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szCs w:val="22"/>
        </w:rPr>
        <w:id w:val="-1831289762"/>
        <w:docPartObj>
          <w:docPartGallery w:val="Cover Pages"/>
          <w:docPartUnique/>
        </w:docPartObj>
      </w:sdtPr>
      <w:sdtEndPr>
        <w:rPr>
          <w:rFonts w:ascii="Arial Narrow" w:hAnsi="Arial Narrow"/>
          <w:bCs/>
          <w:sz w:val="24"/>
          <w:szCs w:val="24"/>
        </w:rPr>
      </w:sdtEndPr>
      <w:sdtContent>
        <w:p w14:paraId="00312109" w14:textId="0C9BEA68" w:rsidR="00E55C35" w:rsidRPr="0017374A" w:rsidRDefault="00E55C35" w:rsidP="00E55C35">
          <w:pPr>
            <w:pStyle w:val="Heading1"/>
            <w:spacing w:after="80" w:line="680" w:lineRule="exact"/>
            <w:rPr>
              <w:rFonts w:ascii="Arial" w:hAnsi="Arial"/>
              <w:sz w:val="72"/>
              <w:szCs w:val="72"/>
            </w:rPr>
          </w:pPr>
          <w:r w:rsidRPr="0017374A">
            <w:rPr>
              <w:rFonts w:ascii="Arial" w:hAnsi="Arial"/>
              <w:color w:val="339966"/>
              <w:sz w:val="72"/>
              <w:szCs w:val="72"/>
            </w:rPr>
            <w:t>202</w:t>
          </w:r>
          <w:r w:rsidR="0017374A" w:rsidRPr="0017374A">
            <w:rPr>
              <w:rFonts w:ascii="Arial" w:hAnsi="Arial"/>
              <w:color w:val="339966"/>
              <w:sz w:val="72"/>
              <w:szCs w:val="72"/>
            </w:rPr>
            <w:t>4</w:t>
          </w:r>
          <w:r w:rsidRPr="00E55C35">
            <w:rPr>
              <w:rFonts w:ascii="Arial" w:hAnsi="Arial"/>
              <w:color w:val="47D5CD"/>
              <w:sz w:val="72"/>
              <w:szCs w:val="72"/>
            </w:rPr>
            <w:t xml:space="preserve"> </w:t>
          </w:r>
          <w:r w:rsidRPr="0017374A">
            <w:rPr>
              <w:rFonts w:ascii="Arial" w:hAnsi="Arial"/>
              <w:sz w:val="72"/>
              <w:szCs w:val="72"/>
            </w:rPr>
            <w:t xml:space="preserve">Dubois County </w:t>
          </w:r>
        </w:p>
        <w:p w14:paraId="77CCF42A" w14:textId="77777777" w:rsidR="00E55C35" w:rsidRPr="0017374A" w:rsidRDefault="00E55C35" w:rsidP="00E55C35">
          <w:pPr>
            <w:pStyle w:val="Heading1"/>
            <w:spacing w:after="80" w:line="680" w:lineRule="exact"/>
            <w:rPr>
              <w:rFonts w:ascii="Arial" w:hAnsi="Arial"/>
              <w:sz w:val="72"/>
              <w:szCs w:val="72"/>
            </w:rPr>
          </w:pPr>
          <w:r w:rsidRPr="0017374A">
            <w:rPr>
              <w:rFonts w:ascii="Arial" w:hAnsi="Arial"/>
              <w:sz w:val="72"/>
              <w:szCs w:val="72"/>
            </w:rPr>
            <w:t>4-H Handbook</w:t>
          </w:r>
        </w:p>
        <w:p w14:paraId="2605DE56" w14:textId="3B5A6191" w:rsidR="002707B7" w:rsidRDefault="0017374A">
          <w:r>
            <w:rPr>
              <w:noProof/>
            </w:rPr>
            <w:drawing>
              <wp:anchor distT="0" distB="0" distL="114300" distR="114300" simplePos="0" relativeHeight="252025856" behindDoc="1" locked="0" layoutInCell="1" allowOverlap="1" wp14:anchorId="10ED4EB8" wp14:editId="4985C0A2">
                <wp:simplePos x="0" y="0"/>
                <wp:positionH relativeFrom="column">
                  <wp:posOffset>695325</wp:posOffset>
                </wp:positionH>
                <wp:positionV relativeFrom="paragraph">
                  <wp:posOffset>120650</wp:posOffset>
                </wp:positionV>
                <wp:extent cx="4761905" cy="4761905"/>
                <wp:effectExtent l="0" t="0" r="635" b="635"/>
                <wp:wrapTight wrapText="bothSides">
                  <wp:wrapPolygon edited="0">
                    <wp:start x="0" y="0"/>
                    <wp:lineTo x="0" y="21516"/>
                    <wp:lineTo x="21516" y="21516"/>
                    <wp:lineTo x="2151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4761905" cy="4761905"/>
                        </a:xfrm>
                        <a:prstGeom prst="rect">
                          <a:avLst/>
                        </a:prstGeom>
                      </pic:spPr>
                    </pic:pic>
                  </a:graphicData>
                </a:graphic>
                <wp14:sizeRelH relativeFrom="page">
                  <wp14:pctWidth>0</wp14:pctWidth>
                </wp14:sizeRelH>
                <wp14:sizeRelV relativeFrom="page">
                  <wp14:pctHeight>0</wp14:pctHeight>
                </wp14:sizeRelV>
              </wp:anchor>
            </w:drawing>
          </w:r>
        </w:p>
        <w:p w14:paraId="7041F3CE" w14:textId="2C25A5E7" w:rsidR="00E55C35" w:rsidRDefault="00E55C35" w:rsidP="00E55C35">
          <w:pPr>
            <w:widowControl w:val="0"/>
            <w:ind w:left="360"/>
            <w:jc w:val="center"/>
            <w:rPr>
              <w:rFonts w:ascii="Arial" w:hAnsi="Arial" w:cs="Arial"/>
              <w:b/>
              <w:bCs/>
              <w:sz w:val="24"/>
              <w:szCs w:val="24"/>
            </w:rPr>
          </w:pPr>
        </w:p>
        <w:p w14:paraId="1B02A4F1" w14:textId="39AF6681" w:rsidR="00E55C35" w:rsidRDefault="00E55C35" w:rsidP="00E55C35">
          <w:pPr>
            <w:widowControl w:val="0"/>
            <w:ind w:left="360"/>
            <w:jc w:val="center"/>
            <w:rPr>
              <w:rFonts w:ascii="Arial" w:hAnsi="Arial" w:cs="Arial"/>
              <w:b/>
              <w:bCs/>
              <w:sz w:val="24"/>
              <w:szCs w:val="24"/>
            </w:rPr>
          </w:pPr>
        </w:p>
        <w:p w14:paraId="40639ECA" w14:textId="286E1D1F" w:rsidR="00E55C35" w:rsidRDefault="00E55C35" w:rsidP="00E55C35">
          <w:pPr>
            <w:widowControl w:val="0"/>
            <w:ind w:left="360"/>
            <w:jc w:val="center"/>
            <w:rPr>
              <w:rFonts w:ascii="Arial" w:hAnsi="Arial" w:cs="Arial"/>
              <w:b/>
              <w:bCs/>
              <w:sz w:val="24"/>
              <w:szCs w:val="24"/>
            </w:rPr>
          </w:pPr>
        </w:p>
        <w:p w14:paraId="5E33767D" w14:textId="77777777" w:rsidR="00E55C35" w:rsidRDefault="00E55C35" w:rsidP="00E55C35">
          <w:pPr>
            <w:widowControl w:val="0"/>
            <w:ind w:left="360"/>
            <w:jc w:val="center"/>
            <w:rPr>
              <w:rFonts w:ascii="Arial" w:hAnsi="Arial" w:cs="Arial"/>
              <w:b/>
              <w:bCs/>
              <w:sz w:val="24"/>
              <w:szCs w:val="24"/>
            </w:rPr>
          </w:pPr>
        </w:p>
        <w:p w14:paraId="240DD19B" w14:textId="77777777" w:rsidR="00E55C35" w:rsidRDefault="00E55C35" w:rsidP="00E55C35">
          <w:pPr>
            <w:widowControl w:val="0"/>
            <w:ind w:left="360"/>
            <w:jc w:val="center"/>
            <w:rPr>
              <w:rFonts w:ascii="Arial" w:hAnsi="Arial" w:cs="Arial"/>
              <w:b/>
              <w:bCs/>
              <w:sz w:val="24"/>
              <w:szCs w:val="24"/>
            </w:rPr>
          </w:pPr>
        </w:p>
        <w:p w14:paraId="3FC54916" w14:textId="77777777" w:rsidR="00E55C35" w:rsidRDefault="00E55C35" w:rsidP="00E55C35">
          <w:pPr>
            <w:widowControl w:val="0"/>
            <w:ind w:left="360"/>
            <w:jc w:val="center"/>
            <w:rPr>
              <w:rFonts w:ascii="Arial" w:hAnsi="Arial" w:cs="Arial"/>
              <w:b/>
              <w:bCs/>
              <w:sz w:val="24"/>
              <w:szCs w:val="24"/>
            </w:rPr>
          </w:pPr>
        </w:p>
        <w:p w14:paraId="03B591AD" w14:textId="77777777" w:rsidR="00E55C35" w:rsidRDefault="00E55C35" w:rsidP="00E55C35">
          <w:pPr>
            <w:widowControl w:val="0"/>
            <w:ind w:left="360"/>
            <w:jc w:val="center"/>
            <w:rPr>
              <w:rFonts w:ascii="Arial" w:hAnsi="Arial" w:cs="Arial"/>
              <w:b/>
              <w:bCs/>
              <w:sz w:val="24"/>
              <w:szCs w:val="24"/>
            </w:rPr>
          </w:pPr>
        </w:p>
        <w:p w14:paraId="5B1DDC90" w14:textId="77777777" w:rsidR="00E55C35" w:rsidRDefault="00E55C35" w:rsidP="00E55C35">
          <w:pPr>
            <w:widowControl w:val="0"/>
            <w:ind w:left="360"/>
            <w:jc w:val="center"/>
            <w:rPr>
              <w:rFonts w:ascii="Arial" w:hAnsi="Arial" w:cs="Arial"/>
              <w:b/>
              <w:bCs/>
              <w:sz w:val="24"/>
              <w:szCs w:val="24"/>
            </w:rPr>
          </w:pPr>
        </w:p>
        <w:p w14:paraId="4BEBE5AB" w14:textId="77777777" w:rsidR="00E55C35" w:rsidRDefault="00E55C35" w:rsidP="00E55C35">
          <w:pPr>
            <w:widowControl w:val="0"/>
            <w:ind w:left="360"/>
            <w:jc w:val="center"/>
            <w:rPr>
              <w:rFonts w:ascii="Arial" w:hAnsi="Arial" w:cs="Arial"/>
              <w:b/>
              <w:bCs/>
              <w:sz w:val="24"/>
              <w:szCs w:val="24"/>
            </w:rPr>
          </w:pPr>
        </w:p>
        <w:p w14:paraId="4E49A6F3" w14:textId="77777777" w:rsidR="00E55C35" w:rsidRDefault="00E55C35" w:rsidP="00E55C35">
          <w:pPr>
            <w:widowControl w:val="0"/>
            <w:ind w:left="360"/>
            <w:jc w:val="center"/>
            <w:rPr>
              <w:rFonts w:ascii="Arial" w:hAnsi="Arial" w:cs="Arial"/>
              <w:b/>
              <w:bCs/>
              <w:sz w:val="24"/>
              <w:szCs w:val="24"/>
            </w:rPr>
          </w:pPr>
        </w:p>
        <w:p w14:paraId="00F1323A" w14:textId="77777777" w:rsidR="00E55C35" w:rsidRDefault="00E55C35" w:rsidP="00E55C35">
          <w:pPr>
            <w:widowControl w:val="0"/>
            <w:ind w:left="360"/>
            <w:jc w:val="center"/>
            <w:rPr>
              <w:rFonts w:ascii="Arial" w:hAnsi="Arial" w:cs="Arial"/>
              <w:b/>
              <w:bCs/>
              <w:sz w:val="24"/>
              <w:szCs w:val="24"/>
            </w:rPr>
          </w:pPr>
        </w:p>
        <w:p w14:paraId="39070531" w14:textId="77777777" w:rsidR="00E55C35" w:rsidRDefault="00E55C35" w:rsidP="00E55C35">
          <w:pPr>
            <w:widowControl w:val="0"/>
            <w:ind w:left="360"/>
            <w:jc w:val="center"/>
            <w:rPr>
              <w:rFonts w:ascii="Arial" w:hAnsi="Arial" w:cs="Arial"/>
              <w:b/>
              <w:bCs/>
              <w:sz w:val="24"/>
              <w:szCs w:val="24"/>
            </w:rPr>
          </w:pPr>
        </w:p>
        <w:p w14:paraId="21653A35" w14:textId="7F62FE06" w:rsidR="00E55C35" w:rsidRDefault="00E55C35" w:rsidP="00E55C35">
          <w:pPr>
            <w:widowControl w:val="0"/>
            <w:ind w:left="360"/>
            <w:jc w:val="center"/>
            <w:rPr>
              <w:rFonts w:ascii="Arial" w:hAnsi="Arial" w:cs="Arial"/>
              <w:b/>
              <w:bCs/>
              <w:sz w:val="24"/>
              <w:szCs w:val="24"/>
            </w:rPr>
          </w:pPr>
        </w:p>
        <w:p w14:paraId="40E4A0B6" w14:textId="4259C012" w:rsidR="00E55C35" w:rsidRDefault="00E55C35" w:rsidP="00E55C35">
          <w:pPr>
            <w:widowControl w:val="0"/>
            <w:ind w:left="360"/>
            <w:jc w:val="center"/>
            <w:rPr>
              <w:rFonts w:ascii="Arial" w:hAnsi="Arial" w:cs="Arial"/>
              <w:b/>
              <w:bCs/>
              <w:sz w:val="24"/>
              <w:szCs w:val="24"/>
            </w:rPr>
          </w:pPr>
        </w:p>
        <w:p w14:paraId="0B4E0830" w14:textId="284AF032" w:rsidR="00E55C35" w:rsidRDefault="00E55C35" w:rsidP="00E55C35">
          <w:pPr>
            <w:widowControl w:val="0"/>
            <w:ind w:left="360"/>
            <w:jc w:val="center"/>
            <w:rPr>
              <w:rFonts w:ascii="Arial" w:hAnsi="Arial" w:cs="Arial"/>
              <w:b/>
              <w:bCs/>
              <w:sz w:val="24"/>
              <w:szCs w:val="24"/>
            </w:rPr>
          </w:pPr>
        </w:p>
        <w:p w14:paraId="5B673322" w14:textId="21218315" w:rsidR="00DC42B0" w:rsidRPr="0017374A" w:rsidRDefault="00DC42B0" w:rsidP="00DC42B0">
          <w:pPr>
            <w:pStyle w:val="Heading1"/>
            <w:spacing w:after="80" w:line="680" w:lineRule="exact"/>
            <w:rPr>
              <w:rFonts w:ascii="Arial" w:hAnsi="Arial"/>
              <w:sz w:val="56"/>
              <w:szCs w:val="56"/>
            </w:rPr>
          </w:pPr>
          <w:r w:rsidRPr="0017374A">
            <w:rPr>
              <w:rFonts w:ascii="Arial" w:hAnsi="Arial"/>
              <w:sz w:val="56"/>
              <w:szCs w:val="56"/>
            </w:rPr>
            <w:t>Dubois County 4-H Fair</w:t>
          </w:r>
        </w:p>
        <w:p w14:paraId="4C737AEA" w14:textId="2A224B44" w:rsidR="00DC42B0" w:rsidRPr="0017374A" w:rsidRDefault="00DC42B0" w:rsidP="00DC42B0">
          <w:pPr>
            <w:pStyle w:val="Heading1"/>
            <w:spacing w:after="80" w:line="680" w:lineRule="exact"/>
            <w:rPr>
              <w:rFonts w:ascii="Arial" w:hAnsi="Arial"/>
              <w:color w:val="339966"/>
              <w:sz w:val="56"/>
              <w:szCs w:val="56"/>
            </w:rPr>
          </w:pPr>
          <w:r w:rsidRPr="0017374A">
            <w:rPr>
              <w:rFonts w:ascii="Arial" w:hAnsi="Arial"/>
              <w:color w:val="339966"/>
              <w:sz w:val="56"/>
              <w:szCs w:val="56"/>
            </w:rPr>
            <w:t xml:space="preserve">July </w:t>
          </w:r>
          <w:r w:rsidR="0017374A" w:rsidRPr="0017374A">
            <w:rPr>
              <w:rFonts w:ascii="Arial" w:hAnsi="Arial"/>
              <w:color w:val="339966"/>
              <w:sz w:val="56"/>
              <w:szCs w:val="56"/>
            </w:rPr>
            <w:t>15</w:t>
          </w:r>
          <w:r w:rsidRPr="0017374A">
            <w:rPr>
              <w:rFonts w:ascii="Arial" w:hAnsi="Arial"/>
              <w:color w:val="339966"/>
              <w:sz w:val="56"/>
              <w:szCs w:val="56"/>
            </w:rPr>
            <w:t>-</w:t>
          </w:r>
          <w:r w:rsidR="0017374A" w:rsidRPr="0017374A">
            <w:rPr>
              <w:rFonts w:ascii="Arial" w:hAnsi="Arial"/>
              <w:color w:val="339966"/>
              <w:sz w:val="56"/>
              <w:szCs w:val="56"/>
            </w:rPr>
            <w:t>19</w:t>
          </w:r>
          <w:r w:rsidRPr="0017374A">
            <w:rPr>
              <w:rFonts w:ascii="Arial" w:hAnsi="Arial"/>
              <w:color w:val="339966"/>
              <w:sz w:val="56"/>
              <w:szCs w:val="56"/>
            </w:rPr>
            <w:t>, 202</w:t>
          </w:r>
          <w:r w:rsidR="0017374A" w:rsidRPr="0017374A">
            <w:rPr>
              <w:rFonts w:ascii="Arial" w:hAnsi="Arial"/>
              <w:color w:val="339966"/>
              <w:sz w:val="56"/>
              <w:szCs w:val="56"/>
            </w:rPr>
            <w:t>4</w:t>
          </w:r>
        </w:p>
        <w:p w14:paraId="11CA984B" w14:textId="77777777" w:rsidR="00E55C35" w:rsidRDefault="00E55C35" w:rsidP="00DC42B0">
          <w:pPr>
            <w:widowControl w:val="0"/>
            <w:rPr>
              <w:rFonts w:ascii="Arial" w:hAnsi="Arial" w:cs="Arial"/>
              <w:b/>
              <w:bCs/>
              <w:sz w:val="24"/>
              <w:szCs w:val="24"/>
            </w:rPr>
          </w:pPr>
        </w:p>
        <w:p w14:paraId="7517181B" w14:textId="77777777" w:rsidR="00E55C35" w:rsidRDefault="00E55C35" w:rsidP="00E55C35">
          <w:pPr>
            <w:widowControl w:val="0"/>
            <w:ind w:left="360"/>
            <w:jc w:val="center"/>
            <w:rPr>
              <w:rFonts w:ascii="Arial" w:hAnsi="Arial" w:cs="Arial"/>
              <w:b/>
              <w:bCs/>
              <w:sz w:val="24"/>
              <w:szCs w:val="24"/>
            </w:rPr>
          </w:pPr>
        </w:p>
        <w:p w14:paraId="49698E84" w14:textId="5F65B6B6" w:rsidR="00E55C35" w:rsidRPr="00E55C35" w:rsidRDefault="00E55C35" w:rsidP="00E55C35">
          <w:pPr>
            <w:widowControl w:val="0"/>
            <w:ind w:left="360"/>
            <w:jc w:val="center"/>
            <w:rPr>
              <w:rFonts w:ascii="Arial" w:hAnsi="Arial" w:cs="Arial"/>
              <w:b/>
              <w:bCs/>
              <w:sz w:val="24"/>
              <w:szCs w:val="24"/>
            </w:rPr>
          </w:pPr>
          <w:r>
            <w:rPr>
              <w:rFonts w:ascii="Arial" w:hAnsi="Arial" w:cs="Arial"/>
              <w:b/>
              <w:bCs/>
              <w:sz w:val="24"/>
              <w:szCs w:val="24"/>
            </w:rPr>
            <w:t xml:space="preserve">Please visit </w:t>
          </w:r>
          <w:hyperlink r:id="rId9" w:history="1">
            <w:r w:rsidR="00F77883" w:rsidRPr="00992B5B">
              <w:rPr>
                <w:rStyle w:val="Hyperlink"/>
                <w:rFonts w:ascii="Arial" w:hAnsi="Arial" w:cs="Arial"/>
                <w:b/>
                <w:bCs/>
                <w:sz w:val="24"/>
                <w:szCs w:val="24"/>
              </w:rPr>
              <w:t>www.extension.purdue.edu/county/dubois</w:t>
            </w:r>
          </w:hyperlink>
          <w:r>
            <w:rPr>
              <w:rFonts w:ascii="Arial" w:hAnsi="Arial" w:cs="Arial"/>
              <w:b/>
              <w:bCs/>
              <w:sz w:val="24"/>
              <w:szCs w:val="24"/>
            </w:rPr>
            <w:t xml:space="preserve"> for the most up-to-date rules and guidelines. Newest guidelines will be used during fair and all other applicable events.</w:t>
          </w:r>
          <w:r w:rsidR="002707B7">
            <w:rPr>
              <w:rFonts w:ascii="Arial Narrow" w:eastAsia="Times New Roman" w:hAnsi="Arial Narrow" w:cs="Arial"/>
              <w:b/>
              <w:bCs/>
              <w:sz w:val="24"/>
              <w:szCs w:val="24"/>
            </w:rPr>
            <w:br w:type="page"/>
          </w:r>
          <w:r>
            <w:rPr>
              <w:rFonts w:ascii="Arial" w:hAnsi="Arial" w:cs="Arial"/>
              <w:sz w:val="24"/>
              <w:szCs w:val="24"/>
            </w:rPr>
            <w:lastRenderedPageBreak/>
            <w:t xml:space="preserve">The </w:t>
          </w:r>
          <w:r w:rsidR="0017374A">
            <w:rPr>
              <w:rFonts w:ascii="Arial" w:hAnsi="Arial" w:cs="Arial"/>
              <w:sz w:val="24"/>
              <w:szCs w:val="24"/>
            </w:rPr>
            <w:t xml:space="preserve">Purdue Extension – Dubois County 4-H Youth Development Extension Educator and </w:t>
          </w:r>
          <w:r>
            <w:rPr>
              <w:rFonts w:ascii="Arial" w:hAnsi="Arial" w:cs="Arial"/>
              <w:sz w:val="24"/>
              <w:szCs w:val="24"/>
            </w:rPr>
            <w:t>Dubois County 4-H Council is responsible for the integrity and maintenance of the entire county 4-H program</w:t>
          </w:r>
          <w:r w:rsidR="0017374A">
            <w:rPr>
              <w:rFonts w:ascii="Arial" w:hAnsi="Arial" w:cs="Arial"/>
              <w:sz w:val="24"/>
              <w:szCs w:val="24"/>
            </w:rPr>
            <w:t xml:space="preserve">. Dubois County 4-H Council is responsible for county 4-H program </w:t>
          </w:r>
          <w:r>
            <w:rPr>
              <w:rFonts w:ascii="Arial" w:hAnsi="Arial" w:cs="Arial"/>
              <w:sz w:val="24"/>
              <w:szCs w:val="24"/>
            </w:rPr>
            <w:t>including the 4-H Fair. The size of this task requires the assistance of volunteers. However, the Dubois County 4-H Council and/or any sub-committee thereof has the final decision and authority on all issues pertaining to</w:t>
          </w:r>
          <w:r w:rsidR="0017374A">
            <w:rPr>
              <w:rFonts w:ascii="Arial" w:hAnsi="Arial" w:cs="Arial"/>
              <w:sz w:val="24"/>
              <w:szCs w:val="24"/>
            </w:rPr>
            <w:t xml:space="preserve"> </w:t>
          </w:r>
          <w:r>
            <w:rPr>
              <w:rFonts w:ascii="Arial" w:hAnsi="Arial" w:cs="Arial"/>
              <w:sz w:val="24"/>
              <w:szCs w:val="24"/>
            </w:rPr>
            <w:t>4-H projects and events of the 4-H program. The Dubois County 4-H Council reserves the right to not display any exhibit that may be deemed inappropriate for the fair-going audience.</w:t>
          </w:r>
        </w:p>
        <w:p w14:paraId="718D407B" w14:textId="77777777" w:rsidR="00E55C35" w:rsidRDefault="00E55C35" w:rsidP="00E55C35">
          <w:pPr>
            <w:widowControl w:val="0"/>
            <w:jc w:val="center"/>
            <w:rPr>
              <w:rFonts w:ascii="Arial" w:hAnsi="Arial" w:cs="Arial"/>
              <w:sz w:val="24"/>
              <w:szCs w:val="24"/>
            </w:rPr>
          </w:pPr>
          <w:r>
            <w:rPr>
              <w:rFonts w:ascii="Arial" w:hAnsi="Arial" w:cs="Arial"/>
              <w:sz w:val="24"/>
              <w:szCs w:val="24"/>
            </w:rPr>
            <w:t> </w:t>
          </w:r>
        </w:p>
        <w:p w14:paraId="52EFA96A" w14:textId="77777777" w:rsidR="00E55C35" w:rsidRDefault="00E55C35" w:rsidP="00E55C35">
          <w:pPr>
            <w:widowControl w:val="0"/>
            <w:jc w:val="center"/>
            <w:rPr>
              <w:rFonts w:ascii="Arial" w:hAnsi="Arial" w:cs="Arial"/>
              <w:sz w:val="24"/>
              <w:szCs w:val="24"/>
            </w:rPr>
          </w:pPr>
          <w:r>
            <w:rPr>
              <w:rFonts w:ascii="Arial" w:hAnsi="Arial" w:cs="Arial"/>
              <w:sz w:val="24"/>
              <w:szCs w:val="24"/>
            </w:rPr>
            <w:t xml:space="preserve">The Dubois County 4-H Council cannot be </w:t>
          </w:r>
          <w:r>
            <w:rPr>
              <w:rFonts w:ascii="Arial" w:hAnsi="Arial" w:cs="Arial"/>
              <w:sz w:val="24"/>
              <w:szCs w:val="24"/>
            </w:rPr>
            <w:br/>
            <w:t>responsible for theft on the 4-H property.</w:t>
          </w:r>
        </w:p>
        <w:p w14:paraId="4F4335BA" w14:textId="77777777" w:rsidR="00E55C35" w:rsidRDefault="00E55C35" w:rsidP="00E55C35">
          <w:pPr>
            <w:widowControl w:val="0"/>
            <w:jc w:val="center"/>
            <w:rPr>
              <w:rFonts w:ascii="Arial" w:hAnsi="Arial" w:cs="Arial"/>
              <w:sz w:val="24"/>
              <w:szCs w:val="24"/>
            </w:rPr>
          </w:pPr>
          <w:r>
            <w:rPr>
              <w:rFonts w:ascii="Arial" w:hAnsi="Arial" w:cs="Arial"/>
              <w:sz w:val="24"/>
              <w:szCs w:val="24"/>
            </w:rPr>
            <w:t> </w:t>
          </w:r>
        </w:p>
        <w:p w14:paraId="607101D3" w14:textId="77777777" w:rsidR="00E55C35" w:rsidRDefault="00E55C35" w:rsidP="00E55C35">
          <w:pPr>
            <w:widowControl w:val="0"/>
            <w:jc w:val="center"/>
            <w:rPr>
              <w:rFonts w:ascii="Arial" w:hAnsi="Arial" w:cs="Arial"/>
              <w:sz w:val="24"/>
              <w:szCs w:val="24"/>
            </w:rPr>
          </w:pPr>
          <w:r>
            <w:rPr>
              <w:rFonts w:ascii="Arial" w:hAnsi="Arial" w:cs="Arial"/>
              <w:sz w:val="24"/>
              <w:szCs w:val="24"/>
            </w:rPr>
            <w:t xml:space="preserve">Absolutely NO alcoholic beverages allowed </w:t>
          </w:r>
          <w:r>
            <w:rPr>
              <w:rFonts w:ascii="Arial" w:hAnsi="Arial" w:cs="Arial"/>
              <w:sz w:val="24"/>
              <w:szCs w:val="24"/>
            </w:rPr>
            <w:br/>
            <w:t xml:space="preserve">on the 4-H Fairgrounds </w:t>
          </w:r>
          <w:r>
            <w:rPr>
              <w:rFonts w:ascii="Arial" w:hAnsi="Arial" w:cs="Arial"/>
              <w:sz w:val="24"/>
              <w:szCs w:val="24"/>
            </w:rPr>
            <w:br/>
          </w:r>
          <w:r>
            <w:rPr>
              <w:rFonts w:ascii="Arial" w:hAnsi="Arial" w:cs="Arial"/>
              <w:sz w:val="24"/>
              <w:szCs w:val="24"/>
            </w:rPr>
            <w:br/>
            <w:t>———</w:t>
          </w:r>
        </w:p>
        <w:p w14:paraId="6A5FF303" w14:textId="77777777" w:rsidR="00E55C35" w:rsidRDefault="00E55C35" w:rsidP="00E55C35">
          <w:pPr>
            <w:widowControl w:val="0"/>
            <w:spacing w:after="80"/>
            <w:jc w:val="center"/>
            <w:rPr>
              <w:rFonts w:ascii="Arial" w:hAnsi="Arial" w:cs="Arial"/>
              <w:b/>
              <w:bCs/>
              <w:sz w:val="24"/>
              <w:szCs w:val="24"/>
            </w:rPr>
          </w:pPr>
          <w:r>
            <w:rPr>
              <w:rFonts w:ascii="Arial" w:hAnsi="Arial" w:cs="Arial"/>
              <w:b/>
              <w:bCs/>
              <w:sz w:val="24"/>
              <w:szCs w:val="24"/>
            </w:rPr>
            <w:t>Purdue Extension - Dubois County</w:t>
          </w:r>
        </w:p>
        <w:p w14:paraId="7DFAA17D" w14:textId="01ABFBB3" w:rsidR="00E55C35" w:rsidRDefault="0017374A" w:rsidP="00E55C35">
          <w:pPr>
            <w:widowControl w:val="0"/>
            <w:spacing w:after="80"/>
            <w:jc w:val="center"/>
            <w:rPr>
              <w:rFonts w:ascii="Arial" w:hAnsi="Arial" w:cs="Arial"/>
              <w:b/>
              <w:bCs/>
              <w:sz w:val="24"/>
              <w:szCs w:val="24"/>
            </w:rPr>
          </w:pPr>
          <w:r>
            <w:rPr>
              <w:rFonts w:ascii="Arial" w:hAnsi="Arial" w:cs="Arial"/>
              <w:b/>
              <w:bCs/>
              <w:sz w:val="24"/>
              <w:szCs w:val="24"/>
            </w:rPr>
            <w:t>505 W. 5</w:t>
          </w:r>
          <w:r w:rsidRPr="0017374A">
            <w:rPr>
              <w:rFonts w:ascii="Arial" w:hAnsi="Arial" w:cs="Arial"/>
              <w:b/>
              <w:bCs/>
              <w:sz w:val="24"/>
              <w:szCs w:val="24"/>
              <w:vertAlign w:val="superscript"/>
            </w:rPr>
            <w:t>th</w:t>
          </w:r>
          <w:r>
            <w:rPr>
              <w:rFonts w:ascii="Arial" w:hAnsi="Arial" w:cs="Arial"/>
              <w:b/>
              <w:bCs/>
              <w:sz w:val="24"/>
              <w:szCs w:val="24"/>
            </w:rPr>
            <w:t xml:space="preserve"> St</w:t>
          </w:r>
        </w:p>
        <w:p w14:paraId="13122BBA" w14:textId="77777777" w:rsidR="00E55C35" w:rsidRDefault="00E55C35" w:rsidP="00E55C35">
          <w:pPr>
            <w:widowControl w:val="0"/>
            <w:spacing w:after="80"/>
            <w:jc w:val="center"/>
            <w:rPr>
              <w:rFonts w:ascii="Arial" w:hAnsi="Arial" w:cs="Arial"/>
              <w:sz w:val="24"/>
              <w:szCs w:val="24"/>
            </w:rPr>
          </w:pPr>
          <w:r>
            <w:rPr>
              <w:rFonts w:ascii="Arial" w:hAnsi="Arial" w:cs="Arial"/>
              <w:b/>
              <w:bCs/>
              <w:sz w:val="24"/>
              <w:szCs w:val="24"/>
            </w:rPr>
            <w:t>Jasper, IN 47546</w:t>
          </w:r>
        </w:p>
        <w:p w14:paraId="3B244707" w14:textId="77777777" w:rsidR="00E55C35" w:rsidRDefault="00E55C35" w:rsidP="00E55C35">
          <w:pPr>
            <w:widowControl w:val="0"/>
            <w:jc w:val="center"/>
            <w:rPr>
              <w:rFonts w:ascii="Arial" w:hAnsi="Arial" w:cs="Arial"/>
              <w:sz w:val="24"/>
              <w:szCs w:val="24"/>
            </w:rPr>
          </w:pPr>
          <w:r>
            <w:rPr>
              <w:rFonts w:ascii="Arial" w:hAnsi="Arial" w:cs="Arial"/>
              <w:sz w:val="24"/>
              <w:szCs w:val="24"/>
            </w:rPr>
            <w:br/>
            <w:t>Extension Office Phone – 812-482-1782</w:t>
          </w:r>
        </w:p>
        <w:p w14:paraId="79C5A3D1" w14:textId="0C881226" w:rsidR="00E55C35" w:rsidRDefault="00E55C35" w:rsidP="00E55C35">
          <w:pPr>
            <w:widowControl w:val="0"/>
            <w:jc w:val="center"/>
            <w:rPr>
              <w:rFonts w:ascii="Arial" w:hAnsi="Arial" w:cs="Arial"/>
              <w:sz w:val="24"/>
              <w:szCs w:val="24"/>
            </w:rPr>
          </w:pPr>
          <w:r>
            <w:rPr>
              <w:rFonts w:ascii="Arial" w:hAnsi="Arial" w:cs="Arial"/>
              <w:sz w:val="24"/>
              <w:szCs w:val="24"/>
            </w:rPr>
            <w:t xml:space="preserve">Web Address - </w:t>
          </w:r>
          <w:hyperlink r:id="rId10" w:history="1">
            <w:r w:rsidR="00F77883">
              <w:rPr>
                <w:rStyle w:val="Hyperlink"/>
                <w:rFonts w:ascii="Arial" w:hAnsi="Arial" w:cs="Arial"/>
                <w:sz w:val="24"/>
                <w:szCs w:val="24"/>
              </w:rPr>
              <w:t>https://extension.purdue.edu/county/dubois/</w:t>
            </w:r>
          </w:hyperlink>
        </w:p>
        <w:p w14:paraId="2E2A85AF" w14:textId="77777777" w:rsidR="00E55C35" w:rsidRDefault="00E55C35" w:rsidP="00E55C35">
          <w:pPr>
            <w:widowControl w:val="0"/>
            <w:jc w:val="center"/>
            <w:rPr>
              <w:rFonts w:ascii="Arial" w:hAnsi="Arial" w:cs="Arial"/>
              <w:sz w:val="24"/>
              <w:szCs w:val="24"/>
            </w:rPr>
          </w:pPr>
          <w:r>
            <w:rPr>
              <w:rFonts w:ascii="Arial" w:hAnsi="Arial" w:cs="Arial"/>
              <w:sz w:val="24"/>
              <w:szCs w:val="24"/>
            </w:rPr>
            <w:t>Facebook: Purdue Extension Dubois County</w:t>
          </w:r>
        </w:p>
        <w:p w14:paraId="30574EAF" w14:textId="77777777" w:rsidR="00E55C35" w:rsidRDefault="00E55C35" w:rsidP="00E55C35">
          <w:pPr>
            <w:widowControl w:val="0"/>
            <w:jc w:val="center"/>
            <w:rPr>
              <w:rFonts w:ascii="Arial" w:hAnsi="Arial" w:cs="Arial"/>
              <w:sz w:val="24"/>
              <w:szCs w:val="24"/>
            </w:rPr>
          </w:pPr>
          <w:r>
            <w:rPr>
              <w:rFonts w:ascii="Arial" w:hAnsi="Arial" w:cs="Arial"/>
              <w:sz w:val="24"/>
              <w:szCs w:val="24"/>
            </w:rPr>
            <w:t>4-H Fairgrounds Phone – 812-482-2434</w:t>
          </w:r>
          <w:r>
            <w:rPr>
              <w:rFonts w:ascii="Arial" w:hAnsi="Arial" w:cs="Arial"/>
              <w:sz w:val="48"/>
              <w:szCs w:val="48"/>
            </w:rPr>
            <w:br/>
          </w:r>
        </w:p>
        <w:p w14:paraId="20726DB0" w14:textId="77777777" w:rsidR="00E55C35" w:rsidRDefault="00E55C35" w:rsidP="00E55C35">
          <w:pPr>
            <w:widowControl w:val="0"/>
            <w:jc w:val="center"/>
            <w:rPr>
              <w:rFonts w:ascii="Arial" w:hAnsi="Arial" w:cs="Arial"/>
              <w:sz w:val="20"/>
              <w:szCs w:val="20"/>
            </w:rPr>
          </w:pPr>
          <w:r>
            <w:rPr>
              <w:rFonts w:ascii="Arial" w:hAnsi="Arial" w:cs="Arial"/>
              <w:sz w:val="24"/>
              <w:szCs w:val="24"/>
            </w:rPr>
            <w:t xml:space="preserve">A drop box is provided for your convenience for </w:t>
          </w:r>
          <w:r>
            <w:rPr>
              <w:rFonts w:ascii="Arial" w:hAnsi="Arial" w:cs="Arial"/>
              <w:sz w:val="24"/>
              <w:szCs w:val="24"/>
            </w:rPr>
            <w:br/>
            <w:t>after-hours and weekend exchanges</w:t>
          </w:r>
        </w:p>
        <w:p w14:paraId="37E15F2F" w14:textId="60E6B1CE" w:rsidR="00E55C35" w:rsidRDefault="00E55C35">
          <w:pPr>
            <w:rPr>
              <w:rFonts w:ascii="Arial Narrow" w:eastAsia="Times New Roman" w:hAnsi="Arial Narrow" w:cs="Arial"/>
              <w:b/>
              <w:bCs/>
              <w:sz w:val="24"/>
              <w:szCs w:val="24"/>
            </w:rPr>
          </w:pPr>
        </w:p>
        <w:p w14:paraId="1B8249CF" w14:textId="77777777" w:rsidR="00E55C35" w:rsidRDefault="00E55C35">
          <w:pPr>
            <w:rPr>
              <w:rFonts w:ascii="Arial Narrow" w:eastAsia="Times New Roman" w:hAnsi="Arial Narrow" w:cs="Arial"/>
              <w:b/>
              <w:bCs/>
              <w:sz w:val="24"/>
              <w:szCs w:val="24"/>
            </w:rPr>
          </w:pPr>
        </w:p>
        <w:p w14:paraId="375AE997" w14:textId="77777777" w:rsidR="00E55C35" w:rsidRDefault="00E55C35">
          <w:pPr>
            <w:rPr>
              <w:rFonts w:ascii="Arial Narrow" w:eastAsia="Times New Roman" w:hAnsi="Arial Narrow" w:cs="Arial"/>
              <w:b/>
              <w:bCs/>
              <w:sz w:val="24"/>
              <w:szCs w:val="24"/>
            </w:rPr>
          </w:pPr>
        </w:p>
        <w:p w14:paraId="24E3547A" w14:textId="77777777" w:rsidR="00E55C35" w:rsidRDefault="00E55C35">
          <w:pPr>
            <w:rPr>
              <w:rFonts w:ascii="Arial Narrow" w:eastAsia="Times New Roman" w:hAnsi="Arial Narrow" w:cs="Arial"/>
              <w:b/>
              <w:bCs/>
              <w:sz w:val="24"/>
              <w:szCs w:val="24"/>
            </w:rPr>
          </w:pPr>
        </w:p>
        <w:p w14:paraId="0B488C12" w14:textId="77777777" w:rsidR="00E55C35" w:rsidRDefault="00E55C35">
          <w:pPr>
            <w:rPr>
              <w:rFonts w:ascii="Arial Narrow" w:eastAsia="Times New Roman" w:hAnsi="Arial Narrow" w:cs="Arial"/>
              <w:b/>
              <w:bCs/>
              <w:sz w:val="24"/>
              <w:szCs w:val="24"/>
            </w:rPr>
          </w:pPr>
        </w:p>
        <w:p w14:paraId="555A5864" w14:textId="79324A67" w:rsidR="002707B7" w:rsidRDefault="00EB0E45">
          <w:pPr>
            <w:rPr>
              <w:rFonts w:ascii="Arial Narrow" w:eastAsia="Times New Roman" w:hAnsi="Arial Narrow" w:cs="Arial"/>
              <w:b/>
              <w:bCs/>
              <w:sz w:val="24"/>
              <w:szCs w:val="24"/>
            </w:rPr>
          </w:pPr>
        </w:p>
      </w:sdtContent>
    </w:sdt>
    <w:p w14:paraId="6DD90135" w14:textId="3C8F025C" w:rsidR="00B06C88" w:rsidRPr="003A30D4" w:rsidRDefault="00B06C88" w:rsidP="003A30D4">
      <w:pPr>
        <w:widowControl w:val="0"/>
        <w:tabs>
          <w:tab w:val="right" w:leader="dot" w:pos="5040"/>
        </w:tabs>
        <w:autoSpaceDE w:val="0"/>
        <w:autoSpaceDN w:val="0"/>
        <w:adjustRightInd w:val="0"/>
        <w:spacing w:after="0" w:line="240" w:lineRule="auto"/>
        <w:jc w:val="center"/>
        <w:rPr>
          <w:rFonts w:ascii="Arial Narrow" w:eastAsia="Times New Roman" w:hAnsi="Arial Narrow" w:cs="Arial"/>
          <w:b/>
          <w:bCs/>
          <w:sz w:val="24"/>
          <w:szCs w:val="24"/>
        </w:rPr>
      </w:pPr>
      <w:r w:rsidRPr="003A30D4">
        <w:rPr>
          <w:rFonts w:ascii="Arial Narrow" w:eastAsia="Times New Roman" w:hAnsi="Arial Narrow" w:cs="Arial"/>
          <w:b/>
          <w:bCs/>
          <w:sz w:val="24"/>
          <w:szCs w:val="24"/>
        </w:rPr>
        <w:lastRenderedPageBreak/>
        <w:t>TABLE OF CONTENTS</w:t>
      </w:r>
    </w:p>
    <w:p w14:paraId="39104EFB" w14:textId="77777777" w:rsidR="00B06C88" w:rsidRPr="00B06C88" w:rsidRDefault="00B06C88" w:rsidP="00B06C88">
      <w:pPr>
        <w:widowControl w:val="0"/>
        <w:autoSpaceDE w:val="0"/>
        <w:autoSpaceDN w:val="0"/>
        <w:adjustRightInd w:val="0"/>
        <w:spacing w:after="0" w:line="240" w:lineRule="auto"/>
        <w:ind w:left="630"/>
        <w:jc w:val="center"/>
        <w:rPr>
          <w:rFonts w:ascii="Arial Narrow" w:eastAsia="Times New Roman" w:hAnsi="Arial Narrow" w:cs="Arial"/>
          <w:sz w:val="24"/>
          <w:szCs w:val="24"/>
        </w:rPr>
      </w:pPr>
    </w:p>
    <w:p w14:paraId="41B2CF6C" w14:textId="02C34F20" w:rsidR="00B06C88" w:rsidRPr="00B06C88" w:rsidRDefault="00B06C88" w:rsidP="00B06C88">
      <w:pPr>
        <w:widowControl w:val="0"/>
        <w:tabs>
          <w:tab w:val="right" w:leader="dot" w:pos="5040"/>
        </w:tabs>
        <w:autoSpaceDE w:val="0"/>
        <w:autoSpaceDN w:val="0"/>
        <w:adjustRightInd w:val="0"/>
        <w:spacing w:after="0" w:line="240"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Purdue Extension – Dubois County Staff</w:t>
      </w:r>
      <w:r w:rsidRPr="00B06C88">
        <w:rPr>
          <w:rFonts w:ascii="Arial Narrow" w:eastAsia="Times New Roman" w:hAnsi="Arial Narrow" w:cs="Arial"/>
          <w:sz w:val="24"/>
          <w:szCs w:val="24"/>
        </w:rPr>
        <w:tab/>
      </w:r>
      <w:r w:rsidR="004D0880">
        <w:rPr>
          <w:rFonts w:ascii="Arial Narrow" w:eastAsia="Times New Roman" w:hAnsi="Arial Narrow" w:cs="Arial"/>
          <w:sz w:val="24"/>
          <w:szCs w:val="24"/>
        </w:rPr>
        <w:t>5</w:t>
      </w:r>
    </w:p>
    <w:p w14:paraId="03CC2CB8" w14:textId="590B68EF" w:rsidR="00014384" w:rsidRDefault="00B06C88" w:rsidP="00CC29CD">
      <w:pPr>
        <w:widowControl w:val="0"/>
        <w:tabs>
          <w:tab w:val="right" w:leader="dot" w:pos="5040"/>
        </w:tabs>
        <w:autoSpaceDE w:val="0"/>
        <w:autoSpaceDN w:val="0"/>
        <w:adjustRightInd w:val="0"/>
        <w:spacing w:after="0" w:line="240"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4</w:t>
      </w:r>
      <w:r w:rsidRPr="00B06C88">
        <w:rPr>
          <w:rFonts w:ascii="Arial Narrow" w:eastAsia="Times New Roman" w:hAnsi="Arial Narrow" w:cs="Arial"/>
          <w:sz w:val="24"/>
          <w:szCs w:val="24"/>
        </w:rPr>
        <w:noBreakHyphen/>
        <w:t xml:space="preserve">H Council Members </w:t>
      </w:r>
      <w:r w:rsidR="00CC29CD">
        <w:rPr>
          <w:rFonts w:ascii="Arial Narrow" w:eastAsia="Times New Roman" w:hAnsi="Arial Narrow" w:cs="Arial"/>
          <w:sz w:val="24"/>
          <w:szCs w:val="24"/>
        </w:rPr>
        <w:tab/>
      </w:r>
      <w:r w:rsidR="004D0880">
        <w:rPr>
          <w:rFonts w:ascii="Arial Narrow" w:eastAsia="Times New Roman" w:hAnsi="Arial Narrow" w:cs="Arial"/>
          <w:sz w:val="24"/>
          <w:szCs w:val="24"/>
        </w:rPr>
        <w:t>5</w:t>
      </w:r>
    </w:p>
    <w:p w14:paraId="4ADC3116" w14:textId="25AC9453" w:rsidR="00B06C88" w:rsidRPr="00B06C88" w:rsidRDefault="00B06C88" w:rsidP="00CC29CD">
      <w:pPr>
        <w:widowControl w:val="0"/>
        <w:tabs>
          <w:tab w:val="right" w:leader="dot" w:pos="5040"/>
        </w:tabs>
        <w:autoSpaceDE w:val="0"/>
        <w:autoSpaceDN w:val="0"/>
        <w:adjustRightInd w:val="0"/>
        <w:spacing w:after="0" w:line="240"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4-H Council Junior Leader Advisor</w:t>
      </w:r>
      <w:r w:rsidR="0076472B">
        <w:rPr>
          <w:rFonts w:ascii="Arial Narrow" w:eastAsia="Times New Roman" w:hAnsi="Arial Narrow" w:cs="Arial"/>
          <w:sz w:val="24"/>
          <w:szCs w:val="24"/>
        </w:rPr>
        <w:t>y</w:t>
      </w:r>
      <w:r w:rsidR="00CC29CD">
        <w:rPr>
          <w:rFonts w:ascii="Arial Narrow" w:eastAsia="Times New Roman" w:hAnsi="Arial Narrow" w:cs="Arial"/>
          <w:sz w:val="24"/>
          <w:szCs w:val="24"/>
        </w:rPr>
        <w:tab/>
      </w:r>
      <w:r w:rsidR="004D0880">
        <w:rPr>
          <w:rFonts w:ascii="Arial Narrow" w:eastAsia="Times New Roman" w:hAnsi="Arial Narrow" w:cs="Arial"/>
          <w:sz w:val="24"/>
          <w:szCs w:val="24"/>
        </w:rPr>
        <w:t>5</w:t>
      </w:r>
    </w:p>
    <w:p w14:paraId="7C53F334" w14:textId="1B0B7CD5" w:rsidR="00B06C88" w:rsidRPr="00B06C88" w:rsidRDefault="00F41BAB" w:rsidP="00B06C88">
      <w:pPr>
        <w:widowControl w:val="0"/>
        <w:tabs>
          <w:tab w:val="right" w:leader="dot" w:pos="5040"/>
        </w:tabs>
        <w:autoSpaceDE w:val="0"/>
        <w:autoSpaceDN w:val="0"/>
        <w:adjustRightInd w:val="0"/>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Adult 4-H Leader Committee</w:t>
      </w:r>
      <w:r>
        <w:rPr>
          <w:rFonts w:ascii="Arial Narrow" w:eastAsia="Times New Roman" w:hAnsi="Arial Narrow" w:cs="Arial"/>
          <w:sz w:val="24"/>
          <w:szCs w:val="24"/>
        </w:rPr>
        <w:tab/>
      </w:r>
      <w:r w:rsidR="004D0880">
        <w:rPr>
          <w:rFonts w:ascii="Arial Narrow" w:eastAsia="Times New Roman" w:hAnsi="Arial Narrow" w:cs="Arial"/>
          <w:sz w:val="24"/>
          <w:szCs w:val="24"/>
        </w:rPr>
        <w:t>6</w:t>
      </w:r>
    </w:p>
    <w:p w14:paraId="3BA60668" w14:textId="552ADC6F" w:rsidR="00B06C88" w:rsidRPr="00B06C88" w:rsidRDefault="00F41BAB" w:rsidP="00B06C88">
      <w:pPr>
        <w:widowControl w:val="0"/>
        <w:tabs>
          <w:tab w:val="right" w:leader="dot" w:pos="5040"/>
        </w:tabs>
        <w:autoSpaceDE w:val="0"/>
        <w:autoSpaceDN w:val="0"/>
        <w:adjustRightInd w:val="0"/>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4</w:t>
      </w:r>
      <w:r>
        <w:rPr>
          <w:rFonts w:ascii="Arial Narrow" w:eastAsia="Times New Roman" w:hAnsi="Arial Narrow" w:cs="Arial"/>
          <w:sz w:val="24"/>
          <w:szCs w:val="24"/>
        </w:rPr>
        <w:noBreakHyphen/>
        <w:t>H Clubs and Leaders</w:t>
      </w:r>
      <w:r>
        <w:rPr>
          <w:rFonts w:ascii="Arial Narrow" w:eastAsia="Times New Roman" w:hAnsi="Arial Narrow" w:cs="Arial"/>
          <w:sz w:val="24"/>
          <w:szCs w:val="24"/>
        </w:rPr>
        <w:tab/>
      </w:r>
      <w:r w:rsidR="004D0880">
        <w:rPr>
          <w:rFonts w:ascii="Arial Narrow" w:eastAsia="Times New Roman" w:hAnsi="Arial Narrow" w:cs="Arial"/>
          <w:sz w:val="24"/>
          <w:szCs w:val="24"/>
        </w:rPr>
        <w:t>6</w:t>
      </w:r>
    </w:p>
    <w:p w14:paraId="6B5088A3" w14:textId="2050DFBC" w:rsidR="00B06C88" w:rsidRPr="00B06C88" w:rsidRDefault="00B06C88" w:rsidP="00B06C88">
      <w:pPr>
        <w:widowControl w:val="0"/>
        <w:tabs>
          <w:tab w:val="right" w:leader="dot" w:pos="5040"/>
        </w:tabs>
        <w:autoSpaceDE w:val="0"/>
        <w:autoSpaceDN w:val="0"/>
        <w:adjustRightInd w:val="0"/>
        <w:spacing w:after="0" w:line="240"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4</w:t>
      </w:r>
      <w:r w:rsidRPr="00B06C88">
        <w:rPr>
          <w:rFonts w:ascii="Arial Narrow" w:eastAsia="Times New Roman" w:hAnsi="Arial Narrow" w:cs="Arial"/>
          <w:sz w:val="24"/>
          <w:szCs w:val="24"/>
        </w:rPr>
        <w:noBreakHyphen/>
        <w:t>H Committees</w:t>
      </w:r>
      <w:r w:rsidRPr="00B06C88">
        <w:rPr>
          <w:rFonts w:ascii="Arial Narrow" w:eastAsia="Times New Roman" w:hAnsi="Arial Narrow" w:cs="Arial"/>
          <w:sz w:val="24"/>
          <w:szCs w:val="24"/>
        </w:rPr>
        <w:tab/>
      </w:r>
      <w:r w:rsidR="004D0880">
        <w:rPr>
          <w:rFonts w:ascii="Arial Narrow" w:eastAsia="Times New Roman" w:hAnsi="Arial Narrow" w:cs="Arial"/>
          <w:sz w:val="24"/>
          <w:szCs w:val="24"/>
        </w:rPr>
        <w:t>8</w:t>
      </w:r>
    </w:p>
    <w:p w14:paraId="0B96D2A6" w14:textId="0E61A9AA" w:rsidR="00B06C88" w:rsidRPr="00B06C88" w:rsidRDefault="00F41BAB" w:rsidP="00B06C88">
      <w:pPr>
        <w:widowControl w:val="0"/>
        <w:tabs>
          <w:tab w:val="right" w:leader="dot" w:pos="5040"/>
        </w:tabs>
        <w:autoSpaceDE w:val="0"/>
        <w:autoSpaceDN w:val="0"/>
        <w:adjustRightInd w:val="0"/>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 xml:space="preserve">Parental Support/Involvement </w:t>
      </w:r>
      <w:r>
        <w:rPr>
          <w:rFonts w:ascii="Arial Narrow" w:eastAsia="Times New Roman" w:hAnsi="Arial Narrow" w:cs="Arial"/>
          <w:sz w:val="24"/>
          <w:szCs w:val="24"/>
        </w:rPr>
        <w:tab/>
      </w:r>
      <w:r w:rsidR="004D0880">
        <w:rPr>
          <w:rFonts w:ascii="Arial Narrow" w:eastAsia="Times New Roman" w:hAnsi="Arial Narrow" w:cs="Arial"/>
          <w:sz w:val="24"/>
          <w:szCs w:val="24"/>
        </w:rPr>
        <w:t>10</w:t>
      </w:r>
    </w:p>
    <w:p w14:paraId="157F3F6E" w14:textId="2A433958" w:rsidR="00BD7D22" w:rsidRPr="00B06C88" w:rsidRDefault="00BD7D22" w:rsidP="00BD7D22">
      <w:pPr>
        <w:widowControl w:val="0"/>
        <w:tabs>
          <w:tab w:val="right" w:leader="dot" w:pos="7200"/>
        </w:tabs>
        <w:autoSpaceDE w:val="0"/>
        <w:autoSpaceDN w:val="0"/>
        <w:adjustRightInd w:val="0"/>
        <w:spacing w:after="0" w:line="240" w:lineRule="auto"/>
        <w:ind w:left="2160"/>
        <w:rPr>
          <w:rFonts w:ascii="Arial Narrow" w:eastAsia="Times New Roman" w:hAnsi="Arial Narrow" w:cs="Arial"/>
          <w:sz w:val="24"/>
          <w:szCs w:val="24"/>
        </w:rPr>
      </w:pPr>
      <w:r w:rsidRPr="00B06C88">
        <w:rPr>
          <w:rFonts w:ascii="Arial Narrow" w:eastAsia="Times New Roman" w:hAnsi="Arial Narrow" w:cs="Arial"/>
          <w:sz w:val="24"/>
          <w:szCs w:val="24"/>
        </w:rPr>
        <w:t xml:space="preserve">4-H </w:t>
      </w:r>
      <w:r>
        <w:rPr>
          <w:rFonts w:ascii="Arial Narrow" w:eastAsia="Times New Roman" w:hAnsi="Arial Narrow" w:cs="Arial"/>
          <w:sz w:val="24"/>
          <w:szCs w:val="24"/>
        </w:rPr>
        <w:t>Experience Opportunities</w:t>
      </w:r>
      <w:r>
        <w:rPr>
          <w:rFonts w:ascii="Arial Narrow" w:eastAsia="Times New Roman" w:hAnsi="Arial Narrow" w:cs="Arial"/>
          <w:sz w:val="24"/>
          <w:szCs w:val="24"/>
        </w:rPr>
        <w:tab/>
      </w:r>
      <w:r w:rsidR="004D0880">
        <w:rPr>
          <w:rFonts w:ascii="Arial Narrow" w:eastAsia="Times New Roman" w:hAnsi="Arial Narrow" w:cs="Arial"/>
          <w:sz w:val="24"/>
          <w:szCs w:val="24"/>
        </w:rPr>
        <w:t>10</w:t>
      </w:r>
    </w:p>
    <w:p w14:paraId="4DB1174E" w14:textId="4FEDD48A" w:rsidR="00BD7D22" w:rsidRPr="00B06C88" w:rsidRDefault="00BD7D22" w:rsidP="00BD7D22">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Judging Teams</w:t>
      </w:r>
      <w:r>
        <w:rPr>
          <w:rFonts w:ascii="Arial Narrow" w:eastAsia="Times New Roman" w:hAnsi="Arial Narrow" w:cs="Arial"/>
          <w:sz w:val="24"/>
          <w:szCs w:val="24"/>
        </w:rPr>
        <w:tab/>
      </w:r>
      <w:r w:rsidR="004D0880">
        <w:rPr>
          <w:rFonts w:ascii="Arial Narrow" w:eastAsia="Times New Roman" w:hAnsi="Arial Narrow" w:cs="Arial"/>
          <w:sz w:val="24"/>
          <w:szCs w:val="24"/>
        </w:rPr>
        <w:t>10</w:t>
      </w:r>
    </w:p>
    <w:p w14:paraId="1DD7FBF5" w14:textId="413B7A3D" w:rsidR="00BD7D22" w:rsidRPr="00B06C88" w:rsidRDefault="00BD7D22" w:rsidP="00BD7D22">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Club Officers</w:t>
      </w:r>
      <w:r>
        <w:rPr>
          <w:rFonts w:ascii="Arial Narrow" w:eastAsia="Times New Roman" w:hAnsi="Arial Narrow" w:cs="Arial"/>
          <w:sz w:val="24"/>
          <w:szCs w:val="24"/>
        </w:rPr>
        <w:tab/>
        <w:t>1</w:t>
      </w:r>
      <w:r w:rsidR="004D0880">
        <w:rPr>
          <w:rFonts w:ascii="Arial Narrow" w:eastAsia="Times New Roman" w:hAnsi="Arial Narrow" w:cs="Arial"/>
          <w:sz w:val="24"/>
          <w:szCs w:val="24"/>
        </w:rPr>
        <w:t>1</w:t>
      </w:r>
    </w:p>
    <w:p w14:paraId="01E999B5" w14:textId="07DB5077" w:rsidR="00BD7D22" w:rsidRPr="00B06C88" w:rsidRDefault="00BD7D22" w:rsidP="00BD7D22">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Performing Arts Festival</w:t>
      </w:r>
      <w:r>
        <w:rPr>
          <w:rFonts w:ascii="Arial Narrow" w:eastAsia="Times New Roman" w:hAnsi="Arial Narrow" w:cs="Arial"/>
          <w:sz w:val="24"/>
          <w:szCs w:val="24"/>
        </w:rPr>
        <w:tab/>
        <w:t>1</w:t>
      </w:r>
      <w:r w:rsidR="004D0880">
        <w:rPr>
          <w:rFonts w:ascii="Arial Narrow" w:eastAsia="Times New Roman" w:hAnsi="Arial Narrow" w:cs="Arial"/>
          <w:sz w:val="24"/>
          <w:szCs w:val="24"/>
        </w:rPr>
        <w:t>1</w:t>
      </w:r>
    </w:p>
    <w:p w14:paraId="79BA74F7" w14:textId="3A758A72" w:rsidR="00BD7D22" w:rsidRPr="00B06C88" w:rsidRDefault="00BD7D22" w:rsidP="00BD7D22">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sidRPr="00B06C88">
        <w:rPr>
          <w:rFonts w:ascii="Arial Narrow" w:eastAsia="Times New Roman" w:hAnsi="Arial Narrow" w:cs="Arial"/>
          <w:sz w:val="24"/>
          <w:szCs w:val="24"/>
        </w:rPr>
        <w:t>Su</w:t>
      </w:r>
      <w:r>
        <w:rPr>
          <w:rFonts w:ascii="Arial Narrow" w:eastAsia="Times New Roman" w:hAnsi="Arial Narrow" w:cs="Arial"/>
          <w:sz w:val="24"/>
          <w:szCs w:val="24"/>
        </w:rPr>
        <w:t xml:space="preserve">preme Showmanship </w:t>
      </w:r>
      <w:r>
        <w:rPr>
          <w:rFonts w:ascii="Arial Narrow" w:eastAsia="Times New Roman" w:hAnsi="Arial Narrow" w:cs="Arial"/>
          <w:sz w:val="24"/>
          <w:szCs w:val="24"/>
        </w:rPr>
        <w:tab/>
        <w:t>1</w:t>
      </w:r>
      <w:r w:rsidR="004D0880">
        <w:rPr>
          <w:rFonts w:ascii="Arial Narrow" w:eastAsia="Times New Roman" w:hAnsi="Arial Narrow" w:cs="Arial"/>
          <w:sz w:val="24"/>
          <w:szCs w:val="24"/>
        </w:rPr>
        <w:t>1</w:t>
      </w:r>
    </w:p>
    <w:p w14:paraId="428578FC" w14:textId="204AE48C" w:rsidR="00BD7D22" w:rsidRPr="00B06C88" w:rsidRDefault="00BD7D22" w:rsidP="00BD7D22">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Petroleum Power Operator Contest</w:t>
      </w:r>
      <w:r>
        <w:rPr>
          <w:rFonts w:ascii="Arial Narrow" w:eastAsia="Times New Roman" w:hAnsi="Arial Narrow" w:cs="Arial"/>
          <w:sz w:val="24"/>
          <w:szCs w:val="24"/>
        </w:rPr>
        <w:tab/>
        <w:t>1</w:t>
      </w:r>
      <w:r w:rsidR="004D0880">
        <w:rPr>
          <w:rFonts w:ascii="Arial Narrow" w:eastAsia="Times New Roman" w:hAnsi="Arial Narrow" w:cs="Arial"/>
          <w:sz w:val="24"/>
          <w:szCs w:val="24"/>
        </w:rPr>
        <w:t>2</w:t>
      </w:r>
    </w:p>
    <w:p w14:paraId="2C7F8EAD" w14:textId="410F8EA8" w:rsidR="00B06C88" w:rsidRPr="00B06C88" w:rsidRDefault="00F41BAB" w:rsidP="00B06C88">
      <w:pPr>
        <w:widowControl w:val="0"/>
        <w:tabs>
          <w:tab w:val="right" w:leader="dot" w:pos="5040"/>
        </w:tabs>
        <w:autoSpaceDE w:val="0"/>
        <w:autoSpaceDN w:val="0"/>
        <w:adjustRightInd w:val="0"/>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Member Advantage Program</w:t>
      </w:r>
      <w:r>
        <w:rPr>
          <w:rFonts w:ascii="Arial Narrow" w:eastAsia="Times New Roman" w:hAnsi="Arial Narrow" w:cs="Arial"/>
          <w:sz w:val="24"/>
          <w:szCs w:val="24"/>
        </w:rPr>
        <w:tab/>
        <w:t>1</w:t>
      </w:r>
      <w:r w:rsidR="004D0880">
        <w:rPr>
          <w:rFonts w:ascii="Arial Narrow" w:eastAsia="Times New Roman" w:hAnsi="Arial Narrow" w:cs="Arial"/>
          <w:sz w:val="24"/>
          <w:szCs w:val="24"/>
        </w:rPr>
        <w:t>2</w:t>
      </w:r>
    </w:p>
    <w:p w14:paraId="34913AF8" w14:textId="5AC971F9" w:rsidR="00B06C88" w:rsidRPr="00B06C88" w:rsidRDefault="00F41BAB" w:rsidP="00B06C88">
      <w:pPr>
        <w:widowControl w:val="0"/>
        <w:tabs>
          <w:tab w:val="right" w:leader="dot" w:pos="5040"/>
        </w:tabs>
        <w:autoSpaceDE w:val="0"/>
        <w:autoSpaceDN w:val="0"/>
        <w:adjustRightInd w:val="0"/>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Project Manual/Supply Policy</w:t>
      </w:r>
      <w:r>
        <w:rPr>
          <w:rFonts w:ascii="Arial Narrow" w:eastAsia="Times New Roman" w:hAnsi="Arial Narrow" w:cs="Arial"/>
          <w:sz w:val="24"/>
          <w:szCs w:val="24"/>
        </w:rPr>
        <w:tab/>
        <w:t>1</w:t>
      </w:r>
      <w:r w:rsidR="004D0880">
        <w:rPr>
          <w:rFonts w:ascii="Arial Narrow" w:eastAsia="Times New Roman" w:hAnsi="Arial Narrow" w:cs="Arial"/>
          <w:sz w:val="24"/>
          <w:szCs w:val="24"/>
        </w:rPr>
        <w:t>2</w:t>
      </w:r>
    </w:p>
    <w:p w14:paraId="429017CE" w14:textId="27188C91" w:rsidR="00B06C88" w:rsidRPr="00B06C88" w:rsidRDefault="00F41BAB" w:rsidP="00B06C88">
      <w:pPr>
        <w:widowControl w:val="0"/>
        <w:tabs>
          <w:tab w:val="right" w:leader="dot" w:pos="5040"/>
        </w:tabs>
        <w:autoSpaceDE w:val="0"/>
        <w:autoSpaceDN w:val="0"/>
        <w:adjustRightInd w:val="0"/>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 xml:space="preserve">General Exhibit </w:t>
      </w:r>
      <w:r w:rsidR="007E301D">
        <w:rPr>
          <w:rFonts w:ascii="Arial Narrow" w:eastAsia="Times New Roman" w:hAnsi="Arial Narrow" w:cs="Arial"/>
          <w:sz w:val="24"/>
          <w:szCs w:val="24"/>
        </w:rPr>
        <w:t>Information</w:t>
      </w:r>
      <w:r w:rsidR="00453596">
        <w:rPr>
          <w:rFonts w:ascii="Arial Narrow" w:eastAsia="Times New Roman" w:hAnsi="Arial Narrow" w:cs="Arial"/>
          <w:sz w:val="24"/>
          <w:szCs w:val="24"/>
        </w:rPr>
        <w:t xml:space="preserve"> REVISED</w:t>
      </w:r>
      <w:r>
        <w:rPr>
          <w:rFonts w:ascii="Arial Narrow" w:eastAsia="Times New Roman" w:hAnsi="Arial Narrow" w:cs="Arial"/>
          <w:sz w:val="24"/>
          <w:szCs w:val="24"/>
        </w:rPr>
        <w:tab/>
        <w:t>1</w:t>
      </w:r>
      <w:r w:rsidR="004D0880">
        <w:rPr>
          <w:rFonts w:ascii="Arial Narrow" w:eastAsia="Times New Roman" w:hAnsi="Arial Narrow" w:cs="Arial"/>
          <w:sz w:val="24"/>
          <w:szCs w:val="24"/>
        </w:rPr>
        <w:t>3</w:t>
      </w:r>
    </w:p>
    <w:p w14:paraId="2CEE2044" w14:textId="7739C6C0" w:rsidR="00B06C88" w:rsidRPr="00B06C88" w:rsidRDefault="00F41BAB" w:rsidP="00B06C88">
      <w:pPr>
        <w:widowControl w:val="0"/>
        <w:tabs>
          <w:tab w:val="right" w:leader="dot" w:pos="5040"/>
        </w:tabs>
        <w:autoSpaceDE w:val="0"/>
        <w:autoSpaceDN w:val="0"/>
        <w:adjustRightInd w:val="0"/>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 xml:space="preserve">General Livestock </w:t>
      </w:r>
      <w:r w:rsidR="007E301D">
        <w:rPr>
          <w:rFonts w:ascii="Arial Narrow" w:eastAsia="Times New Roman" w:hAnsi="Arial Narrow" w:cs="Arial"/>
          <w:sz w:val="24"/>
          <w:szCs w:val="24"/>
        </w:rPr>
        <w:t>Information</w:t>
      </w:r>
      <w:r>
        <w:rPr>
          <w:rFonts w:ascii="Arial Narrow" w:eastAsia="Times New Roman" w:hAnsi="Arial Narrow" w:cs="Arial"/>
          <w:sz w:val="24"/>
          <w:szCs w:val="24"/>
        </w:rPr>
        <w:tab/>
        <w:t>1</w:t>
      </w:r>
      <w:r w:rsidR="004D0880">
        <w:rPr>
          <w:rFonts w:ascii="Arial Narrow" w:eastAsia="Times New Roman" w:hAnsi="Arial Narrow" w:cs="Arial"/>
          <w:sz w:val="24"/>
          <w:szCs w:val="24"/>
        </w:rPr>
        <w:t>4</w:t>
      </w:r>
    </w:p>
    <w:p w14:paraId="46588FCB" w14:textId="4C8E8C78" w:rsidR="00CC29CD" w:rsidRPr="00B06C88" w:rsidRDefault="00A61805" w:rsidP="00CC29CD">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Indiana 4-H Quality Livestock Care</w:t>
      </w:r>
      <w:r w:rsidR="00CC29CD">
        <w:rPr>
          <w:rFonts w:ascii="Arial Narrow" w:eastAsia="Times New Roman" w:hAnsi="Arial Narrow" w:cs="Arial"/>
          <w:sz w:val="24"/>
          <w:szCs w:val="24"/>
        </w:rPr>
        <w:tab/>
        <w:t>1</w:t>
      </w:r>
      <w:r w:rsidR="004D0880">
        <w:rPr>
          <w:rFonts w:ascii="Arial Narrow" w:eastAsia="Times New Roman" w:hAnsi="Arial Narrow" w:cs="Arial"/>
          <w:sz w:val="24"/>
          <w:szCs w:val="24"/>
        </w:rPr>
        <w:t>4</w:t>
      </w:r>
    </w:p>
    <w:p w14:paraId="4E913656" w14:textId="53665862" w:rsidR="00CC29CD" w:rsidRDefault="00CC29CD" w:rsidP="00CC29CD">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Animal Identification</w:t>
      </w:r>
      <w:r w:rsidRPr="00B06C88">
        <w:rPr>
          <w:rFonts w:ascii="Arial Narrow" w:eastAsia="Times New Roman" w:hAnsi="Arial Narrow" w:cs="Arial"/>
          <w:sz w:val="24"/>
          <w:szCs w:val="24"/>
        </w:rPr>
        <w:tab/>
      </w:r>
      <w:r>
        <w:rPr>
          <w:rFonts w:ascii="Arial Narrow" w:eastAsia="Times New Roman" w:hAnsi="Arial Narrow" w:cs="Arial"/>
          <w:sz w:val="24"/>
          <w:szCs w:val="24"/>
        </w:rPr>
        <w:t xml:space="preserve"> 1</w:t>
      </w:r>
      <w:r w:rsidR="004D0880">
        <w:rPr>
          <w:rFonts w:ascii="Arial Narrow" w:eastAsia="Times New Roman" w:hAnsi="Arial Narrow" w:cs="Arial"/>
          <w:sz w:val="24"/>
          <w:szCs w:val="24"/>
        </w:rPr>
        <w:t>4</w:t>
      </w:r>
    </w:p>
    <w:p w14:paraId="33DE680B" w14:textId="5738A1CB" w:rsidR="00CC29CD" w:rsidRPr="00B06C88" w:rsidRDefault="00CC29CD" w:rsidP="00CC29CD">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Indiana State Fair Participation</w:t>
      </w:r>
      <w:r w:rsidRPr="00B06C88">
        <w:rPr>
          <w:rFonts w:ascii="Arial Narrow" w:eastAsia="Times New Roman" w:hAnsi="Arial Narrow" w:cs="Arial"/>
          <w:sz w:val="24"/>
          <w:szCs w:val="24"/>
        </w:rPr>
        <w:tab/>
      </w:r>
      <w:r>
        <w:rPr>
          <w:rFonts w:ascii="Arial Narrow" w:eastAsia="Times New Roman" w:hAnsi="Arial Narrow" w:cs="Arial"/>
          <w:sz w:val="24"/>
          <w:szCs w:val="24"/>
        </w:rPr>
        <w:t xml:space="preserve"> 1</w:t>
      </w:r>
      <w:r w:rsidR="004D0880">
        <w:rPr>
          <w:rFonts w:ascii="Arial Narrow" w:eastAsia="Times New Roman" w:hAnsi="Arial Narrow" w:cs="Arial"/>
          <w:sz w:val="24"/>
          <w:szCs w:val="24"/>
        </w:rPr>
        <w:t>4</w:t>
      </w:r>
    </w:p>
    <w:p w14:paraId="764A4FED" w14:textId="7054846D" w:rsidR="00CC29CD" w:rsidRPr="00B06C88" w:rsidRDefault="00CC29CD" w:rsidP="00CC29CD">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sidRPr="00B06C88">
        <w:rPr>
          <w:rFonts w:ascii="Arial Narrow" w:eastAsia="Times New Roman" w:hAnsi="Arial Narrow" w:cs="Arial"/>
          <w:sz w:val="24"/>
          <w:szCs w:val="24"/>
        </w:rPr>
        <w:t>Mini 4-H</w:t>
      </w:r>
      <w:r>
        <w:rPr>
          <w:rFonts w:ascii="Arial Narrow" w:eastAsia="Times New Roman" w:hAnsi="Arial Narrow" w:cs="Arial"/>
          <w:sz w:val="24"/>
          <w:szCs w:val="24"/>
        </w:rPr>
        <w:t xml:space="preserve"> Livestock Showmanship</w:t>
      </w:r>
      <w:r>
        <w:rPr>
          <w:rFonts w:ascii="Arial Narrow" w:eastAsia="Times New Roman" w:hAnsi="Arial Narrow" w:cs="Arial"/>
          <w:sz w:val="24"/>
          <w:szCs w:val="24"/>
        </w:rPr>
        <w:tab/>
        <w:t>1</w:t>
      </w:r>
      <w:r w:rsidR="004D0880">
        <w:rPr>
          <w:rFonts w:ascii="Arial Narrow" w:eastAsia="Times New Roman" w:hAnsi="Arial Narrow" w:cs="Arial"/>
          <w:sz w:val="24"/>
          <w:szCs w:val="24"/>
        </w:rPr>
        <w:t>4</w:t>
      </w:r>
    </w:p>
    <w:p w14:paraId="1BE92073" w14:textId="131062A5" w:rsidR="00CC29CD" w:rsidRDefault="00CC29CD" w:rsidP="00CC29CD">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4-H Fair Livestock Show Procedure</w:t>
      </w:r>
      <w:r>
        <w:rPr>
          <w:rFonts w:ascii="Arial Narrow" w:eastAsia="Times New Roman" w:hAnsi="Arial Narrow" w:cs="Arial"/>
          <w:sz w:val="24"/>
          <w:szCs w:val="24"/>
        </w:rPr>
        <w:tab/>
        <w:t>1</w:t>
      </w:r>
      <w:r w:rsidR="004D0880">
        <w:rPr>
          <w:rFonts w:ascii="Arial Narrow" w:eastAsia="Times New Roman" w:hAnsi="Arial Narrow" w:cs="Arial"/>
          <w:sz w:val="24"/>
          <w:szCs w:val="24"/>
        </w:rPr>
        <w:t>5</w:t>
      </w:r>
    </w:p>
    <w:p w14:paraId="598E9E3D" w14:textId="47788CFC" w:rsidR="00CC29CD" w:rsidRDefault="00CC29CD" w:rsidP="00CC29CD">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Substitute Showman</w:t>
      </w:r>
      <w:r>
        <w:rPr>
          <w:rFonts w:ascii="Arial Narrow" w:eastAsia="Times New Roman" w:hAnsi="Arial Narrow" w:cs="Arial"/>
          <w:sz w:val="24"/>
          <w:szCs w:val="24"/>
        </w:rPr>
        <w:tab/>
        <w:t>1</w:t>
      </w:r>
      <w:r w:rsidR="004D0880">
        <w:rPr>
          <w:rFonts w:ascii="Arial Narrow" w:eastAsia="Times New Roman" w:hAnsi="Arial Narrow" w:cs="Arial"/>
          <w:sz w:val="24"/>
          <w:szCs w:val="24"/>
        </w:rPr>
        <w:t>5</w:t>
      </w:r>
    </w:p>
    <w:p w14:paraId="4F59686B" w14:textId="74BCA4B8" w:rsidR="0046635D" w:rsidRDefault="0046635D" w:rsidP="0046635D">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Dress for Success</w:t>
      </w:r>
      <w:r>
        <w:rPr>
          <w:rFonts w:ascii="Arial Narrow" w:eastAsia="Times New Roman" w:hAnsi="Arial Narrow" w:cs="Arial"/>
          <w:sz w:val="24"/>
          <w:szCs w:val="24"/>
        </w:rPr>
        <w:tab/>
        <w:t>1</w:t>
      </w:r>
      <w:r w:rsidR="004D0880">
        <w:rPr>
          <w:rFonts w:ascii="Arial Narrow" w:eastAsia="Times New Roman" w:hAnsi="Arial Narrow" w:cs="Arial"/>
          <w:sz w:val="24"/>
          <w:szCs w:val="24"/>
        </w:rPr>
        <w:t>5</w:t>
      </w:r>
    </w:p>
    <w:p w14:paraId="3407BE0B" w14:textId="1555644D" w:rsidR="0046635D" w:rsidRDefault="0046635D" w:rsidP="0046635D">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Exhibition without an Animal</w:t>
      </w:r>
      <w:r>
        <w:rPr>
          <w:rFonts w:ascii="Arial Narrow" w:eastAsia="Times New Roman" w:hAnsi="Arial Narrow" w:cs="Arial"/>
          <w:sz w:val="24"/>
          <w:szCs w:val="24"/>
        </w:rPr>
        <w:tab/>
        <w:t>1</w:t>
      </w:r>
      <w:r w:rsidR="004D0880">
        <w:rPr>
          <w:rFonts w:ascii="Arial Narrow" w:eastAsia="Times New Roman" w:hAnsi="Arial Narrow" w:cs="Arial"/>
          <w:sz w:val="24"/>
          <w:szCs w:val="24"/>
        </w:rPr>
        <w:t>6</w:t>
      </w:r>
    </w:p>
    <w:p w14:paraId="67A2AB90" w14:textId="6510DE3A" w:rsidR="00B06C88" w:rsidRPr="00B06C88" w:rsidRDefault="00F41BAB" w:rsidP="00B06C88">
      <w:pPr>
        <w:widowControl w:val="0"/>
        <w:tabs>
          <w:tab w:val="right" w:leader="dot" w:pos="5040"/>
        </w:tabs>
        <w:autoSpaceDE w:val="0"/>
        <w:autoSpaceDN w:val="0"/>
        <w:adjustRightInd w:val="0"/>
        <w:spacing w:after="0" w:line="240" w:lineRule="auto"/>
        <w:ind w:left="720"/>
        <w:jc w:val="center"/>
        <w:rPr>
          <w:rFonts w:ascii="Arial Narrow" w:eastAsia="Times New Roman" w:hAnsi="Arial Narrow" w:cs="Arial"/>
          <w:sz w:val="24"/>
          <w:szCs w:val="24"/>
        </w:rPr>
      </w:pPr>
      <w:r>
        <w:rPr>
          <w:rFonts w:ascii="Arial Narrow" w:eastAsia="Times New Roman" w:hAnsi="Arial Narrow" w:cs="Arial"/>
          <w:sz w:val="24"/>
          <w:szCs w:val="24"/>
        </w:rPr>
        <w:t>Livestock Release Rule</w:t>
      </w:r>
      <w:r>
        <w:rPr>
          <w:rFonts w:ascii="Arial Narrow" w:eastAsia="Times New Roman" w:hAnsi="Arial Narrow" w:cs="Arial"/>
          <w:sz w:val="24"/>
          <w:szCs w:val="24"/>
        </w:rPr>
        <w:tab/>
        <w:t>1</w:t>
      </w:r>
      <w:r w:rsidR="004D0880">
        <w:rPr>
          <w:rFonts w:ascii="Arial Narrow" w:eastAsia="Times New Roman" w:hAnsi="Arial Narrow" w:cs="Arial"/>
          <w:sz w:val="24"/>
          <w:szCs w:val="24"/>
        </w:rPr>
        <w:t>6</w:t>
      </w:r>
    </w:p>
    <w:p w14:paraId="669C9577" w14:textId="340854C3" w:rsidR="00B06C88" w:rsidRDefault="00F41BAB" w:rsidP="00B06C88">
      <w:pPr>
        <w:widowControl w:val="0"/>
        <w:tabs>
          <w:tab w:val="right" w:leader="dot" w:pos="5040"/>
        </w:tabs>
        <w:autoSpaceDE w:val="0"/>
        <w:autoSpaceDN w:val="0"/>
        <w:adjustRightInd w:val="0"/>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4-H Career Achievement Awards</w:t>
      </w:r>
      <w:r>
        <w:rPr>
          <w:rFonts w:ascii="Arial Narrow" w:eastAsia="Times New Roman" w:hAnsi="Arial Narrow" w:cs="Arial"/>
          <w:sz w:val="24"/>
          <w:szCs w:val="24"/>
        </w:rPr>
        <w:tab/>
        <w:t>1</w:t>
      </w:r>
      <w:r w:rsidR="004D0880">
        <w:rPr>
          <w:rFonts w:ascii="Arial Narrow" w:eastAsia="Times New Roman" w:hAnsi="Arial Narrow" w:cs="Arial"/>
          <w:sz w:val="24"/>
          <w:szCs w:val="24"/>
        </w:rPr>
        <w:t>7</w:t>
      </w:r>
    </w:p>
    <w:p w14:paraId="201EF47D" w14:textId="37134982" w:rsidR="00A46E30" w:rsidRDefault="00A46E30" w:rsidP="00A46E30">
      <w:pPr>
        <w:widowControl w:val="0"/>
        <w:tabs>
          <w:tab w:val="right" w:leader="dot" w:pos="5040"/>
        </w:tabs>
        <w:autoSpaceDE w:val="0"/>
        <w:autoSpaceDN w:val="0"/>
        <w:adjustRightInd w:val="0"/>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 xml:space="preserve">4-H Sweepstakes Awards </w:t>
      </w:r>
      <w:r>
        <w:rPr>
          <w:rFonts w:ascii="Arial Narrow" w:eastAsia="Times New Roman" w:hAnsi="Arial Narrow" w:cs="Arial"/>
          <w:sz w:val="24"/>
          <w:szCs w:val="24"/>
        </w:rPr>
        <w:tab/>
        <w:t>1</w:t>
      </w:r>
      <w:r w:rsidR="004D0880">
        <w:rPr>
          <w:rFonts w:ascii="Arial Narrow" w:eastAsia="Times New Roman" w:hAnsi="Arial Narrow" w:cs="Arial"/>
          <w:sz w:val="24"/>
          <w:szCs w:val="24"/>
        </w:rPr>
        <w:t>7</w:t>
      </w:r>
    </w:p>
    <w:p w14:paraId="5E96155B" w14:textId="1406C47E" w:rsidR="00B06C88" w:rsidRPr="00B06C88" w:rsidRDefault="00F41BAB" w:rsidP="00B06C88">
      <w:pPr>
        <w:widowControl w:val="0"/>
        <w:tabs>
          <w:tab w:val="right" w:leader="dot" w:pos="5040"/>
        </w:tabs>
        <w:autoSpaceDE w:val="0"/>
        <w:autoSpaceDN w:val="0"/>
        <w:adjustRightInd w:val="0"/>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Project</w:t>
      </w:r>
      <w:r w:rsidR="003C73D3">
        <w:rPr>
          <w:rFonts w:ascii="Arial Narrow" w:eastAsia="Times New Roman" w:hAnsi="Arial Narrow" w:cs="Arial"/>
          <w:sz w:val="24"/>
          <w:szCs w:val="24"/>
        </w:rPr>
        <w:t xml:space="preserve"> Check In &amp;</w:t>
      </w:r>
      <w:r>
        <w:rPr>
          <w:rFonts w:ascii="Arial Narrow" w:eastAsia="Times New Roman" w:hAnsi="Arial Narrow" w:cs="Arial"/>
          <w:sz w:val="24"/>
          <w:szCs w:val="24"/>
        </w:rPr>
        <w:t xml:space="preserve"> Release Time</w:t>
      </w:r>
      <w:r>
        <w:rPr>
          <w:rFonts w:ascii="Arial Narrow" w:eastAsia="Times New Roman" w:hAnsi="Arial Narrow" w:cs="Arial"/>
          <w:sz w:val="24"/>
          <w:szCs w:val="24"/>
        </w:rPr>
        <w:tab/>
        <w:t>1</w:t>
      </w:r>
      <w:r w:rsidR="0014334E">
        <w:rPr>
          <w:rFonts w:ascii="Arial Narrow" w:eastAsia="Times New Roman" w:hAnsi="Arial Narrow" w:cs="Arial"/>
          <w:sz w:val="24"/>
          <w:szCs w:val="24"/>
        </w:rPr>
        <w:t>7</w:t>
      </w:r>
    </w:p>
    <w:p w14:paraId="3EBE3BDF" w14:textId="27E3B6CA" w:rsidR="00B06C88" w:rsidRPr="00B06C88" w:rsidRDefault="00B06C88" w:rsidP="00B06C88">
      <w:pPr>
        <w:widowControl w:val="0"/>
        <w:tabs>
          <w:tab w:val="right" w:leader="dot" w:pos="5040"/>
        </w:tabs>
        <w:autoSpaceDE w:val="0"/>
        <w:autoSpaceDN w:val="0"/>
        <w:adjustRightInd w:val="0"/>
        <w:spacing w:after="0" w:line="240"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Grievance Policy</w:t>
      </w:r>
      <w:r w:rsidRPr="00B06C88">
        <w:rPr>
          <w:rFonts w:ascii="Arial Narrow" w:eastAsia="Times New Roman" w:hAnsi="Arial Narrow" w:cs="Arial"/>
          <w:b/>
          <w:sz w:val="24"/>
          <w:szCs w:val="24"/>
        </w:rPr>
        <w:t xml:space="preserve"> </w:t>
      </w:r>
      <w:r w:rsidR="00F41BAB">
        <w:rPr>
          <w:rFonts w:ascii="Arial Narrow" w:eastAsia="Times New Roman" w:hAnsi="Arial Narrow" w:cs="Arial"/>
          <w:sz w:val="24"/>
          <w:szCs w:val="24"/>
        </w:rPr>
        <w:tab/>
        <w:t>1</w:t>
      </w:r>
      <w:r w:rsidR="0014334E">
        <w:rPr>
          <w:rFonts w:ascii="Arial Narrow" w:eastAsia="Times New Roman" w:hAnsi="Arial Narrow" w:cs="Arial"/>
          <w:sz w:val="24"/>
          <w:szCs w:val="24"/>
        </w:rPr>
        <w:t>7</w:t>
      </w:r>
    </w:p>
    <w:p w14:paraId="230B9E80" w14:textId="080121B9" w:rsidR="00B06C88" w:rsidRPr="00B06C88" w:rsidRDefault="00B06C88" w:rsidP="006B3C2F">
      <w:pPr>
        <w:widowControl w:val="0"/>
        <w:tabs>
          <w:tab w:val="right" w:leader="dot" w:pos="5040"/>
        </w:tabs>
        <w:autoSpaceDE w:val="0"/>
        <w:autoSpaceDN w:val="0"/>
        <w:adjustRightInd w:val="0"/>
        <w:spacing w:after="0" w:line="240" w:lineRule="auto"/>
        <w:ind w:left="2520"/>
        <w:rPr>
          <w:rFonts w:ascii="Arial Narrow" w:eastAsia="Times New Roman" w:hAnsi="Arial Narrow" w:cs="Arial"/>
          <w:sz w:val="24"/>
          <w:szCs w:val="24"/>
        </w:rPr>
      </w:pPr>
      <w:r w:rsidRPr="00B06C88">
        <w:rPr>
          <w:rFonts w:ascii="Arial Narrow" w:eastAsia="Times New Roman" w:hAnsi="Arial Narrow" w:cs="Arial"/>
          <w:sz w:val="24"/>
          <w:szCs w:val="24"/>
        </w:rPr>
        <w:t xml:space="preserve">4-H </w:t>
      </w:r>
      <w:r w:rsidR="00947B1D">
        <w:rPr>
          <w:rFonts w:ascii="Arial Narrow" w:eastAsia="Times New Roman" w:hAnsi="Arial Narrow" w:cs="Arial"/>
          <w:sz w:val="24"/>
          <w:szCs w:val="24"/>
        </w:rPr>
        <w:t>Exhibit Guidelines</w:t>
      </w:r>
    </w:p>
    <w:p w14:paraId="0FCC48BA" w14:textId="116BF505" w:rsidR="00B06C88" w:rsidRPr="00B06C88" w:rsidRDefault="00B06C88"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sidRPr="006C7DD9">
        <w:rPr>
          <w:rFonts w:ascii="Arial Narrow" w:eastAsia="Times New Roman" w:hAnsi="Arial Narrow" w:cs="Arial"/>
          <w:sz w:val="24"/>
          <w:szCs w:val="24"/>
        </w:rPr>
        <w:t>Aerospace</w:t>
      </w:r>
      <w:r w:rsidR="000F7668" w:rsidRPr="006C7DD9">
        <w:rPr>
          <w:rFonts w:ascii="Arial Narrow" w:eastAsia="Times New Roman" w:hAnsi="Arial Narrow" w:cs="Arial"/>
          <w:sz w:val="24"/>
          <w:szCs w:val="24"/>
        </w:rPr>
        <w:t xml:space="preserve"> </w:t>
      </w:r>
      <w:r w:rsidR="000F7668" w:rsidRPr="006C7DD9">
        <w:rPr>
          <w:rFonts w:ascii="Arial Narrow" w:eastAsia="Times New Roman" w:hAnsi="Arial Narrow" w:cs="Arial"/>
          <w:b/>
          <w:sz w:val="24"/>
          <w:szCs w:val="24"/>
        </w:rPr>
        <w:t>REVISED</w:t>
      </w:r>
      <w:r w:rsidR="00F41BAB" w:rsidRPr="006C7DD9">
        <w:rPr>
          <w:rFonts w:ascii="Arial Narrow" w:eastAsia="Times New Roman" w:hAnsi="Arial Narrow" w:cs="Arial"/>
          <w:sz w:val="24"/>
          <w:szCs w:val="24"/>
        </w:rPr>
        <w:tab/>
      </w:r>
      <w:r w:rsidR="00193B91" w:rsidRPr="006C7DD9">
        <w:rPr>
          <w:rFonts w:ascii="Arial Narrow" w:eastAsia="Times New Roman" w:hAnsi="Arial Narrow" w:cs="Arial"/>
          <w:sz w:val="24"/>
          <w:szCs w:val="24"/>
        </w:rPr>
        <w:t>1</w:t>
      </w:r>
      <w:r w:rsidR="0014334E" w:rsidRPr="006C7DD9">
        <w:rPr>
          <w:rFonts w:ascii="Arial Narrow" w:eastAsia="Times New Roman" w:hAnsi="Arial Narrow" w:cs="Arial"/>
          <w:sz w:val="24"/>
          <w:szCs w:val="24"/>
        </w:rPr>
        <w:t>9</w:t>
      </w:r>
    </w:p>
    <w:p w14:paraId="72A2C511" w14:textId="7A003E74" w:rsidR="00B06C88" w:rsidRDefault="00B06C88"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sidRPr="00B06C88">
        <w:rPr>
          <w:rFonts w:ascii="Arial Narrow" w:eastAsia="Times New Roman" w:hAnsi="Arial Narrow" w:cs="Arial"/>
          <w:sz w:val="24"/>
          <w:szCs w:val="24"/>
        </w:rPr>
        <w:t>American</w:t>
      </w:r>
      <w:r w:rsidR="00F41BAB">
        <w:rPr>
          <w:rFonts w:ascii="Arial Narrow" w:eastAsia="Times New Roman" w:hAnsi="Arial Narrow" w:cs="Arial"/>
          <w:sz w:val="24"/>
          <w:szCs w:val="24"/>
        </w:rPr>
        <w:t xml:space="preserve">a: </w:t>
      </w:r>
      <w:r w:rsidR="00E91D55">
        <w:rPr>
          <w:rFonts w:ascii="Arial Narrow" w:eastAsia="Times New Roman" w:hAnsi="Arial Narrow" w:cs="Arial"/>
          <w:sz w:val="24"/>
          <w:szCs w:val="24"/>
        </w:rPr>
        <w:t>Arts &amp; Crafts</w:t>
      </w:r>
      <w:r w:rsidR="00F41BAB">
        <w:rPr>
          <w:rFonts w:ascii="Arial Narrow" w:eastAsia="Times New Roman" w:hAnsi="Arial Narrow" w:cs="Arial"/>
          <w:sz w:val="24"/>
          <w:szCs w:val="24"/>
        </w:rPr>
        <w:tab/>
      </w:r>
      <w:r w:rsidR="0014334E">
        <w:rPr>
          <w:rFonts w:ascii="Arial Narrow" w:eastAsia="Times New Roman" w:hAnsi="Arial Narrow" w:cs="Arial"/>
          <w:sz w:val="24"/>
          <w:szCs w:val="24"/>
        </w:rPr>
        <w:t>20</w:t>
      </w:r>
    </w:p>
    <w:p w14:paraId="2C7FDB87" w14:textId="25FC37FF" w:rsidR="00FD0731" w:rsidRDefault="00FD0731" w:rsidP="00FD0731">
      <w:pPr>
        <w:widowControl w:val="0"/>
        <w:tabs>
          <w:tab w:val="right" w:leader="dot" w:pos="5040"/>
        </w:tabs>
        <w:autoSpaceDE w:val="0"/>
        <w:autoSpaceDN w:val="0"/>
        <w:adjustRightInd w:val="0"/>
        <w:spacing w:after="0" w:line="240" w:lineRule="auto"/>
        <w:ind w:left="720"/>
        <w:jc w:val="center"/>
        <w:rPr>
          <w:rFonts w:ascii="Arial Narrow" w:eastAsia="Times New Roman" w:hAnsi="Arial Narrow" w:cs="Arial"/>
          <w:sz w:val="24"/>
          <w:szCs w:val="24"/>
        </w:rPr>
      </w:pPr>
      <w:r>
        <w:rPr>
          <w:rFonts w:ascii="Arial Narrow" w:eastAsia="Times New Roman" w:hAnsi="Arial Narrow" w:cs="Arial"/>
          <w:sz w:val="24"/>
          <w:szCs w:val="24"/>
        </w:rPr>
        <w:t>Animal Education</w:t>
      </w:r>
      <w:r w:rsidR="004C5BC3">
        <w:rPr>
          <w:rFonts w:ascii="Arial Narrow" w:eastAsia="Times New Roman" w:hAnsi="Arial Narrow" w:cs="Arial"/>
          <w:sz w:val="24"/>
          <w:szCs w:val="24"/>
        </w:rPr>
        <w:t xml:space="preserve"> Poster</w:t>
      </w:r>
      <w:r>
        <w:rPr>
          <w:rFonts w:ascii="Arial Narrow" w:eastAsia="Times New Roman" w:hAnsi="Arial Narrow" w:cs="Arial"/>
          <w:sz w:val="24"/>
          <w:szCs w:val="24"/>
        </w:rPr>
        <w:tab/>
      </w:r>
      <w:r w:rsidR="0014334E">
        <w:rPr>
          <w:rFonts w:ascii="Arial Narrow" w:eastAsia="Times New Roman" w:hAnsi="Arial Narrow" w:cs="Arial"/>
          <w:sz w:val="24"/>
          <w:szCs w:val="24"/>
        </w:rPr>
        <w:t>20</w:t>
      </w:r>
    </w:p>
    <w:p w14:paraId="699688BA" w14:textId="1F562B41" w:rsidR="00CF5190" w:rsidRPr="00B06C88" w:rsidRDefault="00CF5190" w:rsidP="00CF5190">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ATV Safety and Operator Skills</w:t>
      </w:r>
      <w:r>
        <w:rPr>
          <w:rFonts w:ascii="Arial Narrow" w:eastAsia="Times New Roman" w:hAnsi="Arial Narrow" w:cs="Arial"/>
          <w:sz w:val="24"/>
          <w:szCs w:val="24"/>
        </w:rPr>
        <w:tab/>
        <w:t>2</w:t>
      </w:r>
      <w:r w:rsidR="0014334E">
        <w:rPr>
          <w:rFonts w:ascii="Arial Narrow" w:eastAsia="Times New Roman" w:hAnsi="Arial Narrow" w:cs="Arial"/>
          <w:sz w:val="24"/>
          <w:szCs w:val="24"/>
        </w:rPr>
        <w:t>1</w:t>
      </w:r>
    </w:p>
    <w:p w14:paraId="1B9BE2CF" w14:textId="7FAAEEBB" w:rsidR="00BD1646" w:rsidRPr="00B06C88" w:rsidRDefault="00BD1646" w:rsidP="00BA2E99">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Basic Crafts</w:t>
      </w:r>
      <w:r>
        <w:rPr>
          <w:rFonts w:ascii="Arial Narrow" w:eastAsia="Times New Roman" w:hAnsi="Arial Narrow" w:cs="Arial"/>
          <w:sz w:val="24"/>
          <w:szCs w:val="24"/>
        </w:rPr>
        <w:tab/>
        <w:t>2</w:t>
      </w:r>
      <w:r w:rsidR="0014334E">
        <w:rPr>
          <w:rFonts w:ascii="Arial Narrow" w:eastAsia="Times New Roman" w:hAnsi="Arial Narrow" w:cs="Arial"/>
          <w:sz w:val="24"/>
          <w:szCs w:val="24"/>
        </w:rPr>
        <w:t>2</w:t>
      </w:r>
    </w:p>
    <w:p w14:paraId="2A283F65" w14:textId="71375A46" w:rsidR="005C1BA1" w:rsidRPr="00B06C88" w:rsidRDefault="005C1BA1" w:rsidP="005C1BA1">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Beef</w:t>
      </w:r>
      <w:r>
        <w:rPr>
          <w:rFonts w:ascii="Arial Narrow" w:eastAsia="Times New Roman" w:hAnsi="Arial Narrow" w:cs="Arial"/>
          <w:sz w:val="24"/>
          <w:szCs w:val="24"/>
        </w:rPr>
        <w:tab/>
      </w:r>
      <w:r w:rsidR="00A36267">
        <w:rPr>
          <w:rFonts w:ascii="Arial Narrow" w:eastAsia="Times New Roman" w:hAnsi="Arial Narrow" w:cs="Arial"/>
          <w:sz w:val="24"/>
          <w:szCs w:val="24"/>
        </w:rPr>
        <w:t>2</w:t>
      </w:r>
      <w:r w:rsidR="0014334E">
        <w:rPr>
          <w:rFonts w:ascii="Arial Narrow" w:eastAsia="Times New Roman" w:hAnsi="Arial Narrow" w:cs="Arial"/>
          <w:sz w:val="24"/>
          <w:szCs w:val="24"/>
        </w:rPr>
        <w:t>3</w:t>
      </w:r>
    </w:p>
    <w:p w14:paraId="09B3BFC1" w14:textId="75A36F1F" w:rsidR="00CF5190" w:rsidRDefault="00CF5190" w:rsidP="00CF5190">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Beekeeping</w:t>
      </w:r>
      <w:r>
        <w:rPr>
          <w:rFonts w:ascii="Arial Narrow" w:eastAsia="Times New Roman" w:hAnsi="Arial Narrow" w:cs="Arial"/>
          <w:sz w:val="24"/>
          <w:szCs w:val="24"/>
        </w:rPr>
        <w:tab/>
        <w:t>2</w:t>
      </w:r>
      <w:r w:rsidR="0014334E">
        <w:rPr>
          <w:rFonts w:ascii="Arial Narrow" w:eastAsia="Times New Roman" w:hAnsi="Arial Narrow" w:cs="Arial"/>
          <w:sz w:val="24"/>
          <w:szCs w:val="24"/>
        </w:rPr>
        <w:t>6</w:t>
      </w:r>
    </w:p>
    <w:p w14:paraId="672ADFB8" w14:textId="6524DB40" w:rsidR="00A36267" w:rsidRPr="00B06C88" w:rsidRDefault="00A36267" w:rsidP="00A36267">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Bicycle</w:t>
      </w:r>
      <w:r>
        <w:rPr>
          <w:rFonts w:ascii="Arial Narrow" w:eastAsia="Times New Roman" w:hAnsi="Arial Narrow" w:cs="Arial"/>
          <w:sz w:val="24"/>
          <w:szCs w:val="24"/>
        </w:rPr>
        <w:tab/>
        <w:t>2</w:t>
      </w:r>
      <w:r w:rsidR="0014334E">
        <w:rPr>
          <w:rFonts w:ascii="Arial Narrow" w:eastAsia="Times New Roman" w:hAnsi="Arial Narrow" w:cs="Arial"/>
          <w:sz w:val="24"/>
          <w:szCs w:val="24"/>
        </w:rPr>
        <w:t>7</w:t>
      </w:r>
    </w:p>
    <w:p w14:paraId="7B3F3E2B" w14:textId="16F39EAA" w:rsidR="00CF5190" w:rsidRPr="00B06C88" w:rsidRDefault="00CF5190" w:rsidP="00CF5190">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sidRPr="00B06C88">
        <w:rPr>
          <w:rFonts w:ascii="Arial Narrow" w:eastAsia="Times New Roman" w:hAnsi="Arial Narrow" w:cs="Arial"/>
          <w:sz w:val="24"/>
          <w:szCs w:val="24"/>
        </w:rPr>
        <w:t>Cake Decorating</w:t>
      </w:r>
      <w:r>
        <w:rPr>
          <w:rFonts w:ascii="Arial Narrow" w:eastAsia="Times New Roman" w:hAnsi="Arial Narrow" w:cs="Arial"/>
          <w:sz w:val="24"/>
          <w:szCs w:val="24"/>
        </w:rPr>
        <w:tab/>
        <w:t>2</w:t>
      </w:r>
      <w:r w:rsidR="0014334E">
        <w:rPr>
          <w:rFonts w:ascii="Arial Narrow" w:eastAsia="Times New Roman" w:hAnsi="Arial Narrow" w:cs="Arial"/>
          <w:sz w:val="24"/>
          <w:szCs w:val="24"/>
        </w:rPr>
        <w:t>8</w:t>
      </w:r>
    </w:p>
    <w:p w14:paraId="2D739DDB" w14:textId="738F2477" w:rsidR="00BD1646" w:rsidRPr="00B06C88" w:rsidRDefault="00BD1646" w:rsidP="00BA2E99">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proofErr w:type="spellStart"/>
      <w:r w:rsidRPr="0046635D">
        <w:rPr>
          <w:rFonts w:ascii="Arial Narrow" w:eastAsia="Times New Roman" w:hAnsi="Arial Narrow" w:cs="Arial"/>
          <w:sz w:val="24"/>
          <w:szCs w:val="24"/>
        </w:rPr>
        <w:t>Candlemaking</w:t>
      </w:r>
      <w:proofErr w:type="spellEnd"/>
      <w:r w:rsidRPr="0046635D">
        <w:rPr>
          <w:rFonts w:ascii="Arial Narrow" w:eastAsia="Times New Roman" w:hAnsi="Arial Narrow" w:cs="Arial"/>
          <w:sz w:val="24"/>
          <w:szCs w:val="24"/>
        </w:rPr>
        <w:t>: Arts &amp; Crafts</w:t>
      </w:r>
      <w:r>
        <w:rPr>
          <w:rFonts w:ascii="Arial Narrow" w:eastAsia="Times New Roman" w:hAnsi="Arial Narrow" w:cs="Arial"/>
          <w:sz w:val="24"/>
          <w:szCs w:val="24"/>
        </w:rPr>
        <w:tab/>
      </w:r>
      <w:r w:rsidR="0014334E">
        <w:rPr>
          <w:rFonts w:ascii="Arial Narrow" w:eastAsia="Times New Roman" w:hAnsi="Arial Narrow" w:cs="Arial"/>
          <w:sz w:val="24"/>
          <w:szCs w:val="24"/>
        </w:rPr>
        <w:t>29</w:t>
      </w:r>
    </w:p>
    <w:p w14:paraId="0BCF070F" w14:textId="42A36748" w:rsidR="00CF5190" w:rsidRPr="00B06C88" w:rsidRDefault="00CF5190" w:rsidP="00CF5190">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Cat</w:t>
      </w:r>
      <w:r w:rsidR="00EE2C01">
        <w:rPr>
          <w:rFonts w:ascii="Arial Narrow" w:eastAsia="Times New Roman" w:hAnsi="Arial Narrow" w:cs="Arial"/>
          <w:sz w:val="24"/>
          <w:szCs w:val="24"/>
        </w:rPr>
        <w:t xml:space="preserve"> </w:t>
      </w:r>
      <w:r w:rsidR="00EE2C01" w:rsidRPr="00EE2C01">
        <w:rPr>
          <w:rFonts w:ascii="Arial Narrow" w:eastAsia="Times New Roman" w:hAnsi="Arial Narrow" w:cs="Arial"/>
          <w:b/>
          <w:sz w:val="24"/>
          <w:szCs w:val="24"/>
        </w:rPr>
        <w:t>REVISED</w:t>
      </w:r>
      <w:r>
        <w:rPr>
          <w:rFonts w:ascii="Arial Narrow" w:eastAsia="Times New Roman" w:hAnsi="Arial Narrow" w:cs="Arial"/>
          <w:sz w:val="24"/>
          <w:szCs w:val="24"/>
        </w:rPr>
        <w:t xml:space="preserve"> </w:t>
      </w:r>
      <w:r>
        <w:rPr>
          <w:rFonts w:ascii="Arial Narrow" w:eastAsia="Times New Roman" w:hAnsi="Arial Narrow" w:cs="Arial"/>
          <w:sz w:val="24"/>
          <w:szCs w:val="24"/>
        </w:rPr>
        <w:tab/>
      </w:r>
      <w:r w:rsidR="0014334E">
        <w:rPr>
          <w:rFonts w:ascii="Arial Narrow" w:eastAsia="Times New Roman" w:hAnsi="Arial Narrow" w:cs="Arial"/>
          <w:sz w:val="24"/>
          <w:szCs w:val="24"/>
        </w:rPr>
        <w:t>30</w:t>
      </w:r>
    </w:p>
    <w:p w14:paraId="3FA29886" w14:textId="60A3C59D" w:rsidR="00BD1646" w:rsidRDefault="00BD1646" w:rsidP="00BA2E99">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sidRPr="0046635D">
        <w:rPr>
          <w:rFonts w:ascii="Arial Narrow" w:eastAsia="Times New Roman" w:hAnsi="Arial Narrow" w:cs="Arial"/>
          <w:sz w:val="24"/>
          <w:szCs w:val="24"/>
        </w:rPr>
        <w:t>Ceramics: Arts &amp; Crafts</w:t>
      </w:r>
      <w:r w:rsidR="003A30D4">
        <w:rPr>
          <w:rFonts w:ascii="Arial Narrow" w:eastAsia="Times New Roman" w:hAnsi="Arial Narrow" w:cs="Arial"/>
          <w:sz w:val="24"/>
          <w:szCs w:val="24"/>
        </w:rPr>
        <w:t xml:space="preserve"> </w:t>
      </w:r>
      <w:r w:rsidR="003A30D4" w:rsidRPr="00EE2C01">
        <w:rPr>
          <w:rFonts w:ascii="Arial Narrow" w:eastAsia="Times New Roman" w:hAnsi="Arial Narrow" w:cs="Arial"/>
          <w:b/>
          <w:sz w:val="24"/>
          <w:szCs w:val="24"/>
        </w:rPr>
        <w:t>REVISED</w:t>
      </w:r>
      <w:r>
        <w:rPr>
          <w:rFonts w:ascii="Arial Narrow" w:eastAsia="Times New Roman" w:hAnsi="Arial Narrow" w:cs="Arial"/>
          <w:sz w:val="24"/>
          <w:szCs w:val="24"/>
        </w:rPr>
        <w:tab/>
      </w:r>
      <w:r w:rsidR="00620959">
        <w:rPr>
          <w:rFonts w:ascii="Arial Narrow" w:eastAsia="Times New Roman" w:hAnsi="Arial Narrow" w:cs="Arial"/>
          <w:sz w:val="24"/>
          <w:szCs w:val="24"/>
        </w:rPr>
        <w:t>3</w:t>
      </w:r>
      <w:r w:rsidR="0014334E">
        <w:rPr>
          <w:rFonts w:ascii="Arial Narrow" w:eastAsia="Times New Roman" w:hAnsi="Arial Narrow" w:cs="Arial"/>
          <w:sz w:val="24"/>
          <w:szCs w:val="24"/>
        </w:rPr>
        <w:t>1</w:t>
      </w:r>
    </w:p>
    <w:p w14:paraId="3E740F7E" w14:textId="3DE265F3" w:rsidR="00763452" w:rsidRPr="00B06C88" w:rsidRDefault="00763452" w:rsidP="00763452">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Chickens</w:t>
      </w:r>
      <w:r w:rsidR="00EE2C01" w:rsidRPr="00EE2C01">
        <w:rPr>
          <w:rFonts w:ascii="Arial Narrow" w:eastAsia="Times New Roman" w:hAnsi="Arial Narrow" w:cs="Arial"/>
          <w:b/>
          <w:sz w:val="24"/>
          <w:szCs w:val="24"/>
        </w:rPr>
        <w:t xml:space="preserve"> REVISED</w:t>
      </w:r>
      <w:r>
        <w:rPr>
          <w:rFonts w:ascii="Arial Narrow" w:eastAsia="Times New Roman" w:hAnsi="Arial Narrow" w:cs="Arial"/>
          <w:sz w:val="24"/>
          <w:szCs w:val="24"/>
        </w:rPr>
        <w:tab/>
      </w:r>
      <w:r w:rsidR="00ED10BD">
        <w:rPr>
          <w:rFonts w:ascii="Arial Narrow" w:eastAsia="Times New Roman" w:hAnsi="Arial Narrow" w:cs="Arial"/>
          <w:sz w:val="24"/>
          <w:szCs w:val="24"/>
        </w:rPr>
        <w:t>3</w:t>
      </w:r>
      <w:r w:rsidR="0014334E">
        <w:rPr>
          <w:rFonts w:ascii="Arial Narrow" w:eastAsia="Times New Roman" w:hAnsi="Arial Narrow" w:cs="Arial"/>
          <w:sz w:val="24"/>
          <w:szCs w:val="24"/>
        </w:rPr>
        <w:t>2</w:t>
      </w:r>
    </w:p>
    <w:p w14:paraId="45737394" w14:textId="43971DFB" w:rsidR="00763452" w:rsidRPr="00B06C88" w:rsidRDefault="00763452" w:rsidP="00763452">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Child Development</w:t>
      </w:r>
      <w:r>
        <w:rPr>
          <w:rFonts w:ascii="Arial Narrow" w:eastAsia="Times New Roman" w:hAnsi="Arial Narrow" w:cs="Arial"/>
          <w:sz w:val="24"/>
          <w:szCs w:val="24"/>
        </w:rPr>
        <w:tab/>
        <w:t>3</w:t>
      </w:r>
      <w:r w:rsidR="0014334E">
        <w:rPr>
          <w:rFonts w:ascii="Arial Narrow" w:eastAsia="Times New Roman" w:hAnsi="Arial Narrow" w:cs="Arial"/>
          <w:sz w:val="24"/>
          <w:szCs w:val="24"/>
        </w:rPr>
        <w:t>4</w:t>
      </w:r>
    </w:p>
    <w:p w14:paraId="2B2B5D1B" w14:textId="5A5CE501" w:rsidR="005C1BA1" w:rsidRDefault="005C1BA1" w:rsidP="005C1BA1">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sidRPr="0046635D">
        <w:rPr>
          <w:rFonts w:ascii="Arial Narrow" w:eastAsia="Times New Roman" w:hAnsi="Arial Narrow" w:cs="Arial"/>
          <w:sz w:val="24"/>
          <w:szCs w:val="24"/>
        </w:rPr>
        <w:lastRenderedPageBreak/>
        <w:t>Clogging</w:t>
      </w:r>
      <w:r>
        <w:rPr>
          <w:rFonts w:ascii="Arial Narrow" w:eastAsia="Times New Roman" w:hAnsi="Arial Narrow" w:cs="Arial"/>
          <w:sz w:val="24"/>
          <w:szCs w:val="24"/>
        </w:rPr>
        <w:t>: Health</w:t>
      </w:r>
      <w:r>
        <w:rPr>
          <w:rFonts w:ascii="Arial Narrow" w:eastAsia="Times New Roman" w:hAnsi="Arial Narrow" w:cs="Arial"/>
          <w:sz w:val="24"/>
          <w:szCs w:val="24"/>
        </w:rPr>
        <w:tab/>
        <w:t>3</w:t>
      </w:r>
      <w:r w:rsidR="0014334E">
        <w:rPr>
          <w:rFonts w:ascii="Arial Narrow" w:eastAsia="Times New Roman" w:hAnsi="Arial Narrow" w:cs="Arial"/>
          <w:sz w:val="24"/>
          <w:szCs w:val="24"/>
        </w:rPr>
        <w:t>5</w:t>
      </w:r>
    </w:p>
    <w:p w14:paraId="4CEF9DB7" w14:textId="4F5DF2D5" w:rsidR="00763452" w:rsidRDefault="00763452" w:rsidP="00763452">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Collections</w:t>
      </w:r>
      <w:r>
        <w:rPr>
          <w:rFonts w:ascii="Arial Narrow" w:eastAsia="Times New Roman" w:hAnsi="Arial Narrow" w:cs="Arial"/>
          <w:sz w:val="24"/>
          <w:szCs w:val="24"/>
        </w:rPr>
        <w:tab/>
      </w:r>
      <w:r w:rsidR="00ED10BD">
        <w:rPr>
          <w:rFonts w:ascii="Arial Narrow" w:eastAsia="Times New Roman" w:hAnsi="Arial Narrow" w:cs="Arial"/>
          <w:sz w:val="24"/>
          <w:szCs w:val="24"/>
        </w:rPr>
        <w:t>3</w:t>
      </w:r>
      <w:r w:rsidR="0014334E">
        <w:rPr>
          <w:rFonts w:ascii="Arial Narrow" w:eastAsia="Times New Roman" w:hAnsi="Arial Narrow" w:cs="Arial"/>
          <w:sz w:val="24"/>
          <w:szCs w:val="24"/>
        </w:rPr>
        <w:t>6</w:t>
      </w:r>
    </w:p>
    <w:p w14:paraId="105981EE" w14:textId="2225D4B5" w:rsidR="0046635D" w:rsidRPr="00B06C88" w:rsidRDefault="0046635D" w:rsidP="0046635D">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sidRPr="00FA48BE">
        <w:rPr>
          <w:rFonts w:ascii="Arial Narrow" w:eastAsia="Times New Roman" w:hAnsi="Arial Narrow" w:cs="Arial"/>
          <w:sz w:val="24"/>
          <w:szCs w:val="24"/>
        </w:rPr>
        <w:t>Communications</w:t>
      </w:r>
      <w:r w:rsidR="00EE2C01" w:rsidRPr="00FA48BE">
        <w:rPr>
          <w:rFonts w:ascii="Arial Narrow" w:eastAsia="Times New Roman" w:hAnsi="Arial Narrow" w:cs="Arial"/>
          <w:sz w:val="24"/>
          <w:szCs w:val="24"/>
        </w:rPr>
        <w:t xml:space="preserve"> </w:t>
      </w:r>
      <w:r w:rsidR="00EE2C01" w:rsidRPr="00FA48BE">
        <w:rPr>
          <w:rFonts w:ascii="Arial Narrow" w:eastAsia="Times New Roman" w:hAnsi="Arial Narrow" w:cs="Arial"/>
          <w:b/>
          <w:sz w:val="24"/>
          <w:szCs w:val="24"/>
        </w:rPr>
        <w:t>REVISED</w:t>
      </w:r>
      <w:r w:rsidRPr="00FA48BE">
        <w:rPr>
          <w:rFonts w:ascii="Arial Narrow" w:eastAsia="Times New Roman" w:hAnsi="Arial Narrow" w:cs="Arial"/>
          <w:sz w:val="24"/>
          <w:szCs w:val="24"/>
        </w:rPr>
        <w:tab/>
        <w:t>3</w:t>
      </w:r>
      <w:r w:rsidR="0014334E" w:rsidRPr="00FA48BE">
        <w:rPr>
          <w:rFonts w:ascii="Arial Narrow" w:eastAsia="Times New Roman" w:hAnsi="Arial Narrow" w:cs="Arial"/>
          <w:sz w:val="24"/>
          <w:szCs w:val="24"/>
        </w:rPr>
        <w:t>7</w:t>
      </w:r>
    </w:p>
    <w:p w14:paraId="55CB9291" w14:textId="289A92C3" w:rsidR="0046635D" w:rsidRPr="00B06C88" w:rsidRDefault="0046635D" w:rsidP="0046635D">
      <w:pPr>
        <w:widowControl w:val="0"/>
        <w:tabs>
          <w:tab w:val="right" w:leader="dot" w:pos="5040"/>
        </w:tabs>
        <w:autoSpaceDE w:val="0"/>
        <w:autoSpaceDN w:val="0"/>
        <w:adjustRightInd w:val="0"/>
        <w:spacing w:after="0" w:line="240" w:lineRule="auto"/>
        <w:ind w:left="720" w:firstLine="720"/>
        <w:jc w:val="center"/>
        <w:rPr>
          <w:rFonts w:ascii="Arial Narrow" w:eastAsia="Times New Roman" w:hAnsi="Arial Narrow" w:cs="Arial"/>
          <w:sz w:val="24"/>
          <w:szCs w:val="24"/>
        </w:rPr>
      </w:pPr>
      <w:r>
        <w:rPr>
          <w:rFonts w:ascii="Arial Narrow" w:eastAsia="Times New Roman" w:hAnsi="Arial Narrow" w:cs="Arial"/>
          <w:sz w:val="24"/>
          <w:szCs w:val="24"/>
        </w:rPr>
        <w:t>Demonstration</w:t>
      </w:r>
      <w:r>
        <w:rPr>
          <w:rFonts w:ascii="Arial Narrow" w:eastAsia="Times New Roman" w:hAnsi="Arial Narrow" w:cs="Arial"/>
          <w:sz w:val="24"/>
          <w:szCs w:val="24"/>
        </w:rPr>
        <w:tab/>
      </w:r>
      <w:r w:rsidR="00763452">
        <w:rPr>
          <w:rFonts w:ascii="Arial Narrow" w:eastAsia="Times New Roman" w:hAnsi="Arial Narrow" w:cs="Arial"/>
          <w:sz w:val="24"/>
          <w:szCs w:val="24"/>
        </w:rPr>
        <w:t>3</w:t>
      </w:r>
      <w:r w:rsidR="0014334E">
        <w:rPr>
          <w:rFonts w:ascii="Arial Narrow" w:eastAsia="Times New Roman" w:hAnsi="Arial Narrow" w:cs="Arial"/>
          <w:sz w:val="24"/>
          <w:szCs w:val="24"/>
        </w:rPr>
        <w:t>8</w:t>
      </w:r>
    </w:p>
    <w:p w14:paraId="7DC29525" w14:textId="1BA2A1F3" w:rsidR="0046635D" w:rsidRPr="00B06C88" w:rsidRDefault="0046635D" w:rsidP="0046635D">
      <w:pPr>
        <w:widowControl w:val="0"/>
        <w:tabs>
          <w:tab w:val="right" w:leader="dot" w:pos="5040"/>
        </w:tabs>
        <w:autoSpaceDE w:val="0"/>
        <w:autoSpaceDN w:val="0"/>
        <w:adjustRightInd w:val="0"/>
        <w:spacing w:after="0" w:line="240" w:lineRule="auto"/>
        <w:ind w:left="720" w:firstLine="720"/>
        <w:jc w:val="center"/>
        <w:rPr>
          <w:rFonts w:ascii="Arial Narrow" w:eastAsia="Times New Roman" w:hAnsi="Arial Narrow" w:cs="Arial"/>
          <w:sz w:val="24"/>
          <w:szCs w:val="24"/>
        </w:rPr>
      </w:pPr>
      <w:r>
        <w:rPr>
          <w:rFonts w:ascii="Arial Narrow" w:eastAsia="Times New Roman" w:hAnsi="Arial Narrow" w:cs="Arial"/>
          <w:sz w:val="24"/>
          <w:szCs w:val="24"/>
        </w:rPr>
        <w:t>Informative 4-H Presentation</w:t>
      </w:r>
      <w:r>
        <w:rPr>
          <w:rFonts w:ascii="Arial Narrow" w:eastAsia="Times New Roman" w:hAnsi="Arial Narrow" w:cs="Arial"/>
          <w:sz w:val="24"/>
          <w:szCs w:val="24"/>
        </w:rPr>
        <w:tab/>
      </w:r>
      <w:r w:rsidR="00193B91">
        <w:rPr>
          <w:rFonts w:ascii="Arial Narrow" w:eastAsia="Times New Roman" w:hAnsi="Arial Narrow" w:cs="Arial"/>
          <w:sz w:val="24"/>
          <w:szCs w:val="24"/>
        </w:rPr>
        <w:t>3</w:t>
      </w:r>
      <w:r w:rsidR="0014334E">
        <w:rPr>
          <w:rFonts w:ascii="Arial Narrow" w:eastAsia="Times New Roman" w:hAnsi="Arial Narrow" w:cs="Arial"/>
          <w:sz w:val="24"/>
          <w:szCs w:val="24"/>
        </w:rPr>
        <w:t>9</w:t>
      </w:r>
    </w:p>
    <w:p w14:paraId="2CE0AFCB" w14:textId="2EFD7E79" w:rsidR="0046635D" w:rsidRPr="00B06C88" w:rsidRDefault="0046635D" w:rsidP="0046635D">
      <w:pPr>
        <w:widowControl w:val="0"/>
        <w:tabs>
          <w:tab w:val="right" w:leader="dot" w:pos="5040"/>
        </w:tabs>
        <w:autoSpaceDE w:val="0"/>
        <w:autoSpaceDN w:val="0"/>
        <w:adjustRightInd w:val="0"/>
        <w:spacing w:after="0" w:line="240" w:lineRule="auto"/>
        <w:ind w:left="720" w:firstLine="720"/>
        <w:jc w:val="center"/>
        <w:rPr>
          <w:rFonts w:ascii="Arial Narrow" w:eastAsia="Times New Roman" w:hAnsi="Arial Narrow" w:cs="Arial"/>
          <w:sz w:val="24"/>
          <w:szCs w:val="24"/>
        </w:rPr>
      </w:pPr>
      <w:r w:rsidRPr="00B06C88">
        <w:rPr>
          <w:rFonts w:ascii="Arial Narrow" w:eastAsia="Times New Roman" w:hAnsi="Arial Narrow" w:cs="Arial"/>
          <w:sz w:val="24"/>
          <w:szCs w:val="24"/>
        </w:rPr>
        <w:t>Professi</w:t>
      </w:r>
      <w:r>
        <w:rPr>
          <w:rFonts w:ascii="Arial Narrow" w:eastAsia="Times New Roman" w:hAnsi="Arial Narrow" w:cs="Arial"/>
          <w:sz w:val="24"/>
          <w:szCs w:val="24"/>
        </w:rPr>
        <w:t>onal Persuasive Presentation</w:t>
      </w:r>
      <w:r>
        <w:rPr>
          <w:rFonts w:ascii="Arial Narrow" w:eastAsia="Times New Roman" w:hAnsi="Arial Narrow" w:cs="Arial"/>
          <w:sz w:val="24"/>
          <w:szCs w:val="24"/>
        </w:rPr>
        <w:tab/>
      </w:r>
      <w:r w:rsidR="00193B91">
        <w:rPr>
          <w:rFonts w:ascii="Arial Narrow" w:eastAsia="Times New Roman" w:hAnsi="Arial Narrow" w:cs="Arial"/>
          <w:sz w:val="24"/>
          <w:szCs w:val="24"/>
        </w:rPr>
        <w:t>3</w:t>
      </w:r>
      <w:r w:rsidR="0014334E">
        <w:rPr>
          <w:rFonts w:ascii="Arial Narrow" w:eastAsia="Times New Roman" w:hAnsi="Arial Narrow" w:cs="Arial"/>
          <w:sz w:val="24"/>
          <w:szCs w:val="24"/>
        </w:rPr>
        <w:t>9</w:t>
      </w:r>
    </w:p>
    <w:p w14:paraId="42C4C242" w14:textId="4463EABF" w:rsidR="0046635D" w:rsidRDefault="0046635D" w:rsidP="0046635D">
      <w:pPr>
        <w:widowControl w:val="0"/>
        <w:tabs>
          <w:tab w:val="right" w:leader="dot" w:pos="5040"/>
        </w:tabs>
        <w:autoSpaceDE w:val="0"/>
        <w:autoSpaceDN w:val="0"/>
        <w:adjustRightInd w:val="0"/>
        <w:spacing w:after="0" w:line="240" w:lineRule="auto"/>
        <w:ind w:left="720" w:firstLine="720"/>
        <w:jc w:val="center"/>
        <w:rPr>
          <w:rFonts w:ascii="Arial Narrow" w:eastAsia="Times New Roman" w:hAnsi="Arial Narrow" w:cs="Arial"/>
          <w:sz w:val="24"/>
          <w:szCs w:val="24"/>
        </w:rPr>
      </w:pPr>
      <w:r>
        <w:rPr>
          <w:rFonts w:ascii="Arial Narrow" w:eastAsia="Times New Roman" w:hAnsi="Arial Narrow" w:cs="Arial"/>
          <w:sz w:val="24"/>
          <w:szCs w:val="24"/>
        </w:rPr>
        <w:t>Public Speaking</w:t>
      </w:r>
      <w:r>
        <w:rPr>
          <w:rFonts w:ascii="Arial Narrow" w:eastAsia="Times New Roman" w:hAnsi="Arial Narrow" w:cs="Arial"/>
          <w:sz w:val="24"/>
          <w:szCs w:val="24"/>
        </w:rPr>
        <w:tab/>
      </w:r>
      <w:r w:rsidR="00193B91">
        <w:rPr>
          <w:rFonts w:ascii="Arial Narrow" w:eastAsia="Times New Roman" w:hAnsi="Arial Narrow" w:cs="Arial"/>
          <w:sz w:val="24"/>
          <w:szCs w:val="24"/>
        </w:rPr>
        <w:t>3</w:t>
      </w:r>
      <w:r w:rsidR="0014334E">
        <w:rPr>
          <w:rFonts w:ascii="Arial Narrow" w:eastAsia="Times New Roman" w:hAnsi="Arial Narrow" w:cs="Arial"/>
          <w:sz w:val="24"/>
          <w:szCs w:val="24"/>
        </w:rPr>
        <w:t>9</w:t>
      </w:r>
    </w:p>
    <w:p w14:paraId="3918B86F" w14:textId="442AEECF" w:rsidR="00763452" w:rsidRPr="00B06C88" w:rsidRDefault="00763452" w:rsidP="00763452">
      <w:pPr>
        <w:widowControl w:val="0"/>
        <w:tabs>
          <w:tab w:val="right" w:leader="dot" w:pos="5040"/>
        </w:tabs>
        <w:autoSpaceDE w:val="0"/>
        <w:autoSpaceDN w:val="0"/>
        <w:adjustRightInd w:val="0"/>
        <w:spacing w:after="0" w:line="240" w:lineRule="auto"/>
        <w:ind w:left="720" w:firstLine="720"/>
        <w:jc w:val="center"/>
        <w:rPr>
          <w:rFonts w:ascii="Arial Narrow" w:eastAsia="Times New Roman" w:hAnsi="Arial Narrow" w:cs="Arial"/>
          <w:sz w:val="24"/>
          <w:szCs w:val="24"/>
        </w:rPr>
      </w:pPr>
      <w:r w:rsidRPr="00B06C88">
        <w:rPr>
          <w:rFonts w:ascii="Arial Narrow" w:eastAsia="Times New Roman" w:hAnsi="Arial Narrow" w:cs="Arial"/>
          <w:sz w:val="24"/>
          <w:szCs w:val="24"/>
        </w:rPr>
        <w:t>Creative Writin</w:t>
      </w:r>
      <w:r>
        <w:rPr>
          <w:rFonts w:ascii="Arial Narrow" w:eastAsia="Times New Roman" w:hAnsi="Arial Narrow" w:cs="Arial"/>
          <w:sz w:val="24"/>
          <w:szCs w:val="24"/>
        </w:rPr>
        <w:t>g</w:t>
      </w:r>
      <w:r w:rsidR="003A30D4">
        <w:rPr>
          <w:rFonts w:ascii="Arial Narrow" w:eastAsia="Times New Roman" w:hAnsi="Arial Narrow" w:cs="Arial"/>
          <w:sz w:val="24"/>
          <w:szCs w:val="24"/>
        </w:rPr>
        <w:t xml:space="preserve"> </w:t>
      </w:r>
      <w:r w:rsidR="003A30D4" w:rsidRPr="00EE2C01">
        <w:rPr>
          <w:rFonts w:ascii="Arial Narrow" w:eastAsia="Times New Roman" w:hAnsi="Arial Narrow" w:cs="Arial"/>
          <w:b/>
          <w:sz w:val="24"/>
          <w:szCs w:val="24"/>
        </w:rPr>
        <w:t>REVISED</w:t>
      </w:r>
      <w:r>
        <w:rPr>
          <w:rFonts w:ascii="Arial Narrow" w:eastAsia="Times New Roman" w:hAnsi="Arial Narrow" w:cs="Arial"/>
          <w:sz w:val="24"/>
          <w:szCs w:val="24"/>
        </w:rPr>
        <w:tab/>
      </w:r>
      <w:r w:rsidR="00193B91">
        <w:rPr>
          <w:rFonts w:ascii="Arial Narrow" w:eastAsia="Times New Roman" w:hAnsi="Arial Narrow" w:cs="Arial"/>
          <w:sz w:val="24"/>
          <w:szCs w:val="24"/>
        </w:rPr>
        <w:t>3</w:t>
      </w:r>
      <w:r w:rsidR="0014334E">
        <w:rPr>
          <w:rFonts w:ascii="Arial Narrow" w:eastAsia="Times New Roman" w:hAnsi="Arial Narrow" w:cs="Arial"/>
          <w:sz w:val="24"/>
          <w:szCs w:val="24"/>
        </w:rPr>
        <w:t>9</w:t>
      </w:r>
    </w:p>
    <w:p w14:paraId="3AAE107E" w14:textId="6200B061" w:rsidR="00856D28" w:rsidRDefault="00856D28" w:rsidP="00856D2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sidRPr="00B06C88">
        <w:rPr>
          <w:rFonts w:ascii="Arial Narrow" w:eastAsia="Times New Roman" w:hAnsi="Arial Narrow" w:cs="Arial"/>
          <w:sz w:val="24"/>
          <w:szCs w:val="24"/>
        </w:rPr>
        <w:t>Computer</w:t>
      </w:r>
      <w:r>
        <w:rPr>
          <w:rFonts w:ascii="Arial Narrow" w:eastAsia="Times New Roman" w:hAnsi="Arial Narrow" w:cs="Arial"/>
          <w:sz w:val="24"/>
          <w:szCs w:val="24"/>
        </w:rPr>
        <w:t xml:space="preserve"> Science</w:t>
      </w:r>
      <w:r w:rsidR="00193B91">
        <w:rPr>
          <w:rFonts w:ascii="Arial Narrow" w:eastAsia="Times New Roman" w:hAnsi="Arial Narrow" w:cs="Arial"/>
          <w:sz w:val="24"/>
          <w:szCs w:val="24"/>
        </w:rPr>
        <w:t xml:space="preserve"> w/Digital Art &amp;</w:t>
      </w:r>
      <w:r w:rsidR="001A3E47">
        <w:rPr>
          <w:rFonts w:ascii="Arial Narrow" w:eastAsia="Times New Roman" w:hAnsi="Arial Narrow" w:cs="Arial"/>
          <w:sz w:val="24"/>
          <w:szCs w:val="24"/>
        </w:rPr>
        <w:t xml:space="preserve"> Robotics</w:t>
      </w:r>
      <w:r w:rsidR="0014334E">
        <w:rPr>
          <w:rFonts w:ascii="Arial Narrow" w:eastAsia="Times New Roman" w:hAnsi="Arial Narrow" w:cs="Arial"/>
          <w:sz w:val="24"/>
          <w:szCs w:val="24"/>
        </w:rPr>
        <w:t>40</w:t>
      </w:r>
    </w:p>
    <w:p w14:paraId="5E4B01CB" w14:textId="6D9A9EE4" w:rsidR="00763452" w:rsidRPr="00B06C88" w:rsidRDefault="00763452" w:rsidP="00763452">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sidRPr="00B06C88">
        <w:rPr>
          <w:rFonts w:ascii="Arial Narrow" w:eastAsia="Times New Roman" w:hAnsi="Arial Narrow" w:cs="Arial"/>
          <w:sz w:val="24"/>
          <w:szCs w:val="24"/>
        </w:rPr>
        <w:t>Con</w:t>
      </w:r>
      <w:r>
        <w:rPr>
          <w:rFonts w:ascii="Arial Narrow" w:eastAsia="Times New Roman" w:hAnsi="Arial Narrow" w:cs="Arial"/>
          <w:sz w:val="24"/>
          <w:szCs w:val="24"/>
        </w:rPr>
        <w:t xml:space="preserve">struction Toys: Construction &amp; Architectural </w:t>
      </w:r>
      <w:r>
        <w:rPr>
          <w:rFonts w:ascii="Arial Narrow" w:eastAsia="Times New Roman" w:hAnsi="Arial Narrow" w:cs="Arial"/>
          <w:sz w:val="24"/>
          <w:szCs w:val="24"/>
        </w:rPr>
        <w:tab/>
        <w:t>4</w:t>
      </w:r>
      <w:r w:rsidR="0014334E">
        <w:rPr>
          <w:rFonts w:ascii="Arial Narrow" w:eastAsia="Times New Roman" w:hAnsi="Arial Narrow" w:cs="Arial"/>
          <w:sz w:val="24"/>
          <w:szCs w:val="24"/>
        </w:rPr>
        <w:t>6</w:t>
      </w:r>
    </w:p>
    <w:p w14:paraId="0CB2C734" w14:textId="6BB2711D" w:rsidR="00B06C88" w:rsidRPr="00B06C88" w:rsidRDefault="00B06C88"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sidRPr="00B06C88">
        <w:rPr>
          <w:rFonts w:ascii="Arial Narrow" w:eastAsia="Times New Roman" w:hAnsi="Arial Narrow" w:cs="Arial"/>
          <w:sz w:val="24"/>
          <w:szCs w:val="24"/>
        </w:rPr>
        <w:t>Consumer Clothing</w:t>
      </w:r>
      <w:r w:rsidR="00F41BAB">
        <w:rPr>
          <w:rFonts w:ascii="Arial Narrow" w:eastAsia="Times New Roman" w:hAnsi="Arial Narrow" w:cs="Arial"/>
          <w:sz w:val="24"/>
          <w:szCs w:val="24"/>
        </w:rPr>
        <w:tab/>
      </w:r>
      <w:r w:rsidR="0046635D">
        <w:rPr>
          <w:rFonts w:ascii="Arial Narrow" w:eastAsia="Times New Roman" w:hAnsi="Arial Narrow" w:cs="Arial"/>
          <w:sz w:val="24"/>
          <w:szCs w:val="24"/>
        </w:rPr>
        <w:t>4</w:t>
      </w:r>
      <w:r w:rsidR="0014334E">
        <w:rPr>
          <w:rFonts w:ascii="Arial Narrow" w:eastAsia="Times New Roman" w:hAnsi="Arial Narrow" w:cs="Arial"/>
          <w:sz w:val="24"/>
          <w:szCs w:val="24"/>
        </w:rPr>
        <w:t>7</w:t>
      </w:r>
    </w:p>
    <w:p w14:paraId="68CC60DD" w14:textId="635D08DA" w:rsidR="00B06C88" w:rsidRPr="00B06C88" w:rsidRDefault="00B06C88"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sidRPr="00B06C88">
        <w:rPr>
          <w:rFonts w:ascii="Arial Narrow" w:eastAsia="Times New Roman" w:hAnsi="Arial Narrow" w:cs="Arial"/>
          <w:sz w:val="24"/>
          <w:szCs w:val="24"/>
        </w:rPr>
        <w:t xml:space="preserve">Crops </w:t>
      </w:r>
      <w:r w:rsidR="003A30D4" w:rsidRPr="00EE2C01">
        <w:rPr>
          <w:rFonts w:ascii="Arial Narrow" w:eastAsia="Times New Roman" w:hAnsi="Arial Narrow" w:cs="Arial"/>
          <w:b/>
          <w:sz w:val="24"/>
          <w:szCs w:val="24"/>
        </w:rPr>
        <w:t>REVISED</w:t>
      </w:r>
      <w:r w:rsidR="001F17C3">
        <w:rPr>
          <w:rFonts w:ascii="Arial Narrow" w:eastAsia="Times New Roman" w:hAnsi="Arial Narrow" w:cs="Arial"/>
          <w:sz w:val="24"/>
          <w:szCs w:val="24"/>
        </w:rPr>
        <w:tab/>
      </w:r>
      <w:r w:rsidR="00BB338D">
        <w:rPr>
          <w:rFonts w:ascii="Arial Narrow" w:eastAsia="Times New Roman" w:hAnsi="Arial Narrow" w:cs="Arial"/>
          <w:sz w:val="24"/>
          <w:szCs w:val="24"/>
        </w:rPr>
        <w:t>4</w:t>
      </w:r>
      <w:r w:rsidR="0014334E">
        <w:rPr>
          <w:rFonts w:ascii="Arial Narrow" w:eastAsia="Times New Roman" w:hAnsi="Arial Narrow" w:cs="Arial"/>
          <w:sz w:val="24"/>
          <w:szCs w:val="24"/>
        </w:rPr>
        <w:t>8</w:t>
      </w:r>
    </w:p>
    <w:p w14:paraId="71048895" w14:textId="5A4BE243" w:rsidR="00CF5190" w:rsidRPr="00B06C88" w:rsidRDefault="00CF5190" w:rsidP="00CF5190">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 xml:space="preserve">Dairy Cattle </w:t>
      </w:r>
      <w:r w:rsidRPr="00763452">
        <w:rPr>
          <w:rFonts w:ascii="Arial Narrow" w:eastAsia="Times New Roman" w:hAnsi="Arial Narrow" w:cs="Arial"/>
          <w:b/>
          <w:sz w:val="24"/>
          <w:szCs w:val="24"/>
        </w:rPr>
        <w:t>REVISED</w:t>
      </w:r>
      <w:r>
        <w:rPr>
          <w:rFonts w:ascii="Arial Narrow" w:eastAsia="Times New Roman" w:hAnsi="Arial Narrow" w:cs="Arial"/>
          <w:sz w:val="24"/>
          <w:szCs w:val="24"/>
        </w:rPr>
        <w:tab/>
      </w:r>
      <w:r w:rsidR="00612DEF">
        <w:rPr>
          <w:rFonts w:ascii="Arial Narrow" w:eastAsia="Times New Roman" w:hAnsi="Arial Narrow" w:cs="Arial"/>
          <w:sz w:val="24"/>
          <w:szCs w:val="24"/>
        </w:rPr>
        <w:t>4</w:t>
      </w:r>
      <w:r w:rsidR="0014334E">
        <w:rPr>
          <w:rFonts w:ascii="Arial Narrow" w:eastAsia="Times New Roman" w:hAnsi="Arial Narrow" w:cs="Arial"/>
          <w:sz w:val="24"/>
          <w:szCs w:val="24"/>
        </w:rPr>
        <w:t>9</w:t>
      </w:r>
    </w:p>
    <w:p w14:paraId="03ACF0A1" w14:textId="672BB71F" w:rsidR="00B06C88" w:rsidRPr="00B06C88" w:rsidRDefault="001F17C3"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Dog Obedience and Agility</w:t>
      </w:r>
      <w:r>
        <w:rPr>
          <w:rFonts w:ascii="Arial Narrow" w:eastAsia="Times New Roman" w:hAnsi="Arial Narrow" w:cs="Arial"/>
          <w:sz w:val="24"/>
          <w:szCs w:val="24"/>
        </w:rPr>
        <w:tab/>
      </w:r>
      <w:r w:rsidR="0014334E">
        <w:rPr>
          <w:rFonts w:ascii="Arial Narrow" w:eastAsia="Times New Roman" w:hAnsi="Arial Narrow" w:cs="Arial"/>
          <w:sz w:val="24"/>
          <w:szCs w:val="24"/>
        </w:rPr>
        <w:t>50</w:t>
      </w:r>
    </w:p>
    <w:p w14:paraId="62FCF751" w14:textId="3C01B36A" w:rsidR="00CF5190" w:rsidRDefault="00CF5190" w:rsidP="00CF5190">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Drawing: Fine Arts</w:t>
      </w:r>
      <w:r w:rsidR="003A30D4">
        <w:rPr>
          <w:rFonts w:ascii="Arial Narrow" w:eastAsia="Times New Roman" w:hAnsi="Arial Narrow" w:cs="Arial"/>
          <w:sz w:val="24"/>
          <w:szCs w:val="24"/>
        </w:rPr>
        <w:t xml:space="preserve"> </w:t>
      </w:r>
      <w:r w:rsidR="003A30D4" w:rsidRPr="00EE2C01">
        <w:rPr>
          <w:rFonts w:ascii="Arial Narrow" w:eastAsia="Times New Roman" w:hAnsi="Arial Narrow" w:cs="Arial"/>
          <w:b/>
          <w:sz w:val="24"/>
          <w:szCs w:val="24"/>
        </w:rPr>
        <w:t>REVISED</w:t>
      </w:r>
      <w:r>
        <w:rPr>
          <w:rFonts w:ascii="Arial Narrow" w:eastAsia="Times New Roman" w:hAnsi="Arial Narrow" w:cs="Arial"/>
          <w:sz w:val="24"/>
          <w:szCs w:val="24"/>
        </w:rPr>
        <w:tab/>
      </w:r>
      <w:r w:rsidR="00612DEF">
        <w:rPr>
          <w:rFonts w:ascii="Arial Narrow" w:eastAsia="Times New Roman" w:hAnsi="Arial Narrow" w:cs="Arial"/>
          <w:sz w:val="24"/>
          <w:szCs w:val="24"/>
        </w:rPr>
        <w:t>5</w:t>
      </w:r>
      <w:r w:rsidR="0014334E">
        <w:rPr>
          <w:rFonts w:ascii="Arial Narrow" w:eastAsia="Times New Roman" w:hAnsi="Arial Narrow" w:cs="Arial"/>
          <w:sz w:val="24"/>
          <w:szCs w:val="24"/>
        </w:rPr>
        <w:t>2</w:t>
      </w:r>
    </w:p>
    <w:p w14:paraId="4A40E688" w14:textId="7D46EAE2" w:rsidR="00B06C88" w:rsidRPr="00B06C88" w:rsidRDefault="00B06C88"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sidRPr="00007D80">
        <w:rPr>
          <w:rFonts w:ascii="Arial Narrow" w:eastAsia="Times New Roman" w:hAnsi="Arial Narrow" w:cs="Arial"/>
          <w:sz w:val="24"/>
          <w:szCs w:val="24"/>
        </w:rPr>
        <w:t>Elect</w:t>
      </w:r>
      <w:r w:rsidR="001F17C3" w:rsidRPr="00007D80">
        <w:rPr>
          <w:rFonts w:ascii="Arial Narrow" w:eastAsia="Times New Roman" w:hAnsi="Arial Narrow" w:cs="Arial"/>
          <w:sz w:val="24"/>
          <w:szCs w:val="24"/>
        </w:rPr>
        <w:t>ric</w:t>
      </w:r>
      <w:r w:rsidR="0083280E" w:rsidRPr="00007D80">
        <w:rPr>
          <w:rFonts w:ascii="Arial Narrow" w:eastAsia="Times New Roman" w:hAnsi="Arial Narrow" w:cs="Arial"/>
          <w:sz w:val="24"/>
          <w:szCs w:val="24"/>
        </w:rPr>
        <w:t xml:space="preserve"> </w:t>
      </w:r>
      <w:r w:rsidR="0083280E" w:rsidRPr="00007D80">
        <w:rPr>
          <w:rFonts w:ascii="Arial Narrow" w:eastAsia="Times New Roman" w:hAnsi="Arial Narrow" w:cs="Arial"/>
          <w:b/>
          <w:sz w:val="24"/>
          <w:szCs w:val="24"/>
        </w:rPr>
        <w:t>REVISED</w:t>
      </w:r>
      <w:r w:rsidR="001F17C3" w:rsidRPr="00007D80">
        <w:rPr>
          <w:rFonts w:ascii="Arial Narrow" w:eastAsia="Times New Roman" w:hAnsi="Arial Narrow" w:cs="Arial"/>
          <w:sz w:val="24"/>
          <w:szCs w:val="24"/>
        </w:rPr>
        <w:tab/>
      </w:r>
      <w:r w:rsidR="00612DEF" w:rsidRPr="00007D80">
        <w:rPr>
          <w:rFonts w:ascii="Arial Narrow" w:eastAsia="Times New Roman" w:hAnsi="Arial Narrow" w:cs="Arial"/>
          <w:sz w:val="24"/>
          <w:szCs w:val="24"/>
        </w:rPr>
        <w:t>5</w:t>
      </w:r>
      <w:r w:rsidR="0014334E" w:rsidRPr="00007D80">
        <w:rPr>
          <w:rFonts w:ascii="Arial Narrow" w:eastAsia="Times New Roman" w:hAnsi="Arial Narrow" w:cs="Arial"/>
          <w:sz w:val="24"/>
          <w:szCs w:val="24"/>
        </w:rPr>
        <w:t>3</w:t>
      </w:r>
    </w:p>
    <w:p w14:paraId="36D8BA7C" w14:textId="5CCE40A7" w:rsidR="00B06C88" w:rsidRPr="00B06C88" w:rsidRDefault="00F41BAB"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Entomology</w:t>
      </w:r>
      <w:r w:rsidR="00EE2C01">
        <w:rPr>
          <w:rFonts w:ascii="Arial Narrow" w:eastAsia="Times New Roman" w:hAnsi="Arial Narrow" w:cs="Arial"/>
          <w:sz w:val="24"/>
          <w:szCs w:val="24"/>
        </w:rPr>
        <w:t xml:space="preserve"> </w:t>
      </w:r>
      <w:r w:rsidR="00EE2C01" w:rsidRPr="00EE2C01">
        <w:rPr>
          <w:rFonts w:ascii="Arial Narrow" w:eastAsia="Times New Roman" w:hAnsi="Arial Narrow" w:cs="Arial"/>
          <w:b/>
          <w:sz w:val="24"/>
          <w:szCs w:val="24"/>
        </w:rPr>
        <w:t>REVISED</w:t>
      </w:r>
      <w:r>
        <w:rPr>
          <w:rFonts w:ascii="Arial Narrow" w:eastAsia="Times New Roman" w:hAnsi="Arial Narrow" w:cs="Arial"/>
          <w:sz w:val="24"/>
          <w:szCs w:val="24"/>
        </w:rPr>
        <w:tab/>
      </w:r>
      <w:r w:rsidR="0046635D">
        <w:rPr>
          <w:rFonts w:ascii="Arial Narrow" w:eastAsia="Times New Roman" w:hAnsi="Arial Narrow" w:cs="Arial"/>
          <w:sz w:val="24"/>
          <w:szCs w:val="24"/>
        </w:rPr>
        <w:t>5</w:t>
      </w:r>
      <w:r w:rsidR="0014334E">
        <w:rPr>
          <w:rFonts w:ascii="Arial Narrow" w:eastAsia="Times New Roman" w:hAnsi="Arial Narrow" w:cs="Arial"/>
          <w:sz w:val="24"/>
          <w:szCs w:val="24"/>
        </w:rPr>
        <w:t>6</w:t>
      </w:r>
    </w:p>
    <w:p w14:paraId="75D13CBD" w14:textId="4384681E" w:rsidR="004442F6" w:rsidRPr="00B06C88" w:rsidRDefault="004442F6" w:rsidP="004442F6">
      <w:pPr>
        <w:widowControl w:val="0"/>
        <w:tabs>
          <w:tab w:val="right" w:leader="dot" w:pos="7200"/>
        </w:tabs>
        <w:autoSpaceDE w:val="0"/>
        <w:autoSpaceDN w:val="0"/>
        <w:adjustRightInd w:val="0"/>
        <w:spacing w:after="0" w:line="240" w:lineRule="auto"/>
        <w:ind w:left="2160" w:firstLine="720"/>
        <w:rPr>
          <w:rFonts w:ascii="Arial Narrow" w:eastAsia="Times New Roman" w:hAnsi="Arial Narrow" w:cs="Arial"/>
          <w:sz w:val="24"/>
          <w:szCs w:val="24"/>
        </w:rPr>
      </w:pPr>
      <w:r>
        <w:rPr>
          <w:rFonts w:ascii="Arial Narrow" w:eastAsia="Times New Roman" w:hAnsi="Arial Narrow" w:cs="Arial"/>
          <w:sz w:val="24"/>
          <w:szCs w:val="24"/>
        </w:rPr>
        <w:t xml:space="preserve">Exhibition Waterfowl: Ducks/Geese </w:t>
      </w:r>
      <w:r w:rsidRPr="00EE2C01">
        <w:rPr>
          <w:rFonts w:ascii="Arial Narrow" w:eastAsia="Times New Roman" w:hAnsi="Arial Narrow" w:cs="Arial"/>
          <w:b/>
          <w:sz w:val="24"/>
          <w:szCs w:val="24"/>
        </w:rPr>
        <w:t>REVISED</w:t>
      </w:r>
      <w:r>
        <w:rPr>
          <w:rFonts w:ascii="Arial Narrow" w:eastAsia="Times New Roman" w:hAnsi="Arial Narrow" w:cs="Arial"/>
          <w:sz w:val="24"/>
          <w:szCs w:val="24"/>
        </w:rPr>
        <w:tab/>
      </w:r>
      <w:r w:rsidR="00612DEF">
        <w:rPr>
          <w:rFonts w:ascii="Arial Narrow" w:eastAsia="Times New Roman" w:hAnsi="Arial Narrow" w:cs="Arial"/>
          <w:sz w:val="24"/>
          <w:szCs w:val="24"/>
        </w:rPr>
        <w:t>5</w:t>
      </w:r>
      <w:r w:rsidR="0014334E">
        <w:rPr>
          <w:rFonts w:ascii="Arial Narrow" w:eastAsia="Times New Roman" w:hAnsi="Arial Narrow" w:cs="Arial"/>
          <w:sz w:val="24"/>
          <w:szCs w:val="24"/>
        </w:rPr>
        <w:t>9</w:t>
      </w:r>
    </w:p>
    <w:p w14:paraId="00CE416B" w14:textId="53A46ABE" w:rsidR="00CF5190" w:rsidRDefault="00CF5190" w:rsidP="00CF5190">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sidRPr="00B06C88">
        <w:rPr>
          <w:rFonts w:ascii="Arial Narrow" w:eastAsia="Times New Roman" w:hAnsi="Arial Narrow" w:cs="Arial"/>
          <w:sz w:val="24"/>
          <w:szCs w:val="24"/>
        </w:rPr>
        <w:t>Farm Scen</w:t>
      </w:r>
      <w:r>
        <w:rPr>
          <w:rFonts w:ascii="Arial Narrow" w:eastAsia="Times New Roman" w:hAnsi="Arial Narrow" w:cs="Arial"/>
          <w:sz w:val="24"/>
          <w:szCs w:val="24"/>
        </w:rPr>
        <w:t>e: Construction &amp; Architectural</w:t>
      </w:r>
      <w:r>
        <w:rPr>
          <w:rFonts w:ascii="Arial Narrow" w:eastAsia="Times New Roman" w:hAnsi="Arial Narrow" w:cs="Arial"/>
          <w:sz w:val="24"/>
          <w:szCs w:val="24"/>
        </w:rPr>
        <w:tab/>
      </w:r>
      <w:r w:rsidR="003A30D4">
        <w:rPr>
          <w:rFonts w:ascii="Arial Narrow" w:eastAsia="Times New Roman" w:hAnsi="Arial Narrow" w:cs="Arial"/>
          <w:sz w:val="24"/>
          <w:szCs w:val="24"/>
        </w:rPr>
        <w:t>6</w:t>
      </w:r>
      <w:r w:rsidR="0014334E">
        <w:rPr>
          <w:rFonts w:ascii="Arial Narrow" w:eastAsia="Times New Roman" w:hAnsi="Arial Narrow" w:cs="Arial"/>
          <w:sz w:val="24"/>
          <w:szCs w:val="24"/>
        </w:rPr>
        <w:t>1</w:t>
      </w:r>
    </w:p>
    <w:p w14:paraId="776F95E0" w14:textId="426F8017" w:rsidR="0011498D" w:rsidRPr="00B06C88" w:rsidRDefault="0011498D" w:rsidP="0011498D">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 xml:space="preserve">Fashion Revue </w:t>
      </w:r>
      <w:r w:rsidRPr="0083280E">
        <w:rPr>
          <w:rFonts w:ascii="Arial Narrow" w:eastAsia="Times New Roman" w:hAnsi="Arial Narrow" w:cs="Arial"/>
          <w:b/>
          <w:sz w:val="24"/>
          <w:szCs w:val="24"/>
        </w:rPr>
        <w:t>REVISED</w:t>
      </w:r>
      <w:r>
        <w:rPr>
          <w:rFonts w:ascii="Arial Narrow" w:eastAsia="Times New Roman" w:hAnsi="Arial Narrow" w:cs="Arial"/>
          <w:sz w:val="24"/>
          <w:szCs w:val="24"/>
        </w:rPr>
        <w:tab/>
      </w:r>
      <w:r w:rsidR="003A30D4">
        <w:rPr>
          <w:rFonts w:ascii="Arial Narrow" w:eastAsia="Times New Roman" w:hAnsi="Arial Narrow" w:cs="Arial"/>
          <w:sz w:val="24"/>
          <w:szCs w:val="24"/>
        </w:rPr>
        <w:t>6</w:t>
      </w:r>
      <w:r w:rsidR="0014334E">
        <w:rPr>
          <w:rFonts w:ascii="Arial Narrow" w:eastAsia="Times New Roman" w:hAnsi="Arial Narrow" w:cs="Arial"/>
          <w:sz w:val="24"/>
          <w:szCs w:val="24"/>
        </w:rPr>
        <w:t>2</w:t>
      </w:r>
    </w:p>
    <w:p w14:paraId="0ED5A9E4" w14:textId="7E354D43" w:rsidR="00B06C88" w:rsidRPr="00B06C88" w:rsidRDefault="00F41BAB"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Floriculture</w:t>
      </w:r>
      <w:r>
        <w:rPr>
          <w:rFonts w:ascii="Arial Narrow" w:eastAsia="Times New Roman" w:hAnsi="Arial Narrow" w:cs="Arial"/>
          <w:sz w:val="24"/>
          <w:szCs w:val="24"/>
        </w:rPr>
        <w:tab/>
      </w:r>
      <w:r w:rsidR="00ED10BD">
        <w:rPr>
          <w:rFonts w:ascii="Arial Narrow" w:eastAsia="Times New Roman" w:hAnsi="Arial Narrow" w:cs="Arial"/>
          <w:sz w:val="24"/>
          <w:szCs w:val="24"/>
        </w:rPr>
        <w:t>6</w:t>
      </w:r>
      <w:r w:rsidR="0014334E">
        <w:rPr>
          <w:rFonts w:ascii="Arial Narrow" w:eastAsia="Times New Roman" w:hAnsi="Arial Narrow" w:cs="Arial"/>
          <w:sz w:val="24"/>
          <w:szCs w:val="24"/>
        </w:rPr>
        <w:t>3</w:t>
      </w:r>
    </w:p>
    <w:p w14:paraId="35E33884" w14:textId="7D6A1F4B" w:rsidR="00B06C88" w:rsidRDefault="00F41BAB"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Foods</w:t>
      </w:r>
      <w:r w:rsidR="0011498D">
        <w:rPr>
          <w:rFonts w:ascii="Arial Narrow" w:eastAsia="Times New Roman" w:hAnsi="Arial Narrow" w:cs="Arial"/>
          <w:sz w:val="24"/>
          <w:szCs w:val="24"/>
        </w:rPr>
        <w:t xml:space="preserve"> </w:t>
      </w:r>
      <w:r w:rsidR="006A6E1B">
        <w:rPr>
          <w:rFonts w:ascii="Arial Narrow" w:eastAsia="Times New Roman" w:hAnsi="Arial Narrow" w:cs="Arial"/>
          <w:sz w:val="24"/>
          <w:szCs w:val="24"/>
        </w:rPr>
        <w:t xml:space="preserve">Baked </w:t>
      </w:r>
      <w:r w:rsidR="0011498D" w:rsidRPr="0083280E">
        <w:rPr>
          <w:rFonts w:ascii="Arial Narrow" w:eastAsia="Times New Roman" w:hAnsi="Arial Narrow" w:cs="Arial"/>
          <w:b/>
          <w:sz w:val="24"/>
          <w:szCs w:val="24"/>
        </w:rPr>
        <w:t>REVISED</w:t>
      </w:r>
      <w:r>
        <w:rPr>
          <w:rFonts w:ascii="Arial Narrow" w:eastAsia="Times New Roman" w:hAnsi="Arial Narrow" w:cs="Arial"/>
          <w:sz w:val="24"/>
          <w:szCs w:val="24"/>
        </w:rPr>
        <w:tab/>
      </w:r>
      <w:r w:rsidR="0046635D">
        <w:rPr>
          <w:rFonts w:ascii="Arial Narrow" w:eastAsia="Times New Roman" w:hAnsi="Arial Narrow" w:cs="Arial"/>
          <w:sz w:val="24"/>
          <w:szCs w:val="24"/>
        </w:rPr>
        <w:t>6</w:t>
      </w:r>
      <w:r w:rsidR="0014334E">
        <w:rPr>
          <w:rFonts w:ascii="Arial Narrow" w:eastAsia="Times New Roman" w:hAnsi="Arial Narrow" w:cs="Arial"/>
          <w:sz w:val="24"/>
          <w:szCs w:val="24"/>
        </w:rPr>
        <w:t>6</w:t>
      </w:r>
    </w:p>
    <w:p w14:paraId="6E6C2F98" w14:textId="60B3868E" w:rsidR="006A6E1B" w:rsidRPr="00B06C88" w:rsidRDefault="006A6E1B" w:rsidP="006A6E1B">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 xml:space="preserve">Foods Preserved </w:t>
      </w:r>
      <w:r w:rsidRPr="0083280E">
        <w:rPr>
          <w:rFonts w:ascii="Arial Narrow" w:eastAsia="Times New Roman" w:hAnsi="Arial Narrow" w:cs="Arial"/>
          <w:b/>
          <w:sz w:val="24"/>
          <w:szCs w:val="24"/>
        </w:rPr>
        <w:t>REVISED</w:t>
      </w:r>
      <w:r>
        <w:rPr>
          <w:rFonts w:ascii="Arial Narrow" w:eastAsia="Times New Roman" w:hAnsi="Arial Narrow" w:cs="Arial"/>
          <w:sz w:val="24"/>
          <w:szCs w:val="24"/>
        </w:rPr>
        <w:tab/>
      </w:r>
      <w:r w:rsidR="0014334E">
        <w:rPr>
          <w:rFonts w:ascii="Arial Narrow" w:eastAsia="Times New Roman" w:hAnsi="Arial Narrow" w:cs="Arial"/>
          <w:sz w:val="24"/>
          <w:szCs w:val="24"/>
        </w:rPr>
        <w:t>70</w:t>
      </w:r>
    </w:p>
    <w:p w14:paraId="68FBEBA1" w14:textId="1EAA3390" w:rsidR="00B06C88" w:rsidRPr="00B06C88" w:rsidRDefault="00F41BAB"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Forestry</w:t>
      </w:r>
      <w:r>
        <w:rPr>
          <w:rFonts w:ascii="Arial Narrow" w:eastAsia="Times New Roman" w:hAnsi="Arial Narrow" w:cs="Arial"/>
          <w:sz w:val="24"/>
          <w:szCs w:val="24"/>
        </w:rPr>
        <w:tab/>
      </w:r>
      <w:r w:rsidR="00ED10BD">
        <w:rPr>
          <w:rFonts w:ascii="Arial Narrow" w:eastAsia="Times New Roman" w:hAnsi="Arial Narrow" w:cs="Arial"/>
          <w:sz w:val="24"/>
          <w:szCs w:val="24"/>
        </w:rPr>
        <w:t>7</w:t>
      </w:r>
      <w:r w:rsidR="0014334E">
        <w:rPr>
          <w:rFonts w:ascii="Arial Narrow" w:eastAsia="Times New Roman" w:hAnsi="Arial Narrow" w:cs="Arial"/>
          <w:sz w:val="24"/>
          <w:szCs w:val="24"/>
        </w:rPr>
        <w:t>4</w:t>
      </w:r>
    </w:p>
    <w:p w14:paraId="238B6ADD" w14:textId="63A274E1" w:rsidR="00B06C88" w:rsidRPr="00007D80" w:rsidRDefault="00F41BAB"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sidRPr="00007D80">
        <w:rPr>
          <w:rFonts w:ascii="Arial Narrow" w:eastAsia="Times New Roman" w:hAnsi="Arial Narrow" w:cs="Arial"/>
          <w:sz w:val="24"/>
          <w:szCs w:val="24"/>
        </w:rPr>
        <w:t>Garden</w:t>
      </w:r>
      <w:r w:rsidR="00EE2C01" w:rsidRPr="00007D80">
        <w:rPr>
          <w:rFonts w:ascii="Arial Narrow" w:eastAsia="Times New Roman" w:hAnsi="Arial Narrow" w:cs="Arial"/>
          <w:sz w:val="24"/>
          <w:szCs w:val="24"/>
        </w:rPr>
        <w:t xml:space="preserve"> </w:t>
      </w:r>
      <w:r w:rsidR="00EE2C01" w:rsidRPr="00007D80">
        <w:rPr>
          <w:rFonts w:ascii="Arial Narrow" w:eastAsia="Times New Roman" w:hAnsi="Arial Narrow" w:cs="Arial"/>
          <w:b/>
          <w:sz w:val="24"/>
          <w:szCs w:val="24"/>
        </w:rPr>
        <w:t>REVISED</w:t>
      </w:r>
      <w:r w:rsidRPr="00007D80">
        <w:rPr>
          <w:rFonts w:ascii="Arial Narrow" w:eastAsia="Times New Roman" w:hAnsi="Arial Narrow" w:cs="Arial"/>
          <w:sz w:val="24"/>
          <w:szCs w:val="24"/>
        </w:rPr>
        <w:tab/>
      </w:r>
      <w:r w:rsidR="00ED10BD" w:rsidRPr="00007D80">
        <w:rPr>
          <w:rFonts w:ascii="Arial Narrow" w:eastAsia="Times New Roman" w:hAnsi="Arial Narrow" w:cs="Arial"/>
          <w:sz w:val="24"/>
          <w:szCs w:val="24"/>
        </w:rPr>
        <w:t>7</w:t>
      </w:r>
      <w:r w:rsidR="0014334E" w:rsidRPr="00007D80">
        <w:rPr>
          <w:rFonts w:ascii="Arial Narrow" w:eastAsia="Times New Roman" w:hAnsi="Arial Narrow" w:cs="Arial"/>
          <w:sz w:val="24"/>
          <w:szCs w:val="24"/>
        </w:rPr>
        <w:t>5</w:t>
      </w:r>
    </w:p>
    <w:p w14:paraId="368F5EED" w14:textId="11B5CC34" w:rsidR="00B06C88" w:rsidRPr="00B06C88" w:rsidRDefault="00B06C88"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sidRPr="00007D80">
        <w:rPr>
          <w:rFonts w:ascii="Arial Narrow" w:eastAsia="Times New Roman" w:hAnsi="Arial Narrow" w:cs="Arial"/>
          <w:sz w:val="24"/>
          <w:szCs w:val="24"/>
        </w:rPr>
        <w:t>Genealogy</w:t>
      </w:r>
      <w:r w:rsidR="00E84113" w:rsidRPr="00007D80">
        <w:rPr>
          <w:rFonts w:ascii="Arial Narrow" w:eastAsia="Times New Roman" w:hAnsi="Arial Narrow" w:cs="Arial"/>
          <w:sz w:val="24"/>
          <w:szCs w:val="24"/>
        </w:rPr>
        <w:t xml:space="preserve"> </w:t>
      </w:r>
      <w:r w:rsidR="00E84113" w:rsidRPr="00007D80">
        <w:rPr>
          <w:rFonts w:ascii="Arial Narrow" w:eastAsia="Times New Roman" w:hAnsi="Arial Narrow" w:cs="Arial"/>
          <w:b/>
          <w:bCs/>
          <w:sz w:val="24"/>
          <w:szCs w:val="24"/>
        </w:rPr>
        <w:t>REVISED</w:t>
      </w:r>
      <w:r w:rsidR="00F41BAB" w:rsidRPr="00007D80">
        <w:rPr>
          <w:rFonts w:ascii="Arial Narrow" w:eastAsia="Times New Roman" w:hAnsi="Arial Narrow" w:cs="Arial"/>
          <w:sz w:val="24"/>
          <w:szCs w:val="24"/>
        </w:rPr>
        <w:tab/>
      </w:r>
      <w:r w:rsidR="00612DEF" w:rsidRPr="00007D80">
        <w:rPr>
          <w:rFonts w:ascii="Arial Narrow" w:eastAsia="Times New Roman" w:hAnsi="Arial Narrow" w:cs="Arial"/>
          <w:sz w:val="24"/>
          <w:szCs w:val="24"/>
        </w:rPr>
        <w:t>7</w:t>
      </w:r>
      <w:r w:rsidR="0014334E" w:rsidRPr="00007D80">
        <w:rPr>
          <w:rFonts w:ascii="Arial Narrow" w:eastAsia="Times New Roman" w:hAnsi="Arial Narrow" w:cs="Arial"/>
          <w:sz w:val="24"/>
          <w:szCs w:val="24"/>
        </w:rPr>
        <w:t>9</w:t>
      </w:r>
    </w:p>
    <w:p w14:paraId="35397E3E" w14:textId="330FDFAA" w:rsidR="00B06C88" w:rsidRPr="00B06C88" w:rsidRDefault="00F41BAB"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Geology</w:t>
      </w:r>
      <w:r>
        <w:rPr>
          <w:rFonts w:ascii="Arial Narrow" w:eastAsia="Times New Roman" w:hAnsi="Arial Narrow" w:cs="Arial"/>
          <w:sz w:val="24"/>
          <w:szCs w:val="24"/>
        </w:rPr>
        <w:tab/>
      </w:r>
      <w:r w:rsidR="00ED10BD">
        <w:rPr>
          <w:rFonts w:ascii="Arial Narrow" w:eastAsia="Times New Roman" w:hAnsi="Arial Narrow" w:cs="Arial"/>
          <w:sz w:val="24"/>
          <w:szCs w:val="24"/>
        </w:rPr>
        <w:t>8</w:t>
      </w:r>
      <w:r w:rsidR="0014334E">
        <w:rPr>
          <w:rFonts w:ascii="Arial Narrow" w:eastAsia="Times New Roman" w:hAnsi="Arial Narrow" w:cs="Arial"/>
          <w:sz w:val="24"/>
          <w:szCs w:val="24"/>
        </w:rPr>
        <w:t>4</w:t>
      </w:r>
    </w:p>
    <w:p w14:paraId="2C2D774C" w14:textId="17D2016A" w:rsidR="00CF5190" w:rsidRDefault="00CF5190" w:rsidP="00CF5190">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sidRPr="00B06C88">
        <w:rPr>
          <w:rFonts w:ascii="Arial Narrow" w:eastAsia="Times New Roman" w:hAnsi="Arial Narrow" w:cs="Arial"/>
          <w:sz w:val="24"/>
          <w:szCs w:val="24"/>
        </w:rPr>
        <w:t>Gift Wrappin</w:t>
      </w:r>
      <w:r>
        <w:rPr>
          <w:rFonts w:ascii="Arial Narrow" w:eastAsia="Times New Roman" w:hAnsi="Arial Narrow" w:cs="Arial"/>
          <w:sz w:val="24"/>
          <w:szCs w:val="24"/>
        </w:rPr>
        <w:t>g: Arts &amp; Crafts</w:t>
      </w:r>
      <w:r w:rsidR="003A30D4">
        <w:rPr>
          <w:rFonts w:ascii="Arial Narrow" w:eastAsia="Times New Roman" w:hAnsi="Arial Narrow" w:cs="Arial"/>
          <w:sz w:val="24"/>
          <w:szCs w:val="24"/>
        </w:rPr>
        <w:t xml:space="preserve"> </w:t>
      </w:r>
      <w:r w:rsidR="003A30D4" w:rsidRPr="00EE2C01">
        <w:rPr>
          <w:rFonts w:ascii="Arial Narrow" w:eastAsia="Times New Roman" w:hAnsi="Arial Narrow" w:cs="Arial"/>
          <w:b/>
          <w:sz w:val="24"/>
          <w:szCs w:val="24"/>
        </w:rPr>
        <w:t>REVISED</w:t>
      </w:r>
      <w:r>
        <w:rPr>
          <w:rFonts w:ascii="Arial Narrow" w:eastAsia="Times New Roman" w:hAnsi="Arial Narrow" w:cs="Arial"/>
          <w:sz w:val="24"/>
          <w:szCs w:val="24"/>
        </w:rPr>
        <w:tab/>
      </w:r>
      <w:r w:rsidR="00ED10BD">
        <w:rPr>
          <w:rFonts w:ascii="Arial Narrow" w:eastAsia="Times New Roman" w:hAnsi="Arial Narrow" w:cs="Arial"/>
          <w:sz w:val="24"/>
          <w:szCs w:val="24"/>
        </w:rPr>
        <w:t>8</w:t>
      </w:r>
      <w:r w:rsidR="0014334E">
        <w:rPr>
          <w:rFonts w:ascii="Arial Narrow" w:eastAsia="Times New Roman" w:hAnsi="Arial Narrow" w:cs="Arial"/>
          <w:sz w:val="24"/>
          <w:szCs w:val="24"/>
        </w:rPr>
        <w:t>5</w:t>
      </w:r>
    </w:p>
    <w:p w14:paraId="6746778C" w14:textId="41E2D481" w:rsidR="00CF5190" w:rsidRPr="00B06C88" w:rsidRDefault="00CF5190" w:rsidP="00CF5190">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sidRPr="00B06C88">
        <w:rPr>
          <w:rFonts w:ascii="Arial Narrow" w:eastAsia="Times New Roman" w:hAnsi="Arial Narrow" w:cs="Arial"/>
          <w:sz w:val="24"/>
          <w:szCs w:val="24"/>
        </w:rPr>
        <w:t>Goats</w:t>
      </w:r>
      <w:r>
        <w:rPr>
          <w:rFonts w:ascii="Arial Narrow" w:eastAsia="Times New Roman" w:hAnsi="Arial Narrow" w:cs="Arial"/>
          <w:sz w:val="24"/>
          <w:szCs w:val="24"/>
        </w:rPr>
        <w:t xml:space="preserve"> </w:t>
      </w:r>
      <w:r w:rsidRPr="006A6E1B">
        <w:rPr>
          <w:rFonts w:ascii="Arial Narrow" w:eastAsia="Times New Roman" w:hAnsi="Arial Narrow" w:cs="Arial"/>
          <w:b/>
          <w:sz w:val="24"/>
          <w:szCs w:val="24"/>
        </w:rPr>
        <w:t>REVISED</w:t>
      </w:r>
      <w:r>
        <w:rPr>
          <w:rFonts w:ascii="Arial Narrow" w:eastAsia="Times New Roman" w:hAnsi="Arial Narrow" w:cs="Arial"/>
          <w:sz w:val="24"/>
          <w:szCs w:val="24"/>
        </w:rPr>
        <w:tab/>
      </w:r>
      <w:r w:rsidR="00ED10BD">
        <w:rPr>
          <w:rFonts w:ascii="Arial Narrow" w:eastAsia="Times New Roman" w:hAnsi="Arial Narrow" w:cs="Arial"/>
          <w:sz w:val="24"/>
          <w:szCs w:val="24"/>
        </w:rPr>
        <w:t>8</w:t>
      </w:r>
      <w:r w:rsidR="0014334E">
        <w:rPr>
          <w:rFonts w:ascii="Arial Narrow" w:eastAsia="Times New Roman" w:hAnsi="Arial Narrow" w:cs="Arial"/>
          <w:sz w:val="24"/>
          <w:szCs w:val="24"/>
        </w:rPr>
        <w:t>6</w:t>
      </w:r>
    </w:p>
    <w:p w14:paraId="798DE49E" w14:textId="2F672B84" w:rsidR="00B06C88" w:rsidRDefault="00F41BAB" w:rsidP="001F17C3">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Health</w:t>
      </w:r>
      <w:r>
        <w:rPr>
          <w:rFonts w:ascii="Arial Narrow" w:eastAsia="Times New Roman" w:hAnsi="Arial Narrow" w:cs="Arial"/>
          <w:sz w:val="24"/>
          <w:szCs w:val="24"/>
        </w:rPr>
        <w:tab/>
      </w:r>
      <w:r w:rsidR="0014334E">
        <w:rPr>
          <w:rFonts w:ascii="Arial Narrow" w:eastAsia="Times New Roman" w:hAnsi="Arial Narrow" w:cs="Arial"/>
          <w:sz w:val="24"/>
          <w:szCs w:val="24"/>
        </w:rPr>
        <w:t>89</w:t>
      </w:r>
    </w:p>
    <w:p w14:paraId="36A1858A" w14:textId="55A068E6" w:rsidR="00B06C88" w:rsidRPr="00B06C88" w:rsidRDefault="00F41BAB"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Home Environment</w:t>
      </w:r>
      <w:r>
        <w:rPr>
          <w:rFonts w:ascii="Arial Narrow" w:eastAsia="Times New Roman" w:hAnsi="Arial Narrow" w:cs="Arial"/>
          <w:sz w:val="24"/>
          <w:szCs w:val="24"/>
        </w:rPr>
        <w:tab/>
      </w:r>
      <w:r w:rsidR="0014334E">
        <w:rPr>
          <w:rFonts w:ascii="Arial Narrow" w:eastAsia="Times New Roman" w:hAnsi="Arial Narrow" w:cs="Arial"/>
          <w:sz w:val="24"/>
          <w:szCs w:val="24"/>
        </w:rPr>
        <w:t>90</w:t>
      </w:r>
    </w:p>
    <w:p w14:paraId="386D44CF" w14:textId="5410259A" w:rsidR="005C1BA1" w:rsidRPr="00B06C88" w:rsidRDefault="005C1BA1" w:rsidP="005C1BA1">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 xml:space="preserve">Horse &amp; Pony </w:t>
      </w:r>
      <w:r w:rsidRPr="006A6E1B">
        <w:rPr>
          <w:rFonts w:ascii="Arial Narrow" w:eastAsia="Times New Roman" w:hAnsi="Arial Narrow" w:cs="Arial"/>
          <w:b/>
          <w:sz w:val="24"/>
          <w:szCs w:val="24"/>
        </w:rPr>
        <w:t>REVISED</w:t>
      </w:r>
      <w:r>
        <w:rPr>
          <w:rFonts w:ascii="Arial Narrow" w:eastAsia="Times New Roman" w:hAnsi="Arial Narrow" w:cs="Arial"/>
          <w:sz w:val="24"/>
          <w:szCs w:val="24"/>
        </w:rPr>
        <w:tab/>
      </w:r>
      <w:r w:rsidR="00ED10BD">
        <w:rPr>
          <w:rFonts w:ascii="Arial Narrow" w:eastAsia="Times New Roman" w:hAnsi="Arial Narrow" w:cs="Arial"/>
          <w:sz w:val="24"/>
          <w:szCs w:val="24"/>
        </w:rPr>
        <w:t>9</w:t>
      </w:r>
      <w:r w:rsidR="0014334E">
        <w:rPr>
          <w:rFonts w:ascii="Arial Narrow" w:eastAsia="Times New Roman" w:hAnsi="Arial Narrow" w:cs="Arial"/>
          <w:sz w:val="24"/>
          <w:szCs w:val="24"/>
        </w:rPr>
        <w:t>2</w:t>
      </w:r>
    </w:p>
    <w:p w14:paraId="1FEDDAA8" w14:textId="624A4BF5" w:rsidR="00CF5190" w:rsidRDefault="00CF5190" w:rsidP="00CF5190">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Latch Hook: Arts &amp; Crafts</w:t>
      </w:r>
      <w:r w:rsidR="003A30D4">
        <w:rPr>
          <w:rFonts w:ascii="Arial Narrow" w:eastAsia="Times New Roman" w:hAnsi="Arial Narrow" w:cs="Arial"/>
          <w:sz w:val="24"/>
          <w:szCs w:val="24"/>
        </w:rPr>
        <w:t xml:space="preserve"> </w:t>
      </w:r>
      <w:r w:rsidR="003A30D4" w:rsidRPr="00EE2C01">
        <w:rPr>
          <w:rFonts w:ascii="Arial Narrow" w:eastAsia="Times New Roman" w:hAnsi="Arial Narrow" w:cs="Arial"/>
          <w:b/>
          <w:sz w:val="24"/>
          <w:szCs w:val="24"/>
        </w:rPr>
        <w:t>REVISED</w:t>
      </w:r>
      <w:r>
        <w:rPr>
          <w:rFonts w:ascii="Arial Narrow" w:eastAsia="Times New Roman" w:hAnsi="Arial Narrow" w:cs="Arial"/>
          <w:sz w:val="24"/>
          <w:szCs w:val="24"/>
        </w:rPr>
        <w:tab/>
      </w:r>
      <w:r w:rsidR="00ED10BD">
        <w:rPr>
          <w:rFonts w:ascii="Arial Narrow" w:eastAsia="Times New Roman" w:hAnsi="Arial Narrow" w:cs="Arial"/>
          <w:sz w:val="24"/>
          <w:szCs w:val="24"/>
        </w:rPr>
        <w:t>9</w:t>
      </w:r>
      <w:r w:rsidR="0014334E">
        <w:rPr>
          <w:rFonts w:ascii="Arial Narrow" w:eastAsia="Times New Roman" w:hAnsi="Arial Narrow" w:cs="Arial"/>
          <w:sz w:val="24"/>
          <w:szCs w:val="24"/>
        </w:rPr>
        <w:t>7</w:t>
      </w:r>
    </w:p>
    <w:p w14:paraId="2D100DF8" w14:textId="0944EBF8" w:rsidR="00ED10BD" w:rsidRPr="00B06C88" w:rsidRDefault="00ED10BD" w:rsidP="00ED10BD">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 xml:space="preserve">Lawn &amp; Garden Tractor Safety &amp; Operator Skills </w:t>
      </w:r>
      <w:r>
        <w:rPr>
          <w:rFonts w:ascii="Arial Narrow" w:eastAsia="Times New Roman" w:hAnsi="Arial Narrow" w:cs="Arial"/>
          <w:sz w:val="24"/>
          <w:szCs w:val="24"/>
        </w:rPr>
        <w:tab/>
        <w:t>9</w:t>
      </w:r>
      <w:r w:rsidR="0014334E">
        <w:rPr>
          <w:rFonts w:ascii="Arial Narrow" w:eastAsia="Times New Roman" w:hAnsi="Arial Narrow" w:cs="Arial"/>
          <w:sz w:val="24"/>
          <w:szCs w:val="24"/>
        </w:rPr>
        <w:t>8</w:t>
      </w:r>
    </w:p>
    <w:p w14:paraId="34FFDF5E" w14:textId="05C5EC6F" w:rsidR="00897840" w:rsidRDefault="00897840" w:rsidP="00897840">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Llama and Alpaca</w:t>
      </w:r>
      <w:r>
        <w:rPr>
          <w:rFonts w:ascii="Arial Narrow" w:eastAsia="Times New Roman" w:hAnsi="Arial Narrow" w:cs="Arial"/>
          <w:sz w:val="24"/>
          <w:szCs w:val="24"/>
        </w:rPr>
        <w:tab/>
      </w:r>
      <w:r w:rsidR="00612DEF">
        <w:rPr>
          <w:rFonts w:ascii="Arial Narrow" w:eastAsia="Times New Roman" w:hAnsi="Arial Narrow" w:cs="Arial"/>
          <w:sz w:val="24"/>
          <w:szCs w:val="24"/>
        </w:rPr>
        <w:t>9</w:t>
      </w:r>
      <w:r w:rsidR="0014334E">
        <w:rPr>
          <w:rFonts w:ascii="Arial Narrow" w:eastAsia="Times New Roman" w:hAnsi="Arial Narrow" w:cs="Arial"/>
          <w:sz w:val="24"/>
          <w:szCs w:val="24"/>
        </w:rPr>
        <w:t>9</w:t>
      </w:r>
    </w:p>
    <w:p w14:paraId="02EA1775" w14:textId="6AEFDF7A" w:rsidR="00CF5190" w:rsidRPr="00B06C88" w:rsidRDefault="00CF5190" w:rsidP="00CF5190">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Leathercraft: Arts &amp; Crafts</w:t>
      </w:r>
      <w:r w:rsidR="003A30D4">
        <w:rPr>
          <w:rFonts w:ascii="Arial Narrow" w:eastAsia="Times New Roman" w:hAnsi="Arial Narrow" w:cs="Arial"/>
          <w:sz w:val="24"/>
          <w:szCs w:val="24"/>
        </w:rPr>
        <w:t xml:space="preserve"> </w:t>
      </w:r>
      <w:r w:rsidR="003A30D4" w:rsidRPr="00EE2C01">
        <w:rPr>
          <w:rFonts w:ascii="Arial Narrow" w:eastAsia="Times New Roman" w:hAnsi="Arial Narrow" w:cs="Arial"/>
          <w:b/>
          <w:sz w:val="24"/>
          <w:szCs w:val="24"/>
        </w:rPr>
        <w:t>REVISED</w:t>
      </w:r>
      <w:r>
        <w:rPr>
          <w:rFonts w:ascii="Arial Narrow" w:eastAsia="Times New Roman" w:hAnsi="Arial Narrow" w:cs="Arial"/>
          <w:sz w:val="24"/>
          <w:szCs w:val="24"/>
        </w:rPr>
        <w:tab/>
      </w:r>
      <w:r w:rsidR="0014334E">
        <w:rPr>
          <w:rFonts w:ascii="Arial Narrow" w:eastAsia="Times New Roman" w:hAnsi="Arial Narrow" w:cs="Arial"/>
          <w:sz w:val="24"/>
          <w:szCs w:val="24"/>
        </w:rPr>
        <w:t>101</w:t>
      </w:r>
    </w:p>
    <w:p w14:paraId="366C5BBB" w14:textId="2AA32AF2" w:rsidR="00CF5190" w:rsidRDefault="00CF5190" w:rsidP="00CF5190">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Metalcraft: Arts &amp; Crafts</w:t>
      </w:r>
      <w:r w:rsidR="003A30D4">
        <w:rPr>
          <w:rFonts w:ascii="Arial Narrow" w:eastAsia="Times New Roman" w:hAnsi="Arial Narrow" w:cs="Arial"/>
          <w:sz w:val="24"/>
          <w:szCs w:val="24"/>
        </w:rPr>
        <w:t xml:space="preserve"> </w:t>
      </w:r>
      <w:r w:rsidR="003A30D4" w:rsidRPr="00EE2C01">
        <w:rPr>
          <w:rFonts w:ascii="Arial Narrow" w:eastAsia="Times New Roman" w:hAnsi="Arial Narrow" w:cs="Arial"/>
          <w:b/>
          <w:sz w:val="24"/>
          <w:szCs w:val="24"/>
        </w:rPr>
        <w:t>REVISED</w:t>
      </w:r>
      <w:r>
        <w:rPr>
          <w:rFonts w:ascii="Arial Narrow" w:eastAsia="Times New Roman" w:hAnsi="Arial Narrow" w:cs="Arial"/>
          <w:sz w:val="24"/>
          <w:szCs w:val="24"/>
        </w:rPr>
        <w:tab/>
      </w:r>
      <w:r w:rsidR="003A30D4">
        <w:rPr>
          <w:rFonts w:ascii="Arial Narrow" w:eastAsia="Times New Roman" w:hAnsi="Arial Narrow" w:cs="Arial"/>
          <w:sz w:val="24"/>
          <w:szCs w:val="24"/>
        </w:rPr>
        <w:t>10</w:t>
      </w:r>
      <w:r w:rsidR="0014334E">
        <w:rPr>
          <w:rFonts w:ascii="Arial Narrow" w:eastAsia="Times New Roman" w:hAnsi="Arial Narrow" w:cs="Arial"/>
          <w:sz w:val="24"/>
          <w:szCs w:val="24"/>
        </w:rPr>
        <w:t>1</w:t>
      </w:r>
    </w:p>
    <w:p w14:paraId="7DF8A77C" w14:textId="70FEC101" w:rsidR="006A6E1B" w:rsidRPr="00B06C88" w:rsidRDefault="006A6E1B" w:rsidP="006A6E1B">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 xml:space="preserve">Mini 4-H </w:t>
      </w:r>
      <w:r>
        <w:rPr>
          <w:rFonts w:ascii="Arial Narrow" w:eastAsia="Times New Roman" w:hAnsi="Arial Narrow" w:cs="Arial"/>
          <w:sz w:val="24"/>
          <w:szCs w:val="24"/>
        </w:rPr>
        <w:tab/>
      </w:r>
      <w:r w:rsidR="008971A7">
        <w:rPr>
          <w:rFonts w:ascii="Arial Narrow" w:eastAsia="Times New Roman" w:hAnsi="Arial Narrow" w:cs="Arial"/>
          <w:sz w:val="24"/>
          <w:szCs w:val="24"/>
        </w:rPr>
        <w:t>10</w:t>
      </w:r>
      <w:r w:rsidR="0014334E">
        <w:rPr>
          <w:rFonts w:ascii="Arial Narrow" w:eastAsia="Times New Roman" w:hAnsi="Arial Narrow" w:cs="Arial"/>
          <w:sz w:val="24"/>
          <w:szCs w:val="24"/>
        </w:rPr>
        <w:t>2</w:t>
      </w:r>
    </w:p>
    <w:p w14:paraId="603BD996" w14:textId="2E2118CB" w:rsidR="005C1BA1" w:rsidRPr="00B06C88" w:rsidRDefault="005C1BA1" w:rsidP="005C1BA1">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sidRPr="00B06C88">
        <w:rPr>
          <w:rFonts w:ascii="Arial Narrow" w:eastAsia="Times New Roman" w:hAnsi="Arial Narrow" w:cs="Arial"/>
          <w:sz w:val="24"/>
          <w:szCs w:val="24"/>
        </w:rPr>
        <w:t>Model</w:t>
      </w:r>
      <w:r>
        <w:rPr>
          <w:rFonts w:ascii="Arial Narrow" w:eastAsia="Times New Roman" w:hAnsi="Arial Narrow" w:cs="Arial"/>
          <w:sz w:val="24"/>
          <w:szCs w:val="24"/>
        </w:rPr>
        <w:t xml:space="preserve"> </w:t>
      </w:r>
      <w:r w:rsidRPr="00B06C88">
        <w:rPr>
          <w:rFonts w:ascii="Arial Narrow" w:eastAsia="Times New Roman" w:hAnsi="Arial Narrow" w:cs="Arial"/>
          <w:sz w:val="24"/>
          <w:szCs w:val="24"/>
        </w:rPr>
        <w:t>craft: Arts &amp; Crafts</w:t>
      </w:r>
      <w:r w:rsidR="003A30D4">
        <w:rPr>
          <w:rFonts w:ascii="Arial Narrow" w:eastAsia="Times New Roman" w:hAnsi="Arial Narrow" w:cs="Arial"/>
          <w:sz w:val="24"/>
          <w:szCs w:val="24"/>
        </w:rPr>
        <w:t xml:space="preserve"> </w:t>
      </w:r>
      <w:r w:rsidR="003A30D4" w:rsidRPr="00EE2C01">
        <w:rPr>
          <w:rFonts w:ascii="Arial Narrow" w:eastAsia="Times New Roman" w:hAnsi="Arial Narrow" w:cs="Arial"/>
          <w:b/>
          <w:sz w:val="24"/>
          <w:szCs w:val="24"/>
        </w:rPr>
        <w:t>REVISED</w:t>
      </w:r>
      <w:r>
        <w:rPr>
          <w:rFonts w:ascii="Arial Narrow" w:eastAsia="Times New Roman" w:hAnsi="Arial Narrow" w:cs="Arial"/>
          <w:sz w:val="24"/>
          <w:szCs w:val="24"/>
        </w:rPr>
        <w:tab/>
      </w:r>
      <w:r w:rsidR="008971A7">
        <w:rPr>
          <w:rFonts w:ascii="Arial Narrow" w:eastAsia="Times New Roman" w:hAnsi="Arial Narrow" w:cs="Arial"/>
          <w:sz w:val="24"/>
          <w:szCs w:val="24"/>
        </w:rPr>
        <w:t>10</w:t>
      </w:r>
      <w:r w:rsidR="0014334E">
        <w:rPr>
          <w:rFonts w:ascii="Arial Narrow" w:eastAsia="Times New Roman" w:hAnsi="Arial Narrow" w:cs="Arial"/>
          <w:sz w:val="24"/>
          <w:szCs w:val="24"/>
        </w:rPr>
        <w:t>2</w:t>
      </w:r>
    </w:p>
    <w:p w14:paraId="7FB44FA2" w14:textId="287B1918" w:rsidR="003A30D4" w:rsidRDefault="005C1BA1" w:rsidP="003A30D4">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Needle craft: Arts &amp; Crafts</w:t>
      </w:r>
      <w:r w:rsidR="003A30D4">
        <w:rPr>
          <w:rFonts w:ascii="Arial Narrow" w:eastAsia="Times New Roman" w:hAnsi="Arial Narrow" w:cs="Arial"/>
          <w:sz w:val="24"/>
          <w:szCs w:val="24"/>
        </w:rPr>
        <w:t xml:space="preserve"> </w:t>
      </w:r>
      <w:r w:rsidR="003A30D4" w:rsidRPr="00EE2C01">
        <w:rPr>
          <w:rFonts w:ascii="Arial Narrow" w:eastAsia="Times New Roman" w:hAnsi="Arial Narrow" w:cs="Arial"/>
          <w:b/>
          <w:sz w:val="24"/>
          <w:szCs w:val="24"/>
        </w:rPr>
        <w:t>REVISED</w:t>
      </w:r>
      <w:r>
        <w:rPr>
          <w:rFonts w:ascii="Arial Narrow" w:eastAsia="Times New Roman" w:hAnsi="Arial Narrow" w:cs="Arial"/>
          <w:sz w:val="24"/>
          <w:szCs w:val="24"/>
        </w:rPr>
        <w:tab/>
        <w:t>10</w:t>
      </w:r>
      <w:r w:rsidR="0014334E">
        <w:rPr>
          <w:rFonts w:ascii="Arial Narrow" w:eastAsia="Times New Roman" w:hAnsi="Arial Narrow" w:cs="Arial"/>
          <w:sz w:val="24"/>
          <w:szCs w:val="24"/>
        </w:rPr>
        <w:t>3</w:t>
      </w:r>
    </w:p>
    <w:p w14:paraId="32C6AB6D" w14:textId="211E472D" w:rsidR="00CF5190" w:rsidRPr="00B06C88" w:rsidRDefault="00CF5190" w:rsidP="00CF5190">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Painting: Fine Arts</w:t>
      </w:r>
      <w:r w:rsidR="003A30D4">
        <w:rPr>
          <w:rFonts w:ascii="Arial Narrow" w:eastAsia="Times New Roman" w:hAnsi="Arial Narrow" w:cs="Arial"/>
          <w:sz w:val="24"/>
          <w:szCs w:val="24"/>
        </w:rPr>
        <w:t xml:space="preserve"> </w:t>
      </w:r>
      <w:r w:rsidR="003A30D4" w:rsidRPr="00EE2C01">
        <w:rPr>
          <w:rFonts w:ascii="Arial Narrow" w:eastAsia="Times New Roman" w:hAnsi="Arial Narrow" w:cs="Arial"/>
          <w:b/>
          <w:sz w:val="24"/>
          <w:szCs w:val="24"/>
        </w:rPr>
        <w:t>REVISED</w:t>
      </w:r>
      <w:r>
        <w:rPr>
          <w:rFonts w:ascii="Arial Narrow" w:eastAsia="Times New Roman" w:hAnsi="Arial Narrow" w:cs="Arial"/>
          <w:sz w:val="24"/>
          <w:szCs w:val="24"/>
        </w:rPr>
        <w:tab/>
      </w:r>
      <w:r w:rsidR="00ED10BD">
        <w:rPr>
          <w:rFonts w:ascii="Arial Narrow" w:eastAsia="Times New Roman" w:hAnsi="Arial Narrow" w:cs="Arial"/>
          <w:sz w:val="24"/>
          <w:szCs w:val="24"/>
        </w:rPr>
        <w:t>10</w:t>
      </w:r>
      <w:r w:rsidR="0014334E">
        <w:rPr>
          <w:rFonts w:ascii="Arial Narrow" w:eastAsia="Times New Roman" w:hAnsi="Arial Narrow" w:cs="Arial"/>
          <w:sz w:val="24"/>
          <w:szCs w:val="24"/>
        </w:rPr>
        <w:t>3</w:t>
      </w:r>
    </w:p>
    <w:p w14:paraId="13CAD308" w14:textId="7C2A9C6F" w:rsidR="005C1BA1" w:rsidRPr="00B06C88" w:rsidRDefault="005C1BA1" w:rsidP="005C1BA1">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Pigeon: Other Animals</w:t>
      </w:r>
      <w:r>
        <w:rPr>
          <w:rFonts w:ascii="Arial Narrow" w:eastAsia="Times New Roman" w:hAnsi="Arial Narrow" w:cs="Arial"/>
          <w:sz w:val="24"/>
          <w:szCs w:val="24"/>
        </w:rPr>
        <w:tab/>
        <w:t>1</w:t>
      </w:r>
      <w:r w:rsidR="00ED10BD">
        <w:rPr>
          <w:rFonts w:ascii="Arial Narrow" w:eastAsia="Times New Roman" w:hAnsi="Arial Narrow" w:cs="Arial"/>
          <w:sz w:val="24"/>
          <w:szCs w:val="24"/>
        </w:rPr>
        <w:t>0</w:t>
      </w:r>
      <w:r w:rsidR="00324CA0">
        <w:rPr>
          <w:rFonts w:ascii="Arial Narrow" w:eastAsia="Times New Roman" w:hAnsi="Arial Narrow" w:cs="Arial"/>
          <w:sz w:val="24"/>
          <w:szCs w:val="24"/>
        </w:rPr>
        <w:t>4</w:t>
      </w:r>
    </w:p>
    <w:p w14:paraId="3662A3B9" w14:textId="4FC24253" w:rsidR="00B06C88" w:rsidRPr="00B06C88" w:rsidRDefault="001F17C3"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sidRPr="00007D80">
        <w:rPr>
          <w:rFonts w:ascii="Arial Narrow" w:eastAsia="Times New Roman" w:hAnsi="Arial Narrow" w:cs="Arial"/>
          <w:sz w:val="24"/>
          <w:szCs w:val="24"/>
        </w:rPr>
        <w:t>Photography</w:t>
      </w:r>
      <w:r w:rsidR="00AF4DDC" w:rsidRPr="00007D80">
        <w:rPr>
          <w:rFonts w:ascii="Arial Narrow" w:eastAsia="Times New Roman" w:hAnsi="Arial Narrow" w:cs="Arial"/>
          <w:sz w:val="24"/>
          <w:szCs w:val="24"/>
        </w:rPr>
        <w:t xml:space="preserve"> </w:t>
      </w:r>
      <w:r w:rsidR="00AF4DDC" w:rsidRPr="00007D80">
        <w:rPr>
          <w:rFonts w:ascii="Arial Narrow" w:eastAsia="Times New Roman" w:hAnsi="Arial Narrow" w:cs="Arial"/>
          <w:b/>
          <w:sz w:val="24"/>
          <w:szCs w:val="24"/>
        </w:rPr>
        <w:t>REVISED</w:t>
      </w:r>
      <w:r w:rsidRPr="00007D80">
        <w:rPr>
          <w:rFonts w:ascii="Arial Narrow" w:eastAsia="Times New Roman" w:hAnsi="Arial Narrow" w:cs="Arial"/>
          <w:sz w:val="24"/>
          <w:szCs w:val="24"/>
        </w:rPr>
        <w:tab/>
      </w:r>
      <w:r w:rsidR="00C11931" w:rsidRPr="00007D80">
        <w:rPr>
          <w:rFonts w:ascii="Arial Narrow" w:eastAsia="Times New Roman" w:hAnsi="Arial Narrow" w:cs="Arial"/>
          <w:sz w:val="24"/>
          <w:szCs w:val="24"/>
        </w:rPr>
        <w:t>10</w:t>
      </w:r>
      <w:r w:rsidR="00324CA0" w:rsidRPr="00007D80">
        <w:rPr>
          <w:rFonts w:ascii="Arial Narrow" w:eastAsia="Times New Roman" w:hAnsi="Arial Narrow" w:cs="Arial"/>
          <w:sz w:val="24"/>
          <w:szCs w:val="24"/>
        </w:rPr>
        <w:t>5</w:t>
      </w:r>
    </w:p>
    <w:p w14:paraId="591246F8" w14:textId="505147AE" w:rsidR="005C1BA1" w:rsidRPr="00B06C88" w:rsidRDefault="005C1BA1" w:rsidP="005C1BA1">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 xml:space="preserve">Rabbits </w:t>
      </w:r>
      <w:r w:rsidRPr="006A6E1B">
        <w:rPr>
          <w:rFonts w:ascii="Arial Narrow" w:eastAsia="Times New Roman" w:hAnsi="Arial Narrow" w:cs="Arial"/>
          <w:b/>
          <w:sz w:val="24"/>
          <w:szCs w:val="24"/>
        </w:rPr>
        <w:t>REVISED</w:t>
      </w:r>
      <w:r>
        <w:rPr>
          <w:rFonts w:ascii="Arial Narrow" w:eastAsia="Times New Roman" w:hAnsi="Arial Narrow" w:cs="Arial"/>
          <w:sz w:val="24"/>
          <w:szCs w:val="24"/>
        </w:rPr>
        <w:tab/>
        <w:t>1</w:t>
      </w:r>
      <w:r w:rsidR="00ED10BD">
        <w:rPr>
          <w:rFonts w:ascii="Arial Narrow" w:eastAsia="Times New Roman" w:hAnsi="Arial Narrow" w:cs="Arial"/>
          <w:sz w:val="24"/>
          <w:szCs w:val="24"/>
        </w:rPr>
        <w:t>0</w:t>
      </w:r>
      <w:r w:rsidR="00324CA0">
        <w:rPr>
          <w:rFonts w:ascii="Arial Narrow" w:eastAsia="Times New Roman" w:hAnsi="Arial Narrow" w:cs="Arial"/>
          <w:sz w:val="24"/>
          <w:szCs w:val="24"/>
        </w:rPr>
        <w:t>7</w:t>
      </w:r>
    </w:p>
    <w:p w14:paraId="6BDCAB69" w14:textId="4615E13F" w:rsidR="00CF5190" w:rsidRDefault="00CF5190" w:rsidP="00CF5190">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Recycling: Arts &amp; Crafts</w:t>
      </w:r>
      <w:r w:rsidR="003A30D4">
        <w:rPr>
          <w:rFonts w:ascii="Arial Narrow" w:eastAsia="Times New Roman" w:hAnsi="Arial Narrow" w:cs="Arial"/>
          <w:sz w:val="24"/>
          <w:szCs w:val="24"/>
        </w:rPr>
        <w:t xml:space="preserve"> </w:t>
      </w:r>
      <w:r w:rsidR="003A30D4" w:rsidRPr="006A6E1B">
        <w:rPr>
          <w:rFonts w:ascii="Arial Narrow" w:eastAsia="Times New Roman" w:hAnsi="Arial Narrow" w:cs="Arial"/>
          <w:b/>
          <w:sz w:val="24"/>
          <w:szCs w:val="24"/>
        </w:rPr>
        <w:t>REVISED</w:t>
      </w:r>
      <w:r>
        <w:rPr>
          <w:rFonts w:ascii="Arial Narrow" w:eastAsia="Times New Roman" w:hAnsi="Arial Narrow" w:cs="Arial"/>
          <w:sz w:val="24"/>
          <w:szCs w:val="24"/>
        </w:rPr>
        <w:tab/>
        <w:t>1</w:t>
      </w:r>
      <w:r w:rsidR="00612DEF">
        <w:rPr>
          <w:rFonts w:ascii="Arial Narrow" w:eastAsia="Times New Roman" w:hAnsi="Arial Narrow" w:cs="Arial"/>
          <w:sz w:val="24"/>
          <w:szCs w:val="24"/>
        </w:rPr>
        <w:t>1</w:t>
      </w:r>
      <w:r w:rsidR="00324CA0">
        <w:rPr>
          <w:rFonts w:ascii="Arial Narrow" w:eastAsia="Times New Roman" w:hAnsi="Arial Narrow" w:cs="Arial"/>
          <w:sz w:val="24"/>
          <w:szCs w:val="24"/>
        </w:rPr>
        <w:t>3</w:t>
      </w:r>
    </w:p>
    <w:p w14:paraId="34BFA194" w14:textId="09BD935A" w:rsidR="006A6E1B" w:rsidRDefault="006A6E1B" w:rsidP="006A6E1B">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sidRPr="00B06C88">
        <w:rPr>
          <w:rFonts w:ascii="Arial Narrow" w:eastAsia="Times New Roman" w:hAnsi="Arial Narrow" w:cs="Arial"/>
          <w:sz w:val="24"/>
          <w:szCs w:val="24"/>
        </w:rPr>
        <w:t>Scrapbooking</w:t>
      </w:r>
      <w:r>
        <w:rPr>
          <w:rFonts w:ascii="Arial Narrow" w:eastAsia="Times New Roman" w:hAnsi="Arial Narrow" w:cs="Arial"/>
          <w:sz w:val="24"/>
          <w:szCs w:val="24"/>
        </w:rPr>
        <w:t>: Arts &amp; Crafts</w:t>
      </w:r>
      <w:r>
        <w:rPr>
          <w:rFonts w:ascii="Arial Narrow" w:eastAsia="Times New Roman" w:hAnsi="Arial Narrow" w:cs="Arial"/>
          <w:sz w:val="24"/>
          <w:szCs w:val="24"/>
        </w:rPr>
        <w:tab/>
        <w:t>11</w:t>
      </w:r>
      <w:r w:rsidR="00324CA0">
        <w:rPr>
          <w:rFonts w:ascii="Arial Narrow" w:eastAsia="Times New Roman" w:hAnsi="Arial Narrow" w:cs="Arial"/>
          <w:sz w:val="24"/>
          <w:szCs w:val="24"/>
        </w:rPr>
        <w:t>5</w:t>
      </w:r>
    </w:p>
    <w:p w14:paraId="5A0EECA8" w14:textId="24BAEBF7" w:rsidR="00B06C88" w:rsidRDefault="001F17C3"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Sewing</w:t>
      </w:r>
      <w:r w:rsidR="006A6E1B">
        <w:rPr>
          <w:rFonts w:ascii="Arial Narrow" w:eastAsia="Times New Roman" w:hAnsi="Arial Narrow" w:cs="Arial"/>
          <w:sz w:val="24"/>
          <w:szCs w:val="24"/>
        </w:rPr>
        <w:t xml:space="preserve">, </w:t>
      </w:r>
      <w:r w:rsidR="00956E0D">
        <w:rPr>
          <w:rFonts w:ascii="Arial Narrow" w:eastAsia="Times New Roman" w:hAnsi="Arial Narrow" w:cs="Arial"/>
          <w:sz w:val="24"/>
          <w:szCs w:val="24"/>
        </w:rPr>
        <w:t>Non-Wearable</w:t>
      </w:r>
      <w:r>
        <w:rPr>
          <w:rFonts w:ascii="Arial Narrow" w:eastAsia="Times New Roman" w:hAnsi="Arial Narrow" w:cs="Arial"/>
          <w:sz w:val="24"/>
          <w:szCs w:val="24"/>
        </w:rPr>
        <w:tab/>
        <w:t>1</w:t>
      </w:r>
      <w:r w:rsidR="00C11931">
        <w:rPr>
          <w:rFonts w:ascii="Arial Narrow" w:eastAsia="Times New Roman" w:hAnsi="Arial Narrow" w:cs="Arial"/>
          <w:sz w:val="24"/>
          <w:szCs w:val="24"/>
        </w:rPr>
        <w:t>1</w:t>
      </w:r>
      <w:r w:rsidR="00324CA0">
        <w:rPr>
          <w:rFonts w:ascii="Arial Narrow" w:eastAsia="Times New Roman" w:hAnsi="Arial Narrow" w:cs="Arial"/>
          <w:sz w:val="24"/>
          <w:szCs w:val="24"/>
        </w:rPr>
        <w:t>6</w:t>
      </w:r>
    </w:p>
    <w:p w14:paraId="4707C903" w14:textId="31E2E57C" w:rsidR="006A6E1B" w:rsidRPr="00B06C88" w:rsidRDefault="006A6E1B" w:rsidP="006A6E1B">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lastRenderedPageBreak/>
        <w:t>Sewing, Skills and Techniques</w:t>
      </w:r>
      <w:r>
        <w:rPr>
          <w:rFonts w:ascii="Arial Narrow" w:eastAsia="Times New Roman" w:hAnsi="Arial Narrow" w:cs="Arial"/>
          <w:sz w:val="24"/>
          <w:szCs w:val="24"/>
        </w:rPr>
        <w:tab/>
        <w:t>11</w:t>
      </w:r>
      <w:r w:rsidR="00324CA0">
        <w:rPr>
          <w:rFonts w:ascii="Arial Narrow" w:eastAsia="Times New Roman" w:hAnsi="Arial Narrow" w:cs="Arial"/>
          <w:sz w:val="24"/>
          <w:szCs w:val="24"/>
        </w:rPr>
        <w:t>7</w:t>
      </w:r>
    </w:p>
    <w:p w14:paraId="2CF4D122" w14:textId="53C22DCF" w:rsidR="006A6E1B" w:rsidRPr="00B06C88" w:rsidRDefault="006A6E1B" w:rsidP="006A6E1B">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 xml:space="preserve">Sewing, Wearable </w:t>
      </w:r>
      <w:r w:rsidRPr="00B06C88">
        <w:rPr>
          <w:rFonts w:ascii="Arial Narrow" w:eastAsia="Times New Roman" w:hAnsi="Arial Narrow" w:cs="Arial"/>
          <w:b/>
          <w:sz w:val="24"/>
          <w:szCs w:val="24"/>
        </w:rPr>
        <w:t>REVISED</w:t>
      </w:r>
      <w:r>
        <w:rPr>
          <w:rFonts w:ascii="Arial Narrow" w:eastAsia="Times New Roman" w:hAnsi="Arial Narrow" w:cs="Arial"/>
          <w:sz w:val="24"/>
          <w:szCs w:val="24"/>
        </w:rPr>
        <w:tab/>
        <w:t>1</w:t>
      </w:r>
      <w:r w:rsidR="003A30D4">
        <w:rPr>
          <w:rFonts w:ascii="Arial Narrow" w:eastAsia="Times New Roman" w:hAnsi="Arial Narrow" w:cs="Arial"/>
          <w:sz w:val="24"/>
          <w:szCs w:val="24"/>
        </w:rPr>
        <w:t>2</w:t>
      </w:r>
      <w:r w:rsidR="00324CA0">
        <w:rPr>
          <w:rFonts w:ascii="Arial Narrow" w:eastAsia="Times New Roman" w:hAnsi="Arial Narrow" w:cs="Arial"/>
          <w:sz w:val="24"/>
          <w:szCs w:val="24"/>
        </w:rPr>
        <w:t>0</w:t>
      </w:r>
    </w:p>
    <w:p w14:paraId="3E7C11D1" w14:textId="5EF21C7C" w:rsidR="00856D28" w:rsidRPr="00B06C88" w:rsidRDefault="00856D28" w:rsidP="00856D2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 xml:space="preserve">Sheep </w:t>
      </w:r>
      <w:r w:rsidRPr="006A6E1B">
        <w:rPr>
          <w:rFonts w:ascii="Arial Narrow" w:eastAsia="Times New Roman" w:hAnsi="Arial Narrow" w:cs="Arial"/>
          <w:b/>
          <w:sz w:val="24"/>
          <w:szCs w:val="24"/>
        </w:rPr>
        <w:t>REVISED</w:t>
      </w:r>
      <w:r>
        <w:rPr>
          <w:rFonts w:ascii="Arial Narrow" w:eastAsia="Times New Roman" w:hAnsi="Arial Narrow" w:cs="Arial"/>
          <w:sz w:val="24"/>
          <w:szCs w:val="24"/>
        </w:rPr>
        <w:tab/>
      </w:r>
      <w:r w:rsidR="00ED10BD">
        <w:rPr>
          <w:rFonts w:ascii="Arial Narrow" w:eastAsia="Times New Roman" w:hAnsi="Arial Narrow" w:cs="Arial"/>
          <w:sz w:val="24"/>
          <w:szCs w:val="24"/>
        </w:rPr>
        <w:t>1</w:t>
      </w:r>
      <w:r w:rsidR="003A30D4">
        <w:rPr>
          <w:rFonts w:ascii="Arial Narrow" w:eastAsia="Times New Roman" w:hAnsi="Arial Narrow" w:cs="Arial"/>
          <w:sz w:val="24"/>
          <w:szCs w:val="24"/>
        </w:rPr>
        <w:t>2</w:t>
      </w:r>
      <w:r w:rsidR="00324CA0">
        <w:rPr>
          <w:rFonts w:ascii="Arial Narrow" w:eastAsia="Times New Roman" w:hAnsi="Arial Narrow" w:cs="Arial"/>
          <w:sz w:val="24"/>
          <w:szCs w:val="24"/>
        </w:rPr>
        <w:t>1</w:t>
      </w:r>
    </w:p>
    <w:p w14:paraId="0999D502" w14:textId="3E3D1A71" w:rsidR="00B06C88" w:rsidRPr="00B06C88" w:rsidRDefault="001F17C3"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Shooting Sports</w:t>
      </w:r>
      <w:r>
        <w:rPr>
          <w:rFonts w:ascii="Arial Narrow" w:eastAsia="Times New Roman" w:hAnsi="Arial Narrow" w:cs="Arial"/>
          <w:sz w:val="24"/>
          <w:szCs w:val="24"/>
        </w:rPr>
        <w:tab/>
        <w:t>1</w:t>
      </w:r>
      <w:r w:rsidR="008971A7">
        <w:rPr>
          <w:rFonts w:ascii="Arial Narrow" w:eastAsia="Times New Roman" w:hAnsi="Arial Narrow" w:cs="Arial"/>
          <w:sz w:val="24"/>
          <w:szCs w:val="24"/>
        </w:rPr>
        <w:t>2</w:t>
      </w:r>
      <w:r w:rsidR="00612DEF">
        <w:rPr>
          <w:rFonts w:ascii="Arial Narrow" w:eastAsia="Times New Roman" w:hAnsi="Arial Narrow" w:cs="Arial"/>
          <w:sz w:val="24"/>
          <w:szCs w:val="24"/>
        </w:rPr>
        <w:t>2</w:t>
      </w:r>
    </w:p>
    <w:p w14:paraId="1D54CAB5" w14:textId="24DD8EA0" w:rsidR="00B06C88" w:rsidRPr="00B06C88" w:rsidRDefault="001F17C3"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Small Engines</w:t>
      </w:r>
      <w:r>
        <w:rPr>
          <w:rFonts w:ascii="Arial Narrow" w:eastAsia="Times New Roman" w:hAnsi="Arial Narrow" w:cs="Arial"/>
          <w:sz w:val="24"/>
          <w:szCs w:val="24"/>
        </w:rPr>
        <w:tab/>
        <w:t>1</w:t>
      </w:r>
      <w:r w:rsidR="00F41B85">
        <w:rPr>
          <w:rFonts w:ascii="Arial Narrow" w:eastAsia="Times New Roman" w:hAnsi="Arial Narrow" w:cs="Arial"/>
          <w:sz w:val="24"/>
          <w:szCs w:val="24"/>
        </w:rPr>
        <w:t>2</w:t>
      </w:r>
      <w:r w:rsidR="00324CA0">
        <w:rPr>
          <w:rFonts w:ascii="Arial Narrow" w:eastAsia="Times New Roman" w:hAnsi="Arial Narrow" w:cs="Arial"/>
          <w:sz w:val="24"/>
          <w:szCs w:val="24"/>
        </w:rPr>
        <w:t>4</w:t>
      </w:r>
    </w:p>
    <w:p w14:paraId="58F1359A" w14:textId="2BEE1B54" w:rsidR="00B06C88" w:rsidRPr="00B06C88" w:rsidRDefault="001F17C3"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Small Pets</w:t>
      </w:r>
      <w:r w:rsidR="00AF4DDC">
        <w:rPr>
          <w:rFonts w:ascii="Arial Narrow" w:eastAsia="Times New Roman" w:hAnsi="Arial Narrow" w:cs="Arial"/>
          <w:sz w:val="24"/>
          <w:szCs w:val="24"/>
        </w:rPr>
        <w:t>: Other Animals</w:t>
      </w:r>
      <w:r w:rsidR="00ED10BD">
        <w:rPr>
          <w:rFonts w:ascii="Arial Narrow" w:eastAsia="Times New Roman" w:hAnsi="Arial Narrow" w:cs="Arial"/>
          <w:sz w:val="24"/>
          <w:szCs w:val="24"/>
        </w:rPr>
        <w:t xml:space="preserve"> (Includes Fish)</w:t>
      </w:r>
      <w:r>
        <w:rPr>
          <w:rFonts w:ascii="Arial Narrow" w:eastAsia="Times New Roman" w:hAnsi="Arial Narrow" w:cs="Arial"/>
          <w:sz w:val="24"/>
          <w:szCs w:val="24"/>
        </w:rPr>
        <w:tab/>
        <w:t>1</w:t>
      </w:r>
      <w:r w:rsidR="00E21161">
        <w:rPr>
          <w:rFonts w:ascii="Arial Narrow" w:eastAsia="Times New Roman" w:hAnsi="Arial Narrow" w:cs="Arial"/>
          <w:sz w:val="24"/>
          <w:szCs w:val="24"/>
        </w:rPr>
        <w:t>2</w:t>
      </w:r>
      <w:r w:rsidR="00324CA0">
        <w:rPr>
          <w:rFonts w:ascii="Arial Narrow" w:eastAsia="Times New Roman" w:hAnsi="Arial Narrow" w:cs="Arial"/>
          <w:sz w:val="24"/>
          <w:szCs w:val="24"/>
        </w:rPr>
        <w:t>5</w:t>
      </w:r>
    </w:p>
    <w:p w14:paraId="38A24976" w14:textId="6624F7E4" w:rsidR="00B06C88" w:rsidRPr="00B06C88" w:rsidRDefault="00B06C88"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sidRPr="00B06C88">
        <w:rPr>
          <w:rFonts w:ascii="Arial Narrow" w:eastAsia="Times New Roman" w:hAnsi="Arial Narrow" w:cs="Arial"/>
          <w:sz w:val="24"/>
          <w:szCs w:val="24"/>
        </w:rPr>
        <w:t xml:space="preserve">Soil &amp; </w:t>
      </w:r>
      <w:r w:rsidR="001F17C3">
        <w:rPr>
          <w:rFonts w:ascii="Arial Narrow" w:eastAsia="Times New Roman" w:hAnsi="Arial Narrow" w:cs="Arial"/>
          <w:sz w:val="24"/>
          <w:szCs w:val="24"/>
        </w:rPr>
        <w:t>Water Science</w:t>
      </w:r>
      <w:r w:rsidR="001F17C3">
        <w:rPr>
          <w:rFonts w:ascii="Arial Narrow" w:eastAsia="Times New Roman" w:hAnsi="Arial Narrow" w:cs="Arial"/>
          <w:sz w:val="24"/>
          <w:szCs w:val="24"/>
        </w:rPr>
        <w:tab/>
        <w:t>1</w:t>
      </w:r>
      <w:r w:rsidR="00E21161">
        <w:rPr>
          <w:rFonts w:ascii="Arial Narrow" w:eastAsia="Times New Roman" w:hAnsi="Arial Narrow" w:cs="Arial"/>
          <w:sz w:val="24"/>
          <w:szCs w:val="24"/>
        </w:rPr>
        <w:t>2</w:t>
      </w:r>
      <w:r w:rsidR="00551614">
        <w:rPr>
          <w:rFonts w:ascii="Arial Narrow" w:eastAsia="Times New Roman" w:hAnsi="Arial Narrow" w:cs="Arial"/>
          <w:sz w:val="24"/>
          <w:szCs w:val="24"/>
        </w:rPr>
        <w:t>6</w:t>
      </w:r>
    </w:p>
    <w:p w14:paraId="44E8F8A7" w14:textId="3849C61E" w:rsidR="00B06C88" w:rsidRPr="00B06C88" w:rsidRDefault="001F17C3"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Sportfishing</w:t>
      </w:r>
      <w:r>
        <w:rPr>
          <w:rFonts w:ascii="Arial Narrow" w:eastAsia="Times New Roman" w:hAnsi="Arial Narrow" w:cs="Arial"/>
          <w:sz w:val="24"/>
          <w:szCs w:val="24"/>
        </w:rPr>
        <w:tab/>
        <w:t>1</w:t>
      </w:r>
      <w:r w:rsidR="00ED10BD">
        <w:rPr>
          <w:rFonts w:ascii="Arial Narrow" w:eastAsia="Times New Roman" w:hAnsi="Arial Narrow" w:cs="Arial"/>
          <w:sz w:val="24"/>
          <w:szCs w:val="24"/>
        </w:rPr>
        <w:t>2</w:t>
      </w:r>
      <w:r w:rsidR="00551614">
        <w:rPr>
          <w:rFonts w:ascii="Arial Narrow" w:eastAsia="Times New Roman" w:hAnsi="Arial Narrow" w:cs="Arial"/>
          <w:sz w:val="24"/>
          <w:szCs w:val="24"/>
        </w:rPr>
        <w:t>7</w:t>
      </w:r>
    </w:p>
    <w:p w14:paraId="50C5228D" w14:textId="79913A82" w:rsidR="00856D28" w:rsidRPr="00B06C88" w:rsidRDefault="00856D28" w:rsidP="00856D2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 xml:space="preserve">Swine </w:t>
      </w:r>
      <w:r w:rsidRPr="006A6E1B">
        <w:rPr>
          <w:rFonts w:ascii="Arial Narrow" w:eastAsia="Times New Roman" w:hAnsi="Arial Narrow" w:cs="Arial"/>
          <w:b/>
          <w:sz w:val="24"/>
          <w:szCs w:val="24"/>
        </w:rPr>
        <w:t>REVISED</w:t>
      </w:r>
      <w:r>
        <w:rPr>
          <w:rFonts w:ascii="Arial Narrow" w:eastAsia="Times New Roman" w:hAnsi="Arial Narrow" w:cs="Arial"/>
          <w:sz w:val="24"/>
          <w:szCs w:val="24"/>
        </w:rPr>
        <w:tab/>
        <w:t>1</w:t>
      </w:r>
      <w:r w:rsidR="00ED10BD">
        <w:rPr>
          <w:rFonts w:ascii="Arial Narrow" w:eastAsia="Times New Roman" w:hAnsi="Arial Narrow" w:cs="Arial"/>
          <w:sz w:val="24"/>
          <w:szCs w:val="24"/>
        </w:rPr>
        <w:t>2</w:t>
      </w:r>
      <w:r w:rsidR="00551614">
        <w:rPr>
          <w:rFonts w:ascii="Arial Narrow" w:eastAsia="Times New Roman" w:hAnsi="Arial Narrow" w:cs="Arial"/>
          <w:sz w:val="24"/>
          <w:szCs w:val="24"/>
        </w:rPr>
        <w:t>8</w:t>
      </w:r>
    </w:p>
    <w:p w14:paraId="2FBB9A1B" w14:textId="3ECE119C" w:rsidR="00340A1E" w:rsidRPr="00B06C88" w:rsidRDefault="00340A1E" w:rsidP="00340A1E">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Tractor Safety and Operator Skills</w:t>
      </w:r>
      <w:r w:rsidR="00FD0731">
        <w:rPr>
          <w:rFonts w:ascii="Arial Narrow" w:eastAsia="Times New Roman" w:hAnsi="Arial Narrow" w:cs="Arial"/>
          <w:sz w:val="24"/>
          <w:szCs w:val="24"/>
        </w:rPr>
        <w:t xml:space="preserve"> </w:t>
      </w:r>
      <w:r w:rsidR="00FD0731" w:rsidRPr="00FD0731">
        <w:rPr>
          <w:rFonts w:ascii="Arial Narrow" w:eastAsia="Times New Roman" w:hAnsi="Arial Narrow" w:cs="Arial"/>
          <w:b/>
          <w:sz w:val="24"/>
          <w:szCs w:val="24"/>
        </w:rPr>
        <w:t>REVISED</w:t>
      </w:r>
      <w:r w:rsidRPr="0004253F">
        <w:rPr>
          <w:rFonts w:ascii="Arial Narrow" w:eastAsia="Times New Roman" w:hAnsi="Arial Narrow" w:cs="Arial"/>
          <w:sz w:val="24"/>
          <w:szCs w:val="24"/>
        </w:rPr>
        <w:tab/>
      </w:r>
      <w:r w:rsidR="00ED10BD">
        <w:rPr>
          <w:rFonts w:ascii="Arial Narrow" w:eastAsia="Times New Roman" w:hAnsi="Arial Narrow" w:cs="Arial"/>
          <w:sz w:val="24"/>
          <w:szCs w:val="24"/>
        </w:rPr>
        <w:t>1</w:t>
      </w:r>
      <w:r w:rsidR="00612DEF">
        <w:rPr>
          <w:rFonts w:ascii="Arial Narrow" w:eastAsia="Times New Roman" w:hAnsi="Arial Narrow" w:cs="Arial"/>
          <w:sz w:val="24"/>
          <w:szCs w:val="24"/>
        </w:rPr>
        <w:t>2</w:t>
      </w:r>
      <w:r w:rsidR="00551614">
        <w:rPr>
          <w:rFonts w:ascii="Arial Narrow" w:eastAsia="Times New Roman" w:hAnsi="Arial Narrow" w:cs="Arial"/>
          <w:sz w:val="24"/>
          <w:szCs w:val="24"/>
        </w:rPr>
        <w:t>9</w:t>
      </w:r>
    </w:p>
    <w:p w14:paraId="37AFB5B6" w14:textId="4AF2B9D7" w:rsidR="00B06C88" w:rsidRPr="00B06C88" w:rsidRDefault="0076472B" w:rsidP="00BD7D22">
      <w:pPr>
        <w:widowControl w:val="0"/>
        <w:tabs>
          <w:tab w:val="right" w:leader="dot" w:pos="7200"/>
        </w:tabs>
        <w:autoSpaceDE w:val="0"/>
        <w:autoSpaceDN w:val="0"/>
        <w:adjustRightInd w:val="0"/>
        <w:spacing w:after="0" w:line="240" w:lineRule="auto"/>
        <w:ind w:firstLine="720"/>
        <w:rPr>
          <w:rFonts w:ascii="Arial Narrow" w:eastAsia="Times New Roman" w:hAnsi="Arial Narrow" w:cs="Arial"/>
          <w:sz w:val="24"/>
          <w:szCs w:val="24"/>
        </w:rPr>
      </w:pPr>
      <w:r>
        <w:rPr>
          <w:rFonts w:ascii="Arial Narrow" w:eastAsia="Times New Roman" w:hAnsi="Arial Narrow" w:cs="Arial"/>
          <w:sz w:val="24"/>
          <w:szCs w:val="24"/>
        </w:rPr>
        <w:t xml:space="preserve">                                       </w:t>
      </w:r>
      <w:r w:rsidR="00B06C88" w:rsidRPr="00B06C88">
        <w:rPr>
          <w:rFonts w:ascii="Arial Narrow" w:eastAsia="Times New Roman" w:hAnsi="Arial Narrow" w:cs="Arial"/>
          <w:sz w:val="24"/>
          <w:szCs w:val="24"/>
        </w:rPr>
        <w:t>Turkey</w:t>
      </w:r>
      <w:r w:rsidR="006A6E1B">
        <w:rPr>
          <w:rFonts w:ascii="Arial Narrow" w:eastAsia="Times New Roman" w:hAnsi="Arial Narrow" w:cs="Arial"/>
          <w:sz w:val="24"/>
          <w:szCs w:val="24"/>
        </w:rPr>
        <w:t xml:space="preserve"> </w:t>
      </w:r>
      <w:r w:rsidR="006A6E1B" w:rsidRPr="006A6E1B">
        <w:rPr>
          <w:rFonts w:ascii="Arial Narrow" w:eastAsia="Times New Roman" w:hAnsi="Arial Narrow" w:cs="Arial"/>
          <w:b/>
          <w:sz w:val="24"/>
          <w:szCs w:val="24"/>
        </w:rPr>
        <w:t>REVISED</w:t>
      </w:r>
      <w:r w:rsidR="00BD7D22">
        <w:rPr>
          <w:rFonts w:ascii="Arial Narrow" w:eastAsia="Times New Roman" w:hAnsi="Arial Narrow" w:cs="Arial"/>
          <w:sz w:val="24"/>
          <w:szCs w:val="24"/>
        </w:rPr>
        <w:tab/>
      </w:r>
      <w:r w:rsidR="00ED10BD">
        <w:rPr>
          <w:rFonts w:ascii="Arial Narrow" w:eastAsia="Times New Roman" w:hAnsi="Arial Narrow" w:cs="Arial"/>
          <w:sz w:val="24"/>
          <w:szCs w:val="24"/>
        </w:rPr>
        <w:t>1</w:t>
      </w:r>
      <w:r w:rsidR="00551614">
        <w:rPr>
          <w:rFonts w:ascii="Arial Narrow" w:eastAsia="Times New Roman" w:hAnsi="Arial Narrow" w:cs="Arial"/>
          <w:sz w:val="24"/>
          <w:szCs w:val="24"/>
        </w:rPr>
        <w:t>30</w:t>
      </w:r>
    </w:p>
    <w:p w14:paraId="6ADADF28" w14:textId="046CBD81" w:rsidR="00B06C88" w:rsidRPr="00B06C88" w:rsidRDefault="00DF7E2D"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Veterinary Science</w:t>
      </w:r>
      <w:r>
        <w:rPr>
          <w:rFonts w:ascii="Arial Narrow" w:eastAsia="Times New Roman" w:hAnsi="Arial Narrow" w:cs="Arial"/>
          <w:sz w:val="24"/>
          <w:szCs w:val="24"/>
        </w:rPr>
        <w:tab/>
        <w:t>1</w:t>
      </w:r>
      <w:r w:rsidR="003A30D4">
        <w:rPr>
          <w:rFonts w:ascii="Arial Narrow" w:eastAsia="Times New Roman" w:hAnsi="Arial Narrow" w:cs="Arial"/>
          <w:sz w:val="24"/>
          <w:szCs w:val="24"/>
        </w:rPr>
        <w:t>3</w:t>
      </w:r>
      <w:r w:rsidR="00551614">
        <w:rPr>
          <w:rFonts w:ascii="Arial Narrow" w:eastAsia="Times New Roman" w:hAnsi="Arial Narrow" w:cs="Arial"/>
          <w:sz w:val="24"/>
          <w:szCs w:val="24"/>
        </w:rPr>
        <w:t>2</w:t>
      </w:r>
    </w:p>
    <w:p w14:paraId="69AFEBC7" w14:textId="7AF488E4" w:rsidR="00B06C88" w:rsidRPr="00B06C88" w:rsidRDefault="00DF7E2D"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Weather &amp; Climate Science</w:t>
      </w:r>
      <w:r>
        <w:rPr>
          <w:rFonts w:ascii="Arial Narrow" w:eastAsia="Times New Roman" w:hAnsi="Arial Narrow" w:cs="Arial"/>
          <w:sz w:val="24"/>
          <w:szCs w:val="24"/>
        </w:rPr>
        <w:tab/>
        <w:t>1</w:t>
      </w:r>
      <w:r w:rsidR="003A30D4">
        <w:rPr>
          <w:rFonts w:ascii="Arial Narrow" w:eastAsia="Times New Roman" w:hAnsi="Arial Narrow" w:cs="Arial"/>
          <w:sz w:val="24"/>
          <w:szCs w:val="24"/>
        </w:rPr>
        <w:t>3</w:t>
      </w:r>
      <w:r w:rsidR="00551614">
        <w:rPr>
          <w:rFonts w:ascii="Arial Narrow" w:eastAsia="Times New Roman" w:hAnsi="Arial Narrow" w:cs="Arial"/>
          <w:sz w:val="24"/>
          <w:szCs w:val="24"/>
        </w:rPr>
        <w:t>2</w:t>
      </w:r>
    </w:p>
    <w:p w14:paraId="1CF52103" w14:textId="22911F37" w:rsidR="00B06C88" w:rsidRDefault="00DF7E2D"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Wildlife</w:t>
      </w:r>
      <w:r>
        <w:rPr>
          <w:rFonts w:ascii="Arial Narrow" w:eastAsia="Times New Roman" w:hAnsi="Arial Narrow" w:cs="Arial"/>
          <w:sz w:val="24"/>
          <w:szCs w:val="24"/>
        </w:rPr>
        <w:tab/>
        <w:t>1</w:t>
      </w:r>
      <w:r w:rsidR="00E21161">
        <w:rPr>
          <w:rFonts w:ascii="Arial Narrow" w:eastAsia="Times New Roman" w:hAnsi="Arial Narrow" w:cs="Arial"/>
          <w:sz w:val="24"/>
          <w:szCs w:val="24"/>
        </w:rPr>
        <w:t>3</w:t>
      </w:r>
      <w:r w:rsidR="00551614">
        <w:rPr>
          <w:rFonts w:ascii="Arial Narrow" w:eastAsia="Times New Roman" w:hAnsi="Arial Narrow" w:cs="Arial"/>
          <w:sz w:val="24"/>
          <w:szCs w:val="24"/>
        </w:rPr>
        <w:t>3</w:t>
      </w:r>
    </w:p>
    <w:p w14:paraId="1072DECA" w14:textId="267BA89A" w:rsidR="005C1BA1" w:rsidRPr="00B06C88" w:rsidRDefault="005C1BA1" w:rsidP="005C1BA1">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Woodcraft: Arts &amp; Crafts</w:t>
      </w:r>
      <w:r w:rsidR="003A30D4">
        <w:rPr>
          <w:rFonts w:ascii="Arial Narrow" w:eastAsia="Times New Roman" w:hAnsi="Arial Narrow" w:cs="Arial"/>
          <w:sz w:val="24"/>
          <w:szCs w:val="24"/>
        </w:rPr>
        <w:t xml:space="preserve"> </w:t>
      </w:r>
      <w:r w:rsidR="003A30D4" w:rsidRPr="00ED10BD">
        <w:rPr>
          <w:rFonts w:ascii="Arial Narrow" w:eastAsia="Times New Roman" w:hAnsi="Arial Narrow" w:cs="Arial"/>
          <w:b/>
          <w:sz w:val="24"/>
          <w:szCs w:val="24"/>
        </w:rPr>
        <w:t>REVISED</w:t>
      </w:r>
      <w:r>
        <w:rPr>
          <w:rFonts w:ascii="Arial Narrow" w:eastAsia="Times New Roman" w:hAnsi="Arial Narrow" w:cs="Arial"/>
          <w:sz w:val="24"/>
          <w:szCs w:val="24"/>
        </w:rPr>
        <w:tab/>
        <w:t>13</w:t>
      </w:r>
      <w:r w:rsidR="00551614">
        <w:rPr>
          <w:rFonts w:ascii="Arial Narrow" w:eastAsia="Times New Roman" w:hAnsi="Arial Narrow" w:cs="Arial"/>
          <w:sz w:val="24"/>
          <w:szCs w:val="24"/>
        </w:rPr>
        <w:t>4</w:t>
      </w:r>
    </w:p>
    <w:p w14:paraId="3C212CA5" w14:textId="63764A59" w:rsidR="00B06C88" w:rsidRDefault="00DF7E2D" w:rsidP="00B06C88">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sidRPr="00007D80">
        <w:rPr>
          <w:rFonts w:ascii="Arial Narrow" w:eastAsia="Times New Roman" w:hAnsi="Arial Narrow" w:cs="Arial"/>
          <w:sz w:val="24"/>
          <w:szCs w:val="24"/>
        </w:rPr>
        <w:t>Wood Science (Woodworking)</w:t>
      </w:r>
      <w:r w:rsidR="00E84113" w:rsidRPr="00007D80">
        <w:rPr>
          <w:rFonts w:ascii="Arial Narrow" w:eastAsia="Times New Roman" w:hAnsi="Arial Narrow" w:cs="Arial"/>
          <w:sz w:val="24"/>
          <w:szCs w:val="24"/>
        </w:rPr>
        <w:t xml:space="preserve"> </w:t>
      </w:r>
      <w:r w:rsidR="00E84113" w:rsidRPr="00007D80">
        <w:rPr>
          <w:rFonts w:ascii="Arial Narrow" w:eastAsia="Times New Roman" w:hAnsi="Arial Narrow" w:cs="Arial"/>
          <w:b/>
          <w:bCs/>
          <w:sz w:val="24"/>
          <w:szCs w:val="24"/>
        </w:rPr>
        <w:t>REVISED</w:t>
      </w:r>
      <w:r w:rsidRPr="00007D80">
        <w:rPr>
          <w:rFonts w:ascii="Arial Narrow" w:eastAsia="Times New Roman" w:hAnsi="Arial Narrow" w:cs="Arial"/>
          <w:sz w:val="24"/>
          <w:szCs w:val="24"/>
        </w:rPr>
        <w:tab/>
        <w:t>1</w:t>
      </w:r>
      <w:r w:rsidR="00E21161" w:rsidRPr="00007D80">
        <w:rPr>
          <w:rFonts w:ascii="Arial Narrow" w:eastAsia="Times New Roman" w:hAnsi="Arial Narrow" w:cs="Arial"/>
          <w:sz w:val="24"/>
          <w:szCs w:val="24"/>
        </w:rPr>
        <w:t>3</w:t>
      </w:r>
      <w:r w:rsidR="00551614" w:rsidRPr="00007D80">
        <w:rPr>
          <w:rFonts w:ascii="Arial Narrow" w:eastAsia="Times New Roman" w:hAnsi="Arial Narrow" w:cs="Arial"/>
          <w:sz w:val="24"/>
          <w:szCs w:val="24"/>
        </w:rPr>
        <w:t>4</w:t>
      </w:r>
    </w:p>
    <w:p w14:paraId="14E9E4C1" w14:textId="4DDAB73B" w:rsidR="00ED10BD" w:rsidRPr="00B06C88" w:rsidRDefault="00ED10BD" w:rsidP="00ED10BD">
      <w:pPr>
        <w:widowControl w:val="0"/>
        <w:tabs>
          <w:tab w:val="right" w:leader="dot" w:pos="5040"/>
        </w:tabs>
        <w:autoSpaceDE w:val="0"/>
        <w:autoSpaceDN w:val="0"/>
        <w:adjustRightInd w:val="0"/>
        <w:spacing w:after="0" w:line="240" w:lineRule="auto"/>
        <w:ind w:firstLine="720"/>
        <w:jc w:val="center"/>
        <w:rPr>
          <w:rFonts w:ascii="Arial Narrow" w:eastAsia="Times New Roman" w:hAnsi="Arial Narrow" w:cs="Arial"/>
          <w:sz w:val="24"/>
          <w:szCs w:val="24"/>
        </w:rPr>
      </w:pPr>
      <w:r>
        <w:rPr>
          <w:rFonts w:ascii="Arial Narrow" w:eastAsia="Times New Roman" w:hAnsi="Arial Narrow" w:cs="Arial"/>
          <w:sz w:val="24"/>
          <w:szCs w:val="24"/>
        </w:rPr>
        <w:t>Zero-Turn Mower Safety &amp; Operator Skills</w:t>
      </w:r>
      <w:r w:rsidR="003A30D4">
        <w:rPr>
          <w:rFonts w:ascii="Arial Narrow" w:eastAsia="Times New Roman" w:hAnsi="Arial Narrow" w:cs="Arial"/>
          <w:sz w:val="24"/>
          <w:szCs w:val="24"/>
        </w:rPr>
        <w:t xml:space="preserve"> </w:t>
      </w:r>
      <w:r w:rsidR="003A30D4" w:rsidRPr="00ED10BD">
        <w:rPr>
          <w:rFonts w:ascii="Arial Narrow" w:eastAsia="Times New Roman" w:hAnsi="Arial Narrow" w:cs="Arial"/>
          <w:b/>
          <w:sz w:val="24"/>
          <w:szCs w:val="24"/>
        </w:rPr>
        <w:t>REVISED</w:t>
      </w:r>
      <w:r w:rsidR="003A30D4">
        <w:rPr>
          <w:rFonts w:ascii="Arial Narrow" w:eastAsia="Times New Roman" w:hAnsi="Arial Narrow" w:cs="Arial"/>
          <w:sz w:val="24"/>
          <w:szCs w:val="24"/>
        </w:rPr>
        <w:t xml:space="preserve"> </w:t>
      </w:r>
      <w:r>
        <w:rPr>
          <w:rFonts w:ascii="Arial Narrow" w:eastAsia="Times New Roman" w:hAnsi="Arial Narrow" w:cs="Arial"/>
          <w:sz w:val="24"/>
          <w:szCs w:val="24"/>
        </w:rPr>
        <w:t>13</w:t>
      </w:r>
      <w:r w:rsidR="00551614">
        <w:rPr>
          <w:rFonts w:ascii="Arial Narrow" w:eastAsia="Times New Roman" w:hAnsi="Arial Narrow" w:cs="Arial"/>
          <w:sz w:val="24"/>
          <w:szCs w:val="24"/>
        </w:rPr>
        <w:t>6</w:t>
      </w:r>
    </w:p>
    <w:p w14:paraId="6FAE6B86" w14:textId="1524C3A7" w:rsidR="00B06C88" w:rsidRPr="00B06C88" w:rsidRDefault="00B06C88" w:rsidP="00B06C88">
      <w:pPr>
        <w:widowControl w:val="0"/>
        <w:tabs>
          <w:tab w:val="right" w:leader="dot" w:pos="5040"/>
        </w:tabs>
        <w:autoSpaceDE w:val="0"/>
        <w:autoSpaceDN w:val="0"/>
        <w:adjustRightInd w:val="0"/>
        <w:spacing w:after="0" w:line="240"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 xml:space="preserve">Livestock </w:t>
      </w:r>
      <w:r w:rsidR="00DF7E2D">
        <w:rPr>
          <w:rFonts w:ascii="Arial Narrow" w:eastAsia="Times New Roman" w:hAnsi="Arial Narrow" w:cs="Arial"/>
          <w:sz w:val="24"/>
          <w:szCs w:val="24"/>
        </w:rPr>
        <w:t>Health Regulations from BOAH</w:t>
      </w:r>
      <w:r w:rsidR="0056235B">
        <w:rPr>
          <w:rFonts w:ascii="Arial Narrow" w:eastAsia="Times New Roman" w:hAnsi="Arial Narrow" w:cs="Arial"/>
          <w:sz w:val="24"/>
          <w:szCs w:val="24"/>
        </w:rPr>
        <w:t xml:space="preserve"> </w:t>
      </w:r>
      <w:r w:rsidR="0056235B" w:rsidRPr="00B06C88">
        <w:rPr>
          <w:rFonts w:ascii="Arial Narrow" w:eastAsia="Times New Roman" w:hAnsi="Arial Narrow" w:cs="Arial"/>
          <w:b/>
          <w:sz w:val="24"/>
          <w:szCs w:val="24"/>
        </w:rPr>
        <w:t>REVISED</w:t>
      </w:r>
      <w:r w:rsidR="00DF7E2D">
        <w:rPr>
          <w:rFonts w:ascii="Arial Narrow" w:eastAsia="Times New Roman" w:hAnsi="Arial Narrow" w:cs="Arial"/>
          <w:sz w:val="24"/>
          <w:szCs w:val="24"/>
        </w:rPr>
        <w:tab/>
        <w:t>1</w:t>
      </w:r>
      <w:r w:rsidR="00E21161">
        <w:rPr>
          <w:rFonts w:ascii="Arial Narrow" w:eastAsia="Times New Roman" w:hAnsi="Arial Narrow" w:cs="Arial"/>
          <w:sz w:val="24"/>
          <w:szCs w:val="24"/>
        </w:rPr>
        <w:t>3</w:t>
      </w:r>
      <w:r w:rsidR="00551614">
        <w:rPr>
          <w:rFonts w:ascii="Arial Narrow" w:eastAsia="Times New Roman" w:hAnsi="Arial Narrow" w:cs="Arial"/>
          <w:sz w:val="24"/>
          <w:szCs w:val="24"/>
        </w:rPr>
        <w:t>7</w:t>
      </w:r>
    </w:p>
    <w:p w14:paraId="115FD6BD" w14:textId="77777777" w:rsidR="00B06C88" w:rsidRPr="00B06C88" w:rsidRDefault="00B06C88" w:rsidP="00B06C88">
      <w:pPr>
        <w:widowControl w:val="0"/>
        <w:tabs>
          <w:tab w:val="right" w:leader="dot" w:pos="5040"/>
        </w:tabs>
        <w:autoSpaceDE w:val="0"/>
        <w:autoSpaceDN w:val="0"/>
        <w:adjustRightInd w:val="0"/>
        <w:spacing w:after="0" w:line="240" w:lineRule="auto"/>
        <w:jc w:val="center"/>
        <w:rPr>
          <w:rFonts w:ascii="Arial Narrow" w:eastAsia="Times New Roman" w:hAnsi="Arial Narrow" w:cs="Arial"/>
          <w:b/>
          <w:sz w:val="24"/>
          <w:szCs w:val="24"/>
        </w:rPr>
      </w:pPr>
    </w:p>
    <w:p w14:paraId="24BDC93C" w14:textId="77777777" w:rsidR="00B06C88" w:rsidRPr="00B06C88" w:rsidRDefault="00B06C88"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1FDDBB98" w14:textId="77777777" w:rsidR="00B06C88" w:rsidRDefault="00B06C88"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187283EC" w14:textId="77777777" w:rsidR="00F41B85" w:rsidRDefault="00F41B85"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7C3BB612" w14:textId="77777777" w:rsidR="00F41B85" w:rsidRDefault="00F41B85"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19C4B95E" w14:textId="77777777" w:rsidR="00F41B85" w:rsidRDefault="00F41B85"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2B08031F" w14:textId="77777777" w:rsidR="00F41B85" w:rsidRDefault="00F41B85"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6D6C8A09" w14:textId="77777777" w:rsidR="00F41B85" w:rsidRDefault="00F41B85"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77F869EF" w14:textId="77777777" w:rsidR="00F41B85" w:rsidRDefault="00F41B85"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100500F8" w14:textId="77777777" w:rsidR="00F41B85" w:rsidRDefault="00F41B85"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2B02E969" w14:textId="77777777" w:rsidR="00F41B85" w:rsidRDefault="00F41B85"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29C12747" w14:textId="77777777" w:rsidR="00F41B85" w:rsidRDefault="00F41B85"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720CA93B" w14:textId="77777777" w:rsidR="00F41B85" w:rsidRDefault="00F41B85"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6AC51F7D" w14:textId="77777777" w:rsidR="00F41B85" w:rsidRDefault="00F41B85"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2755DD59" w14:textId="77777777" w:rsidR="00F41B85" w:rsidRDefault="00F41B85"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24195834" w14:textId="08130D80" w:rsidR="00F41B85" w:rsidRDefault="00F41B85"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5DF99C66" w14:textId="4BF1D809" w:rsidR="008071AC" w:rsidRDefault="008071AC"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17F9A917" w14:textId="5FD88655" w:rsidR="008071AC" w:rsidRDefault="008071AC"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10A666D0" w14:textId="5AC2FDAC" w:rsidR="008071AC" w:rsidRDefault="008071AC"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058A8D99" w14:textId="47749252" w:rsidR="008071AC" w:rsidRDefault="008071AC"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5E1E204A" w14:textId="44C9A22E" w:rsidR="00491452" w:rsidRDefault="00491452"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065F9CC0" w14:textId="1D0D23A8" w:rsidR="00491452" w:rsidRDefault="00491452"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1C1D9676" w14:textId="77777777" w:rsidR="00491452" w:rsidRDefault="00491452"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189739D0" w14:textId="09E58D24" w:rsidR="008071AC" w:rsidRDefault="008071AC"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46645ED1" w14:textId="13964F5F" w:rsidR="00A06CE3" w:rsidRDefault="00A06CE3"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086FA204" w14:textId="77777777" w:rsidR="00A06CE3" w:rsidRDefault="00A06CE3"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0B20E438" w14:textId="77777777" w:rsidR="004C5BC3" w:rsidRDefault="004C5BC3" w:rsidP="00B06C88">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42270F99" w14:textId="77777777" w:rsidR="008071AC" w:rsidRDefault="008071AC" w:rsidP="0046635D">
      <w:pPr>
        <w:widowControl w:val="0"/>
        <w:tabs>
          <w:tab w:val="right" w:leader="dot" w:pos="5040"/>
        </w:tabs>
        <w:autoSpaceDE w:val="0"/>
        <w:autoSpaceDN w:val="0"/>
        <w:adjustRightInd w:val="0"/>
        <w:spacing w:after="0" w:line="240" w:lineRule="auto"/>
        <w:rPr>
          <w:rFonts w:ascii="Arial Narrow" w:eastAsia="Times New Roman" w:hAnsi="Arial Narrow" w:cs="Arial"/>
          <w:b/>
          <w:sz w:val="24"/>
          <w:szCs w:val="24"/>
        </w:rPr>
      </w:pPr>
    </w:p>
    <w:p w14:paraId="683A292E" w14:textId="77777777" w:rsidR="00FA48BE" w:rsidRDefault="00FA48BE" w:rsidP="00B06C88">
      <w:pPr>
        <w:widowControl w:val="0"/>
        <w:tabs>
          <w:tab w:val="right" w:leader="dot" w:pos="5040"/>
        </w:tabs>
        <w:autoSpaceDE w:val="0"/>
        <w:autoSpaceDN w:val="0"/>
        <w:adjustRightInd w:val="0"/>
        <w:spacing w:after="0" w:line="240" w:lineRule="auto"/>
        <w:jc w:val="center"/>
        <w:rPr>
          <w:rFonts w:ascii="Arial Narrow" w:eastAsia="Times New Roman" w:hAnsi="Arial Narrow" w:cs="Arial"/>
          <w:b/>
          <w:sz w:val="24"/>
          <w:szCs w:val="24"/>
        </w:rPr>
      </w:pPr>
    </w:p>
    <w:p w14:paraId="6041A9C8" w14:textId="3784443A" w:rsidR="00B06C88" w:rsidRPr="00B06C88" w:rsidRDefault="00B06C88" w:rsidP="00B06C88">
      <w:pPr>
        <w:widowControl w:val="0"/>
        <w:tabs>
          <w:tab w:val="right" w:leader="dot" w:pos="5040"/>
        </w:tabs>
        <w:autoSpaceDE w:val="0"/>
        <w:autoSpaceDN w:val="0"/>
        <w:adjustRightInd w:val="0"/>
        <w:spacing w:after="0" w:line="240" w:lineRule="auto"/>
        <w:jc w:val="center"/>
        <w:rPr>
          <w:rFonts w:ascii="Arial Narrow" w:eastAsia="Times New Roman" w:hAnsi="Arial Narrow" w:cs="Arial"/>
          <w:sz w:val="24"/>
          <w:szCs w:val="24"/>
        </w:rPr>
      </w:pPr>
      <w:r w:rsidRPr="00B06C88">
        <w:rPr>
          <w:rFonts w:ascii="Arial Narrow" w:eastAsia="Times New Roman" w:hAnsi="Arial Narrow" w:cs="Arial"/>
          <w:b/>
          <w:sz w:val="24"/>
          <w:szCs w:val="24"/>
        </w:rPr>
        <w:lastRenderedPageBreak/>
        <w:t>PURDUE EXTENSION – DUBOIS COUNTY STAFF</w:t>
      </w:r>
    </w:p>
    <w:p w14:paraId="521B5338" w14:textId="4BFB20ED"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 xml:space="preserve">Office Location: </w:t>
      </w:r>
      <w:r w:rsidR="000F7668">
        <w:rPr>
          <w:rFonts w:ascii="Arial Narrow" w:eastAsia="Times New Roman" w:hAnsi="Arial Narrow" w:cs="Arial"/>
          <w:sz w:val="24"/>
          <w:szCs w:val="24"/>
        </w:rPr>
        <w:t>505 W 5</w:t>
      </w:r>
      <w:r w:rsidR="000F7668" w:rsidRPr="000F7668">
        <w:rPr>
          <w:rFonts w:ascii="Arial Narrow" w:eastAsia="Times New Roman" w:hAnsi="Arial Narrow" w:cs="Arial"/>
          <w:sz w:val="24"/>
          <w:szCs w:val="24"/>
          <w:vertAlign w:val="superscript"/>
        </w:rPr>
        <w:t>th</w:t>
      </w:r>
      <w:r w:rsidR="000F7668">
        <w:rPr>
          <w:rFonts w:ascii="Arial Narrow" w:eastAsia="Times New Roman" w:hAnsi="Arial Narrow" w:cs="Arial"/>
          <w:sz w:val="24"/>
          <w:szCs w:val="24"/>
        </w:rPr>
        <w:t xml:space="preserve"> St., Jasper, IN 47546</w:t>
      </w:r>
    </w:p>
    <w:p w14:paraId="7D5464F4" w14:textId="64E7D0F9"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 xml:space="preserve">Mail Address: </w:t>
      </w:r>
      <w:r w:rsidR="0017374A">
        <w:rPr>
          <w:rFonts w:ascii="Arial Narrow" w:eastAsia="Times New Roman" w:hAnsi="Arial Narrow" w:cs="Arial"/>
          <w:sz w:val="24"/>
          <w:szCs w:val="24"/>
        </w:rPr>
        <w:t>PO Box 588</w:t>
      </w:r>
      <w:r w:rsidRPr="00B06C88">
        <w:rPr>
          <w:rFonts w:ascii="Arial Narrow" w:eastAsia="Times New Roman" w:hAnsi="Arial Narrow" w:cs="Arial"/>
          <w:sz w:val="24"/>
          <w:szCs w:val="24"/>
        </w:rPr>
        <w:t>, Jasper, IN 4754</w:t>
      </w:r>
      <w:r w:rsidR="000F7668">
        <w:rPr>
          <w:rFonts w:ascii="Arial Narrow" w:eastAsia="Times New Roman" w:hAnsi="Arial Narrow" w:cs="Arial"/>
          <w:sz w:val="24"/>
          <w:szCs w:val="24"/>
        </w:rPr>
        <w:t>7</w:t>
      </w:r>
    </w:p>
    <w:p w14:paraId="29B1EE23" w14:textId="021B8D07"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 xml:space="preserve">Web Address: </w:t>
      </w:r>
      <w:hyperlink r:id="rId11" w:history="1">
        <w:r w:rsidR="00884D71" w:rsidRPr="003C4139">
          <w:rPr>
            <w:rStyle w:val="Hyperlink"/>
            <w:rFonts w:ascii="Arial Narrow" w:eastAsia="Times New Roman" w:hAnsi="Arial Narrow" w:cs="Arial"/>
            <w:sz w:val="24"/>
            <w:szCs w:val="24"/>
          </w:rPr>
          <w:t>www.extension.purdue.edu/county/dubois</w:t>
        </w:r>
      </w:hyperlink>
    </w:p>
    <w:p w14:paraId="2A09742E" w14:textId="77777777"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Facebook: Purdue Extension Dubois County</w:t>
      </w:r>
    </w:p>
    <w:p w14:paraId="47BADCC8" w14:textId="77777777"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Phone: 812-482</w:t>
      </w:r>
      <w:r w:rsidRPr="00B06C88">
        <w:rPr>
          <w:rFonts w:ascii="Arial Narrow" w:eastAsia="Times New Roman" w:hAnsi="Arial Narrow" w:cs="Arial"/>
          <w:sz w:val="24"/>
          <w:szCs w:val="24"/>
        </w:rPr>
        <w:noBreakHyphen/>
        <w:t>1782</w:t>
      </w:r>
    </w:p>
    <w:p w14:paraId="66B4B6DA" w14:textId="77777777"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Office Hours: 8 a.m. – 4 p.m. Monday – Friday</w:t>
      </w:r>
    </w:p>
    <w:p w14:paraId="3DD7AD00" w14:textId="77777777"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Closed all County Holidays</w:t>
      </w:r>
    </w:p>
    <w:p w14:paraId="1614B0BE" w14:textId="77777777"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sz w:val="24"/>
          <w:szCs w:val="24"/>
        </w:rPr>
      </w:pPr>
    </w:p>
    <w:p w14:paraId="55FB0DE3" w14:textId="77777777" w:rsidR="00884D71" w:rsidRPr="00B06C88" w:rsidRDefault="00884D71" w:rsidP="00884D71">
      <w:pPr>
        <w:widowControl w:val="0"/>
        <w:autoSpaceDE w:val="0"/>
        <w:autoSpaceDN w:val="0"/>
        <w:adjustRightInd w:val="0"/>
        <w:spacing w:after="0" w:line="276" w:lineRule="auto"/>
        <w:jc w:val="center"/>
        <w:rPr>
          <w:rFonts w:ascii="Arial Narrow" w:eastAsia="Times New Roman" w:hAnsi="Arial Narrow" w:cs="Arial"/>
          <w:sz w:val="24"/>
          <w:szCs w:val="24"/>
        </w:rPr>
      </w:pPr>
      <w:r>
        <w:rPr>
          <w:rFonts w:ascii="Arial Narrow" w:eastAsia="Times New Roman" w:hAnsi="Arial Narrow" w:cs="Arial"/>
          <w:sz w:val="24"/>
          <w:szCs w:val="24"/>
        </w:rPr>
        <w:t xml:space="preserve">County Extension Director, </w:t>
      </w:r>
      <w:r w:rsidRPr="00B06C88">
        <w:rPr>
          <w:rFonts w:ascii="Arial Narrow" w:eastAsia="Times New Roman" w:hAnsi="Arial Narrow" w:cs="Arial"/>
          <w:sz w:val="24"/>
          <w:szCs w:val="24"/>
        </w:rPr>
        <w:t xml:space="preserve">Health &amp; Human Sciences </w:t>
      </w:r>
      <w:r>
        <w:rPr>
          <w:rFonts w:ascii="Arial Narrow" w:eastAsia="Times New Roman" w:hAnsi="Arial Narrow" w:cs="Arial"/>
          <w:sz w:val="24"/>
          <w:szCs w:val="24"/>
        </w:rPr>
        <w:t>–</w:t>
      </w:r>
      <w:r w:rsidRPr="00B06C88">
        <w:rPr>
          <w:rFonts w:ascii="Arial Narrow" w:eastAsia="Times New Roman" w:hAnsi="Arial Narrow" w:cs="Arial"/>
          <w:sz w:val="24"/>
          <w:szCs w:val="24"/>
        </w:rPr>
        <w:t xml:space="preserve"> </w:t>
      </w:r>
      <w:r>
        <w:rPr>
          <w:rFonts w:ascii="Arial Narrow" w:eastAsia="Times New Roman" w:hAnsi="Arial Narrow" w:cs="Arial"/>
          <w:sz w:val="24"/>
          <w:szCs w:val="24"/>
        </w:rPr>
        <w:t>Chelsea Brewer</w:t>
      </w:r>
    </w:p>
    <w:p w14:paraId="0183B213" w14:textId="34F9EEEA" w:rsidR="00884D71" w:rsidRPr="00B06C88" w:rsidRDefault="00884D71" w:rsidP="00884D71">
      <w:pPr>
        <w:widowControl w:val="0"/>
        <w:autoSpaceDE w:val="0"/>
        <w:autoSpaceDN w:val="0"/>
        <w:adjustRightInd w:val="0"/>
        <w:spacing w:after="0" w:line="276" w:lineRule="auto"/>
        <w:jc w:val="center"/>
        <w:rPr>
          <w:rFonts w:ascii="Arial Narrow" w:eastAsia="Times New Roman" w:hAnsi="Arial Narrow" w:cs="Arial"/>
          <w:sz w:val="24"/>
          <w:szCs w:val="24"/>
        </w:rPr>
      </w:pPr>
      <w:r>
        <w:rPr>
          <w:rFonts w:ascii="Arial Narrow" w:eastAsia="Times New Roman" w:hAnsi="Arial Narrow" w:cs="Arial"/>
          <w:sz w:val="24"/>
          <w:szCs w:val="24"/>
        </w:rPr>
        <w:t>4-H Youth Development</w:t>
      </w:r>
      <w:r w:rsidRPr="00B06C88">
        <w:rPr>
          <w:rFonts w:ascii="Arial Narrow" w:eastAsia="Times New Roman" w:hAnsi="Arial Narrow" w:cs="Arial"/>
          <w:sz w:val="24"/>
          <w:szCs w:val="24"/>
        </w:rPr>
        <w:t xml:space="preserve"> - Lauren Fenneman</w:t>
      </w:r>
    </w:p>
    <w:p w14:paraId="05D31DBF" w14:textId="79372371" w:rsidR="00B72C7F" w:rsidRDefault="00B06C88" w:rsidP="00B72C7F">
      <w:pPr>
        <w:widowControl w:val="0"/>
        <w:autoSpaceDE w:val="0"/>
        <w:autoSpaceDN w:val="0"/>
        <w:adjustRightInd w:val="0"/>
        <w:spacing w:after="0" w:line="276"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Agriculture &amp; Natural Resources - Kenneth Eck</w:t>
      </w:r>
    </w:p>
    <w:p w14:paraId="53579162" w14:textId="0FC13A9E" w:rsidR="00884D71" w:rsidRDefault="00884D71" w:rsidP="00884D71">
      <w:pPr>
        <w:widowControl w:val="0"/>
        <w:autoSpaceDE w:val="0"/>
        <w:autoSpaceDN w:val="0"/>
        <w:adjustRightInd w:val="0"/>
        <w:spacing w:after="0" w:line="276"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 xml:space="preserve">County Program Assistant </w:t>
      </w:r>
      <w:r>
        <w:rPr>
          <w:rFonts w:ascii="Arial Narrow" w:eastAsia="Times New Roman" w:hAnsi="Arial Narrow" w:cs="Arial"/>
          <w:sz w:val="24"/>
          <w:szCs w:val="24"/>
        </w:rPr>
        <w:t>–</w:t>
      </w:r>
      <w:r w:rsidRPr="00B06C88">
        <w:rPr>
          <w:rFonts w:ascii="Arial Narrow" w:eastAsia="Times New Roman" w:hAnsi="Arial Narrow" w:cs="Arial"/>
          <w:sz w:val="24"/>
          <w:szCs w:val="24"/>
        </w:rPr>
        <w:t xml:space="preserve"> </w:t>
      </w:r>
      <w:r>
        <w:rPr>
          <w:rFonts w:ascii="Arial Narrow" w:eastAsia="Times New Roman" w:hAnsi="Arial Narrow" w:cs="Arial"/>
          <w:sz w:val="24"/>
          <w:szCs w:val="24"/>
        </w:rPr>
        <w:t xml:space="preserve">Marina Guerrero </w:t>
      </w:r>
    </w:p>
    <w:p w14:paraId="3BCE18AB" w14:textId="38A25043" w:rsidR="00B06C88" w:rsidRDefault="00B06C88" w:rsidP="00B06C88">
      <w:pPr>
        <w:widowControl w:val="0"/>
        <w:autoSpaceDE w:val="0"/>
        <w:autoSpaceDN w:val="0"/>
        <w:adjustRightInd w:val="0"/>
        <w:spacing w:after="0" w:line="276"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Office Manager - Diane Lechner</w:t>
      </w:r>
    </w:p>
    <w:p w14:paraId="45EDF261" w14:textId="33B52D9C" w:rsidR="006D251A" w:rsidRPr="00B06C88" w:rsidRDefault="006D251A" w:rsidP="00B06C88">
      <w:pPr>
        <w:widowControl w:val="0"/>
        <w:autoSpaceDE w:val="0"/>
        <w:autoSpaceDN w:val="0"/>
        <w:adjustRightInd w:val="0"/>
        <w:spacing w:after="0" w:line="276" w:lineRule="auto"/>
        <w:jc w:val="center"/>
        <w:rPr>
          <w:rFonts w:ascii="Arial Narrow" w:eastAsia="Times New Roman" w:hAnsi="Arial Narrow" w:cs="Arial"/>
          <w:sz w:val="24"/>
          <w:szCs w:val="24"/>
        </w:rPr>
      </w:pPr>
      <w:r>
        <w:rPr>
          <w:rFonts w:ascii="Arial Narrow" w:eastAsia="Times New Roman" w:hAnsi="Arial Narrow" w:cs="Arial"/>
          <w:sz w:val="24"/>
          <w:szCs w:val="24"/>
        </w:rPr>
        <w:t>Administrative Assistant – Angie Sanchez-Hostetter</w:t>
      </w:r>
    </w:p>
    <w:p w14:paraId="319C4832" w14:textId="1C435489" w:rsidR="00B06C88" w:rsidRDefault="00B06C88" w:rsidP="00B06C88">
      <w:pPr>
        <w:widowControl w:val="0"/>
        <w:autoSpaceDE w:val="0"/>
        <w:autoSpaceDN w:val="0"/>
        <w:adjustRightInd w:val="0"/>
        <w:spacing w:after="0" w:line="276"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Nutrition Education Program</w:t>
      </w:r>
      <w:r w:rsidR="00B77D99">
        <w:rPr>
          <w:rFonts w:ascii="Arial Narrow" w:eastAsia="Times New Roman" w:hAnsi="Arial Narrow" w:cs="Arial"/>
          <w:sz w:val="24"/>
          <w:szCs w:val="24"/>
        </w:rPr>
        <w:t xml:space="preserve"> A</w:t>
      </w:r>
      <w:r w:rsidR="00884D71">
        <w:rPr>
          <w:rFonts w:ascii="Arial Narrow" w:eastAsia="Times New Roman" w:hAnsi="Arial Narrow" w:cs="Arial"/>
          <w:sz w:val="24"/>
          <w:szCs w:val="24"/>
        </w:rPr>
        <w:t>dvisor</w:t>
      </w:r>
      <w:r w:rsidR="00863138">
        <w:rPr>
          <w:rFonts w:ascii="Arial Narrow" w:eastAsia="Times New Roman" w:hAnsi="Arial Narrow" w:cs="Arial"/>
          <w:sz w:val="24"/>
          <w:szCs w:val="24"/>
        </w:rPr>
        <w:t>, Bilingual</w:t>
      </w:r>
      <w:r w:rsidRPr="00B06C88">
        <w:rPr>
          <w:rFonts w:ascii="Arial Narrow" w:eastAsia="Times New Roman" w:hAnsi="Arial Narrow" w:cs="Arial"/>
          <w:sz w:val="24"/>
          <w:szCs w:val="24"/>
        </w:rPr>
        <w:t xml:space="preserve"> </w:t>
      </w:r>
      <w:r w:rsidR="00320D34">
        <w:rPr>
          <w:rFonts w:ascii="Arial Narrow" w:eastAsia="Times New Roman" w:hAnsi="Arial Narrow" w:cs="Arial"/>
          <w:sz w:val="24"/>
          <w:szCs w:val="24"/>
        </w:rPr>
        <w:t>–</w:t>
      </w:r>
      <w:r w:rsidRPr="00B06C88">
        <w:rPr>
          <w:rFonts w:ascii="Arial Narrow" w:eastAsia="Times New Roman" w:hAnsi="Arial Narrow" w:cs="Arial"/>
          <w:sz w:val="24"/>
          <w:szCs w:val="24"/>
        </w:rPr>
        <w:t xml:space="preserve"> </w:t>
      </w:r>
      <w:r w:rsidR="00863138">
        <w:rPr>
          <w:rFonts w:ascii="Arial Narrow" w:eastAsia="Times New Roman" w:hAnsi="Arial Narrow" w:cs="Arial"/>
          <w:sz w:val="24"/>
          <w:szCs w:val="24"/>
        </w:rPr>
        <w:t>Maria Franco</w:t>
      </w:r>
    </w:p>
    <w:p w14:paraId="30AA3E23" w14:textId="5E0EC9BC" w:rsidR="00863138" w:rsidRPr="00B06C88" w:rsidRDefault="00863138" w:rsidP="00863138">
      <w:pPr>
        <w:widowControl w:val="0"/>
        <w:autoSpaceDE w:val="0"/>
        <w:autoSpaceDN w:val="0"/>
        <w:adjustRightInd w:val="0"/>
        <w:spacing w:after="0" w:line="276"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Nutrition Education Program</w:t>
      </w:r>
      <w:r>
        <w:rPr>
          <w:rFonts w:ascii="Arial Narrow" w:eastAsia="Times New Roman" w:hAnsi="Arial Narrow" w:cs="Arial"/>
          <w:sz w:val="24"/>
          <w:szCs w:val="24"/>
        </w:rPr>
        <w:t xml:space="preserve"> Advisor</w:t>
      </w:r>
      <w:r w:rsidRPr="00B06C88">
        <w:rPr>
          <w:rFonts w:ascii="Arial Narrow" w:eastAsia="Times New Roman" w:hAnsi="Arial Narrow" w:cs="Arial"/>
          <w:sz w:val="24"/>
          <w:szCs w:val="24"/>
        </w:rPr>
        <w:t xml:space="preserve"> </w:t>
      </w:r>
      <w:r>
        <w:rPr>
          <w:rFonts w:ascii="Arial Narrow" w:eastAsia="Times New Roman" w:hAnsi="Arial Narrow" w:cs="Arial"/>
          <w:sz w:val="24"/>
          <w:szCs w:val="24"/>
        </w:rPr>
        <w:t>–</w:t>
      </w:r>
      <w:r w:rsidRPr="00B06C88">
        <w:rPr>
          <w:rFonts w:ascii="Arial Narrow" w:eastAsia="Times New Roman" w:hAnsi="Arial Narrow" w:cs="Arial"/>
          <w:sz w:val="24"/>
          <w:szCs w:val="24"/>
        </w:rPr>
        <w:t xml:space="preserve"> </w:t>
      </w:r>
      <w:r>
        <w:rPr>
          <w:rFonts w:ascii="Arial Narrow" w:eastAsia="Times New Roman" w:hAnsi="Arial Narrow" w:cs="Arial"/>
          <w:sz w:val="24"/>
          <w:szCs w:val="24"/>
        </w:rPr>
        <w:t xml:space="preserve">Kelsie </w:t>
      </w:r>
      <w:proofErr w:type="spellStart"/>
      <w:r>
        <w:rPr>
          <w:rFonts w:ascii="Arial Narrow" w:eastAsia="Times New Roman" w:hAnsi="Arial Narrow" w:cs="Arial"/>
          <w:sz w:val="24"/>
          <w:szCs w:val="24"/>
        </w:rPr>
        <w:t>Coomer</w:t>
      </w:r>
      <w:proofErr w:type="spellEnd"/>
    </w:p>
    <w:p w14:paraId="03DBF259" w14:textId="77777777" w:rsidR="00B06C88" w:rsidRPr="00B06C88" w:rsidRDefault="00B06C88" w:rsidP="00B06C88">
      <w:pPr>
        <w:widowControl w:val="0"/>
        <w:autoSpaceDE w:val="0"/>
        <w:autoSpaceDN w:val="0"/>
        <w:adjustRightInd w:val="0"/>
        <w:spacing w:after="0" w:line="240" w:lineRule="auto"/>
        <w:rPr>
          <w:rFonts w:ascii="Arial Narrow" w:eastAsia="Times New Roman" w:hAnsi="Arial Narrow" w:cs="Arial"/>
          <w:b/>
          <w:sz w:val="24"/>
          <w:szCs w:val="24"/>
        </w:rPr>
      </w:pPr>
    </w:p>
    <w:p w14:paraId="27ECFDDA" w14:textId="77777777"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4</w:t>
      </w:r>
      <w:r w:rsidRPr="00B06C88">
        <w:rPr>
          <w:rFonts w:ascii="Arial Narrow" w:eastAsia="Times New Roman" w:hAnsi="Arial Narrow" w:cs="Arial"/>
          <w:b/>
          <w:sz w:val="24"/>
          <w:szCs w:val="24"/>
        </w:rPr>
        <w:noBreakHyphen/>
        <w:t>H COUNCIL MEMBERS</w:t>
      </w:r>
    </w:p>
    <w:p w14:paraId="49D34C8B" w14:textId="2EE834FD" w:rsidR="001B48B1" w:rsidRDefault="00B06C88" w:rsidP="00B06C88">
      <w:pPr>
        <w:widowControl w:val="0"/>
        <w:autoSpaceDE w:val="0"/>
        <w:autoSpaceDN w:val="0"/>
        <w:adjustRightInd w:val="0"/>
        <w:spacing w:after="0" w:line="276"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President:</w:t>
      </w:r>
      <w:r w:rsidR="000F7668">
        <w:rPr>
          <w:rFonts w:ascii="Arial Narrow" w:eastAsia="Times New Roman" w:hAnsi="Arial Narrow" w:cs="Arial"/>
          <w:sz w:val="24"/>
          <w:szCs w:val="24"/>
        </w:rPr>
        <w:t xml:space="preserve"> Ed Boeglin: 812-631-1138</w:t>
      </w:r>
    </w:p>
    <w:p w14:paraId="4A2C3AC0" w14:textId="00E3BFC2" w:rsidR="00B06C88" w:rsidRPr="00B06C88" w:rsidRDefault="00B06C88" w:rsidP="00863138">
      <w:pPr>
        <w:widowControl w:val="0"/>
        <w:autoSpaceDE w:val="0"/>
        <w:autoSpaceDN w:val="0"/>
        <w:adjustRightInd w:val="0"/>
        <w:spacing w:after="0" w:line="276"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Vice President:</w:t>
      </w:r>
      <w:r w:rsidR="006823C0">
        <w:rPr>
          <w:rFonts w:ascii="Arial Narrow" w:eastAsia="Times New Roman" w:hAnsi="Arial Narrow" w:cs="Arial"/>
          <w:sz w:val="24"/>
          <w:szCs w:val="24"/>
        </w:rPr>
        <w:t xml:space="preserve">  </w:t>
      </w:r>
      <w:r w:rsidR="00705562">
        <w:rPr>
          <w:rFonts w:ascii="Arial Narrow" w:eastAsia="Times New Roman" w:hAnsi="Arial Narrow" w:cs="Arial"/>
          <w:sz w:val="24"/>
          <w:szCs w:val="24"/>
        </w:rPr>
        <w:t xml:space="preserve">Chad </w:t>
      </w:r>
      <w:proofErr w:type="spellStart"/>
      <w:r w:rsidR="00705562">
        <w:rPr>
          <w:rFonts w:ascii="Arial Narrow" w:eastAsia="Times New Roman" w:hAnsi="Arial Narrow" w:cs="Arial"/>
          <w:sz w:val="24"/>
          <w:szCs w:val="24"/>
        </w:rPr>
        <w:t>Hunefeld</w:t>
      </w:r>
      <w:proofErr w:type="spellEnd"/>
      <w:r w:rsidR="00705562">
        <w:rPr>
          <w:rFonts w:ascii="Arial Narrow" w:eastAsia="Times New Roman" w:hAnsi="Arial Narrow" w:cs="Arial"/>
          <w:sz w:val="24"/>
          <w:szCs w:val="24"/>
        </w:rPr>
        <w:t xml:space="preserve"> 812-489-0082</w:t>
      </w:r>
    </w:p>
    <w:p w14:paraId="1DD6B1D1" w14:textId="4D656AF4" w:rsidR="00B06C88" w:rsidRPr="00B06C88" w:rsidRDefault="00B06C88" w:rsidP="00B06C88">
      <w:pPr>
        <w:widowControl w:val="0"/>
        <w:autoSpaceDE w:val="0"/>
        <w:autoSpaceDN w:val="0"/>
        <w:adjustRightInd w:val="0"/>
        <w:spacing w:after="0" w:line="276"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Secretary:</w:t>
      </w:r>
      <w:r w:rsidR="00705562">
        <w:rPr>
          <w:rFonts w:ascii="Arial Narrow" w:eastAsia="Times New Roman" w:hAnsi="Arial Narrow" w:cs="Arial"/>
          <w:sz w:val="24"/>
          <w:szCs w:val="24"/>
        </w:rPr>
        <w:t xml:space="preserve"> Samantha </w:t>
      </w:r>
      <w:proofErr w:type="spellStart"/>
      <w:r w:rsidR="00705562">
        <w:rPr>
          <w:rFonts w:ascii="Arial Narrow" w:eastAsia="Times New Roman" w:hAnsi="Arial Narrow" w:cs="Arial"/>
          <w:sz w:val="24"/>
          <w:szCs w:val="24"/>
        </w:rPr>
        <w:t>Boeglin</w:t>
      </w:r>
      <w:proofErr w:type="spellEnd"/>
      <w:r w:rsidR="00705562">
        <w:rPr>
          <w:rFonts w:ascii="Arial Narrow" w:eastAsia="Times New Roman" w:hAnsi="Arial Narrow" w:cs="Arial"/>
          <w:sz w:val="24"/>
          <w:szCs w:val="24"/>
        </w:rPr>
        <w:t xml:space="preserve"> 812-631-8140</w:t>
      </w:r>
    </w:p>
    <w:p w14:paraId="50705F23" w14:textId="037A619F" w:rsidR="00B06C88" w:rsidRPr="00B06C88" w:rsidRDefault="00B06C88" w:rsidP="00B06C88">
      <w:pPr>
        <w:widowControl w:val="0"/>
        <w:autoSpaceDE w:val="0"/>
        <w:autoSpaceDN w:val="0"/>
        <w:adjustRightInd w:val="0"/>
        <w:spacing w:after="0" w:line="276"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Treasurer:</w:t>
      </w:r>
      <w:r w:rsidR="001B48B1">
        <w:rPr>
          <w:rFonts w:ascii="Arial Narrow" w:eastAsia="Times New Roman" w:hAnsi="Arial Narrow" w:cs="Arial"/>
          <w:sz w:val="24"/>
          <w:szCs w:val="24"/>
        </w:rPr>
        <w:t xml:space="preserve">  </w:t>
      </w:r>
      <w:r w:rsidR="00320D34">
        <w:rPr>
          <w:rFonts w:ascii="Arial Narrow" w:eastAsia="Times New Roman" w:hAnsi="Arial Narrow" w:cs="Arial"/>
          <w:sz w:val="24"/>
          <w:szCs w:val="24"/>
        </w:rPr>
        <w:t>Madi Giesler 812-661-8503</w:t>
      </w:r>
      <w:r w:rsidRPr="00B06C88">
        <w:rPr>
          <w:rFonts w:ascii="Arial Narrow" w:eastAsia="Times New Roman" w:hAnsi="Arial Narrow" w:cs="Arial"/>
          <w:sz w:val="24"/>
          <w:szCs w:val="24"/>
        </w:rPr>
        <w:t xml:space="preserve">       </w:t>
      </w:r>
    </w:p>
    <w:p w14:paraId="01FEB51C" w14:textId="77777777"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(The above officers serve as Executive Committee.)</w:t>
      </w:r>
    </w:p>
    <w:p w14:paraId="23769C29" w14:textId="77777777" w:rsidR="00B06C88" w:rsidRPr="00B06C88" w:rsidRDefault="00B06C88" w:rsidP="00B06C88">
      <w:pPr>
        <w:widowControl w:val="0"/>
        <w:tabs>
          <w:tab w:val="left" w:pos="720"/>
          <w:tab w:val="left" w:pos="1440"/>
          <w:tab w:val="left" w:pos="2160"/>
          <w:tab w:val="left" w:pos="2880"/>
        </w:tabs>
        <w:autoSpaceDE w:val="0"/>
        <w:autoSpaceDN w:val="0"/>
        <w:adjustRightInd w:val="0"/>
        <w:spacing w:after="0" w:line="276" w:lineRule="auto"/>
        <w:rPr>
          <w:rFonts w:ascii="Arial Narrow" w:eastAsia="Times New Roman" w:hAnsi="Arial Narrow" w:cs="Arial"/>
          <w:sz w:val="24"/>
          <w:szCs w:val="24"/>
        </w:rPr>
      </w:pPr>
    </w:p>
    <w:p w14:paraId="279922C4" w14:textId="621AF979" w:rsidR="00320D34" w:rsidRDefault="00320D34" w:rsidP="006823C0">
      <w:pPr>
        <w:widowControl w:val="0"/>
        <w:autoSpaceDE w:val="0"/>
        <w:autoSpaceDN w:val="0"/>
        <w:adjustRightInd w:val="0"/>
        <w:spacing w:after="0" w:line="276" w:lineRule="auto"/>
        <w:jc w:val="center"/>
        <w:rPr>
          <w:rFonts w:ascii="Arial Narrow" w:eastAsia="Times New Roman" w:hAnsi="Arial Narrow" w:cs="Arial"/>
          <w:sz w:val="24"/>
          <w:szCs w:val="24"/>
        </w:rPr>
      </w:pPr>
      <w:r>
        <w:rPr>
          <w:rFonts w:ascii="Arial Narrow" w:eastAsia="Times New Roman" w:hAnsi="Arial Narrow" w:cs="Arial"/>
          <w:sz w:val="24"/>
          <w:szCs w:val="24"/>
        </w:rPr>
        <w:t>Nettie Boeglin:</w:t>
      </w:r>
      <w:r w:rsidR="00EE0FDC">
        <w:rPr>
          <w:rFonts w:ascii="Arial Narrow" w:eastAsia="Times New Roman" w:hAnsi="Arial Narrow" w:cs="Arial"/>
          <w:sz w:val="24"/>
          <w:szCs w:val="24"/>
        </w:rPr>
        <w:t xml:space="preserve"> 812-719-5515</w:t>
      </w:r>
    </w:p>
    <w:p w14:paraId="31BB7117" w14:textId="77777777" w:rsidR="00863138" w:rsidRDefault="00863138" w:rsidP="006823C0">
      <w:pPr>
        <w:widowControl w:val="0"/>
        <w:autoSpaceDE w:val="0"/>
        <w:autoSpaceDN w:val="0"/>
        <w:adjustRightInd w:val="0"/>
        <w:spacing w:after="0" w:line="276" w:lineRule="auto"/>
        <w:jc w:val="center"/>
        <w:rPr>
          <w:rFonts w:ascii="Arial Narrow" w:eastAsia="Times New Roman" w:hAnsi="Arial Narrow" w:cs="Arial"/>
          <w:sz w:val="24"/>
          <w:szCs w:val="24"/>
        </w:rPr>
      </w:pPr>
      <w:r>
        <w:rPr>
          <w:rFonts w:ascii="Arial Narrow" w:eastAsia="Times New Roman" w:hAnsi="Arial Narrow" w:cs="Arial"/>
          <w:sz w:val="24"/>
          <w:szCs w:val="24"/>
        </w:rPr>
        <w:t xml:space="preserve">Wyatt </w:t>
      </w:r>
      <w:proofErr w:type="spellStart"/>
      <w:r>
        <w:rPr>
          <w:rFonts w:ascii="Arial Narrow" w:eastAsia="Times New Roman" w:hAnsi="Arial Narrow" w:cs="Arial"/>
          <w:sz w:val="24"/>
          <w:szCs w:val="24"/>
        </w:rPr>
        <w:t>Goeppner</w:t>
      </w:r>
      <w:proofErr w:type="spellEnd"/>
      <w:r>
        <w:rPr>
          <w:rFonts w:ascii="Arial Narrow" w:eastAsia="Times New Roman" w:hAnsi="Arial Narrow" w:cs="Arial"/>
          <w:sz w:val="24"/>
          <w:szCs w:val="24"/>
        </w:rPr>
        <w:t>: 812-631-5904</w:t>
      </w:r>
    </w:p>
    <w:p w14:paraId="560FB5BB" w14:textId="3217E2F8" w:rsidR="00320D34" w:rsidRDefault="00320D34" w:rsidP="006823C0">
      <w:pPr>
        <w:widowControl w:val="0"/>
        <w:autoSpaceDE w:val="0"/>
        <w:autoSpaceDN w:val="0"/>
        <w:adjustRightInd w:val="0"/>
        <w:spacing w:after="0" w:line="276" w:lineRule="auto"/>
        <w:jc w:val="center"/>
        <w:rPr>
          <w:rFonts w:ascii="Arial Narrow" w:eastAsia="Times New Roman" w:hAnsi="Arial Narrow" w:cs="Arial"/>
          <w:sz w:val="24"/>
          <w:szCs w:val="24"/>
        </w:rPr>
      </w:pPr>
      <w:r>
        <w:rPr>
          <w:rFonts w:ascii="Arial Narrow" w:eastAsia="Times New Roman" w:hAnsi="Arial Narrow" w:cs="Arial"/>
          <w:sz w:val="24"/>
          <w:szCs w:val="24"/>
        </w:rPr>
        <w:t>Blake Lindauer: 812-639-1297</w:t>
      </w:r>
    </w:p>
    <w:p w14:paraId="596B0CC6" w14:textId="5DE911BE" w:rsidR="00320D34" w:rsidRDefault="00320D34" w:rsidP="006823C0">
      <w:pPr>
        <w:widowControl w:val="0"/>
        <w:autoSpaceDE w:val="0"/>
        <w:autoSpaceDN w:val="0"/>
        <w:adjustRightInd w:val="0"/>
        <w:spacing w:after="0" w:line="276" w:lineRule="auto"/>
        <w:jc w:val="center"/>
        <w:rPr>
          <w:rFonts w:ascii="Arial Narrow" w:eastAsia="Times New Roman" w:hAnsi="Arial Narrow" w:cs="Arial"/>
          <w:sz w:val="24"/>
          <w:szCs w:val="24"/>
        </w:rPr>
      </w:pPr>
      <w:r>
        <w:rPr>
          <w:rFonts w:ascii="Arial Narrow" w:eastAsia="Times New Roman" w:hAnsi="Arial Narrow" w:cs="Arial"/>
          <w:sz w:val="24"/>
          <w:szCs w:val="24"/>
        </w:rPr>
        <w:t>Scott Schnell: 812-631-8111</w:t>
      </w:r>
    </w:p>
    <w:p w14:paraId="515A89E7" w14:textId="2CA4AAEC" w:rsidR="00863138" w:rsidRPr="006823C0" w:rsidRDefault="00863138" w:rsidP="006823C0">
      <w:pPr>
        <w:widowControl w:val="0"/>
        <w:autoSpaceDE w:val="0"/>
        <w:autoSpaceDN w:val="0"/>
        <w:adjustRightInd w:val="0"/>
        <w:spacing w:after="0" w:line="276" w:lineRule="auto"/>
        <w:jc w:val="center"/>
        <w:rPr>
          <w:rFonts w:ascii="Arial Narrow" w:eastAsia="Times New Roman" w:hAnsi="Arial Narrow" w:cs="Arial"/>
          <w:sz w:val="24"/>
          <w:szCs w:val="24"/>
        </w:rPr>
      </w:pPr>
      <w:r>
        <w:rPr>
          <w:rFonts w:ascii="Arial Narrow" w:eastAsia="Times New Roman" w:hAnsi="Arial Narrow" w:cs="Arial"/>
          <w:sz w:val="24"/>
          <w:szCs w:val="24"/>
        </w:rPr>
        <w:t>Kaleb Stenftenagel: 812-639-9277</w:t>
      </w:r>
    </w:p>
    <w:p w14:paraId="326E7D50" w14:textId="77777777" w:rsidR="000F7668" w:rsidRDefault="000F7668" w:rsidP="006823C0">
      <w:pPr>
        <w:widowControl w:val="0"/>
        <w:autoSpaceDE w:val="0"/>
        <w:autoSpaceDN w:val="0"/>
        <w:adjustRightInd w:val="0"/>
        <w:spacing w:after="0" w:line="276" w:lineRule="auto"/>
        <w:jc w:val="center"/>
        <w:rPr>
          <w:rFonts w:ascii="Arial Narrow" w:eastAsia="Times New Roman" w:hAnsi="Arial Narrow" w:cs="Arial"/>
          <w:sz w:val="24"/>
          <w:szCs w:val="24"/>
        </w:rPr>
      </w:pPr>
      <w:proofErr w:type="spellStart"/>
      <w:r>
        <w:rPr>
          <w:rFonts w:ascii="Arial Narrow" w:eastAsia="Times New Roman" w:hAnsi="Arial Narrow" w:cs="Arial"/>
          <w:sz w:val="24"/>
          <w:szCs w:val="24"/>
        </w:rPr>
        <w:t>Serice</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Stenftenagel</w:t>
      </w:r>
      <w:proofErr w:type="spellEnd"/>
      <w:r>
        <w:rPr>
          <w:rFonts w:ascii="Arial Narrow" w:eastAsia="Times New Roman" w:hAnsi="Arial Narrow" w:cs="Arial"/>
          <w:sz w:val="24"/>
          <w:szCs w:val="24"/>
        </w:rPr>
        <w:t>:</w:t>
      </w:r>
    </w:p>
    <w:p w14:paraId="4C1D2108" w14:textId="46C4F240" w:rsidR="00863138" w:rsidRDefault="00863138" w:rsidP="006823C0">
      <w:pPr>
        <w:widowControl w:val="0"/>
        <w:autoSpaceDE w:val="0"/>
        <w:autoSpaceDN w:val="0"/>
        <w:adjustRightInd w:val="0"/>
        <w:spacing w:after="0" w:line="276" w:lineRule="auto"/>
        <w:jc w:val="center"/>
        <w:rPr>
          <w:rFonts w:ascii="Arial Narrow" w:eastAsia="Times New Roman" w:hAnsi="Arial Narrow" w:cs="Arial"/>
          <w:sz w:val="24"/>
          <w:szCs w:val="24"/>
        </w:rPr>
      </w:pPr>
      <w:r>
        <w:rPr>
          <w:rFonts w:ascii="Arial Narrow" w:eastAsia="Times New Roman" w:hAnsi="Arial Narrow" w:cs="Arial"/>
          <w:sz w:val="24"/>
          <w:szCs w:val="24"/>
        </w:rPr>
        <w:t xml:space="preserve">Heather </w:t>
      </w:r>
      <w:proofErr w:type="spellStart"/>
      <w:r>
        <w:rPr>
          <w:rFonts w:ascii="Arial Narrow" w:eastAsia="Times New Roman" w:hAnsi="Arial Narrow" w:cs="Arial"/>
          <w:sz w:val="24"/>
          <w:szCs w:val="24"/>
        </w:rPr>
        <w:t>Weyer</w:t>
      </w:r>
      <w:proofErr w:type="spellEnd"/>
      <w:r>
        <w:rPr>
          <w:rFonts w:ascii="Arial Narrow" w:eastAsia="Times New Roman" w:hAnsi="Arial Narrow" w:cs="Arial"/>
          <w:sz w:val="24"/>
          <w:szCs w:val="24"/>
        </w:rPr>
        <w:t>: 812-309-1580</w:t>
      </w:r>
    </w:p>
    <w:p w14:paraId="0C8E5267" w14:textId="3E0A8CE7" w:rsidR="00705562" w:rsidRDefault="00705562" w:rsidP="006823C0">
      <w:pPr>
        <w:widowControl w:val="0"/>
        <w:autoSpaceDE w:val="0"/>
        <w:autoSpaceDN w:val="0"/>
        <w:adjustRightInd w:val="0"/>
        <w:spacing w:after="0" w:line="276" w:lineRule="auto"/>
        <w:jc w:val="center"/>
        <w:rPr>
          <w:rFonts w:ascii="Arial Narrow" w:eastAsia="Times New Roman" w:hAnsi="Arial Narrow" w:cs="Arial"/>
          <w:sz w:val="24"/>
          <w:szCs w:val="24"/>
        </w:rPr>
      </w:pPr>
      <w:r>
        <w:rPr>
          <w:rFonts w:ascii="Arial Narrow" w:eastAsia="Times New Roman" w:hAnsi="Arial Narrow" w:cs="Arial"/>
          <w:sz w:val="24"/>
          <w:szCs w:val="24"/>
        </w:rPr>
        <w:t xml:space="preserve">Heidi </w:t>
      </w:r>
      <w:proofErr w:type="spellStart"/>
      <w:r>
        <w:rPr>
          <w:rFonts w:ascii="Arial Narrow" w:eastAsia="Times New Roman" w:hAnsi="Arial Narrow" w:cs="Arial"/>
          <w:sz w:val="24"/>
          <w:szCs w:val="24"/>
        </w:rPr>
        <w:t>Stenftenagel</w:t>
      </w:r>
      <w:proofErr w:type="spellEnd"/>
      <w:r>
        <w:rPr>
          <w:rFonts w:ascii="Arial Narrow" w:eastAsia="Times New Roman" w:hAnsi="Arial Narrow" w:cs="Arial"/>
          <w:sz w:val="24"/>
          <w:szCs w:val="24"/>
        </w:rPr>
        <w:t xml:space="preserve"> 812-827-4130</w:t>
      </w:r>
    </w:p>
    <w:p w14:paraId="31FF69F4" w14:textId="4DDAA8D1" w:rsidR="00705562" w:rsidRDefault="00705562" w:rsidP="006823C0">
      <w:pPr>
        <w:widowControl w:val="0"/>
        <w:autoSpaceDE w:val="0"/>
        <w:autoSpaceDN w:val="0"/>
        <w:adjustRightInd w:val="0"/>
        <w:spacing w:after="0" w:line="276" w:lineRule="auto"/>
        <w:jc w:val="center"/>
        <w:rPr>
          <w:rFonts w:ascii="Arial Narrow" w:eastAsia="Times New Roman" w:hAnsi="Arial Narrow" w:cs="Arial"/>
          <w:sz w:val="24"/>
          <w:szCs w:val="24"/>
        </w:rPr>
      </w:pPr>
      <w:r>
        <w:rPr>
          <w:rFonts w:ascii="Arial Narrow" w:eastAsia="Times New Roman" w:hAnsi="Arial Narrow" w:cs="Arial"/>
          <w:sz w:val="24"/>
          <w:szCs w:val="24"/>
        </w:rPr>
        <w:t>Luke Hoffman 812-639-8787</w:t>
      </w:r>
    </w:p>
    <w:p w14:paraId="588B41B3" w14:textId="094D56DC" w:rsidR="00705562" w:rsidRDefault="00705562" w:rsidP="006823C0">
      <w:pPr>
        <w:widowControl w:val="0"/>
        <w:autoSpaceDE w:val="0"/>
        <w:autoSpaceDN w:val="0"/>
        <w:adjustRightInd w:val="0"/>
        <w:spacing w:after="0" w:line="276" w:lineRule="auto"/>
        <w:jc w:val="center"/>
        <w:rPr>
          <w:rFonts w:ascii="Arial Narrow" w:eastAsia="Times New Roman" w:hAnsi="Arial Narrow" w:cs="Arial"/>
          <w:sz w:val="24"/>
          <w:szCs w:val="24"/>
        </w:rPr>
      </w:pPr>
      <w:r>
        <w:rPr>
          <w:rFonts w:ascii="Arial Narrow" w:eastAsia="Times New Roman" w:hAnsi="Arial Narrow" w:cs="Arial"/>
          <w:sz w:val="24"/>
          <w:szCs w:val="24"/>
        </w:rPr>
        <w:t>Madison Kaiser 812-630-3279</w:t>
      </w:r>
    </w:p>
    <w:p w14:paraId="7709E56C" w14:textId="47D337B6" w:rsidR="00705562" w:rsidRDefault="00705562" w:rsidP="006823C0">
      <w:pPr>
        <w:widowControl w:val="0"/>
        <w:autoSpaceDE w:val="0"/>
        <w:autoSpaceDN w:val="0"/>
        <w:adjustRightInd w:val="0"/>
        <w:spacing w:after="0" w:line="276" w:lineRule="auto"/>
        <w:jc w:val="center"/>
        <w:rPr>
          <w:rFonts w:ascii="Arial Narrow" w:eastAsia="Times New Roman" w:hAnsi="Arial Narrow" w:cs="Arial"/>
          <w:sz w:val="24"/>
          <w:szCs w:val="24"/>
        </w:rPr>
      </w:pPr>
      <w:r>
        <w:rPr>
          <w:rFonts w:ascii="Arial Narrow" w:eastAsia="Times New Roman" w:hAnsi="Arial Narrow" w:cs="Arial"/>
          <w:sz w:val="24"/>
          <w:szCs w:val="24"/>
        </w:rPr>
        <w:t xml:space="preserve">Ryder </w:t>
      </w:r>
      <w:proofErr w:type="spellStart"/>
      <w:r>
        <w:rPr>
          <w:rFonts w:ascii="Arial Narrow" w:eastAsia="Times New Roman" w:hAnsi="Arial Narrow" w:cs="Arial"/>
          <w:sz w:val="24"/>
          <w:szCs w:val="24"/>
        </w:rPr>
        <w:t>Wehr</w:t>
      </w:r>
      <w:proofErr w:type="spellEnd"/>
      <w:r>
        <w:rPr>
          <w:rFonts w:ascii="Arial Narrow" w:eastAsia="Times New Roman" w:hAnsi="Arial Narrow" w:cs="Arial"/>
          <w:sz w:val="24"/>
          <w:szCs w:val="24"/>
        </w:rPr>
        <w:t xml:space="preserve"> 812-631-0830</w:t>
      </w:r>
    </w:p>
    <w:p w14:paraId="40D4B01A" w14:textId="77777777" w:rsidR="00B06C88" w:rsidRPr="00B06C88" w:rsidRDefault="00B06C88" w:rsidP="00B06C88">
      <w:pPr>
        <w:widowControl w:val="0"/>
        <w:autoSpaceDE w:val="0"/>
        <w:autoSpaceDN w:val="0"/>
        <w:adjustRightInd w:val="0"/>
        <w:spacing w:after="0" w:line="276" w:lineRule="auto"/>
        <w:jc w:val="center"/>
        <w:rPr>
          <w:rFonts w:ascii="Arial Narrow" w:eastAsia="Times New Roman" w:hAnsi="Arial Narrow" w:cs="Arial"/>
          <w:sz w:val="24"/>
          <w:szCs w:val="24"/>
        </w:rPr>
      </w:pPr>
    </w:p>
    <w:p w14:paraId="3A74B069" w14:textId="77777777" w:rsidR="00E20162" w:rsidRDefault="00B06C88" w:rsidP="00E20162">
      <w:pPr>
        <w:widowControl w:val="0"/>
        <w:autoSpaceDE w:val="0"/>
        <w:autoSpaceDN w:val="0"/>
        <w:adjustRightInd w:val="0"/>
        <w:spacing w:after="0" w:line="276"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4-H Council Junior Leader Advisory Committee</w:t>
      </w:r>
    </w:p>
    <w:p w14:paraId="29A07341" w14:textId="30C40A84" w:rsidR="00B06C88" w:rsidRPr="00E20162" w:rsidRDefault="00863138" w:rsidP="00E20162">
      <w:pPr>
        <w:widowControl w:val="0"/>
        <w:autoSpaceDE w:val="0"/>
        <w:autoSpaceDN w:val="0"/>
        <w:adjustRightInd w:val="0"/>
        <w:spacing w:after="0" w:line="276" w:lineRule="auto"/>
        <w:jc w:val="center"/>
        <w:rPr>
          <w:rFonts w:ascii="Arial Narrow" w:eastAsia="Times New Roman" w:hAnsi="Arial Narrow" w:cs="Arial"/>
          <w:b/>
          <w:sz w:val="24"/>
          <w:szCs w:val="24"/>
        </w:rPr>
      </w:pPr>
      <w:r>
        <w:rPr>
          <w:rFonts w:ascii="Arial Narrow" w:eastAsia="Times New Roman" w:hAnsi="Arial Narrow" w:cs="Arial"/>
          <w:sz w:val="24"/>
          <w:szCs w:val="24"/>
        </w:rPr>
        <w:t>Lance Boeglin,</w:t>
      </w:r>
      <w:r w:rsidR="00CE55B9">
        <w:rPr>
          <w:rFonts w:ascii="Arial Narrow" w:eastAsia="Times New Roman" w:hAnsi="Arial Narrow" w:cs="Arial"/>
          <w:sz w:val="24"/>
          <w:szCs w:val="24"/>
        </w:rPr>
        <w:t xml:space="preserve"> Jalynn Egloff, Grace Kluemper, Claire Linette,</w:t>
      </w:r>
      <w:r>
        <w:rPr>
          <w:rFonts w:ascii="Arial Narrow" w:eastAsia="Times New Roman" w:hAnsi="Arial Narrow" w:cs="Arial"/>
          <w:sz w:val="24"/>
          <w:szCs w:val="24"/>
        </w:rPr>
        <w:t xml:space="preserve"> </w:t>
      </w:r>
      <w:r w:rsidR="00164810">
        <w:rPr>
          <w:rFonts w:ascii="Arial Narrow" w:eastAsia="Times New Roman" w:hAnsi="Arial Narrow" w:cs="Arial"/>
          <w:sz w:val="24"/>
          <w:szCs w:val="24"/>
        </w:rPr>
        <w:t>Emily Recker</w:t>
      </w:r>
    </w:p>
    <w:p w14:paraId="0B72468E" w14:textId="77777777" w:rsidR="00B06C88" w:rsidRDefault="00B06C88" w:rsidP="00B06C88">
      <w:pPr>
        <w:widowControl w:val="0"/>
        <w:autoSpaceDE w:val="0"/>
        <w:autoSpaceDN w:val="0"/>
        <w:adjustRightInd w:val="0"/>
        <w:spacing w:after="0" w:line="240" w:lineRule="auto"/>
        <w:rPr>
          <w:rFonts w:ascii="Arial Narrow" w:eastAsia="Times New Roman" w:hAnsi="Arial Narrow" w:cs="Arial"/>
          <w:b/>
          <w:sz w:val="24"/>
          <w:szCs w:val="24"/>
        </w:rPr>
      </w:pPr>
    </w:p>
    <w:p w14:paraId="0AF075F4" w14:textId="4BF580C7" w:rsidR="00F62341" w:rsidRDefault="00F62341" w:rsidP="00B06C88">
      <w:pPr>
        <w:widowControl w:val="0"/>
        <w:autoSpaceDE w:val="0"/>
        <w:autoSpaceDN w:val="0"/>
        <w:adjustRightInd w:val="0"/>
        <w:spacing w:after="0" w:line="240" w:lineRule="auto"/>
        <w:rPr>
          <w:rFonts w:ascii="Arial Narrow" w:eastAsia="Times New Roman" w:hAnsi="Arial Narrow" w:cs="Arial"/>
          <w:b/>
          <w:sz w:val="24"/>
          <w:szCs w:val="24"/>
        </w:rPr>
      </w:pPr>
    </w:p>
    <w:p w14:paraId="245A32A7" w14:textId="3355FAC6" w:rsidR="00CE55B9" w:rsidRDefault="00CE55B9" w:rsidP="00B06C88">
      <w:pPr>
        <w:widowControl w:val="0"/>
        <w:autoSpaceDE w:val="0"/>
        <w:autoSpaceDN w:val="0"/>
        <w:adjustRightInd w:val="0"/>
        <w:spacing w:after="0" w:line="240" w:lineRule="auto"/>
        <w:rPr>
          <w:rFonts w:ascii="Arial Narrow" w:eastAsia="Times New Roman" w:hAnsi="Arial Narrow" w:cs="Arial"/>
          <w:b/>
          <w:sz w:val="24"/>
          <w:szCs w:val="24"/>
        </w:rPr>
      </w:pPr>
    </w:p>
    <w:p w14:paraId="04824A10" w14:textId="6BD43F25" w:rsidR="00CE55B9" w:rsidRDefault="00CE55B9" w:rsidP="00B06C88">
      <w:pPr>
        <w:widowControl w:val="0"/>
        <w:autoSpaceDE w:val="0"/>
        <w:autoSpaceDN w:val="0"/>
        <w:adjustRightInd w:val="0"/>
        <w:spacing w:after="0" w:line="240" w:lineRule="auto"/>
        <w:rPr>
          <w:rFonts w:ascii="Arial Narrow" w:eastAsia="Times New Roman" w:hAnsi="Arial Narrow" w:cs="Arial"/>
          <w:b/>
          <w:sz w:val="24"/>
          <w:szCs w:val="24"/>
        </w:rPr>
      </w:pPr>
    </w:p>
    <w:p w14:paraId="48875C70" w14:textId="77777777" w:rsidR="009D7AA2" w:rsidRPr="00B06C88" w:rsidRDefault="009D7AA2" w:rsidP="00B06C88">
      <w:pPr>
        <w:widowControl w:val="0"/>
        <w:autoSpaceDE w:val="0"/>
        <w:autoSpaceDN w:val="0"/>
        <w:adjustRightInd w:val="0"/>
        <w:spacing w:after="0" w:line="240" w:lineRule="auto"/>
        <w:rPr>
          <w:rFonts w:ascii="Arial Narrow" w:eastAsia="Times New Roman" w:hAnsi="Arial Narrow" w:cs="Arial"/>
          <w:b/>
          <w:sz w:val="24"/>
          <w:szCs w:val="24"/>
        </w:rPr>
      </w:pPr>
    </w:p>
    <w:p w14:paraId="16B7C330" w14:textId="77777777" w:rsidR="00B06C88" w:rsidRPr="00B06C88" w:rsidRDefault="00B06C88" w:rsidP="00B06C88">
      <w:pPr>
        <w:widowControl w:val="0"/>
        <w:autoSpaceDE w:val="0"/>
        <w:autoSpaceDN w:val="0"/>
        <w:adjustRightInd w:val="0"/>
        <w:spacing w:after="0" w:line="276"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ADULT LEADER COMMITTEE</w:t>
      </w:r>
    </w:p>
    <w:p w14:paraId="22C7B8B2" w14:textId="77777777" w:rsidR="00B06C88" w:rsidRPr="00B06C88" w:rsidRDefault="00F41B85" w:rsidP="00F41B85">
      <w:pPr>
        <w:widowControl w:val="0"/>
        <w:tabs>
          <w:tab w:val="left" w:pos="1080"/>
          <w:tab w:val="left" w:pos="3420"/>
        </w:tabs>
        <w:autoSpaceDE w:val="0"/>
        <w:autoSpaceDN w:val="0"/>
        <w:adjustRightInd w:val="0"/>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 xml:space="preserve">Chair: </w:t>
      </w:r>
      <w:r w:rsidR="00B06C88" w:rsidRPr="00B06C88">
        <w:rPr>
          <w:rFonts w:ascii="Arial Narrow" w:eastAsia="Times New Roman" w:hAnsi="Arial Narrow" w:cs="Arial"/>
          <w:sz w:val="24"/>
          <w:szCs w:val="24"/>
        </w:rPr>
        <w:t>Danielle Schnell</w:t>
      </w:r>
    </w:p>
    <w:p w14:paraId="6305373D" w14:textId="77777777" w:rsidR="00B06C88" w:rsidRPr="00B06C88" w:rsidRDefault="00B06C88" w:rsidP="00B06C88">
      <w:pPr>
        <w:widowControl w:val="0"/>
        <w:tabs>
          <w:tab w:val="left" w:pos="1080"/>
          <w:tab w:val="left" w:pos="3240"/>
        </w:tabs>
        <w:autoSpaceDE w:val="0"/>
        <w:autoSpaceDN w:val="0"/>
        <w:adjustRightInd w:val="0"/>
        <w:spacing w:after="0" w:line="276"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Secretary: Tammy Haug</w:t>
      </w:r>
    </w:p>
    <w:p w14:paraId="5A25104D" w14:textId="77777777" w:rsidR="00F15735" w:rsidRPr="00B77D99" w:rsidRDefault="00B06C88" w:rsidP="00B77D99">
      <w:pPr>
        <w:widowControl w:val="0"/>
        <w:tabs>
          <w:tab w:val="left" w:pos="1080"/>
          <w:tab w:val="left" w:pos="3240"/>
        </w:tabs>
        <w:autoSpaceDE w:val="0"/>
        <w:autoSpaceDN w:val="0"/>
        <w:adjustRightInd w:val="0"/>
        <w:spacing w:after="0" w:line="276"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 xml:space="preserve">Treasurer: </w:t>
      </w:r>
      <w:r>
        <w:rPr>
          <w:rFonts w:ascii="Arial Narrow" w:eastAsia="Times New Roman" w:hAnsi="Arial Narrow" w:cs="Arial"/>
          <w:sz w:val="24"/>
          <w:szCs w:val="24"/>
        </w:rPr>
        <w:t>Valerie Hassfurther</w:t>
      </w:r>
    </w:p>
    <w:p w14:paraId="5AEF3E73" w14:textId="77777777" w:rsidR="006823C0" w:rsidRDefault="006823C0" w:rsidP="006823C0">
      <w:pPr>
        <w:spacing w:after="0"/>
        <w:rPr>
          <w:rFonts w:ascii="Arial Narrow" w:eastAsia="Times New Roman" w:hAnsi="Arial Narrow" w:cs="Arial"/>
          <w:b/>
          <w:sz w:val="24"/>
          <w:szCs w:val="24"/>
        </w:rPr>
      </w:pPr>
    </w:p>
    <w:p w14:paraId="273BB1DF" w14:textId="77777777" w:rsidR="00B06C88" w:rsidRPr="00B06C88" w:rsidRDefault="00B06C88" w:rsidP="00B06C88">
      <w:pPr>
        <w:spacing w:after="0"/>
        <w:jc w:val="center"/>
        <w:rPr>
          <w:rFonts w:ascii="Arial Narrow" w:eastAsia="Times New Roman" w:hAnsi="Arial Narrow" w:cs="Arial"/>
          <w:sz w:val="24"/>
          <w:szCs w:val="24"/>
        </w:rPr>
      </w:pPr>
      <w:r w:rsidRPr="00B06C88">
        <w:rPr>
          <w:rFonts w:ascii="Arial Narrow" w:eastAsia="Times New Roman" w:hAnsi="Arial Narrow" w:cs="Arial"/>
          <w:b/>
          <w:sz w:val="24"/>
          <w:szCs w:val="24"/>
        </w:rPr>
        <w:t>DUBOIS COUNTY 4</w:t>
      </w:r>
      <w:r w:rsidRPr="00B06C88">
        <w:rPr>
          <w:rFonts w:ascii="Arial Narrow" w:eastAsia="Times New Roman" w:hAnsi="Arial Narrow" w:cs="Arial"/>
          <w:b/>
          <w:sz w:val="24"/>
          <w:szCs w:val="24"/>
        </w:rPr>
        <w:noBreakHyphen/>
        <w:t>H CLUBS AND LEADERS</w:t>
      </w:r>
    </w:p>
    <w:p w14:paraId="1324502C" w14:textId="77777777" w:rsidR="0031160B" w:rsidRDefault="0031160B" w:rsidP="00B06C88">
      <w:pPr>
        <w:widowControl w:val="0"/>
        <w:tabs>
          <w:tab w:val="left" w:pos="360"/>
          <w:tab w:val="left" w:pos="3150"/>
        </w:tabs>
        <w:autoSpaceDE w:val="0"/>
        <w:autoSpaceDN w:val="0"/>
        <w:adjustRightInd w:val="0"/>
        <w:spacing w:after="0" w:line="240" w:lineRule="auto"/>
        <w:rPr>
          <w:rFonts w:ascii="Arial Narrow" w:eastAsia="Times New Roman" w:hAnsi="Arial Narrow" w:cs="Arial"/>
          <w:b/>
          <w:sz w:val="24"/>
          <w:szCs w:val="24"/>
          <w:u w:val="single"/>
        </w:rPr>
        <w:sectPr w:rsidR="0031160B" w:rsidSect="00681846">
          <w:footerReference w:type="default" r:id="rId12"/>
          <w:pgSz w:w="12240" w:h="15840"/>
          <w:pgMar w:top="1440" w:right="1440" w:bottom="1440" w:left="1440" w:header="720" w:footer="720" w:gutter="0"/>
          <w:pgNumType w:start="0"/>
          <w:cols w:space="720"/>
          <w:titlePg/>
          <w:docGrid w:linePitch="299"/>
        </w:sectPr>
      </w:pPr>
    </w:p>
    <w:p w14:paraId="382387A9" w14:textId="6B400C49" w:rsidR="00B06C88" w:rsidRPr="00B06C88" w:rsidRDefault="00B06C88" w:rsidP="00B06C88">
      <w:pPr>
        <w:widowControl w:val="0"/>
        <w:tabs>
          <w:tab w:val="left" w:pos="360"/>
          <w:tab w:val="left" w:pos="3150"/>
        </w:tabs>
        <w:autoSpaceDE w:val="0"/>
        <w:autoSpaceDN w:val="0"/>
        <w:adjustRightInd w:val="0"/>
        <w:spacing w:after="0" w:line="240" w:lineRule="auto"/>
        <w:rPr>
          <w:rFonts w:ascii="Arial Narrow" w:eastAsia="Times New Roman" w:hAnsi="Arial Narrow" w:cs="Arial"/>
          <w:b/>
          <w:sz w:val="24"/>
          <w:szCs w:val="24"/>
          <w:u w:val="single"/>
        </w:rPr>
      </w:pPr>
      <w:r w:rsidRPr="00B06C88">
        <w:rPr>
          <w:rFonts w:ascii="Arial Narrow" w:eastAsia="Times New Roman" w:hAnsi="Arial Narrow" w:cs="Arial"/>
          <w:b/>
          <w:sz w:val="24"/>
          <w:szCs w:val="24"/>
          <w:u w:val="single"/>
        </w:rPr>
        <w:t>Local 4-H Clubs</w:t>
      </w:r>
    </w:p>
    <w:p w14:paraId="1D16CDF8" w14:textId="05618D48" w:rsidR="0031160B"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BLUE RIBBON</w:t>
      </w:r>
      <w:r w:rsidRPr="00B06C88">
        <w:rPr>
          <w:rFonts w:ascii="Arial Narrow" w:eastAsia="Times New Roman" w:hAnsi="Arial Narrow" w:cs="Arial"/>
          <w:sz w:val="24"/>
          <w:szCs w:val="24"/>
        </w:rPr>
        <w:t xml:space="preserve"> </w:t>
      </w:r>
      <w:r w:rsidR="0031160B">
        <w:rPr>
          <w:rFonts w:ascii="Arial Narrow" w:eastAsia="Times New Roman" w:hAnsi="Arial Narrow" w:cs="Arial"/>
          <w:sz w:val="24"/>
          <w:szCs w:val="24"/>
        </w:rPr>
        <w:t>–</w:t>
      </w:r>
      <w:r w:rsidR="00D76C99">
        <w:rPr>
          <w:rFonts w:ascii="Arial Narrow" w:eastAsia="Times New Roman" w:hAnsi="Arial Narrow" w:cs="Arial"/>
          <w:sz w:val="24"/>
          <w:szCs w:val="24"/>
        </w:rPr>
        <w:t xml:space="preserve"> </w:t>
      </w:r>
    </w:p>
    <w:p w14:paraId="66F4C948" w14:textId="1725B829"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Melissa Wagner 812-630-9322</w:t>
      </w:r>
    </w:p>
    <w:p w14:paraId="57DAAD7D"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p>
    <w:p w14:paraId="7B3E888C"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BUSY BEES</w:t>
      </w:r>
      <w:r w:rsidRPr="00B06C88">
        <w:rPr>
          <w:rFonts w:ascii="Arial Narrow" w:eastAsia="Times New Roman" w:hAnsi="Arial Narrow" w:cs="Arial"/>
          <w:sz w:val="24"/>
          <w:szCs w:val="24"/>
        </w:rPr>
        <w:t xml:space="preserve"> -</w:t>
      </w:r>
    </w:p>
    <w:p w14:paraId="65898CD2" w14:textId="7FFD73C8"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ab/>
      </w:r>
      <w:r w:rsidRPr="00B06C88">
        <w:rPr>
          <w:rFonts w:ascii="Arial Narrow" w:eastAsia="Times New Roman" w:hAnsi="Arial Narrow" w:cs="Arial"/>
          <w:sz w:val="24"/>
          <w:szCs w:val="24"/>
        </w:rPr>
        <w:t>Annette Applegate 812-631-8146</w:t>
      </w:r>
      <w:r w:rsidRPr="00B06C88">
        <w:rPr>
          <w:rFonts w:ascii="Arial Narrow" w:eastAsia="Times New Roman" w:hAnsi="Arial Narrow" w:cs="Arial"/>
          <w:sz w:val="24"/>
          <w:szCs w:val="24"/>
        </w:rPr>
        <w:tab/>
      </w:r>
      <w:r w:rsidRPr="00B06C88">
        <w:rPr>
          <w:rFonts w:ascii="Arial Narrow" w:eastAsia="Times New Roman" w:hAnsi="Arial Narrow" w:cs="Arial"/>
          <w:sz w:val="24"/>
          <w:szCs w:val="24"/>
        </w:rPr>
        <w:tab/>
      </w:r>
    </w:p>
    <w:p w14:paraId="68EC39E4"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t>Tara Betz 812-630-6424</w:t>
      </w:r>
    </w:p>
    <w:p w14:paraId="4975C55B"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p>
    <w:p w14:paraId="5E5CD402" w14:textId="30B6EE89" w:rsidR="0031160B" w:rsidRDefault="00A43395" w:rsidP="00A43395">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b/>
          <w:sz w:val="24"/>
          <w:szCs w:val="24"/>
        </w:rPr>
        <w:t xml:space="preserve">CELESTINE </w:t>
      </w:r>
      <w:r w:rsidRPr="00B06C88">
        <w:rPr>
          <w:rFonts w:ascii="Arial Narrow" w:eastAsia="Times New Roman" w:hAnsi="Arial Narrow" w:cs="Arial"/>
          <w:b/>
          <w:sz w:val="24"/>
          <w:szCs w:val="24"/>
        </w:rPr>
        <w:t>LEADERS OF TOMORROW</w:t>
      </w:r>
      <w:r w:rsidRPr="00B06C88">
        <w:rPr>
          <w:rFonts w:ascii="Arial Narrow" w:eastAsia="Times New Roman" w:hAnsi="Arial Narrow" w:cs="Arial"/>
          <w:sz w:val="24"/>
          <w:szCs w:val="24"/>
        </w:rPr>
        <w:t xml:space="preserve"> </w:t>
      </w:r>
      <w:r w:rsidR="0031160B">
        <w:rPr>
          <w:rFonts w:ascii="Arial Narrow" w:eastAsia="Times New Roman" w:hAnsi="Arial Narrow" w:cs="Arial"/>
          <w:sz w:val="24"/>
          <w:szCs w:val="24"/>
        </w:rPr>
        <w:t>–</w:t>
      </w:r>
      <w:r w:rsidR="00D76C99">
        <w:rPr>
          <w:rFonts w:ascii="Arial Narrow" w:eastAsia="Times New Roman" w:hAnsi="Arial Narrow" w:cs="Arial"/>
          <w:sz w:val="24"/>
          <w:szCs w:val="24"/>
        </w:rPr>
        <w:t xml:space="preserve"> </w:t>
      </w:r>
    </w:p>
    <w:p w14:paraId="4CF95392" w14:textId="0A75A58D" w:rsidR="00A43395" w:rsidRPr="00B06C88" w:rsidRDefault="008C7DAE" w:rsidP="00A43395">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Danielle Schnell 812-309-4702</w:t>
      </w:r>
      <w:r w:rsidR="00A43395" w:rsidRPr="00B06C88">
        <w:rPr>
          <w:rFonts w:ascii="Arial Narrow" w:eastAsia="Times New Roman" w:hAnsi="Arial Narrow" w:cs="Arial"/>
          <w:sz w:val="24"/>
          <w:szCs w:val="24"/>
        </w:rPr>
        <w:tab/>
      </w:r>
    </w:p>
    <w:p w14:paraId="2AF18D70" w14:textId="0E225B9C"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ab/>
      </w:r>
      <w:r w:rsidRPr="00B06C88">
        <w:rPr>
          <w:rFonts w:ascii="Arial Narrow" w:eastAsia="Times New Roman" w:hAnsi="Arial Narrow" w:cs="Arial"/>
          <w:sz w:val="24"/>
          <w:szCs w:val="24"/>
        </w:rPr>
        <w:tab/>
      </w:r>
    </w:p>
    <w:p w14:paraId="477D6A50" w14:textId="7203E3F7" w:rsidR="0031160B" w:rsidRPr="00A90533"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highlight w:val="yellow"/>
        </w:rPr>
      </w:pPr>
      <w:r w:rsidRPr="00A90533">
        <w:rPr>
          <w:rFonts w:ascii="Arial Narrow" w:eastAsia="Times New Roman" w:hAnsi="Arial Narrow" w:cs="Arial"/>
          <w:b/>
          <w:sz w:val="24"/>
          <w:szCs w:val="24"/>
          <w:highlight w:val="yellow"/>
        </w:rPr>
        <w:t xml:space="preserve">CRUSADERS </w:t>
      </w:r>
      <w:r w:rsidR="0031160B" w:rsidRPr="00A90533">
        <w:rPr>
          <w:rFonts w:ascii="Arial Narrow" w:eastAsia="Times New Roman" w:hAnsi="Arial Narrow" w:cs="Arial"/>
          <w:sz w:val="24"/>
          <w:szCs w:val="24"/>
          <w:highlight w:val="yellow"/>
        </w:rPr>
        <w:t>–</w:t>
      </w:r>
      <w:r w:rsidRPr="00A90533">
        <w:rPr>
          <w:rFonts w:ascii="Arial Narrow" w:eastAsia="Times New Roman" w:hAnsi="Arial Narrow" w:cs="Arial"/>
          <w:sz w:val="24"/>
          <w:szCs w:val="24"/>
          <w:highlight w:val="yellow"/>
        </w:rPr>
        <w:t xml:space="preserve"> </w:t>
      </w:r>
    </w:p>
    <w:p w14:paraId="1A611F57" w14:textId="74E9C6D2"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A90533">
        <w:rPr>
          <w:rFonts w:ascii="Arial Narrow" w:eastAsia="Times New Roman" w:hAnsi="Arial Narrow" w:cs="Arial"/>
          <w:sz w:val="24"/>
          <w:szCs w:val="24"/>
          <w:highlight w:val="yellow"/>
        </w:rPr>
        <w:t>Tammy &amp; Albert Haug 812-631-3530</w:t>
      </w:r>
      <w:r w:rsidRPr="00B06C88">
        <w:rPr>
          <w:rFonts w:ascii="Arial Narrow" w:eastAsia="Times New Roman" w:hAnsi="Arial Narrow" w:cs="Arial"/>
          <w:sz w:val="24"/>
          <w:szCs w:val="24"/>
        </w:rPr>
        <w:t xml:space="preserve"> </w:t>
      </w:r>
    </w:p>
    <w:p w14:paraId="1AFBFFEF"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p>
    <w:p w14:paraId="295535DE" w14:textId="3603A222" w:rsidR="0031160B" w:rsidRDefault="00B06C88" w:rsidP="0031160B">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DUTCH WORKERS</w:t>
      </w:r>
      <w:r w:rsidRPr="00B06C88">
        <w:rPr>
          <w:rFonts w:ascii="Arial Narrow" w:eastAsia="Times New Roman" w:hAnsi="Arial Narrow" w:cs="Arial"/>
          <w:sz w:val="24"/>
          <w:szCs w:val="24"/>
        </w:rPr>
        <w:t xml:space="preserve"> </w:t>
      </w:r>
      <w:r w:rsidR="0031160B">
        <w:rPr>
          <w:rFonts w:ascii="Arial Narrow" w:eastAsia="Times New Roman" w:hAnsi="Arial Narrow" w:cs="Arial"/>
          <w:sz w:val="24"/>
          <w:szCs w:val="24"/>
        </w:rPr>
        <w:t xml:space="preserve">– </w:t>
      </w:r>
    </w:p>
    <w:p w14:paraId="2DDE4A95" w14:textId="1A4D7A30" w:rsidR="00B06C88" w:rsidRPr="00B06C88" w:rsidRDefault="00B06C88" w:rsidP="0031160B">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Erin Meyer 812-536-3308</w:t>
      </w:r>
    </w:p>
    <w:p w14:paraId="43E0039B"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p>
    <w:p w14:paraId="03F7241C"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GAVEL</w:t>
      </w:r>
      <w:r w:rsidRPr="00B06C88">
        <w:rPr>
          <w:rFonts w:ascii="Arial Narrow" w:eastAsia="Times New Roman" w:hAnsi="Arial Narrow" w:cs="Arial"/>
          <w:sz w:val="24"/>
          <w:szCs w:val="24"/>
        </w:rPr>
        <w:t xml:space="preserve"> -</w:t>
      </w:r>
    </w:p>
    <w:p w14:paraId="5F3F99FC" w14:textId="1BDCEEC6" w:rsidR="00B06C88" w:rsidRPr="00B06C88" w:rsidRDefault="00B06C88" w:rsidP="00FB5E95">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ab/>
      </w:r>
      <w:r w:rsidR="00FB5E95">
        <w:rPr>
          <w:rFonts w:ascii="Arial Narrow" w:eastAsia="Times New Roman" w:hAnsi="Arial Narrow" w:cs="Arial"/>
          <w:sz w:val="24"/>
          <w:szCs w:val="24"/>
        </w:rPr>
        <w:t>Zach Lichlyter 812-661-7692</w:t>
      </w:r>
    </w:p>
    <w:p w14:paraId="26035049"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r>
    </w:p>
    <w:p w14:paraId="0D728293" w14:textId="363302F0" w:rsidR="0031160B"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HAPPY GO LUCKY</w:t>
      </w:r>
      <w:r w:rsidRPr="00B06C88">
        <w:rPr>
          <w:rFonts w:ascii="Arial Narrow" w:eastAsia="Times New Roman" w:hAnsi="Arial Narrow" w:cs="Arial"/>
          <w:sz w:val="24"/>
          <w:szCs w:val="24"/>
        </w:rPr>
        <w:t xml:space="preserve"> </w:t>
      </w:r>
      <w:r w:rsidR="0031160B">
        <w:rPr>
          <w:rFonts w:ascii="Arial Narrow" w:eastAsia="Times New Roman" w:hAnsi="Arial Narrow" w:cs="Arial"/>
          <w:sz w:val="24"/>
          <w:szCs w:val="24"/>
        </w:rPr>
        <w:t xml:space="preserve">– </w:t>
      </w:r>
    </w:p>
    <w:p w14:paraId="63249070" w14:textId="446FBB55"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Steve Sander 812-631-2771</w:t>
      </w:r>
    </w:p>
    <w:p w14:paraId="0CC5F2D4"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p>
    <w:p w14:paraId="21017633"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HOLY FAMILY YOUNG HOPEFULS</w:t>
      </w:r>
      <w:r w:rsidRPr="00B06C88">
        <w:rPr>
          <w:rFonts w:ascii="Arial Narrow" w:eastAsia="Times New Roman" w:hAnsi="Arial Narrow" w:cs="Arial"/>
          <w:sz w:val="24"/>
          <w:szCs w:val="24"/>
        </w:rPr>
        <w:t xml:space="preserve"> -</w:t>
      </w:r>
    </w:p>
    <w:p w14:paraId="50204B6F"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ab/>
      </w:r>
      <w:r w:rsidRPr="00B06C88">
        <w:rPr>
          <w:rFonts w:ascii="Arial Narrow" w:eastAsia="Times New Roman" w:hAnsi="Arial Narrow" w:cs="Arial"/>
          <w:sz w:val="24"/>
          <w:szCs w:val="24"/>
        </w:rPr>
        <w:t>Vicki Summerlot 812-481-2647</w:t>
      </w:r>
      <w:r w:rsidRPr="00B06C88">
        <w:rPr>
          <w:rFonts w:ascii="Arial Narrow" w:eastAsia="Times New Roman" w:hAnsi="Arial Narrow" w:cs="Arial"/>
          <w:sz w:val="24"/>
          <w:szCs w:val="24"/>
        </w:rPr>
        <w:tab/>
      </w:r>
    </w:p>
    <w:p w14:paraId="0966FD64" w14:textId="77777777" w:rsid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t xml:space="preserve">Deb </w:t>
      </w:r>
      <w:proofErr w:type="spellStart"/>
      <w:r w:rsidRPr="00B06C88">
        <w:rPr>
          <w:rFonts w:ascii="Arial Narrow" w:eastAsia="Times New Roman" w:hAnsi="Arial Narrow" w:cs="Arial"/>
          <w:sz w:val="24"/>
          <w:szCs w:val="24"/>
        </w:rPr>
        <w:t>Voegerl</w:t>
      </w:r>
      <w:proofErr w:type="spellEnd"/>
      <w:r w:rsidRPr="00B06C88">
        <w:rPr>
          <w:rFonts w:ascii="Arial Narrow" w:eastAsia="Times New Roman" w:hAnsi="Arial Narrow" w:cs="Arial"/>
          <w:sz w:val="24"/>
          <w:szCs w:val="24"/>
        </w:rPr>
        <w:t xml:space="preserve"> 812-482-3588</w:t>
      </w:r>
    </w:p>
    <w:p w14:paraId="4F13AB9D" w14:textId="77777777" w:rsidR="0056235B" w:rsidRPr="00B06C88" w:rsidRDefault="0056235B"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sz w:val="24"/>
          <w:szCs w:val="24"/>
        </w:rPr>
        <w:tab/>
        <w:t>Dana Howard 812-309-8595</w:t>
      </w:r>
    </w:p>
    <w:p w14:paraId="79A5C8B1" w14:textId="7AE1E01A" w:rsidR="0091289B" w:rsidRPr="006B0A19"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r>
    </w:p>
    <w:p w14:paraId="5D025702"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LITTLE RANGERS</w:t>
      </w:r>
      <w:r w:rsidRPr="00B06C88">
        <w:rPr>
          <w:rFonts w:ascii="Arial Narrow" w:eastAsia="Times New Roman" w:hAnsi="Arial Narrow" w:cs="Arial"/>
          <w:sz w:val="24"/>
          <w:szCs w:val="24"/>
        </w:rPr>
        <w:t xml:space="preserve"> (Mini 4-H) -</w:t>
      </w:r>
    </w:p>
    <w:p w14:paraId="3DD0DA84"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t>Darlene Boeglin 812-630-1818</w:t>
      </w:r>
      <w:r w:rsidRPr="00B06C88">
        <w:rPr>
          <w:rFonts w:ascii="Arial Narrow" w:eastAsia="Times New Roman" w:hAnsi="Arial Narrow" w:cs="Arial"/>
          <w:sz w:val="24"/>
          <w:szCs w:val="24"/>
        </w:rPr>
        <w:tab/>
      </w:r>
    </w:p>
    <w:p w14:paraId="0C7C7F68" w14:textId="441885BD" w:rsidR="0031160B"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t>Valerie Hassfurther 812-630-2584</w:t>
      </w:r>
    </w:p>
    <w:p w14:paraId="7BCF88CF" w14:textId="77777777" w:rsidR="00FB5E95" w:rsidRPr="00FB5E95" w:rsidRDefault="00FB5E95"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p>
    <w:p w14:paraId="43419EF4" w14:textId="1725495F"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 xml:space="preserve">LITTLE SEEKERS </w:t>
      </w:r>
      <w:r w:rsidRPr="00B06C88">
        <w:rPr>
          <w:rFonts w:ascii="Arial Narrow" w:eastAsia="Times New Roman" w:hAnsi="Arial Narrow" w:cs="Arial"/>
          <w:sz w:val="24"/>
          <w:szCs w:val="24"/>
        </w:rPr>
        <w:t>(Mini 4-H) –</w:t>
      </w:r>
    </w:p>
    <w:p w14:paraId="477BD2F4" w14:textId="77777777" w:rsidR="0056235B"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t>Lisa Knust 812-326-2741</w:t>
      </w:r>
    </w:p>
    <w:p w14:paraId="7458AC16" w14:textId="77777777" w:rsidR="0056235B" w:rsidRDefault="0056235B"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sz w:val="24"/>
          <w:szCs w:val="24"/>
        </w:rPr>
        <w:tab/>
        <w:t>Emma Hurst 812-631-8297</w:t>
      </w:r>
    </w:p>
    <w:p w14:paraId="08CEB2D8" w14:textId="77777777" w:rsidR="00B06C88" w:rsidRPr="00B06C88" w:rsidRDefault="0056235B"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sz w:val="24"/>
          <w:szCs w:val="24"/>
        </w:rPr>
        <w:tab/>
        <w:t>Kayla Knust 812-630-7016</w:t>
      </w:r>
      <w:r w:rsidR="00B06C88" w:rsidRPr="00B06C88">
        <w:rPr>
          <w:rFonts w:ascii="Arial Narrow" w:eastAsia="Times New Roman" w:hAnsi="Arial Narrow" w:cs="Arial"/>
          <w:sz w:val="24"/>
          <w:szCs w:val="24"/>
        </w:rPr>
        <w:tab/>
      </w:r>
    </w:p>
    <w:p w14:paraId="67B5426D" w14:textId="77777777" w:rsidR="00FB5E95" w:rsidRDefault="00FB5E95"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b/>
          <w:sz w:val="24"/>
          <w:szCs w:val="24"/>
        </w:rPr>
      </w:pPr>
    </w:p>
    <w:p w14:paraId="1A8D6D49" w14:textId="77777777" w:rsidR="00A90533" w:rsidRDefault="00A90533"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b/>
          <w:sz w:val="24"/>
          <w:szCs w:val="24"/>
        </w:rPr>
      </w:pPr>
    </w:p>
    <w:p w14:paraId="0F3BDDBD" w14:textId="77777777" w:rsidR="00A90533" w:rsidRDefault="00A90533"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b/>
          <w:sz w:val="24"/>
          <w:szCs w:val="24"/>
        </w:rPr>
      </w:pPr>
    </w:p>
    <w:p w14:paraId="7CEC8308" w14:textId="3EA65C9E"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LUCKY IRISH</w:t>
      </w:r>
      <w:r w:rsidRPr="00B06C88">
        <w:rPr>
          <w:rFonts w:ascii="Arial Narrow" w:eastAsia="Times New Roman" w:hAnsi="Arial Narrow" w:cs="Arial"/>
          <w:sz w:val="24"/>
          <w:szCs w:val="24"/>
        </w:rPr>
        <w:t xml:space="preserve"> -</w:t>
      </w:r>
    </w:p>
    <w:p w14:paraId="186BBEB9" w14:textId="770DCC24" w:rsid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ab/>
      </w:r>
      <w:r w:rsidR="00EB6D50">
        <w:rPr>
          <w:rFonts w:ascii="Arial Narrow" w:eastAsia="Times New Roman" w:hAnsi="Arial Narrow" w:cs="Arial"/>
          <w:sz w:val="24"/>
          <w:szCs w:val="24"/>
        </w:rPr>
        <w:t>Brianna Gress</w:t>
      </w:r>
      <w:r w:rsidR="00FD5415">
        <w:rPr>
          <w:rFonts w:ascii="Arial Narrow" w:eastAsia="Times New Roman" w:hAnsi="Arial Narrow" w:cs="Arial"/>
          <w:sz w:val="24"/>
          <w:szCs w:val="24"/>
        </w:rPr>
        <w:t xml:space="preserve"> 812-</w:t>
      </w:r>
      <w:r w:rsidR="00431829">
        <w:rPr>
          <w:rFonts w:ascii="Arial Narrow" w:eastAsia="Times New Roman" w:hAnsi="Arial Narrow" w:cs="Arial"/>
          <w:sz w:val="24"/>
          <w:szCs w:val="24"/>
        </w:rPr>
        <w:t>459-6879</w:t>
      </w:r>
    </w:p>
    <w:p w14:paraId="444BAF35" w14:textId="268D5E05" w:rsidR="00BD7D22" w:rsidRPr="00B06C88" w:rsidRDefault="00BD7D22" w:rsidP="00BD7D22">
      <w:pPr>
        <w:widowControl w:val="0"/>
        <w:tabs>
          <w:tab w:val="left" w:pos="2880"/>
        </w:tabs>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Bridgett Linette 812-630-5782</w:t>
      </w:r>
    </w:p>
    <w:p w14:paraId="78807993"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p>
    <w:p w14:paraId="73C4E958"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LUCKY SHAMROCKS</w:t>
      </w:r>
      <w:r w:rsidRPr="00B06C88">
        <w:rPr>
          <w:rFonts w:ascii="Arial Narrow" w:eastAsia="Times New Roman" w:hAnsi="Arial Narrow" w:cs="Arial"/>
          <w:sz w:val="24"/>
          <w:szCs w:val="24"/>
        </w:rPr>
        <w:t xml:space="preserve"> -</w:t>
      </w:r>
    </w:p>
    <w:p w14:paraId="6438D95D" w14:textId="09BC7838"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ab/>
      </w:r>
      <w:r w:rsidRPr="00B06C88">
        <w:rPr>
          <w:rFonts w:ascii="Arial Narrow" w:eastAsia="Times New Roman" w:hAnsi="Arial Narrow" w:cs="Arial"/>
          <w:sz w:val="24"/>
          <w:szCs w:val="24"/>
        </w:rPr>
        <w:t xml:space="preserve">Jennifer Kluemper </w:t>
      </w:r>
      <w:r w:rsidR="003F467B">
        <w:rPr>
          <w:rFonts w:ascii="Arial Narrow" w:eastAsia="Times New Roman" w:hAnsi="Arial Narrow" w:cs="Arial"/>
          <w:sz w:val="24"/>
          <w:szCs w:val="24"/>
        </w:rPr>
        <w:t>812-630-6532</w:t>
      </w:r>
    </w:p>
    <w:p w14:paraId="73F7C37C"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r>
      <w:r w:rsidR="0056235B">
        <w:rPr>
          <w:rFonts w:ascii="Arial Narrow" w:eastAsia="Times New Roman" w:hAnsi="Arial Narrow" w:cs="Arial"/>
          <w:sz w:val="24"/>
          <w:szCs w:val="24"/>
        </w:rPr>
        <w:t>Daryl Kluemper 812-661-2943</w:t>
      </w:r>
      <w:r w:rsidRPr="00B06C88">
        <w:rPr>
          <w:rFonts w:ascii="Arial Narrow" w:eastAsia="Times New Roman" w:hAnsi="Arial Narrow" w:cs="Arial"/>
          <w:sz w:val="24"/>
          <w:szCs w:val="24"/>
        </w:rPr>
        <w:tab/>
      </w:r>
    </w:p>
    <w:p w14:paraId="0313722C"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r>
      <w:r w:rsidRPr="00B06C88">
        <w:rPr>
          <w:rFonts w:ascii="Arial Narrow" w:eastAsia="Times New Roman" w:hAnsi="Arial Narrow" w:cs="Arial"/>
          <w:sz w:val="24"/>
          <w:szCs w:val="24"/>
        </w:rPr>
        <w:tab/>
      </w:r>
      <w:r w:rsidRPr="00B06C88">
        <w:rPr>
          <w:rFonts w:ascii="Arial Narrow" w:eastAsia="Times New Roman" w:hAnsi="Arial Narrow" w:cs="Arial"/>
          <w:sz w:val="24"/>
          <w:szCs w:val="24"/>
        </w:rPr>
        <w:tab/>
      </w:r>
    </w:p>
    <w:p w14:paraId="1C0FBADC"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RANGERS</w:t>
      </w:r>
      <w:r w:rsidRPr="00B06C88">
        <w:rPr>
          <w:rFonts w:ascii="Arial Narrow" w:eastAsia="Times New Roman" w:hAnsi="Arial Narrow" w:cs="Arial"/>
          <w:sz w:val="24"/>
          <w:szCs w:val="24"/>
        </w:rPr>
        <w:t xml:space="preserve"> -</w:t>
      </w:r>
    </w:p>
    <w:p w14:paraId="2BFA03A8" w14:textId="27977CA2"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ab/>
      </w:r>
      <w:r w:rsidRPr="00B06C88">
        <w:rPr>
          <w:rFonts w:ascii="Arial Narrow" w:eastAsia="Times New Roman" w:hAnsi="Arial Narrow" w:cs="Arial"/>
          <w:sz w:val="24"/>
          <w:szCs w:val="24"/>
        </w:rPr>
        <w:t>Darlene Boeglin 812-630-1818</w:t>
      </w:r>
      <w:r w:rsidRPr="00B06C88">
        <w:rPr>
          <w:rFonts w:ascii="Arial Narrow" w:eastAsia="Times New Roman" w:hAnsi="Arial Narrow" w:cs="Arial"/>
          <w:sz w:val="24"/>
          <w:szCs w:val="24"/>
        </w:rPr>
        <w:tab/>
      </w:r>
    </w:p>
    <w:p w14:paraId="316AFDCD"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p>
    <w:p w14:paraId="70977D08"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ST. HENRY SAINTS</w:t>
      </w:r>
      <w:r w:rsidRPr="00B06C88">
        <w:rPr>
          <w:rFonts w:ascii="Arial Narrow" w:eastAsia="Times New Roman" w:hAnsi="Arial Narrow" w:cs="Arial"/>
          <w:b/>
          <w:sz w:val="24"/>
          <w:szCs w:val="24"/>
        </w:rPr>
        <w:tab/>
      </w:r>
    </w:p>
    <w:p w14:paraId="0BD1F240" w14:textId="06B641F4" w:rsidR="00415A20" w:rsidRDefault="00B06C88" w:rsidP="00FB5E95">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r>
      <w:r w:rsidR="00FB5E95">
        <w:rPr>
          <w:rFonts w:ascii="Arial Narrow" w:eastAsia="Times New Roman" w:hAnsi="Arial Narrow" w:cs="Arial"/>
          <w:sz w:val="24"/>
          <w:szCs w:val="24"/>
        </w:rPr>
        <w:t>Blake Lindauer 812-639-1297</w:t>
      </w:r>
    </w:p>
    <w:p w14:paraId="190CDA27" w14:textId="7829CC7E" w:rsidR="00A90533" w:rsidRPr="00A90533" w:rsidRDefault="00A90533" w:rsidP="00FB5E95">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sz w:val="24"/>
          <w:szCs w:val="24"/>
        </w:rPr>
        <w:tab/>
        <w:t xml:space="preserve">Olivia </w:t>
      </w:r>
      <w:proofErr w:type="spellStart"/>
      <w:r>
        <w:rPr>
          <w:rFonts w:ascii="Arial Narrow" w:eastAsia="Times New Roman" w:hAnsi="Arial Narrow" w:cs="Arial"/>
          <w:sz w:val="24"/>
          <w:szCs w:val="24"/>
        </w:rPr>
        <w:t>Lamey</w:t>
      </w:r>
      <w:proofErr w:type="spellEnd"/>
      <w:r>
        <w:rPr>
          <w:rFonts w:ascii="Arial Narrow" w:eastAsia="Times New Roman" w:hAnsi="Arial Narrow" w:cs="Arial"/>
          <w:sz w:val="24"/>
          <w:szCs w:val="24"/>
        </w:rPr>
        <w:t xml:space="preserve"> </w:t>
      </w:r>
      <w:r w:rsidRPr="00A90533">
        <w:rPr>
          <w:rFonts w:ascii="Arial Narrow" w:hAnsi="Arial Narrow"/>
          <w:sz w:val="24"/>
          <w:szCs w:val="24"/>
        </w:rPr>
        <w:t>812-639-4350</w:t>
      </w:r>
    </w:p>
    <w:p w14:paraId="104738C6"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p>
    <w:p w14:paraId="1759CE43"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TALENT SEEKERS</w:t>
      </w:r>
      <w:r w:rsidRPr="00B06C88">
        <w:rPr>
          <w:rFonts w:ascii="Arial Narrow" w:eastAsia="Times New Roman" w:hAnsi="Arial Narrow" w:cs="Arial"/>
          <w:sz w:val="24"/>
          <w:szCs w:val="24"/>
        </w:rPr>
        <w:t xml:space="preserve"> -</w:t>
      </w:r>
    </w:p>
    <w:p w14:paraId="6B4A9B02"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t>Rhonda Knust 812-326-2741</w:t>
      </w:r>
      <w:r w:rsidRPr="00B06C88">
        <w:rPr>
          <w:rFonts w:ascii="Arial Narrow" w:eastAsia="Times New Roman" w:hAnsi="Arial Narrow" w:cs="Arial"/>
          <w:sz w:val="24"/>
          <w:szCs w:val="24"/>
        </w:rPr>
        <w:tab/>
      </w:r>
    </w:p>
    <w:p w14:paraId="28297E2F"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t>Julia Hurst 812-326-2043</w:t>
      </w:r>
    </w:p>
    <w:p w14:paraId="4AD40539"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p>
    <w:p w14:paraId="42D92AFB"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 xml:space="preserve">THE EXPLORERS </w:t>
      </w:r>
      <w:r w:rsidRPr="00B06C88">
        <w:rPr>
          <w:rFonts w:ascii="Arial Narrow" w:eastAsia="Times New Roman" w:hAnsi="Arial Narrow" w:cs="Arial"/>
          <w:sz w:val="24"/>
          <w:szCs w:val="24"/>
        </w:rPr>
        <w:t>(Mini 4</w:t>
      </w:r>
      <w:r w:rsidRPr="00B06C88">
        <w:rPr>
          <w:rFonts w:ascii="Arial Narrow" w:eastAsia="Times New Roman" w:hAnsi="Arial Narrow" w:cs="Arial"/>
          <w:sz w:val="24"/>
          <w:szCs w:val="24"/>
        </w:rPr>
        <w:noBreakHyphen/>
        <w:t xml:space="preserve">H) </w:t>
      </w:r>
    </w:p>
    <w:p w14:paraId="2052BFC5" w14:textId="38AD63FB" w:rsidR="00B06C88" w:rsidRPr="00444BD1"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r>
      <w:r w:rsidR="00C86677" w:rsidRPr="00444BD1">
        <w:rPr>
          <w:rFonts w:ascii="Arial Narrow" w:eastAsia="Times New Roman" w:hAnsi="Arial Narrow" w:cs="Arial"/>
          <w:sz w:val="24"/>
          <w:szCs w:val="24"/>
        </w:rPr>
        <w:t>Heather Verkamp</w:t>
      </w:r>
      <w:r w:rsidR="00444BD1" w:rsidRPr="00444BD1">
        <w:rPr>
          <w:rFonts w:ascii="Arial Narrow" w:eastAsia="Times New Roman" w:hAnsi="Arial Narrow" w:cs="Arial"/>
          <w:sz w:val="24"/>
          <w:szCs w:val="24"/>
        </w:rPr>
        <w:t xml:space="preserve"> 812-631-0590</w:t>
      </w:r>
    </w:p>
    <w:p w14:paraId="7D8F4FB7" w14:textId="01454A43" w:rsidR="00C86677" w:rsidRPr="00B06C88" w:rsidRDefault="00C86677"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444BD1">
        <w:rPr>
          <w:rFonts w:ascii="Arial Narrow" w:eastAsia="Times New Roman" w:hAnsi="Arial Narrow" w:cs="Arial"/>
          <w:sz w:val="24"/>
          <w:szCs w:val="24"/>
        </w:rPr>
        <w:tab/>
        <w:t>Kendra Weigel</w:t>
      </w:r>
      <w:r w:rsidR="00444BD1" w:rsidRPr="00444BD1">
        <w:rPr>
          <w:rFonts w:ascii="Arial Narrow" w:eastAsia="Times New Roman" w:hAnsi="Arial Narrow" w:cs="Arial"/>
          <w:sz w:val="24"/>
          <w:szCs w:val="24"/>
        </w:rPr>
        <w:t xml:space="preserve"> 812-639-6316</w:t>
      </w:r>
    </w:p>
    <w:p w14:paraId="2193A137"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p>
    <w:p w14:paraId="091DBAF8" w14:textId="051DE63E" w:rsidR="00B06C88" w:rsidRDefault="00B06C88" w:rsidP="00BD7D22">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 xml:space="preserve">WEE IRISH </w:t>
      </w:r>
      <w:r w:rsidRPr="00B06C88">
        <w:rPr>
          <w:rFonts w:ascii="Arial Narrow" w:eastAsia="Times New Roman" w:hAnsi="Arial Narrow" w:cs="Arial"/>
          <w:sz w:val="24"/>
          <w:szCs w:val="24"/>
        </w:rPr>
        <w:t xml:space="preserve">(Mini 4-H) - </w:t>
      </w:r>
      <w:r w:rsidR="00C86677">
        <w:rPr>
          <w:rFonts w:ascii="Arial Narrow" w:eastAsia="Times New Roman" w:hAnsi="Arial Narrow" w:cs="Arial"/>
          <w:sz w:val="24"/>
          <w:szCs w:val="24"/>
        </w:rPr>
        <w:tab/>
      </w:r>
    </w:p>
    <w:p w14:paraId="2ED211E4" w14:textId="10930A74" w:rsidR="00C86677" w:rsidRPr="00431829" w:rsidRDefault="00C86677" w:rsidP="00C86677">
      <w:pPr>
        <w:widowControl w:val="0"/>
        <w:tabs>
          <w:tab w:val="left" w:pos="360"/>
          <w:tab w:val="left" w:pos="2880"/>
          <w:tab w:val="left" w:pos="3348"/>
        </w:tabs>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sz w:val="24"/>
          <w:szCs w:val="24"/>
        </w:rPr>
        <w:tab/>
      </w:r>
      <w:r w:rsidRPr="00431829">
        <w:rPr>
          <w:rFonts w:ascii="Arial Narrow" w:eastAsia="Times New Roman" w:hAnsi="Arial Narrow" w:cs="Arial"/>
          <w:sz w:val="24"/>
          <w:szCs w:val="24"/>
        </w:rPr>
        <w:t>Michelle Wehr</w:t>
      </w:r>
      <w:r w:rsidR="00431829" w:rsidRPr="00431829">
        <w:rPr>
          <w:rFonts w:ascii="Arial Narrow" w:eastAsia="Times New Roman" w:hAnsi="Arial Narrow" w:cs="Arial"/>
          <w:sz w:val="24"/>
          <w:szCs w:val="24"/>
        </w:rPr>
        <w:t xml:space="preserve"> 812-827-0203</w:t>
      </w:r>
    </w:p>
    <w:p w14:paraId="65E07ADC" w14:textId="714004C3" w:rsidR="00BD7D22" w:rsidRPr="00B06C88" w:rsidRDefault="00BD7D22" w:rsidP="00C86677">
      <w:pPr>
        <w:widowControl w:val="0"/>
        <w:tabs>
          <w:tab w:val="left" w:pos="360"/>
          <w:tab w:val="left" w:pos="2880"/>
          <w:tab w:val="left" w:pos="3348"/>
        </w:tabs>
        <w:autoSpaceDE w:val="0"/>
        <w:autoSpaceDN w:val="0"/>
        <w:adjustRightInd w:val="0"/>
        <w:spacing w:after="0" w:line="240" w:lineRule="auto"/>
        <w:rPr>
          <w:rFonts w:ascii="Arial Narrow" w:eastAsia="Times New Roman" w:hAnsi="Arial Narrow" w:cs="Arial"/>
          <w:sz w:val="24"/>
          <w:szCs w:val="24"/>
        </w:rPr>
      </w:pPr>
      <w:r w:rsidRPr="00431829">
        <w:rPr>
          <w:rFonts w:ascii="Arial Narrow" w:eastAsia="Times New Roman" w:hAnsi="Arial Narrow" w:cs="Arial"/>
          <w:sz w:val="24"/>
          <w:szCs w:val="24"/>
        </w:rPr>
        <w:tab/>
        <w:t>Amanda Hochg</w:t>
      </w:r>
      <w:r w:rsidR="00431829" w:rsidRPr="00431829">
        <w:rPr>
          <w:rFonts w:ascii="Arial Narrow" w:eastAsia="Times New Roman" w:hAnsi="Arial Narrow" w:cs="Arial"/>
          <w:sz w:val="24"/>
          <w:szCs w:val="24"/>
        </w:rPr>
        <w:t>es</w:t>
      </w:r>
      <w:r w:rsidRPr="00431829">
        <w:rPr>
          <w:rFonts w:ascii="Arial Narrow" w:eastAsia="Times New Roman" w:hAnsi="Arial Narrow" w:cs="Arial"/>
          <w:sz w:val="24"/>
          <w:szCs w:val="24"/>
        </w:rPr>
        <w:t>ang</w:t>
      </w:r>
      <w:r w:rsidR="00431829" w:rsidRPr="00431829">
        <w:rPr>
          <w:rFonts w:ascii="Arial Narrow" w:eastAsia="Times New Roman" w:hAnsi="Arial Narrow" w:cs="Arial"/>
          <w:sz w:val="24"/>
          <w:szCs w:val="24"/>
        </w:rPr>
        <w:t xml:space="preserve"> 812-661-7194</w:t>
      </w:r>
    </w:p>
    <w:p w14:paraId="6454FFFA" w14:textId="59194D55" w:rsidR="00F7393E" w:rsidRPr="00D76C99"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r>
    </w:p>
    <w:p w14:paraId="2BECFB01"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b/>
          <w:sz w:val="24"/>
          <w:szCs w:val="24"/>
          <w:u w:val="single"/>
        </w:rPr>
      </w:pPr>
      <w:r w:rsidRPr="00B06C88">
        <w:rPr>
          <w:rFonts w:ascii="Arial Narrow" w:eastAsia="Times New Roman" w:hAnsi="Arial Narrow" w:cs="Arial"/>
          <w:b/>
          <w:sz w:val="24"/>
          <w:szCs w:val="24"/>
          <w:u w:val="single"/>
        </w:rPr>
        <w:t>County 4-H Clubs</w:t>
      </w:r>
    </w:p>
    <w:p w14:paraId="3D661F65" w14:textId="5E7170B0" w:rsidR="00B06C88" w:rsidRPr="00B06C88" w:rsidRDefault="00B06C88" w:rsidP="00B06C88">
      <w:pPr>
        <w:widowControl w:val="0"/>
        <w:tabs>
          <w:tab w:val="left" w:pos="360"/>
          <w:tab w:val="left" w:pos="315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 xml:space="preserve">DUBOIS COUNTY 4-H </w:t>
      </w:r>
      <w:r w:rsidR="00320D34">
        <w:rPr>
          <w:rFonts w:ascii="Arial Narrow" w:eastAsia="Times New Roman" w:hAnsi="Arial Narrow" w:cs="Arial"/>
          <w:b/>
          <w:sz w:val="24"/>
          <w:szCs w:val="24"/>
        </w:rPr>
        <w:t>CLOGGING CLOVERS</w:t>
      </w:r>
      <w:r w:rsidRPr="00B06C88">
        <w:rPr>
          <w:rFonts w:ascii="Arial Narrow" w:eastAsia="Times New Roman" w:hAnsi="Arial Narrow" w:cs="Arial"/>
          <w:sz w:val="24"/>
          <w:szCs w:val="24"/>
        </w:rPr>
        <w:t xml:space="preserve"> -</w:t>
      </w:r>
    </w:p>
    <w:p w14:paraId="11CF2ADA" w14:textId="26D5DAF3" w:rsidR="002E4122"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r>
      <w:r w:rsidR="002E4122">
        <w:rPr>
          <w:rFonts w:ascii="Arial Narrow" w:eastAsia="Times New Roman" w:hAnsi="Arial Narrow" w:cs="Arial"/>
          <w:sz w:val="24"/>
          <w:szCs w:val="24"/>
        </w:rPr>
        <w:t>Heather Verkamp 812-631-0590</w:t>
      </w:r>
    </w:p>
    <w:p w14:paraId="5FA926FC" w14:textId="03FE3EC2" w:rsidR="00811E96" w:rsidRDefault="00811E96"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sz w:val="24"/>
          <w:szCs w:val="24"/>
        </w:rPr>
        <w:tab/>
        <w:t>Joyce Mehringer</w:t>
      </w:r>
      <w:r w:rsidR="005C2BF2">
        <w:rPr>
          <w:rFonts w:ascii="Arial Narrow" w:eastAsia="Times New Roman" w:hAnsi="Arial Narrow" w:cs="Arial"/>
          <w:sz w:val="24"/>
          <w:szCs w:val="24"/>
        </w:rPr>
        <w:t xml:space="preserve"> 812-631-2611</w:t>
      </w:r>
    </w:p>
    <w:p w14:paraId="1FE9AF53" w14:textId="04EFB99E" w:rsidR="0031160B" w:rsidRPr="00FB5E95" w:rsidRDefault="00811E96"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sz w:val="24"/>
          <w:szCs w:val="24"/>
        </w:rPr>
        <w:tab/>
      </w:r>
    </w:p>
    <w:p w14:paraId="47AD414B" w14:textId="1F306D9C"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DUBOIS COUNTY 4-H JUNIOR LEADERS</w:t>
      </w:r>
      <w:r w:rsidRPr="00B06C88">
        <w:rPr>
          <w:rFonts w:ascii="Arial Narrow" w:eastAsia="Times New Roman" w:hAnsi="Arial Narrow" w:cs="Arial"/>
          <w:sz w:val="24"/>
          <w:szCs w:val="24"/>
        </w:rPr>
        <w:t xml:space="preserve"> -</w:t>
      </w:r>
    </w:p>
    <w:p w14:paraId="5CAEB2E3"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Vicki Summerlot 812-481-2647</w:t>
      </w:r>
    </w:p>
    <w:p w14:paraId="351183BC"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b/>
          <w:sz w:val="24"/>
          <w:szCs w:val="24"/>
        </w:rPr>
      </w:pPr>
    </w:p>
    <w:p w14:paraId="7BF791E5"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DUBOIS</w:t>
      </w:r>
      <w:r w:rsidRPr="00B06C88">
        <w:rPr>
          <w:sz w:val="24"/>
          <w:szCs w:val="24"/>
        </w:rPr>
        <w:t xml:space="preserve"> </w:t>
      </w:r>
      <w:r w:rsidRPr="00B06C88">
        <w:rPr>
          <w:rFonts w:ascii="Arial Narrow" w:eastAsia="Times New Roman" w:hAnsi="Arial Narrow" w:cs="Arial"/>
          <w:b/>
          <w:sz w:val="24"/>
          <w:szCs w:val="24"/>
        </w:rPr>
        <w:t>COUNTY</w:t>
      </w:r>
      <w:r w:rsidRPr="00B06C88">
        <w:rPr>
          <w:sz w:val="24"/>
          <w:szCs w:val="24"/>
        </w:rPr>
        <w:t xml:space="preserve"> </w:t>
      </w:r>
      <w:r w:rsidRPr="00B06C88">
        <w:rPr>
          <w:rFonts w:ascii="Arial Narrow" w:eastAsia="Times New Roman" w:hAnsi="Arial Narrow" w:cs="Arial"/>
          <w:b/>
          <w:sz w:val="24"/>
          <w:szCs w:val="24"/>
        </w:rPr>
        <w:t>HOPPERS</w:t>
      </w:r>
      <w:r w:rsidRPr="00B06C88">
        <w:rPr>
          <w:sz w:val="24"/>
          <w:szCs w:val="24"/>
        </w:rPr>
        <w:t xml:space="preserve"> -</w:t>
      </w:r>
      <w:r w:rsidRPr="00B06C88">
        <w:rPr>
          <w:sz w:val="24"/>
          <w:szCs w:val="24"/>
        </w:rPr>
        <w:tab/>
      </w:r>
    </w:p>
    <w:p w14:paraId="33280405" w14:textId="77777777" w:rsidR="00A90533"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r>
      <w:r w:rsidRPr="00A90533">
        <w:rPr>
          <w:rFonts w:ascii="Arial Narrow" w:eastAsia="Times New Roman" w:hAnsi="Arial Narrow" w:cs="Arial"/>
          <w:sz w:val="24"/>
          <w:szCs w:val="24"/>
          <w:highlight w:val="yellow"/>
        </w:rPr>
        <w:t>Reynold Wagner 812–6</w:t>
      </w:r>
      <w:r w:rsidR="00F44AFB" w:rsidRPr="00A90533">
        <w:rPr>
          <w:rFonts w:ascii="Arial Narrow" w:eastAsia="Times New Roman" w:hAnsi="Arial Narrow" w:cs="Arial"/>
          <w:sz w:val="24"/>
          <w:szCs w:val="24"/>
          <w:highlight w:val="yellow"/>
        </w:rPr>
        <w:t>61-7107</w:t>
      </w:r>
    </w:p>
    <w:p w14:paraId="6D230F15" w14:textId="1F66506C" w:rsidR="001E3D87" w:rsidRPr="00182CCC"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r>
      <w:r w:rsidRPr="00B06C88">
        <w:rPr>
          <w:rFonts w:ascii="Arial Narrow" w:eastAsia="Times New Roman" w:hAnsi="Arial Narrow" w:cs="Arial"/>
          <w:sz w:val="24"/>
          <w:szCs w:val="24"/>
        </w:rPr>
        <w:tab/>
      </w:r>
    </w:p>
    <w:p w14:paraId="5BB0E18D" w14:textId="77777777" w:rsidR="00FB5E95" w:rsidRDefault="00FB5E95"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b/>
          <w:sz w:val="24"/>
          <w:szCs w:val="24"/>
        </w:rPr>
      </w:pPr>
    </w:p>
    <w:p w14:paraId="6DE8A6DE" w14:textId="16717AEE"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b/>
          <w:sz w:val="24"/>
          <w:szCs w:val="24"/>
        </w:rPr>
      </w:pPr>
      <w:r w:rsidRPr="00B06C88">
        <w:rPr>
          <w:rFonts w:ascii="Arial Narrow" w:eastAsia="Times New Roman" w:hAnsi="Arial Narrow" w:cs="Arial"/>
          <w:b/>
          <w:sz w:val="24"/>
          <w:szCs w:val="24"/>
        </w:rPr>
        <w:lastRenderedPageBreak/>
        <w:t>PAWS &amp; PALS 4-H DOG CLUB –</w:t>
      </w:r>
    </w:p>
    <w:p w14:paraId="11567BED" w14:textId="4CC43D09"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ab/>
      </w:r>
      <w:r w:rsidRPr="00B06C88">
        <w:rPr>
          <w:rFonts w:ascii="Arial Narrow" w:eastAsia="Times New Roman" w:hAnsi="Arial Narrow" w:cs="Arial"/>
          <w:sz w:val="24"/>
          <w:szCs w:val="24"/>
        </w:rPr>
        <w:tab/>
      </w:r>
    </w:p>
    <w:p w14:paraId="3DDCEE84" w14:textId="77777777"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t xml:space="preserve">Jeff &amp; Tarry Kerkhoff 812-309-1238 </w:t>
      </w:r>
    </w:p>
    <w:p w14:paraId="546B956F" w14:textId="26B74FA3" w:rsidR="0031160B" w:rsidRDefault="0031160B"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b/>
          <w:sz w:val="24"/>
          <w:szCs w:val="24"/>
        </w:rPr>
      </w:pPr>
    </w:p>
    <w:p w14:paraId="6176E9DE" w14:textId="29F6D8B2" w:rsidR="000F7668" w:rsidRDefault="000F766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b/>
          <w:sz w:val="24"/>
          <w:szCs w:val="24"/>
        </w:rPr>
      </w:pPr>
    </w:p>
    <w:p w14:paraId="7DE3DF7B" w14:textId="77777777" w:rsidR="000F7668" w:rsidRDefault="000F766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b/>
          <w:sz w:val="24"/>
          <w:szCs w:val="24"/>
        </w:rPr>
      </w:pPr>
    </w:p>
    <w:p w14:paraId="0E54F5B5" w14:textId="0D42BD79"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ROBOTICS AND INNOVATION 4-H CLUB</w:t>
      </w:r>
      <w:r w:rsidRPr="00B06C88">
        <w:rPr>
          <w:rFonts w:ascii="Arial Narrow" w:eastAsia="Times New Roman" w:hAnsi="Arial Narrow" w:cs="Arial"/>
          <w:b/>
          <w:sz w:val="24"/>
          <w:szCs w:val="24"/>
        </w:rPr>
        <w:tab/>
      </w:r>
    </w:p>
    <w:p w14:paraId="6C62C9F6" w14:textId="0603177E" w:rsidR="00B06C88" w:rsidRPr="005C2BF2" w:rsidRDefault="00B06C88" w:rsidP="00511591">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r>
      <w:r w:rsidR="00C86677" w:rsidRPr="005C2BF2">
        <w:rPr>
          <w:rFonts w:ascii="Arial Narrow" w:eastAsia="Times New Roman" w:hAnsi="Arial Narrow" w:cs="Arial"/>
          <w:sz w:val="24"/>
          <w:szCs w:val="24"/>
        </w:rPr>
        <w:t>Ryan Tusing</w:t>
      </w:r>
      <w:r w:rsidR="005C2BF2" w:rsidRPr="005C2BF2">
        <w:rPr>
          <w:rFonts w:ascii="Arial Narrow" w:eastAsia="Times New Roman" w:hAnsi="Arial Narrow" w:cs="Arial"/>
          <w:sz w:val="24"/>
          <w:szCs w:val="24"/>
        </w:rPr>
        <w:t xml:space="preserve"> 812-325-7375</w:t>
      </w:r>
    </w:p>
    <w:p w14:paraId="0094A1B0" w14:textId="3F9F80FE" w:rsidR="00C86677" w:rsidRPr="00B06C88" w:rsidRDefault="00C86677" w:rsidP="00511591">
      <w:pPr>
        <w:widowControl w:val="0"/>
        <w:tabs>
          <w:tab w:val="left" w:pos="360"/>
          <w:tab w:val="left" w:pos="2880"/>
        </w:tabs>
        <w:autoSpaceDE w:val="0"/>
        <w:autoSpaceDN w:val="0"/>
        <w:adjustRightInd w:val="0"/>
        <w:spacing w:after="0" w:line="240" w:lineRule="auto"/>
        <w:rPr>
          <w:rFonts w:ascii="Arial Narrow" w:eastAsia="Times New Roman" w:hAnsi="Arial Narrow" w:cs="Arial"/>
          <w:sz w:val="24"/>
          <w:szCs w:val="24"/>
        </w:rPr>
      </w:pPr>
      <w:r w:rsidRPr="005C2BF2">
        <w:rPr>
          <w:rFonts w:ascii="Arial Narrow" w:eastAsia="Times New Roman" w:hAnsi="Arial Narrow" w:cs="Arial"/>
          <w:sz w:val="24"/>
          <w:szCs w:val="24"/>
        </w:rPr>
        <w:tab/>
        <w:t>Lisa Niehaus</w:t>
      </w:r>
      <w:r w:rsidR="005C2BF2" w:rsidRPr="005C2BF2">
        <w:rPr>
          <w:rFonts w:ascii="Arial Narrow" w:eastAsia="Times New Roman" w:hAnsi="Arial Narrow" w:cs="Arial"/>
          <w:sz w:val="24"/>
          <w:szCs w:val="24"/>
        </w:rPr>
        <w:t xml:space="preserve"> 812-326-2221</w:t>
      </w:r>
    </w:p>
    <w:p w14:paraId="0866BB22" w14:textId="77777777" w:rsidR="00FB5E95" w:rsidRDefault="00FB5E95" w:rsidP="00B06C88">
      <w:pPr>
        <w:widowControl w:val="0"/>
        <w:tabs>
          <w:tab w:val="left" w:pos="360"/>
          <w:tab w:val="left" w:pos="3150"/>
        </w:tabs>
        <w:autoSpaceDE w:val="0"/>
        <w:autoSpaceDN w:val="0"/>
        <w:adjustRightInd w:val="0"/>
        <w:spacing w:after="0" w:line="240" w:lineRule="auto"/>
        <w:rPr>
          <w:rFonts w:ascii="Arial Narrow" w:eastAsia="Times New Roman" w:hAnsi="Arial Narrow" w:cs="Arial"/>
          <w:sz w:val="24"/>
          <w:szCs w:val="24"/>
        </w:rPr>
      </w:pPr>
    </w:p>
    <w:p w14:paraId="61731340" w14:textId="346B0334" w:rsidR="00B06C88" w:rsidRPr="00B06C88" w:rsidRDefault="00B06C88" w:rsidP="00B06C88">
      <w:pPr>
        <w:widowControl w:val="0"/>
        <w:tabs>
          <w:tab w:val="left" w:pos="360"/>
          <w:tab w:val="left" w:pos="3150"/>
        </w:tabs>
        <w:autoSpaceDE w:val="0"/>
        <w:autoSpaceDN w:val="0"/>
        <w:adjustRightInd w:val="0"/>
        <w:spacing w:after="0" w:line="240" w:lineRule="auto"/>
        <w:rPr>
          <w:rFonts w:ascii="Arial Narrow" w:eastAsia="Times New Roman" w:hAnsi="Arial Narrow" w:cs="Arial"/>
          <w:b/>
          <w:sz w:val="24"/>
          <w:szCs w:val="24"/>
        </w:rPr>
      </w:pPr>
      <w:r w:rsidRPr="00B06C88">
        <w:rPr>
          <w:rFonts w:ascii="Arial Narrow" w:eastAsia="Times New Roman" w:hAnsi="Arial Narrow" w:cs="Arial"/>
          <w:b/>
          <w:sz w:val="24"/>
          <w:szCs w:val="24"/>
        </w:rPr>
        <w:t>4-H SHOOTING SPORTS—</w:t>
      </w:r>
    </w:p>
    <w:p w14:paraId="16B66CD9" w14:textId="0C5F10AD" w:rsidR="00934BFC" w:rsidRDefault="00B06C88" w:rsidP="00B06C88">
      <w:pPr>
        <w:widowControl w:val="0"/>
        <w:tabs>
          <w:tab w:val="left" w:pos="360"/>
          <w:tab w:val="left" w:pos="315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r>
      <w:r w:rsidR="00934BFC">
        <w:rPr>
          <w:rFonts w:ascii="Arial Narrow" w:eastAsia="Times New Roman" w:hAnsi="Arial Narrow" w:cs="Arial"/>
          <w:sz w:val="24"/>
          <w:szCs w:val="24"/>
        </w:rPr>
        <w:t>Hannah Beck</w:t>
      </w:r>
      <w:r w:rsidR="00FB5E95">
        <w:rPr>
          <w:rFonts w:ascii="Arial Narrow" w:eastAsia="Times New Roman" w:hAnsi="Arial Narrow" w:cs="Arial"/>
          <w:sz w:val="24"/>
          <w:szCs w:val="24"/>
        </w:rPr>
        <w:t xml:space="preserve"> </w:t>
      </w:r>
      <w:r w:rsidR="00934BFC">
        <w:rPr>
          <w:rFonts w:ascii="Arial Narrow" w:eastAsia="Times New Roman" w:hAnsi="Arial Narrow" w:cs="Arial"/>
          <w:sz w:val="24"/>
          <w:szCs w:val="24"/>
        </w:rPr>
        <w:t>812-639-2789</w:t>
      </w:r>
      <w:r w:rsidR="00934BFC">
        <w:rPr>
          <w:rFonts w:ascii="Arial Narrow" w:eastAsia="Times New Roman" w:hAnsi="Arial Narrow" w:cs="Arial"/>
          <w:sz w:val="24"/>
          <w:szCs w:val="24"/>
        </w:rPr>
        <w:tab/>
      </w:r>
    </w:p>
    <w:p w14:paraId="486245A5" w14:textId="55D3DD82" w:rsidR="00B06C88" w:rsidRPr="00B06C88" w:rsidRDefault="00934BFC" w:rsidP="00B06C88">
      <w:pPr>
        <w:widowControl w:val="0"/>
        <w:tabs>
          <w:tab w:val="left" w:pos="360"/>
          <w:tab w:val="left" w:pos="3150"/>
        </w:tabs>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sz w:val="24"/>
          <w:szCs w:val="24"/>
        </w:rPr>
        <w:tab/>
        <w:t>Samantha Boeglin</w:t>
      </w:r>
      <w:r w:rsidR="00FB5E95">
        <w:rPr>
          <w:rFonts w:ascii="Arial Narrow" w:eastAsia="Times New Roman" w:hAnsi="Arial Narrow" w:cs="Arial"/>
          <w:sz w:val="24"/>
          <w:szCs w:val="24"/>
        </w:rPr>
        <w:t xml:space="preserve"> </w:t>
      </w:r>
      <w:r>
        <w:rPr>
          <w:rFonts w:ascii="Arial Narrow" w:eastAsia="Times New Roman" w:hAnsi="Arial Narrow" w:cs="Arial"/>
          <w:sz w:val="24"/>
          <w:szCs w:val="24"/>
        </w:rPr>
        <w:t>812-631-8140</w:t>
      </w:r>
    </w:p>
    <w:p w14:paraId="4B982459" w14:textId="77777777" w:rsidR="000F7668" w:rsidRDefault="000F7668" w:rsidP="000F7668">
      <w:pPr>
        <w:widowControl w:val="0"/>
        <w:tabs>
          <w:tab w:val="left" w:pos="360"/>
          <w:tab w:val="left" w:pos="3150"/>
        </w:tabs>
        <w:autoSpaceDE w:val="0"/>
        <w:autoSpaceDN w:val="0"/>
        <w:adjustRightInd w:val="0"/>
        <w:spacing w:after="0" w:line="240" w:lineRule="auto"/>
        <w:rPr>
          <w:rFonts w:ascii="Arial Narrow" w:eastAsia="Times New Roman" w:hAnsi="Arial Narrow" w:cs="Arial"/>
          <w:sz w:val="24"/>
          <w:szCs w:val="24"/>
        </w:rPr>
      </w:pPr>
    </w:p>
    <w:p w14:paraId="6B12436D" w14:textId="53CF1CFE" w:rsidR="00B06C88" w:rsidRPr="00B06C88" w:rsidRDefault="00B06C88" w:rsidP="000F7668">
      <w:pPr>
        <w:widowControl w:val="0"/>
        <w:tabs>
          <w:tab w:val="left" w:pos="360"/>
          <w:tab w:val="left" w:pos="315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WRANGLERS 4-H HORSE &amp; PONY</w:t>
      </w:r>
      <w:r w:rsidRPr="00B06C88">
        <w:rPr>
          <w:rFonts w:ascii="Arial Narrow" w:eastAsia="Times New Roman" w:hAnsi="Arial Narrow" w:cs="Arial"/>
          <w:sz w:val="24"/>
          <w:szCs w:val="24"/>
        </w:rPr>
        <w:t xml:space="preserve"> </w:t>
      </w:r>
      <w:bookmarkStart w:id="0" w:name="OLE_LINK5"/>
      <w:bookmarkStart w:id="1" w:name="OLE_LINK6"/>
    </w:p>
    <w:p w14:paraId="4D884D2C" w14:textId="37A72583" w:rsidR="00C30FEC" w:rsidRDefault="00B06C88" w:rsidP="00B06C88">
      <w:pPr>
        <w:widowControl w:val="0"/>
        <w:tabs>
          <w:tab w:val="left" w:pos="36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r>
      <w:r w:rsidR="00C30FEC">
        <w:rPr>
          <w:rFonts w:ascii="Arial Narrow" w:eastAsia="Times New Roman" w:hAnsi="Arial Narrow" w:cs="Arial"/>
          <w:sz w:val="24"/>
          <w:szCs w:val="24"/>
        </w:rPr>
        <w:t>Alyssa Kluesner</w:t>
      </w:r>
      <w:r w:rsidR="00C30FEC">
        <w:rPr>
          <w:rFonts w:ascii="Arial Narrow" w:eastAsia="Times New Roman" w:hAnsi="Arial Narrow" w:cs="Arial"/>
          <w:sz w:val="24"/>
          <w:szCs w:val="24"/>
        </w:rPr>
        <w:tab/>
      </w:r>
      <w:r w:rsidR="00C30FEC">
        <w:rPr>
          <w:rFonts w:ascii="Arial Narrow" w:eastAsia="Times New Roman" w:hAnsi="Arial Narrow" w:cs="Arial"/>
          <w:sz w:val="24"/>
          <w:szCs w:val="24"/>
        </w:rPr>
        <w:tab/>
      </w:r>
      <w:r w:rsidR="00C30FEC" w:rsidRPr="00B06C88">
        <w:rPr>
          <w:rFonts w:ascii="Arial Narrow" w:eastAsia="Times New Roman" w:hAnsi="Arial Narrow" w:cs="Arial"/>
          <w:sz w:val="24"/>
          <w:szCs w:val="24"/>
        </w:rPr>
        <w:t>812-</w:t>
      </w:r>
      <w:r w:rsidR="00C30FEC">
        <w:rPr>
          <w:rFonts w:ascii="Arial Narrow" w:eastAsia="Times New Roman" w:hAnsi="Arial Narrow" w:cs="Arial"/>
          <w:sz w:val="24"/>
          <w:szCs w:val="24"/>
        </w:rPr>
        <w:t>661-7212</w:t>
      </w:r>
      <w:r w:rsidR="00C30FEC" w:rsidRPr="00B06C88">
        <w:rPr>
          <w:rFonts w:ascii="Arial Narrow" w:eastAsia="Times New Roman" w:hAnsi="Arial Narrow" w:cs="Arial"/>
          <w:sz w:val="24"/>
          <w:szCs w:val="24"/>
        </w:rPr>
        <w:tab/>
      </w:r>
    </w:p>
    <w:p w14:paraId="483456A0" w14:textId="6E21404B" w:rsidR="00C30FEC" w:rsidRDefault="00C30FEC" w:rsidP="00B06C88">
      <w:pPr>
        <w:widowControl w:val="0"/>
        <w:tabs>
          <w:tab w:val="left" w:pos="360"/>
        </w:tabs>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sz w:val="24"/>
          <w:szCs w:val="24"/>
        </w:rPr>
        <w:tab/>
        <w:t>Danielle Betz</w:t>
      </w:r>
      <w:r>
        <w:rPr>
          <w:rFonts w:ascii="Arial Narrow" w:eastAsia="Times New Roman" w:hAnsi="Arial Narrow" w:cs="Arial"/>
          <w:sz w:val="24"/>
          <w:szCs w:val="24"/>
        </w:rPr>
        <w:tab/>
      </w:r>
      <w:r>
        <w:rPr>
          <w:rFonts w:ascii="Arial Narrow" w:eastAsia="Times New Roman" w:hAnsi="Arial Narrow" w:cs="Arial"/>
          <w:sz w:val="24"/>
          <w:szCs w:val="24"/>
        </w:rPr>
        <w:tab/>
        <w:t>812-489-1610</w:t>
      </w:r>
    </w:p>
    <w:p w14:paraId="36B19F50" w14:textId="00E76C82" w:rsidR="00B06C88" w:rsidRPr="00B06C88" w:rsidRDefault="00C30FEC" w:rsidP="00B06C88">
      <w:pPr>
        <w:widowControl w:val="0"/>
        <w:tabs>
          <w:tab w:val="left" w:pos="360"/>
        </w:tabs>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sz w:val="24"/>
          <w:szCs w:val="24"/>
        </w:rPr>
        <w:tab/>
        <w:t>Kaylee Jacob</w:t>
      </w:r>
      <w:r w:rsidR="00B06C88" w:rsidRPr="00B06C88">
        <w:rPr>
          <w:rFonts w:ascii="Arial Narrow" w:eastAsia="Times New Roman" w:hAnsi="Arial Narrow" w:cs="Arial"/>
          <w:sz w:val="24"/>
          <w:szCs w:val="24"/>
        </w:rPr>
        <w:tab/>
      </w:r>
      <w:r w:rsidR="00B06C88" w:rsidRPr="00B06C88">
        <w:rPr>
          <w:rFonts w:ascii="Arial Narrow" w:eastAsia="Times New Roman" w:hAnsi="Arial Narrow" w:cs="Arial"/>
          <w:sz w:val="24"/>
          <w:szCs w:val="24"/>
        </w:rPr>
        <w:tab/>
        <w:t>812-</w:t>
      </w:r>
      <w:r>
        <w:rPr>
          <w:rFonts w:ascii="Arial Narrow" w:eastAsia="Times New Roman" w:hAnsi="Arial Narrow" w:cs="Arial"/>
          <w:sz w:val="24"/>
          <w:szCs w:val="24"/>
        </w:rPr>
        <w:t>631-4984</w:t>
      </w:r>
      <w:r w:rsidR="00B06C88" w:rsidRPr="00B06C88">
        <w:rPr>
          <w:rFonts w:ascii="Arial Narrow" w:eastAsia="Times New Roman" w:hAnsi="Arial Narrow" w:cs="Arial"/>
          <w:sz w:val="24"/>
          <w:szCs w:val="24"/>
        </w:rPr>
        <w:tab/>
        <w:t xml:space="preserve">      </w:t>
      </w:r>
    </w:p>
    <w:p w14:paraId="4B19943B" w14:textId="4CB69856" w:rsidR="00A61805" w:rsidRPr="00D76C99" w:rsidRDefault="00B06C88" w:rsidP="00D76C99">
      <w:pPr>
        <w:widowControl w:val="0"/>
        <w:tabs>
          <w:tab w:val="left" w:pos="36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r>
    </w:p>
    <w:p w14:paraId="55AA45F8" w14:textId="77777777" w:rsidR="0031160B" w:rsidRDefault="0031160B" w:rsidP="00320D34">
      <w:pPr>
        <w:widowControl w:val="0"/>
        <w:tabs>
          <w:tab w:val="left" w:pos="360"/>
          <w:tab w:val="left" w:pos="2880"/>
        </w:tabs>
        <w:autoSpaceDE w:val="0"/>
        <w:autoSpaceDN w:val="0"/>
        <w:adjustRightInd w:val="0"/>
        <w:spacing w:after="0" w:line="240" w:lineRule="auto"/>
        <w:rPr>
          <w:rFonts w:ascii="Arial Narrow" w:hAnsi="Arial Narrow" w:cs="Arial"/>
          <w:b/>
          <w:sz w:val="24"/>
          <w:szCs w:val="24"/>
        </w:rPr>
        <w:sectPr w:rsidR="0031160B" w:rsidSect="0031160B">
          <w:type w:val="continuous"/>
          <w:pgSz w:w="12240" w:h="15840"/>
          <w:pgMar w:top="1440" w:right="1440" w:bottom="1440" w:left="1440" w:header="720" w:footer="720" w:gutter="0"/>
          <w:cols w:num="2" w:space="720"/>
          <w:titlePg/>
          <w:docGrid w:linePitch="299"/>
        </w:sectPr>
      </w:pPr>
    </w:p>
    <w:p w14:paraId="25DFA7BE" w14:textId="646CEEC0" w:rsidR="00C86677" w:rsidRDefault="00C86677" w:rsidP="00320D34">
      <w:pPr>
        <w:widowControl w:val="0"/>
        <w:tabs>
          <w:tab w:val="left" w:pos="360"/>
          <w:tab w:val="left" w:pos="2880"/>
        </w:tabs>
        <w:autoSpaceDE w:val="0"/>
        <w:autoSpaceDN w:val="0"/>
        <w:adjustRightInd w:val="0"/>
        <w:spacing w:after="0" w:line="240" w:lineRule="auto"/>
        <w:rPr>
          <w:rFonts w:ascii="Arial Narrow" w:hAnsi="Arial Narrow" w:cs="Arial"/>
          <w:b/>
          <w:sz w:val="24"/>
          <w:szCs w:val="24"/>
        </w:rPr>
      </w:pPr>
    </w:p>
    <w:p w14:paraId="4210380E" w14:textId="0343580B" w:rsidR="0031160B" w:rsidRDefault="0031160B" w:rsidP="00320D34">
      <w:pPr>
        <w:widowControl w:val="0"/>
        <w:tabs>
          <w:tab w:val="left" w:pos="360"/>
          <w:tab w:val="left" w:pos="2880"/>
        </w:tabs>
        <w:autoSpaceDE w:val="0"/>
        <w:autoSpaceDN w:val="0"/>
        <w:adjustRightInd w:val="0"/>
        <w:spacing w:after="0" w:line="240" w:lineRule="auto"/>
        <w:rPr>
          <w:rFonts w:ascii="Arial Narrow" w:hAnsi="Arial Narrow" w:cs="Arial"/>
          <w:b/>
          <w:sz w:val="24"/>
          <w:szCs w:val="24"/>
        </w:rPr>
      </w:pPr>
    </w:p>
    <w:p w14:paraId="49954123" w14:textId="7DF0BCD2" w:rsidR="0031160B" w:rsidRDefault="0031160B" w:rsidP="00320D34">
      <w:pPr>
        <w:widowControl w:val="0"/>
        <w:tabs>
          <w:tab w:val="left" w:pos="360"/>
          <w:tab w:val="left" w:pos="2880"/>
        </w:tabs>
        <w:autoSpaceDE w:val="0"/>
        <w:autoSpaceDN w:val="0"/>
        <w:adjustRightInd w:val="0"/>
        <w:spacing w:after="0" w:line="240" w:lineRule="auto"/>
        <w:rPr>
          <w:rFonts w:ascii="Arial Narrow" w:hAnsi="Arial Narrow" w:cs="Arial"/>
          <w:b/>
          <w:sz w:val="24"/>
          <w:szCs w:val="24"/>
        </w:rPr>
      </w:pPr>
    </w:p>
    <w:p w14:paraId="1788C4B8" w14:textId="74EF8734" w:rsidR="0031160B" w:rsidRDefault="0031160B" w:rsidP="00320D34">
      <w:pPr>
        <w:widowControl w:val="0"/>
        <w:tabs>
          <w:tab w:val="left" w:pos="360"/>
          <w:tab w:val="left" w:pos="2880"/>
        </w:tabs>
        <w:autoSpaceDE w:val="0"/>
        <w:autoSpaceDN w:val="0"/>
        <w:adjustRightInd w:val="0"/>
        <w:spacing w:after="0" w:line="240" w:lineRule="auto"/>
        <w:rPr>
          <w:rFonts w:ascii="Arial Narrow" w:hAnsi="Arial Narrow" w:cs="Arial"/>
          <w:b/>
          <w:sz w:val="24"/>
          <w:szCs w:val="24"/>
        </w:rPr>
      </w:pPr>
    </w:p>
    <w:p w14:paraId="2422D738" w14:textId="67A74699" w:rsidR="0031160B" w:rsidRDefault="0031160B" w:rsidP="00320D34">
      <w:pPr>
        <w:widowControl w:val="0"/>
        <w:tabs>
          <w:tab w:val="left" w:pos="360"/>
          <w:tab w:val="left" w:pos="2880"/>
        </w:tabs>
        <w:autoSpaceDE w:val="0"/>
        <w:autoSpaceDN w:val="0"/>
        <w:adjustRightInd w:val="0"/>
        <w:spacing w:after="0" w:line="240" w:lineRule="auto"/>
        <w:rPr>
          <w:rFonts w:ascii="Arial Narrow" w:hAnsi="Arial Narrow" w:cs="Arial"/>
          <w:b/>
          <w:sz w:val="24"/>
          <w:szCs w:val="24"/>
        </w:rPr>
      </w:pPr>
    </w:p>
    <w:p w14:paraId="174C51D2" w14:textId="65EBB0E4" w:rsidR="0031160B" w:rsidRDefault="0031160B" w:rsidP="00320D34">
      <w:pPr>
        <w:widowControl w:val="0"/>
        <w:tabs>
          <w:tab w:val="left" w:pos="360"/>
          <w:tab w:val="left" w:pos="2880"/>
        </w:tabs>
        <w:autoSpaceDE w:val="0"/>
        <w:autoSpaceDN w:val="0"/>
        <w:adjustRightInd w:val="0"/>
        <w:spacing w:after="0" w:line="240" w:lineRule="auto"/>
        <w:rPr>
          <w:rFonts w:ascii="Arial Narrow" w:hAnsi="Arial Narrow" w:cs="Arial"/>
          <w:b/>
          <w:sz w:val="24"/>
          <w:szCs w:val="24"/>
        </w:rPr>
      </w:pPr>
    </w:p>
    <w:p w14:paraId="1DEDFF3C" w14:textId="4E65638F" w:rsidR="0031160B" w:rsidRDefault="0031160B" w:rsidP="00320D34">
      <w:pPr>
        <w:widowControl w:val="0"/>
        <w:tabs>
          <w:tab w:val="left" w:pos="360"/>
          <w:tab w:val="left" w:pos="2880"/>
        </w:tabs>
        <w:autoSpaceDE w:val="0"/>
        <w:autoSpaceDN w:val="0"/>
        <w:adjustRightInd w:val="0"/>
        <w:spacing w:after="0" w:line="240" w:lineRule="auto"/>
        <w:rPr>
          <w:rFonts w:ascii="Arial Narrow" w:hAnsi="Arial Narrow" w:cs="Arial"/>
          <w:b/>
          <w:sz w:val="24"/>
          <w:szCs w:val="24"/>
        </w:rPr>
      </w:pPr>
    </w:p>
    <w:p w14:paraId="66807A54" w14:textId="77777777" w:rsidR="0031160B" w:rsidRDefault="0031160B" w:rsidP="00320D34">
      <w:pPr>
        <w:widowControl w:val="0"/>
        <w:tabs>
          <w:tab w:val="left" w:pos="360"/>
          <w:tab w:val="left" w:pos="2880"/>
        </w:tabs>
        <w:autoSpaceDE w:val="0"/>
        <w:autoSpaceDN w:val="0"/>
        <w:adjustRightInd w:val="0"/>
        <w:spacing w:after="0" w:line="240" w:lineRule="auto"/>
        <w:rPr>
          <w:rFonts w:ascii="Arial Narrow" w:hAnsi="Arial Narrow" w:cs="Arial"/>
          <w:b/>
          <w:sz w:val="24"/>
          <w:szCs w:val="24"/>
        </w:rPr>
      </w:pPr>
    </w:p>
    <w:p w14:paraId="488462AF" w14:textId="77777777" w:rsidR="00B06C88" w:rsidRPr="00B06C88" w:rsidRDefault="00B06C88" w:rsidP="00B06C88">
      <w:pPr>
        <w:widowControl w:val="0"/>
        <w:tabs>
          <w:tab w:val="left" w:pos="360"/>
          <w:tab w:val="left" w:pos="2880"/>
        </w:tabs>
        <w:autoSpaceDE w:val="0"/>
        <w:autoSpaceDN w:val="0"/>
        <w:adjustRightInd w:val="0"/>
        <w:spacing w:after="0" w:line="240" w:lineRule="auto"/>
        <w:jc w:val="center"/>
        <w:rPr>
          <w:rFonts w:ascii="Arial Narrow" w:eastAsia="Times New Roman" w:hAnsi="Arial Narrow" w:cs="Arial"/>
          <w:sz w:val="24"/>
          <w:szCs w:val="24"/>
        </w:rPr>
      </w:pPr>
      <w:r w:rsidRPr="00B06C88">
        <w:rPr>
          <w:rFonts w:ascii="Arial Narrow" w:hAnsi="Arial Narrow" w:cs="Arial"/>
          <w:b/>
          <w:sz w:val="24"/>
          <w:szCs w:val="24"/>
        </w:rPr>
        <w:t>4-H CLUBS BY LOCATION</w:t>
      </w:r>
    </w:p>
    <w:p w14:paraId="38D4C176" w14:textId="77777777" w:rsidR="0031160B" w:rsidRDefault="0031160B" w:rsidP="00B06C88">
      <w:pPr>
        <w:spacing w:after="0"/>
        <w:rPr>
          <w:rFonts w:ascii="Arial Narrow" w:hAnsi="Arial Narrow" w:cs="Arial"/>
          <w:b/>
          <w:bCs/>
          <w:sz w:val="24"/>
          <w:szCs w:val="24"/>
        </w:rPr>
        <w:sectPr w:rsidR="0031160B" w:rsidSect="0031160B">
          <w:type w:val="continuous"/>
          <w:pgSz w:w="12240" w:h="15840"/>
          <w:pgMar w:top="1440" w:right="1440" w:bottom="1440" w:left="1440" w:header="720" w:footer="720" w:gutter="0"/>
          <w:cols w:space="720"/>
          <w:titlePg/>
          <w:docGrid w:linePitch="299"/>
        </w:sectPr>
      </w:pPr>
    </w:p>
    <w:p w14:paraId="19CAA519" w14:textId="3E50B24B" w:rsidR="00B06C88" w:rsidRPr="00B06C88" w:rsidRDefault="00B06C88" w:rsidP="00B06C88">
      <w:pPr>
        <w:spacing w:after="0"/>
        <w:rPr>
          <w:rFonts w:ascii="Arial Narrow" w:hAnsi="Arial Narrow" w:cs="Arial"/>
          <w:b/>
          <w:sz w:val="24"/>
          <w:szCs w:val="24"/>
        </w:rPr>
      </w:pPr>
      <w:proofErr w:type="spellStart"/>
      <w:r w:rsidRPr="00B06C88">
        <w:rPr>
          <w:rFonts w:ascii="Arial Narrow" w:hAnsi="Arial Narrow" w:cs="Arial"/>
          <w:b/>
          <w:bCs/>
          <w:sz w:val="24"/>
          <w:szCs w:val="24"/>
        </w:rPr>
        <w:t>Bretzville</w:t>
      </w:r>
      <w:proofErr w:type="spellEnd"/>
      <w:r w:rsidRPr="00B06C88">
        <w:rPr>
          <w:rFonts w:ascii="Arial Narrow" w:hAnsi="Arial Narrow" w:cs="Arial"/>
          <w:b/>
          <w:bCs/>
          <w:sz w:val="24"/>
          <w:szCs w:val="24"/>
        </w:rPr>
        <w:t xml:space="preserve"> (Dubois County 4-H Fairgrounds)</w:t>
      </w:r>
    </w:p>
    <w:p w14:paraId="0E2C7B8A" w14:textId="77777777" w:rsidR="00B06C88" w:rsidRPr="00B06C88" w:rsidRDefault="00B06C88" w:rsidP="00B06C88">
      <w:pPr>
        <w:spacing w:after="0"/>
        <w:rPr>
          <w:rFonts w:ascii="Arial Narrow" w:hAnsi="Arial Narrow" w:cs="Arial"/>
          <w:sz w:val="24"/>
          <w:szCs w:val="24"/>
        </w:rPr>
      </w:pPr>
      <w:r w:rsidRPr="00B06C88">
        <w:rPr>
          <w:rFonts w:ascii="Arial Narrow" w:hAnsi="Arial Narrow" w:cs="Arial"/>
          <w:sz w:val="24"/>
          <w:szCs w:val="24"/>
        </w:rPr>
        <w:t xml:space="preserve"> Little Seekers, (Mini 4-H Club, grades K-2) </w:t>
      </w:r>
    </w:p>
    <w:p w14:paraId="5B8C0D3C" w14:textId="77777777" w:rsidR="00B06C88" w:rsidRPr="00B06C88" w:rsidRDefault="00B06C88" w:rsidP="00B06C88">
      <w:pPr>
        <w:spacing w:after="0"/>
        <w:rPr>
          <w:rFonts w:ascii="Arial Narrow" w:hAnsi="Arial Narrow" w:cs="Arial"/>
          <w:sz w:val="24"/>
          <w:szCs w:val="24"/>
        </w:rPr>
      </w:pPr>
      <w:r w:rsidRPr="00B06C88">
        <w:rPr>
          <w:rFonts w:ascii="Arial Narrow" w:hAnsi="Arial Narrow" w:cs="Arial"/>
          <w:sz w:val="24"/>
          <w:szCs w:val="24"/>
        </w:rPr>
        <w:t xml:space="preserve"> Talent Seekers</w:t>
      </w:r>
    </w:p>
    <w:p w14:paraId="26E4A82A" w14:textId="77777777" w:rsidR="00B06C88" w:rsidRPr="0076472B" w:rsidRDefault="00B06C88" w:rsidP="00B06C88">
      <w:pPr>
        <w:spacing w:after="0"/>
        <w:rPr>
          <w:rFonts w:ascii="Arial Narrow" w:hAnsi="Arial Narrow" w:cs="Arial"/>
          <w:sz w:val="10"/>
          <w:szCs w:val="10"/>
        </w:rPr>
      </w:pPr>
    </w:p>
    <w:p w14:paraId="2D142648" w14:textId="77777777" w:rsidR="00B06C88" w:rsidRPr="00B06C88" w:rsidRDefault="00B06C88" w:rsidP="00B06C88">
      <w:pPr>
        <w:spacing w:after="0"/>
        <w:rPr>
          <w:rFonts w:ascii="Arial Narrow" w:hAnsi="Arial Narrow" w:cs="Arial"/>
          <w:sz w:val="24"/>
          <w:szCs w:val="24"/>
        </w:rPr>
      </w:pPr>
      <w:r w:rsidRPr="00B06C88">
        <w:rPr>
          <w:rFonts w:ascii="Arial Narrow" w:hAnsi="Arial Narrow" w:cs="Arial"/>
          <w:b/>
          <w:bCs/>
          <w:sz w:val="24"/>
          <w:szCs w:val="24"/>
        </w:rPr>
        <w:t>Celestine</w:t>
      </w:r>
    </w:p>
    <w:p w14:paraId="790D5585" w14:textId="77777777" w:rsidR="00B06C88" w:rsidRPr="00B06C88" w:rsidRDefault="00B06C88" w:rsidP="00B06C88">
      <w:pPr>
        <w:spacing w:after="0"/>
        <w:rPr>
          <w:rFonts w:ascii="Arial Narrow" w:hAnsi="Arial Narrow" w:cs="Arial"/>
          <w:sz w:val="24"/>
          <w:szCs w:val="24"/>
        </w:rPr>
      </w:pPr>
      <w:r w:rsidRPr="00B06C88">
        <w:rPr>
          <w:rFonts w:ascii="Arial Narrow" w:hAnsi="Arial Narrow" w:cs="Arial"/>
          <w:sz w:val="24"/>
          <w:szCs w:val="24"/>
        </w:rPr>
        <w:t xml:space="preserve"> Celestine</w:t>
      </w:r>
      <w:r w:rsidR="0056235B">
        <w:rPr>
          <w:rFonts w:ascii="Arial Narrow" w:hAnsi="Arial Narrow" w:cs="Arial"/>
          <w:sz w:val="24"/>
          <w:szCs w:val="24"/>
        </w:rPr>
        <w:t xml:space="preserve"> </w:t>
      </w:r>
      <w:r w:rsidRPr="00B06C88">
        <w:rPr>
          <w:rFonts w:ascii="Arial Narrow" w:hAnsi="Arial Narrow" w:cs="Arial"/>
          <w:sz w:val="24"/>
          <w:szCs w:val="24"/>
        </w:rPr>
        <w:t>Leaders of Tomorrow</w:t>
      </w:r>
    </w:p>
    <w:p w14:paraId="0F96C675" w14:textId="77777777" w:rsidR="00B06C88" w:rsidRPr="0076472B" w:rsidRDefault="00B06C88" w:rsidP="00B06C88">
      <w:pPr>
        <w:spacing w:after="0"/>
        <w:rPr>
          <w:rFonts w:ascii="Arial Narrow" w:hAnsi="Arial Narrow" w:cs="Arial"/>
          <w:sz w:val="10"/>
          <w:szCs w:val="10"/>
        </w:rPr>
      </w:pPr>
    </w:p>
    <w:p w14:paraId="264822CA" w14:textId="77777777" w:rsidR="00B06C88" w:rsidRPr="0076472B" w:rsidRDefault="0076472B" w:rsidP="00B06C88">
      <w:pPr>
        <w:spacing w:after="0"/>
        <w:rPr>
          <w:rFonts w:ascii="Arial Narrow" w:hAnsi="Arial Narrow" w:cs="Arial"/>
          <w:b/>
          <w:bCs/>
          <w:sz w:val="24"/>
          <w:szCs w:val="24"/>
        </w:rPr>
      </w:pPr>
      <w:r>
        <w:rPr>
          <w:rFonts w:ascii="Arial Narrow" w:hAnsi="Arial Narrow" w:cs="Arial"/>
          <w:b/>
          <w:bCs/>
          <w:sz w:val="24"/>
          <w:szCs w:val="24"/>
        </w:rPr>
        <w:t xml:space="preserve">County Wide Clubs </w:t>
      </w:r>
      <w:r w:rsidR="00B06C88" w:rsidRPr="00B06C88">
        <w:rPr>
          <w:rFonts w:ascii="Arial Narrow" w:hAnsi="Arial Narrow" w:cs="Arial"/>
          <w:b/>
          <w:bCs/>
          <w:sz w:val="24"/>
          <w:szCs w:val="24"/>
        </w:rPr>
        <w:t>(Meets at Dubois County 4-H Fairgrounds)</w:t>
      </w:r>
    </w:p>
    <w:p w14:paraId="386B6046" w14:textId="6C4BF81B" w:rsidR="00B06C88" w:rsidRPr="00B06C88" w:rsidRDefault="00B06C88" w:rsidP="00B06C88">
      <w:pPr>
        <w:spacing w:after="0"/>
        <w:rPr>
          <w:rFonts w:ascii="Arial Narrow" w:hAnsi="Arial Narrow" w:cs="Arial"/>
          <w:sz w:val="24"/>
          <w:szCs w:val="24"/>
        </w:rPr>
      </w:pPr>
      <w:r w:rsidRPr="00B06C88">
        <w:rPr>
          <w:rFonts w:ascii="Arial Narrow" w:hAnsi="Arial Narrow" w:cs="Arial"/>
          <w:sz w:val="24"/>
          <w:szCs w:val="24"/>
        </w:rPr>
        <w:t xml:space="preserve">Dubois County 4-H </w:t>
      </w:r>
      <w:r w:rsidR="00320D34">
        <w:rPr>
          <w:rFonts w:ascii="Arial Narrow" w:hAnsi="Arial Narrow" w:cs="Arial"/>
          <w:sz w:val="24"/>
          <w:szCs w:val="24"/>
        </w:rPr>
        <w:t>Clogging Clovers</w:t>
      </w:r>
    </w:p>
    <w:p w14:paraId="0A591C73" w14:textId="77777777" w:rsidR="00B06C88" w:rsidRPr="00B06C88" w:rsidRDefault="00B06C88" w:rsidP="00B06C88">
      <w:pPr>
        <w:spacing w:after="0"/>
        <w:rPr>
          <w:rFonts w:ascii="Arial Narrow" w:hAnsi="Arial Narrow" w:cs="Arial"/>
          <w:sz w:val="24"/>
          <w:szCs w:val="24"/>
        </w:rPr>
      </w:pPr>
      <w:r w:rsidRPr="00B06C88">
        <w:rPr>
          <w:rFonts w:ascii="Arial Narrow" w:hAnsi="Arial Narrow" w:cs="Arial"/>
          <w:sz w:val="24"/>
          <w:szCs w:val="24"/>
        </w:rPr>
        <w:t>Hoppers (4-H Rabbit Club)</w:t>
      </w:r>
    </w:p>
    <w:p w14:paraId="17A5120A" w14:textId="77777777" w:rsidR="00B06C88" w:rsidRPr="00B06C88" w:rsidRDefault="00B06C88" w:rsidP="00B06C88">
      <w:pPr>
        <w:spacing w:after="0"/>
        <w:rPr>
          <w:rFonts w:ascii="Arial Narrow" w:hAnsi="Arial Narrow" w:cs="Arial"/>
          <w:sz w:val="24"/>
          <w:szCs w:val="24"/>
        </w:rPr>
      </w:pPr>
      <w:r w:rsidRPr="00B06C88">
        <w:rPr>
          <w:rFonts w:ascii="Arial Narrow" w:hAnsi="Arial Narrow" w:cs="Arial"/>
          <w:sz w:val="24"/>
          <w:szCs w:val="24"/>
        </w:rPr>
        <w:t>4-H Junior Leaders (Leadership Club, grades 7-12)</w:t>
      </w:r>
    </w:p>
    <w:p w14:paraId="32B1CE31" w14:textId="77777777" w:rsidR="00B06C88" w:rsidRPr="00B06C88" w:rsidRDefault="00B06C88" w:rsidP="00B06C88">
      <w:pPr>
        <w:spacing w:after="0"/>
        <w:rPr>
          <w:rFonts w:ascii="Arial Narrow" w:hAnsi="Arial Narrow" w:cs="Arial"/>
          <w:sz w:val="24"/>
          <w:szCs w:val="24"/>
        </w:rPr>
      </w:pPr>
      <w:r w:rsidRPr="00B06C88">
        <w:rPr>
          <w:rFonts w:ascii="Arial Narrow" w:hAnsi="Arial Narrow" w:cs="Arial"/>
          <w:sz w:val="24"/>
          <w:szCs w:val="24"/>
        </w:rPr>
        <w:t>Paws &amp; Pals (Dog Club)</w:t>
      </w:r>
    </w:p>
    <w:p w14:paraId="6A400F5B" w14:textId="77777777" w:rsidR="00B06C88" w:rsidRPr="00B06C88" w:rsidRDefault="00B06C88" w:rsidP="00B06C88">
      <w:pPr>
        <w:spacing w:after="0"/>
        <w:rPr>
          <w:rFonts w:ascii="Arial Narrow" w:hAnsi="Arial Narrow" w:cs="Arial"/>
          <w:sz w:val="24"/>
          <w:szCs w:val="24"/>
        </w:rPr>
      </w:pPr>
      <w:r w:rsidRPr="00B06C88">
        <w:rPr>
          <w:rFonts w:ascii="Arial Narrow" w:hAnsi="Arial Narrow" w:cs="Arial"/>
          <w:sz w:val="24"/>
          <w:szCs w:val="24"/>
        </w:rPr>
        <w:t>4-H Shooting Sports</w:t>
      </w:r>
    </w:p>
    <w:p w14:paraId="369A02EE" w14:textId="1B4F3BD5" w:rsidR="00B06C88" w:rsidRPr="00B06C88" w:rsidRDefault="00B06C88" w:rsidP="00B06C88">
      <w:pPr>
        <w:spacing w:after="0"/>
        <w:rPr>
          <w:rFonts w:ascii="Arial Narrow" w:hAnsi="Arial Narrow" w:cs="Arial"/>
          <w:sz w:val="24"/>
          <w:szCs w:val="24"/>
        </w:rPr>
      </w:pPr>
      <w:r w:rsidRPr="00B06C88">
        <w:rPr>
          <w:rFonts w:ascii="Arial Narrow" w:hAnsi="Arial Narrow" w:cs="Arial"/>
          <w:sz w:val="24"/>
          <w:szCs w:val="24"/>
        </w:rPr>
        <w:t>Robotics &amp; Innovation 4-H Club</w:t>
      </w:r>
    </w:p>
    <w:p w14:paraId="4D6F3B61" w14:textId="77777777" w:rsidR="00B06C88" w:rsidRPr="00B06C88" w:rsidRDefault="00B06C88" w:rsidP="00B06C88">
      <w:pPr>
        <w:spacing w:after="0"/>
        <w:rPr>
          <w:rFonts w:ascii="Arial Narrow" w:hAnsi="Arial Narrow" w:cs="Arial"/>
          <w:sz w:val="24"/>
          <w:szCs w:val="24"/>
        </w:rPr>
      </w:pPr>
      <w:r w:rsidRPr="00B06C88">
        <w:rPr>
          <w:rFonts w:ascii="Arial Narrow" w:hAnsi="Arial Narrow" w:cs="Arial"/>
          <w:sz w:val="24"/>
          <w:szCs w:val="24"/>
        </w:rPr>
        <w:t>Wranglers (4-H Horse &amp; Pony)</w:t>
      </w:r>
    </w:p>
    <w:p w14:paraId="3F45C6B0" w14:textId="77777777" w:rsidR="00B06C88" w:rsidRPr="0076472B" w:rsidRDefault="00B06C88" w:rsidP="00B06C88">
      <w:pPr>
        <w:spacing w:after="0"/>
        <w:rPr>
          <w:rFonts w:ascii="Arial Narrow" w:hAnsi="Arial Narrow" w:cs="Arial"/>
          <w:sz w:val="10"/>
          <w:szCs w:val="10"/>
        </w:rPr>
      </w:pPr>
    </w:p>
    <w:p w14:paraId="72E42E98" w14:textId="77777777" w:rsidR="00B06C88" w:rsidRPr="00B06C88" w:rsidRDefault="00B06C88" w:rsidP="00B06C88">
      <w:pPr>
        <w:spacing w:after="0"/>
        <w:rPr>
          <w:rFonts w:ascii="Arial Narrow" w:hAnsi="Arial Narrow" w:cs="Arial"/>
          <w:bCs/>
          <w:sz w:val="24"/>
          <w:szCs w:val="24"/>
        </w:rPr>
      </w:pPr>
      <w:r w:rsidRPr="00B06C88">
        <w:rPr>
          <w:rFonts w:ascii="Arial Narrow" w:hAnsi="Arial Narrow" w:cs="Arial"/>
          <w:b/>
          <w:bCs/>
          <w:sz w:val="24"/>
          <w:szCs w:val="24"/>
        </w:rPr>
        <w:t>Dubois</w:t>
      </w:r>
      <w:r w:rsidRPr="00B06C88">
        <w:rPr>
          <w:rFonts w:ascii="Arial Narrow" w:hAnsi="Arial Narrow" w:cs="Arial"/>
          <w:sz w:val="24"/>
          <w:szCs w:val="24"/>
        </w:rPr>
        <w:t xml:space="preserve"> </w:t>
      </w:r>
    </w:p>
    <w:p w14:paraId="36DC6332" w14:textId="77777777" w:rsidR="00B06C88" w:rsidRPr="00B06C88" w:rsidRDefault="00B06C88" w:rsidP="00B06C88">
      <w:pPr>
        <w:spacing w:after="0"/>
        <w:rPr>
          <w:rFonts w:ascii="Arial Narrow" w:hAnsi="Arial Narrow" w:cs="Arial"/>
          <w:sz w:val="24"/>
          <w:szCs w:val="24"/>
        </w:rPr>
      </w:pPr>
      <w:r w:rsidRPr="00B06C88">
        <w:rPr>
          <w:rFonts w:ascii="Arial Narrow" w:hAnsi="Arial Narrow" w:cs="Arial"/>
          <w:sz w:val="24"/>
          <w:szCs w:val="24"/>
        </w:rPr>
        <w:t>Happy Go Lucky</w:t>
      </w:r>
    </w:p>
    <w:p w14:paraId="3FD6573F" w14:textId="77777777" w:rsidR="00B06C88" w:rsidRPr="0076472B" w:rsidRDefault="00B06C88" w:rsidP="00B06C88">
      <w:pPr>
        <w:spacing w:after="0"/>
        <w:rPr>
          <w:rFonts w:ascii="Arial Narrow" w:hAnsi="Arial Narrow" w:cs="Arial"/>
          <w:sz w:val="10"/>
          <w:szCs w:val="10"/>
        </w:rPr>
      </w:pPr>
    </w:p>
    <w:p w14:paraId="1CDDDCD0" w14:textId="77777777" w:rsidR="00B06C88" w:rsidRPr="00B06C88" w:rsidRDefault="00B06C88" w:rsidP="00B06C88">
      <w:pPr>
        <w:spacing w:after="0"/>
        <w:rPr>
          <w:rFonts w:ascii="Arial Narrow" w:hAnsi="Arial Narrow" w:cs="Arial"/>
          <w:b/>
          <w:bCs/>
          <w:sz w:val="24"/>
          <w:szCs w:val="24"/>
        </w:rPr>
      </w:pPr>
      <w:r w:rsidRPr="00B06C88">
        <w:rPr>
          <w:rFonts w:ascii="Arial Narrow" w:hAnsi="Arial Narrow" w:cs="Arial"/>
          <w:b/>
          <w:bCs/>
          <w:sz w:val="24"/>
          <w:szCs w:val="24"/>
        </w:rPr>
        <w:t>Duff</w:t>
      </w:r>
    </w:p>
    <w:p w14:paraId="066CD1A3" w14:textId="77777777" w:rsidR="00F213D8" w:rsidRDefault="00B06C88" w:rsidP="00B06C88">
      <w:pPr>
        <w:spacing w:after="0"/>
        <w:rPr>
          <w:rFonts w:ascii="Arial Narrow" w:hAnsi="Arial Narrow" w:cs="Arial"/>
          <w:sz w:val="24"/>
          <w:szCs w:val="24"/>
        </w:rPr>
      </w:pPr>
      <w:r w:rsidRPr="00B06C88">
        <w:rPr>
          <w:rFonts w:ascii="Arial Narrow" w:hAnsi="Arial Narrow" w:cs="Arial"/>
          <w:sz w:val="24"/>
          <w:szCs w:val="24"/>
        </w:rPr>
        <w:t xml:space="preserve"> Blue Ribbon </w:t>
      </w:r>
    </w:p>
    <w:p w14:paraId="17B304ED" w14:textId="77777777" w:rsidR="00F213D8" w:rsidRPr="00F213D8" w:rsidRDefault="00F213D8" w:rsidP="00B06C88">
      <w:pPr>
        <w:spacing w:after="0"/>
        <w:rPr>
          <w:rFonts w:ascii="Arial Narrow" w:hAnsi="Arial Narrow" w:cs="Arial"/>
          <w:sz w:val="10"/>
          <w:szCs w:val="10"/>
        </w:rPr>
      </w:pPr>
    </w:p>
    <w:p w14:paraId="49D0C01A" w14:textId="75122CE7" w:rsidR="00B06C88" w:rsidRPr="00B06C88" w:rsidRDefault="00B06C88" w:rsidP="00B06C88">
      <w:pPr>
        <w:spacing w:after="0"/>
        <w:rPr>
          <w:rFonts w:ascii="Arial Narrow" w:hAnsi="Arial Narrow" w:cs="Arial"/>
          <w:b/>
          <w:sz w:val="24"/>
          <w:szCs w:val="24"/>
        </w:rPr>
      </w:pPr>
      <w:r w:rsidRPr="00B06C88">
        <w:rPr>
          <w:rFonts w:ascii="Arial Narrow" w:hAnsi="Arial Narrow" w:cs="Arial"/>
          <w:b/>
          <w:sz w:val="24"/>
          <w:szCs w:val="24"/>
        </w:rPr>
        <w:t>Ferdinand</w:t>
      </w:r>
    </w:p>
    <w:p w14:paraId="42612055" w14:textId="77777777" w:rsidR="00B06C88" w:rsidRPr="00B06C88" w:rsidRDefault="00B06C88" w:rsidP="00B06C88">
      <w:pPr>
        <w:spacing w:after="0"/>
        <w:rPr>
          <w:rFonts w:ascii="Arial Narrow" w:hAnsi="Arial Narrow" w:cs="Arial"/>
          <w:sz w:val="24"/>
          <w:szCs w:val="24"/>
        </w:rPr>
      </w:pPr>
      <w:r w:rsidRPr="00B06C88">
        <w:rPr>
          <w:rFonts w:ascii="Arial Narrow" w:hAnsi="Arial Narrow" w:cs="Arial"/>
          <w:sz w:val="24"/>
          <w:szCs w:val="24"/>
        </w:rPr>
        <w:t>Crusaders</w:t>
      </w:r>
    </w:p>
    <w:p w14:paraId="0AC40CB1" w14:textId="57627EFE" w:rsidR="00C86677" w:rsidRDefault="00B06C88" w:rsidP="00B06C88">
      <w:pPr>
        <w:spacing w:after="0"/>
        <w:rPr>
          <w:rFonts w:ascii="Arial Narrow" w:hAnsi="Arial Narrow" w:cs="Arial"/>
          <w:sz w:val="24"/>
          <w:szCs w:val="24"/>
        </w:rPr>
      </w:pPr>
      <w:r w:rsidRPr="00B06C88">
        <w:rPr>
          <w:rFonts w:ascii="Arial Narrow" w:hAnsi="Arial Narrow" w:cs="Arial"/>
          <w:sz w:val="24"/>
          <w:szCs w:val="24"/>
        </w:rPr>
        <w:t>Little Rangers (Mini 4-H Club, grades K-2)</w:t>
      </w:r>
    </w:p>
    <w:p w14:paraId="23224508" w14:textId="1032DFE5" w:rsidR="00B06C88" w:rsidRPr="00B06C88" w:rsidRDefault="00B06C88" w:rsidP="00B06C88">
      <w:pPr>
        <w:spacing w:after="0"/>
        <w:rPr>
          <w:rFonts w:ascii="Arial Narrow" w:hAnsi="Arial Narrow" w:cs="Arial"/>
          <w:sz w:val="24"/>
          <w:szCs w:val="24"/>
        </w:rPr>
      </w:pPr>
      <w:r w:rsidRPr="00B06C88">
        <w:rPr>
          <w:rFonts w:ascii="Arial Narrow" w:hAnsi="Arial Narrow" w:cs="Arial"/>
          <w:sz w:val="24"/>
          <w:szCs w:val="24"/>
        </w:rPr>
        <w:t>Rangers</w:t>
      </w:r>
    </w:p>
    <w:p w14:paraId="74BF09D0" w14:textId="77777777" w:rsidR="00B06C88" w:rsidRPr="0076472B" w:rsidRDefault="00B06C88" w:rsidP="00B06C88">
      <w:pPr>
        <w:spacing w:after="0"/>
        <w:rPr>
          <w:rFonts w:ascii="Arial Narrow" w:hAnsi="Arial Narrow" w:cs="Arial"/>
          <w:sz w:val="10"/>
          <w:szCs w:val="10"/>
        </w:rPr>
      </w:pPr>
    </w:p>
    <w:p w14:paraId="5FE85C75" w14:textId="77777777" w:rsidR="00B06C88" w:rsidRPr="00B06C88" w:rsidRDefault="00B06C88" w:rsidP="00B06C88">
      <w:pPr>
        <w:spacing w:after="0"/>
        <w:rPr>
          <w:rFonts w:ascii="Arial Narrow" w:hAnsi="Arial Narrow" w:cs="Arial"/>
          <w:sz w:val="24"/>
          <w:szCs w:val="24"/>
        </w:rPr>
      </w:pPr>
      <w:r w:rsidRPr="00B06C88">
        <w:rPr>
          <w:rFonts w:ascii="Arial Narrow" w:hAnsi="Arial Narrow" w:cs="Arial"/>
          <w:b/>
          <w:bCs/>
          <w:sz w:val="24"/>
          <w:szCs w:val="24"/>
        </w:rPr>
        <w:t>Holland</w:t>
      </w:r>
    </w:p>
    <w:p w14:paraId="48B8FD88" w14:textId="621FDB6F" w:rsidR="00B06C88" w:rsidRPr="00B06C88" w:rsidRDefault="00B06C88" w:rsidP="00320D34">
      <w:pPr>
        <w:spacing w:after="0"/>
        <w:rPr>
          <w:rFonts w:ascii="Arial Narrow" w:hAnsi="Arial Narrow" w:cs="Arial"/>
          <w:sz w:val="24"/>
          <w:szCs w:val="24"/>
        </w:rPr>
      </w:pPr>
      <w:r w:rsidRPr="00B06C88">
        <w:rPr>
          <w:rFonts w:ascii="Arial Narrow" w:hAnsi="Arial Narrow" w:cs="Arial"/>
          <w:sz w:val="24"/>
          <w:szCs w:val="24"/>
        </w:rPr>
        <w:t xml:space="preserve"> Dutch Workers</w:t>
      </w:r>
    </w:p>
    <w:p w14:paraId="7BE32A89" w14:textId="77777777" w:rsidR="00B06C88" w:rsidRPr="0076472B" w:rsidRDefault="00B06C88" w:rsidP="00B06C88">
      <w:pPr>
        <w:spacing w:after="0"/>
        <w:rPr>
          <w:rFonts w:ascii="Arial Narrow" w:hAnsi="Arial Narrow" w:cs="Arial"/>
          <w:sz w:val="10"/>
          <w:szCs w:val="10"/>
        </w:rPr>
      </w:pPr>
    </w:p>
    <w:p w14:paraId="54E3CBB2" w14:textId="77777777" w:rsidR="00B06C88" w:rsidRPr="00B06C88" w:rsidRDefault="00B06C88" w:rsidP="00B06C88">
      <w:pPr>
        <w:spacing w:after="0"/>
        <w:rPr>
          <w:rFonts w:ascii="Arial Narrow" w:hAnsi="Arial Narrow" w:cs="Arial"/>
          <w:sz w:val="24"/>
          <w:szCs w:val="24"/>
        </w:rPr>
      </w:pPr>
      <w:r w:rsidRPr="00B06C88">
        <w:rPr>
          <w:rFonts w:ascii="Arial Narrow" w:hAnsi="Arial Narrow" w:cs="Arial"/>
          <w:b/>
          <w:bCs/>
          <w:sz w:val="24"/>
          <w:szCs w:val="24"/>
        </w:rPr>
        <w:t>Ireland</w:t>
      </w:r>
    </w:p>
    <w:p w14:paraId="420A444E" w14:textId="77777777" w:rsidR="00B06C88" w:rsidRPr="00B06C88" w:rsidRDefault="00B06C88" w:rsidP="00B06C88">
      <w:pPr>
        <w:spacing w:after="0"/>
        <w:rPr>
          <w:rFonts w:ascii="Arial Narrow" w:hAnsi="Arial Narrow" w:cs="Arial"/>
          <w:sz w:val="24"/>
          <w:szCs w:val="24"/>
        </w:rPr>
      </w:pPr>
      <w:r w:rsidRPr="00B06C88">
        <w:rPr>
          <w:rFonts w:ascii="Arial Narrow" w:hAnsi="Arial Narrow" w:cs="Arial"/>
          <w:sz w:val="24"/>
          <w:szCs w:val="24"/>
        </w:rPr>
        <w:t>Lucky Irish</w:t>
      </w:r>
      <w:r w:rsidRPr="00B06C88">
        <w:rPr>
          <w:rFonts w:ascii="Arial Narrow" w:hAnsi="Arial Narrow" w:cs="Arial"/>
          <w:sz w:val="24"/>
          <w:szCs w:val="24"/>
        </w:rPr>
        <w:tab/>
        <w:t>Wee Irish (Mini 4-H Club, grades K-2)</w:t>
      </w:r>
    </w:p>
    <w:p w14:paraId="410DBDE9" w14:textId="77777777" w:rsidR="00B06C88" w:rsidRPr="0076472B" w:rsidRDefault="00B06C88" w:rsidP="00B06C88">
      <w:pPr>
        <w:spacing w:after="0"/>
        <w:rPr>
          <w:rFonts w:ascii="Arial Narrow" w:hAnsi="Arial Narrow" w:cs="Arial"/>
          <w:sz w:val="10"/>
          <w:szCs w:val="10"/>
        </w:rPr>
      </w:pPr>
    </w:p>
    <w:p w14:paraId="473B5BE0" w14:textId="77777777" w:rsidR="00B06C88" w:rsidRPr="00B06C88" w:rsidRDefault="00B06C88" w:rsidP="00B06C88">
      <w:pPr>
        <w:spacing w:after="0"/>
        <w:rPr>
          <w:rFonts w:ascii="Arial Narrow" w:hAnsi="Arial Narrow" w:cs="Arial"/>
          <w:sz w:val="24"/>
          <w:szCs w:val="24"/>
        </w:rPr>
      </w:pPr>
      <w:r w:rsidRPr="00B06C88">
        <w:rPr>
          <w:rFonts w:ascii="Arial Narrow" w:hAnsi="Arial Narrow" w:cs="Arial"/>
          <w:b/>
          <w:bCs/>
          <w:sz w:val="24"/>
          <w:szCs w:val="24"/>
        </w:rPr>
        <w:t>Jasper</w:t>
      </w:r>
    </w:p>
    <w:p w14:paraId="4B407E1C" w14:textId="77777777" w:rsidR="00B06C88" w:rsidRPr="00B06C88" w:rsidRDefault="00B06C88" w:rsidP="00B06C88">
      <w:pPr>
        <w:spacing w:after="0"/>
        <w:rPr>
          <w:rFonts w:ascii="Arial Narrow" w:hAnsi="Arial Narrow" w:cs="Arial"/>
          <w:sz w:val="24"/>
          <w:szCs w:val="24"/>
        </w:rPr>
      </w:pPr>
      <w:r w:rsidRPr="00B06C88">
        <w:rPr>
          <w:rFonts w:ascii="Arial Narrow" w:hAnsi="Arial Narrow" w:cs="Arial"/>
          <w:sz w:val="24"/>
          <w:szCs w:val="24"/>
        </w:rPr>
        <w:t xml:space="preserve">Holy Family Young Hopefuls </w:t>
      </w:r>
    </w:p>
    <w:p w14:paraId="2E059F60" w14:textId="77777777" w:rsidR="00B06C88" w:rsidRDefault="00B06C88" w:rsidP="00B06C88">
      <w:pPr>
        <w:spacing w:after="0"/>
        <w:rPr>
          <w:rFonts w:ascii="Arial Narrow" w:hAnsi="Arial Narrow" w:cs="Arial"/>
          <w:sz w:val="24"/>
          <w:szCs w:val="24"/>
        </w:rPr>
      </w:pPr>
      <w:r>
        <w:rPr>
          <w:rFonts w:ascii="Arial Narrow" w:hAnsi="Arial Narrow" w:cs="Arial"/>
          <w:sz w:val="24"/>
          <w:szCs w:val="24"/>
        </w:rPr>
        <w:t>Lucky Shamrocks</w:t>
      </w:r>
    </w:p>
    <w:p w14:paraId="28BFE138" w14:textId="77777777" w:rsidR="00B06C88" w:rsidRPr="0076472B" w:rsidRDefault="00B06C88" w:rsidP="00B06C88">
      <w:pPr>
        <w:spacing w:after="0"/>
        <w:rPr>
          <w:rFonts w:ascii="Arial Narrow" w:hAnsi="Arial Narrow" w:cs="Arial"/>
          <w:sz w:val="10"/>
          <w:szCs w:val="10"/>
        </w:rPr>
      </w:pPr>
    </w:p>
    <w:p w14:paraId="642FF5C9" w14:textId="77777777" w:rsidR="00B06C88" w:rsidRPr="00B06C88" w:rsidRDefault="00B06C88" w:rsidP="00B06C88">
      <w:pPr>
        <w:spacing w:after="0"/>
        <w:rPr>
          <w:rFonts w:ascii="Arial Narrow" w:hAnsi="Arial Narrow" w:cs="Arial"/>
          <w:sz w:val="24"/>
          <w:szCs w:val="24"/>
        </w:rPr>
      </w:pPr>
      <w:proofErr w:type="spellStart"/>
      <w:r w:rsidRPr="00B06C88">
        <w:rPr>
          <w:rFonts w:ascii="Arial Narrow" w:hAnsi="Arial Narrow" w:cs="Arial"/>
          <w:b/>
          <w:bCs/>
          <w:sz w:val="24"/>
          <w:szCs w:val="24"/>
        </w:rPr>
        <w:t>Schnellville</w:t>
      </w:r>
      <w:proofErr w:type="spellEnd"/>
    </w:p>
    <w:p w14:paraId="6F6A87CF" w14:textId="78AEC949" w:rsidR="00C86677" w:rsidRDefault="00B06C88" w:rsidP="00B06C88">
      <w:pPr>
        <w:spacing w:after="0"/>
        <w:rPr>
          <w:rFonts w:ascii="Arial Narrow" w:hAnsi="Arial Narrow" w:cs="Arial"/>
          <w:sz w:val="24"/>
          <w:szCs w:val="24"/>
        </w:rPr>
      </w:pPr>
      <w:r w:rsidRPr="00B06C88">
        <w:rPr>
          <w:rFonts w:ascii="Arial Narrow" w:hAnsi="Arial Narrow" w:cs="Arial"/>
          <w:sz w:val="24"/>
          <w:szCs w:val="24"/>
        </w:rPr>
        <w:t>Busy Bees</w:t>
      </w:r>
      <w:r w:rsidRPr="00B06C88">
        <w:rPr>
          <w:rFonts w:ascii="Arial Narrow" w:hAnsi="Arial Narrow" w:cs="Arial"/>
          <w:sz w:val="24"/>
          <w:szCs w:val="24"/>
        </w:rPr>
        <w:tab/>
      </w:r>
      <w:r w:rsidRPr="00B06C88">
        <w:rPr>
          <w:rFonts w:ascii="Arial Narrow" w:hAnsi="Arial Narrow" w:cs="Arial"/>
          <w:sz w:val="24"/>
          <w:szCs w:val="24"/>
        </w:rPr>
        <w:tab/>
      </w:r>
      <w:r w:rsidRPr="00B06C88">
        <w:rPr>
          <w:rFonts w:ascii="Arial Narrow" w:hAnsi="Arial Narrow" w:cs="Arial"/>
          <w:sz w:val="24"/>
          <w:szCs w:val="24"/>
        </w:rPr>
        <w:tab/>
      </w:r>
      <w:r w:rsidRPr="00B06C88">
        <w:rPr>
          <w:rFonts w:ascii="Arial Narrow" w:hAnsi="Arial Narrow" w:cs="Arial"/>
          <w:sz w:val="24"/>
          <w:szCs w:val="24"/>
        </w:rPr>
        <w:tab/>
      </w:r>
      <w:r w:rsidR="00511591">
        <w:rPr>
          <w:rFonts w:ascii="Arial Narrow" w:hAnsi="Arial Narrow" w:cs="Arial"/>
          <w:sz w:val="24"/>
          <w:szCs w:val="24"/>
        </w:rPr>
        <w:tab/>
      </w:r>
    </w:p>
    <w:p w14:paraId="1EF5150F" w14:textId="1E279421" w:rsidR="00B06C88" w:rsidRPr="00B06C88" w:rsidRDefault="00B06C88" w:rsidP="00B06C88">
      <w:pPr>
        <w:spacing w:after="0"/>
        <w:rPr>
          <w:rFonts w:ascii="Arial Narrow" w:hAnsi="Arial Narrow" w:cs="Arial"/>
          <w:sz w:val="24"/>
          <w:szCs w:val="24"/>
        </w:rPr>
      </w:pPr>
      <w:r w:rsidRPr="00B06C88">
        <w:rPr>
          <w:rFonts w:ascii="Arial Narrow" w:hAnsi="Arial Narrow" w:cs="Arial"/>
          <w:sz w:val="24"/>
          <w:szCs w:val="24"/>
        </w:rPr>
        <w:t>Gavel</w:t>
      </w:r>
    </w:p>
    <w:p w14:paraId="3B35AFA6" w14:textId="77777777" w:rsidR="00B06C88" w:rsidRPr="00B06C88" w:rsidRDefault="00B06C88" w:rsidP="00B06C88">
      <w:pPr>
        <w:spacing w:after="0"/>
        <w:rPr>
          <w:rFonts w:ascii="Arial Narrow" w:hAnsi="Arial Narrow" w:cs="Arial"/>
          <w:sz w:val="24"/>
          <w:szCs w:val="24"/>
        </w:rPr>
      </w:pPr>
      <w:r w:rsidRPr="00B06C88">
        <w:rPr>
          <w:rFonts w:ascii="Arial Narrow" w:hAnsi="Arial Narrow" w:cs="Arial"/>
          <w:sz w:val="24"/>
          <w:szCs w:val="24"/>
        </w:rPr>
        <w:t>The Explorers (Mini 4-H Club, grades K-2)</w:t>
      </w:r>
    </w:p>
    <w:p w14:paraId="15A04CEC" w14:textId="77777777" w:rsidR="00F213D8" w:rsidRPr="00F213D8" w:rsidRDefault="00F213D8" w:rsidP="00B06C88">
      <w:pPr>
        <w:spacing w:after="0"/>
        <w:rPr>
          <w:rFonts w:ascii="Arial Narrow" w:hAnsi="Arial Narrow" w:cs="Arial"/>
          <w:b/>
          <w:bCs/>
          <w:sz w:val="10"/>
          <w:szCs w:val="10"/>
        </w:rPr>
      </w:pPr>
    </w:p>
    <w:p w14:paraId="41B3B680" w14:textId="77777777" w:rsidR="00B06C88" w:rsidRPr="00B06C88" w:rsidRDefault="00B06C88" w:rsidP="00B06C88">
      <w:pPr>
        <w:spacing w:after="0"/>
        <w:rPr>
          <w:rFonts w:ascii="Arial Narrow" w:hAnsi="Arial Narrow" w:cs="Arial"/>
          <w:sz w:val="24"/>
          <w:szCs w:val="24"/>
        </w:rPr>
      </w:pPr>
      <w:r w:rsidRPr="00B06C88">
        <w:rPr>
          <w:rFonts w:ascii="Arial Narrow" w:hAnsi="Arial Narrow" w:cs="Arial"/>
          <w:b/>
          <w:bCs/>
          <w:sz w:val="24"/>
          <w:szCs w:val="24"/>
        </w:rPr>
        <w:t>St. Henry</w:t>
      </w:r>
    </w:p>
    <w:p w14:paraId="2C37769A" w14:textId="506840F1" w:rsidR="0031160B" w:rsidRPr="0031160B" w:rsidRDefault="00B06C88" w:rsidP="0031160B">
      <w:pPr>
        <w:spacing w:after="0"/>
        <w:rPr>
          <w:rFonts w:ascii="Arial Narrow" w:hAnsi="Arial Narrow" w:cs="Arial"/>
          <w:sz w:val="24"/>
          <w:szCs w:val="24"/>
        </w:rPr>
        <w:sectPr w:rsidR="0031160B" w:rsidRPr="0031160B" w:rsidSect="0031160B">
          <w:type w:val="continuous"/>
          <w:pgSz w:w="12240" w:h="15840"/>
          <w:pgMar w:top="1440" w:right="1440" w:bottom="1440" w:left="1440" w:header="720" w:footer="720" w:gutter="0"/>
          <w:cols w:num="2" w:space="720"/>
          <w:titlePg/>
          <w:docGrid w:linePitch="299"/>
        </w:sectPr>
      </w:pPr>
      <w:r w:rsidRPr="00B06C88">
        <w:rPr>
          <w:rFonts w:ascii="Arial Narrow" w:hAnsi="Arial Narrow" w:cs="Arial"/>
          <w:sz w:val="24"/>
          <w:szCs w:val="24"/>
        </w:rPr>
        <w:t>St. Henry Saint</w:t>
      </w:r>
      <w:r w:rsidR="00DF5A72">
        <w:rPr>
          <w:rFonts w:ascii="Arial Narrow" w:hAnsi="Arial Narrow" w:cs="Arial"/>
          <w:sz w:val="24"/>
          <w:szCs w:val="24"/>
        </w:rPr>
        <w:t>s</w:t>
      </w:r>
    </w:p>
    <w:p w14:paraId="0A04E877" w14:textId="77777777" w:rsidR="00FB5E95" w:rsidRDefault="00FB5E95"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b/>
          <w:sz w:val="24"/>
          <w:szCs w:val="24"/>
        </w:rPr>
      </w:pPr>
    </w:p>
    <w:p w14:paraId="1407309E" w14:textId="77777777" w:rsidR="00FB5E95" w:rsidRDefault="00FB5E95"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b/>
          <w:sz w:val="24"/>
          <w:szCs w:val="24"/>
        </w:rPr>
      </w:pPr>
    </w:p>
    <w:p w14:paraId="35DC717F" w14:textId="77777777" w:rsidR="00FB5E95" w:rsidRDefault="00FB5E95"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b/>
          <w:sz w:val="24"/>
          <w:szCs w:val="24"/>
        </w:rPr>
      </w:pPr>
    </w:p>
    <w:p w14:paraId="07F9D227" w14:textId="2A016214" w:rsidR="00FB5E95" w:rsidRDefault="00FB5E95"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b/>
          <w:sz w:val="24"/>
          <w:szCs w:val="24"/>
        </w:rPr>
      </w:pPr>
    </w:p>
    <w:p w14:paraId="121C5E6D" w14:textId="655F482C" w:rsidR="000F7668" w:rsidRDefault="000F766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b/>
          <w:sz w:val="24"/>
          <w:szCs w:val="24"/>
        </w:rPr>
      </w:pPr>
    </w:p>
    <w:p w14:paraId="1360B241" w14:textId="77777777" w:rsidR="000F7668" w:rsidRDefault="000F766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b/>
          <w:sz w:val="24"/>
          <w:szCs w:val="24"/>
        </w:rPr>
      </w:pPr>
    </w:p>
    <w:p w14:paraId="7813C809" w14:textId="77777777" w:rsidR="00FB5E95" w:rsidRDefault="00FB5E95"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b/>
          <w:sz w:val="24"/>
          <w:szCs w:val="24"/>
        </w:rPr>
      </w:pPr>
    </w:p>
    <w:p w14:paraId="2F55F2E6" w14:textId="77777777" w:rsidR="000F7668" w:rsidRDefault="000F766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b/>
          <w:sz w:val="24"/>
          <w:szCs w:val="24"/>
        </w:rPr>
      </w:pPr>
    </w:p>
    <w:p w14:paraId="462DB4B7" w14:textId="7FA31B29" w:rsidR="00B06C88" w:rsidRPr="00B06C88" w:rsidRDefault="00B06C88" w:rsidP="00B06C88">
      <w:pPr>
        <w:widowControl w:val="0"/>
        <w:tabs>
          <w:tab w:val="left" w:pos="360"/>
          <w:tab w:val="left" w:pos="2880"/>
        </w:tabs>
        <w:autoSpaceDE w:val="0"/>
        <w:autoSpaceDN w:val="0"/>
        <w:adjustRightInd w:val="0"/>
        <w:spacing w:after="0" w:line="240" w:lineRule="auto"/>
        <w:rPr>
          <w:rFonts w:ascii="Arial Narrow" w:eastAsia="Times New Roman" w:hAnsi="Arial Narrow" w:cs="Arial"/>
          <w:b/>
          <w:sz w:val="24"/>
          <w:szCs w:val="24"/>
        </w:rPr>
      </w:pPr>
      <w:r w:rsidRPr="003E658B">
        <w:rPr>
          <w:rFonts w:ascii="Arial Narrow" w:eastAsia="Times New Roman" w:hAnsi="Arial Narrow" w:cs="Arial"/>
          <w:b/>
          <w:sz w:val="24"/>
          <w:szCs w:val="24"/>
        </w:rPr>
        <w:t>COMMITTEES</w:t>
      </w:r>
    </w:p>
    <w:p w14:paraId="627AA6CC" w14:textId="77777777" w:rsidR="00B06C88" w:rsidRPr="007E301D" w:rsidRDefault="00B06C88" w:rsidP="00B06C88">
      <w:pPr>
        <w:widowControl w:val="0"/>
        <w:autoSpaceDE w:val="0"/>
        <w:autoSpaceDN w:val="0"/>
        <w:adjustRightInd w:val="0"/>
        <w:spacing w:after="0" w:line="240" w:lineRule="auto"/>
        <w:rPr>
          <w:rFonts w:ascii="Arial Narrow" w:eastAsia="Times New Roman" w:hAnsi="Arial Narrow" w:cs="Arial"/>
          <w:sz w:val="16"/>
          <w:szCs w:val="16"/>
        </w:rPr>
      </w:pPr>
    </w:p>
    <w:p w14:paraId="165DC38B" w14:textId="77777777" w:rsidR="00B06C88" w:rsidRPr="00B06C88" w:rsidRDefault="00B06C88" w:rsidP="00B06C88">
      <w:pPr>
        <w:widowControl w:val="0"/>
        <w:tabs>
          <w:tab w:val="left" w:pos="306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AUDIT - Audit</w:t>
      </w:r>
      <w:r w:rsidRPr="00B06C88">
        <w:rPr>
          <w:rFonts w:ascii="Arial Narrow" w:eastAsia="Times New Roman" w:hAnsi="Arial Narrow" w:cs="Arial"/>
          <w:sz w:val="24"/>
          <w:szCs w:val="24"/>
        </w:rPr>
        <w:t xml:space="preserve"> and complete necessary forms for one fifth of 4-H units yearly per state requirements.</w:t>
      </w:r>
    </w:p>
    <w:p w14:paraId="22765240" w14:textId="77777777" w:rsidR="00863138" w:rsidRDefault="00863138" w:rsidP="00B06C88">
      <w:pPr>
        <w:widowControl w:val="0"/>
        <w:tabs>
          <w:tab w:val="left" w:pos="3060"/>
        </w:tabs>
        <w:autoSpaceDE w:val="0"/>
        <w:autoSpaceDN w:val="0"/>
        <w:adjustRightInd w:val="0"/>
        <w:spacing w:after="0" w:line="240" w:lineRule="auto"/>
        <w:ind w:firstLine="720"/>
        <w:rPr>
          <w:rFonts w:ascii="Arial Narrow" w:eastAsia="Times New Roman" w:hAnsi="Arial Narrow" w:cs="Arial"/>
          <w:sz w:val="24"/>
          <w:szCs w:val="24"/>
        </w:rPr>
      </w:pPr>
      <w:bookmarkStart w:id="2" w:name="_Hlk25660727"/>
      <w:r>
        <w:rPr>
          <w:rFonts w:ascii="Arial Narrow" w:eastAsia="Times New Roman" w:hAnsi="Arial Narrow" w:cs="Arial"/>
          <w:sz w:val="24"/>
          <w:szCs w:val="24"/>
        </w:rPr>
        <w:t>Extension Office</w:t>
      </w:r>
    </w:p>
    <w:p w14:paraId="26236066" w14:textId="208ED461" w:rsidR="00B06C88" w:rsidRPr="00B06C88" w:rsidRDefault="00320D34" w:rsidP="00B06C88">
      <w:pPr>
        <w:widowControl w:val="0"/>
        <w:tabs>
          <w:tab w:val="left" w:pos="3060"/>
        </w:tabs>
        <w:autoSpaceDE w:val="0"/>
        <w:autoSpaceDN w:val="0"/>
        <w:adjustRightInd w:val="0"/>
        <w:spacing w:after="0" w:line="240" w:lineRule="auto"/>
        <w:ind w:firstLine="720"/>
        <w:rPr>
          <w:rFonts w:ascii="Arial Narrow" w:eastAsia="Times New Roman" w:hAnsi="Arial Narrow" w:cs="Arial"/>
          <w:sz w:val="24"/>
          <w:szCs w:val="24"/>
        </w:rPr>
      </w:pPr>
      <w:r>
        <w:rPr>
          <w:rFonts w:ascii="Arial Narrow" w:eastAsia="Times New Roman" w:hAnsi="Arial Narrow" w:cs="Arial"/>
          <w:sz w:val="24"/>
          <w:szCs w:val="24"/>
        </w:rPr>
        <w:t>Madi Giesler</w:t>
      </w:r>
    </w:p>
    <w:bookmarkEnd w:id="2"/>
    <w:p w14:paraId="4CB8CF4D" w14:textId="77777777" w:rsidR="00B06C88" w:rsidRPr="00B06C88" w:rsidRDefault="00B06C88" w:rsidP="00B06C88">
      <w:pPr>
        <w:widowControl w:val="0"/>
        <w:tabs>
          <w:tab w:val="left" w:pos="3060"/>
        </w:tabs>
        <w:autoSpaceDE w:val="0"/>
        <w:autoSpaceDN w:val="0"/>
        <w:adjustRightInd w:val="0"/>
        <w:spacing w:after="0" w:line="240" w:lineRule="auto"/>
        <w:ind w:firstLine="720"/>
        <w:rPr>
          <w:rFonts w:ascii="Arial Narrow" w:eastAsia="Times New Roman" w:hAnsi="Arial Narrow" w:cs="Arial"/>
          <w:sz w:val="24"/>
          <w:szCs w:val="24"/>
        </w:rPr>
      </w:pPr>
    </w:p>
    <w:p w14:paraId="68F59250" w14:textId="77777777" w:rsidR="00B06C88" w:rsidRPr="00B06C88" w:rsidRDefault="00B06C88" w:rsidP="00B06C88">
      <w:pPr>
        <w:widowControl w:val="0"/>
        <w:tabs>
          <w:tab w:val="left" w:pos="306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 xml:space="preserve">AWARDS </w:t>
      </w:r>
      <w:r w:rsidRPr="00B06C88">
        <w:rPr>
          <w:rFonts w:ascii="Arial Narrow" w:eastAsia="Times New Roman" w:hAnsi="Arial Narrow" w:cs="Arial"/>
          <w:sz w:val="24"/>
          <w:szCs w:val="24"/>
        </w:rPr>
        <w:noBreakHyphen/>
        <w:t xml:space="preserve"> Select award and trip winners.</w:t>
      </w:r>
    </w:p>
    <w:p w14:paraId="4BAEB4BF" w14:textId="5A5A41F9" w:rsidR="00B06C88" w:rsidRPr="00B06C88" w:rsidRDefault="0056235B" w:rsidP="00863138">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sz w:val="24"/>
          <w:szCs w:val="24"/>
        </w:rPr>
        <w:tab/>
      </w:r>
      <w:r w:rsidR="00EE0FDC">
        <w:rPr>
          <w:rFonts w:ascii="Arial Narrow" w:eastAsia="Times New Roman" w:hAnsi="Arial Narrow" w:cs="Arial"/>
          <w:sz w:val="24"/>
          <w:szCs w:val="24"/>
        </w:rPr>
        <w:tab/>
      </w:r>
    </w:p>
    <w:p w14:paraId="0858E180" w14:textId="77777777" w:rsidR="00B06C88" w:rsidRPr="00B06C88" w:rsidRDefault="00B06C88" w:rsidP="00B06C88">
      <w:pPr>
        <w:widowControl w:val="0"/>
        <w:tabs>
          <w:tab w:val="left" w:pos="306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 xml:space="preserve">BUILDINGS &amp; GROUNDS </w:t>
      </w:r>
      <w:r w:rsidRPr="00B06C88">
        <w:rPr>
          <w:rFonts w:ascii="Arial Narrow" w:eastAsia="Times New Roman" w:hAnsi="Arial Narrow" w:cs="Arial"/>
          <w:b/>
          <w:sz w:val="24"/>
          <w:szCs w:val="24"/>
        </w:rPr>
        <w:noBreakHyphen/>
      </w:r>
      <w:r w:rsidRPr="00B06C88">
        <w:rPr>
          <w:rFonts w:ascii="Arial Narrow" w:eastAsia="Times New Roman" w:hAnsi="Arial Narrow" w:cs="Arial"/>
          <w:sz w:val="24"/>
          <w:szCs w:val="24"/>
        </w:rPr>
        <w:t xml:space="preserve"> Supervise matters of the physical grounds and buildings, maintenance, improvements, expansions, event set-up, traffic and parking, etc.)</w:t>
      </w:r>
    </w:p>
    <w:p w14:paraId="54CFA45F" w14:textId="6FC339A9" w:rsidR="00B06C88" w:rsidRDefault="00EE0FDC" w:rsidP="00B06C88">
      <w:pPr>
        <w:widowControl w:val="0"/>
        <w:tabs>
          <w:tab w:val="left" w:pos="3060"/>
        </w:tabs>
        <w:autoSpaceDE w:val="0"/>
        <w:autoSpaceDN w:val="0"/>
        <w:adjustRightInd w:val="0"/>
        <w:spacing w:after="0" w:line="240" w:lineRule="auto"/>
        <w:ind w:firstLine="720"/>
        <w:rPr>
          <w:rFonts w:ascii="Arial Narrow" w:eastAsia="Times New Roman" w:hAnsi="Arial Narrow" w:cs="Arial"/>
          <w:sz w:val="24"/>
          <w:szCs w:val="24"/>
        </w:rPr>
      </w:pPr>
      <w:bookmarkStart w:id="3" w:name="_Hlk25660745"/>
      <w:r>
        <w:rPr>
          <w:rFonts w:ascii="Arial Narrow" w:eastAsia="Times New Roman" w:hAnsi="Arial Narrow" w:cs="Arial"/>
          <w:sz w:val="24"/>
          <w:szCs w:val="24"/>
        </w:rPr>
        <w:t xml:space="preserve">Chad </w:t>
      </w:r>
      <w:proofErr w:type="spellStart"/>
      <w:r>
        <w:rPr>
          <w:rFonts w:ascii="Arial Narrow" w:eastAsia="Times New Roman" w:hAnsi="Arial Narrow" w:cs="Arial"/>
          <w:sz w:val="24"/>
          <w:szCs w:val="24"/>
        </w:rPr>
        <w:t>Hunefeld</w:t>
      </w:r>
      <w:proofErr w:type="spellEnd"/>
      <w:r w:rsidR="00B06C88" w:rsidRPr="00B06C88">
        <w:rPr>
          <w:rFonts w:ascii="Arial Narrow" w:eastAsia="Times New Roman" w:hAnsi="Arial Narrow" w:cs="Arial"/>
          <w:sz w:val="24"/>
          <w:szCs w:val="24"/>
        </w:rPr>
        <w:t>,</w:t>
      </w:r>
      <w:r w:rsidR="00E20162">
        <w:rPr>
          <w:rFonts w:ascii="Arial Narrow" w:eastAsia="Times New Roman" w:hAnsi="Arial Narrow" w:cs="Arial"/>
          <w:sz w:val="24"/>
          <w:szCs w:val="24"/>
        </w:rPr>
        <w:t xml:space="preserve"> </w:t>
      </w:r>
      <w:r>
        <w:rPr>
          <w:rFonts w:ascii="Arial Narrow" w:eastAsia="Times New Roman" w:hAnsi="Arial Narrow" w:cs="Arial"/>
          <w:sz w:val="24"/>
          <w:szCs w:val="24"/>
        </w:rPr>
        <w:t>Co-</w:t>
      </w:r>
      <w:r w:rsidR="00B06C88" w:rsidRPr="00B06C88">
        <w:rPr>
          <w:rFonts w:ascii="Arial Narrow" w:eastAsia="Times New Roman" w:hAnsi="Arial Narrow" w:cs="Arial"/>
          <w:sz w:val="24"/>
          <w:szCs w:val="24"/>
        </w:rPr>
        <w:t>Chair</w:t>
      </w:r>
      <w:r>
        <w:rPr>
          <w:rFonts w:ascii="Arial Narrow" w:eastAsia="Times New Roman" w:hAnsi="Arial Narrow" w:cs="Arial"/>
          <w:sz w:val="24"/>
          <w:szCs w:val="24"/>
        </w:rPr>
        <w:t>person</w:t>
      </w:r>
    </w:p>
    <w:p w14:paraId="2F88036E" w14:textId="18ED1480" w:rsidR="00EE0FDC" w:rsidRPr="00B06C88" w:rsidRDefault="00EE0FDC" w:rsidP="00B06C88">
      <w:pPr>
        <w:widowControl w:val="0"/>
        <w:tabs>
          <w:tab w:val="left" w:pos="3060"/>
        </w:tabs>
        <w:autoSpaceDE w:val="0"/>
        <w:autoSpaceDN w:val="0"/>
        <w:adjustRightInd w:val="0"/>
        <w:spacing w:after="0" w:line="240" w:lineRule="auto"/>
        <w:ind w:firstLine="720"/>
        <w:rPr>
          <w:rFonts w:ascii="Arial Narrow" w:eastAsia="Times New Roman" w:hAnsi="Arial Narrow" w:cs="Arial"/>
          <w:sz w:val="24"/>
          <w:szCs w:val="24"/>
        </w:rPr>
      </w:pPr>
      <w:r>
        <w:rPr>
          <w:rFonts w:ascii="Arial Narrow" w:eastAsia="Times New Roman" w:hAnsi="Arial Narrow" w:cs="Arial"/>
          <w:sz w:val="24"/>
          <w:szCs w:val="24"/>
        </w:rPr>
        <w:t>Ed Boeglin, Co-Chairperson</w:t>
      </w:r>
    </w:p>
    <w:bookmarkEnd w:id="3"/>
    <w:p w14:paraId="3CE1A52E" w14:textId="77777777" w:rsidR="00B06C88" w:rsidRPr="00B06C88" w:rsidRDefault="00B06C88" w:rsidP="00B06C88">
      <w:pPr>
        <w:widowControl w:val="0"/>
        <w:tabs>
          <w:tab w:val="left" w:pos="3060"/>
        </w:tabs>
        <w:autoSpaceDE w:val="0"/>
        <w:autoSpaceDN w:val="0"/>
        <w:adjustRightInd w:val="0"/>
        <w:spacing w:after="0" w:line="240" w:lineRule="auto"/>
        <w:rPr>
          <w:rFonts w:ascii="Arial Narrow" w:eastAsia="Times New Roman" w:hAnsi="Arial Narrow" w:cs="Arial"/>
          <w:sz w:val="24"/>
          <w:szCs w:val="24"/>
        </w:rPr>
      </w:pPr>
    </w:p>
    <w:p w14:paraId="378AB94B" w14:textId="77777777" w:rsidR="00B06C88" w:rsidRPr="00B06C88" w:rsidRDefault="00B06C88" w:rsidP="00B06C88">
      <w:pPr>
        <w:widowControl w:val="0"/>
        <w:tabs>
          <w:tab w:val="left" w:pos="306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CONTRACT -</w:t>
      </w:r>
      <w:r w:rsidRPr="00B06C88">
        <w:rPr>
          <w:rFonts w:ascii="Arial Narrow" w:eastAsia="Times New Roman" w:hAnsi="Arial Narrow" w:cs="Arial"/>
          <w:sz w:val="24"/>
          <w:szCs w:val="24"/>
        </w:rPr>
        <w:t xml:space="preserve"> Review and approve leases, contracts, rentals and insurance matters for 4-H grounds, 4-H Fair, food stands, commercial exhibits, midway, special events, and emergency policy and procedures, etc.</w:t>
      </w:r>
    </w:p>
    <w:p w14:paraId="0EEBCA67" w14:textId="77777777" w:rsidR="00863138" w:rsidRDefault="00B06C88" w:rsidP="00B06C88">
      <w:pPr>
        <w:widowControl w:val="0"/>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t xml:space="preserve">   </w:t>
      </w:r>
      <w:r w:rsidR="00863138">
        <w:rPr>
          <w:rFonts w:ascii="Arial Narrow" w:eastAsia="Times New Roman" w:hAnsi="Arial Narrow" w:cs="Arial"/>
          <w:sz w:val="24"/>
          <w:szCs w:val="24"/>
        </w:rPr>
        <w:t>Samantha Boeglin</w:t>
      </w:r>
      <w:r w:rsidR="00E20162">
        <w:rPr>
          <w:rFonts w:ascii="Arial Narrow" w:eastAsia="Times New Roman" w:hAnsi="Arial Narrow" w:cs="Arial"/>
          <w:sz w:val="24"/>
          <w:szCs w:val="24"/>
        </w:rPr>
        <w:t xml:space="preserve">, </w:t>
      </w:r>
      <w:r w:rsidR="00EE0FDC">
        <w:rPr>
          <w:rFonts w:ascii="Arial Narrow" w:eastAsia="Times New Roman" w:hAnsi="Arial Narrow" w:cs="Arial"/>
          <w:sz w:val="24"/>
          <w:szCs w:val="24"/>
        </w:rPr>
        <w:t xml:space="preserve">Commercial Building and </w:t>
      </w:r>
      <w:r w:rsidR="00E20162">
        <w:rPr>
          <w:rFonts w:ascii="Arial Narrow" w:eastAsia="Times New Roman" w:hAnsi="Arial Narrow" w:cs="Arial"/>
          <w:sz w:val="24"/>
          <w:szCs w:val="24"/>
        </w:rPr>
        <w:t>Food</w:t>
      </w:r>
    </w:p>
    <w:p w14:paraId="3F008BB7" w14:textId="5FEBED5E" w:rsidR="00B06C88" w:rsidRPr="00B06C88" w:rsidRDefault="00863138" w:rsidP="00B06C88">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sz w:val="24"/>
          <w:szCs w:val="24"/>
        </w:rPr>
        <w:tab/>
        <w:t xml:space="preserve">   Janelle Hasenour, Jennifer Hasenour, Ed Boeglin, Scott Schnell, Rentals</w:t>
      </w:r>
    </w:p>
    <w:p w14:paraId="12FCB9C9" w14:textId="77777777" w:rsidR="00F213D8" w:rsidRDefault="00F213D8" w:rsidP="00D563DD">
      <w:pPr>
        <w:widowControl w:val="0"/>
        <w:tabs>
          <w:tab w:val="left" w:pos="3060"/>
        </w:tabs>
        <w:autoSpaceDE w:val="0"/>
        <w:autoSpaceDN w:val="0"/>
        <w:adjustRightInd w:val="0"/>
        <w:spacing w:after="0" w:line="240" w:lineRule="auto"/>
        <w:rPr>
          <w:rFonts w:ascii="Arial Narrow" w:eastAsia="Times New Roman" w:hAnsi="Arial Narrow" w:cs="Arial"/>
          <w:b/>
          <w:sz w:val="24"/>
          <w:szCs w:val="24"/>
        </w:rPr>
      </w:pPr>
    </w:p>
    <w:p w14:paraId="04700062" w14:textId="77777777" w:rsidR="00B06C88" w:rsidRPr="00B06C88" w:rsidRDefault="00B06C88" w:rsidP="00D563DD">
      <w:pPr>
        <w:widowControl w:val="0"/>
        <w:tabs>
          <w:tab w:val="left" w:pos="306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 xml:space="preserve">ENTERTAINMENT </w:t>
      </w:r>
      <w:r w:rsidRPr="00B06C88">
        <w:rPr>
          <w:rFonts w:ascii="Arial Narrow" w:eastAsia="Times New Roman" w:hAnsi="Arial Narrow" w:cs="Arial"/>
          <w:sz w:val="24"/>
          <w:szCs w:val="24"/>
        </w:rPr>
        <w:noBreakHyphen/>
        <w:t xml:space="preserve"> Responsible for booking and preparation of all entertainment events in Grandstand Arena, Clover Pavilion, and any other stages and venues as determined by 4-H Council. </w:t>
      </w:r>
      <w:r w:rsidRPr="00B06C88">
        <w:rPr>
          <w:rFonts w:ascii="Arial Narrow" w:eastAsia="Times New Roman" w:hAnsi="Arial Narrow" w:cs="Arial"/>
          <w:sz w:val="24"/>
          <w:szCs w:val="24"/>
        </w:rPr>
        <w:tab/>
      </w:r>
      <w:r w:rsidRPr="00B06C88">
        <w:rPr>
          <w:rFonts w:ascii="Arial Narrow" w:eastAsia="Times New Roman" w:hAnsi="Arial Narrow" w:cs="Arial"/>
          <w:sz w:val="24"/>
          <w:szCs w:val="24"/>
        </w:rPr>
        <w:tab/>
      </w:r>
    </w:p>
    <w:p w14:paraId="57CB5118" w14:textId="3A1AC008" w:rsidR="00B06C88" w:rsidRPr="00B06C88" w:rsidRDefault="00863138" w:rsidP="00B06C88">
      <w:pPr>
        <w:widowControl w:val="0"/>
        <w:tabs>
          <w:tab w:val="left" w:pos="3060"/>
        </w:tabs>
        <w:autoSpaceDE w:val="0"/>
        <w:autoSpaceDN w:val="0"/>
        <w:adjustRightInd w:val="0"/>
        <w:spacing w:after="0" w:line="240" w:lineRule="auto"/>
        <w:ind w:firstLine="720"/>
        <w:rPr>
          <w:rFonts w:ascii="Arial Narrow" w:eastAsia="Times New Roman" w:hAnsi="Arial Narrow" w:cs="Arial"/>
          <w:sz w:val="24"/>
          <w:szCs w:val="24"/>
        </w:rPr>
      </w:pPr>
      <w:r>
        <w:rPr>
          <w:rFonts w:ascii="Arial Narrow" w:eastAsia="Times New Roman" w:hAnsi="Arial Narrow" w:cs="Arial"/>
          <w:sz w:val="24"/>
          <w:szCs w:val="24"/>
        </w:rPr>
        <w:t>Blake Lindauer,</w:t>
      </w:r>
      <w:r w:rsidR="00B06C88" w:rsidRPr="00B06C88">
        <w:rPr>
          <w:rFonts w:ascii="Arial Narrow" w:eastAsia="Times New Roman" w:hAnsi="Arial Narrow" w:cs="Arial"/>
          <w:sz w:val="24"/>
          <w:szCs w:val="24"/>
        </w:rPr>
        <w:t xml:space="preserve"> Co-Chair</w:t>
      </w:r>
      <w:r w:rsidR="00EE0FDC">
        <w:rPr>
          <w:rFonts w:ascii="Arial Narrow" w:eastAsia="Times New Roman" w:hAnsi="Arial Narrow" w:cs="Arial"/>
          <w:sz w:val="24"/>
          <w:szCs w:val="24"/>
        </w:rPr>
        <w:t>person</w:t>
      </w:r>
      <w:r w:rsidR="00B06C88" w:rsidRPr="00B06C88">
        <w:rPr>
          <w:rFonts w:ascii="Arial Narrow" w:eastAsia="Times New Roman" w:hAnsi="Arial Narrow" w:cs="Arial"/>
          <w:sz w:val="24"/>
          <w:szCs w:val="24"/>
        </w:rPr>
        <w:tab/>
      </w:r>
    </w:p>
    <w:p w14:paraId="2DF2E6FA" w14:textId="2B7A56C0" w:rsidR="00B06C88" w:rsidRDefault="00863138" w:rsidP="00B06C88">
      <w:pPr>
        <w:widowControl w:val="0"/>
        <w:tabs>
          <w:tab w:val="left" w:pos="3060"/>
        </w:tabs>
        <w:autoSpaceDE w:val="0"/>
        <w:autoSpaceDN w:val="0"/>
        <w:adjustRightInd w:val="0"/>
        <w:spacing w:after="0" w:line="240" w:lineRule="auto"/>
        <w:ind w:firstLine="720"/>
        <w:rPr>
          <w:rFonts w:ascii="Arial Narrow" w:eastAsia="Times New Roman" w:hAnsi="Arial Narrow" w:cs="Arial"/>
          <w:sz w:val="24"/>
          <w:szCs w:val="24"/>
        </w:rPr>
      </w:pPr>
      <w:bookmarkStart w:id="4" w:name="_Hlk25660808"/>
      <w:r>
        <w:rPr>
          <w:rFonts w:ascii="Arial Narrow" w:eastAsia="Times New Roman" w:hAnsi="Arial Narrow" w:cs="Arial"/>
          <w:sz w:val="24"/>
          <w:szCs w:val="24"/>
        </w:rPr>
        <w:t>Samantha Boeglin</w:t>
      </w:r>
      <w:r w:rsidR="00D563DD" w:rsidRPr="00B06C88">
        <w:rPr>
          <w:rFonts w:ascii="Arial Narrow" w:eastAsia="Times New Roman" w:hAnsi="Arial Narrow" w:cs="Arial"/>
          <w:sz w:val="24"/>
          <w:szCs w:val="24"/>
        </w:rPr>
        <w:t>, Co-Chair</w:t>
      </w:r>
      <w:r w:rsidR="00EE0FDC">
        <w:rPr>
          <w:rFonts w:ascii="Arial Narrow" w:eastAsia="Times New Roman" w:hAnsi="Arial Narrow" w:cs="Arial"/>
          <w:sz w:val="24"/>
          <w:szCs w:val="24"/>
        </w:rPr>
        <w:t>person</w:t>
      </w:r>
      <w:r w:rsidR="00D563DD">
        <w:rPr>
          <w:rFonts w:ascii="Arial Narrow" w:eastAsia="Times New Roman" w:hAnsi="Arial Narrow" w:cs="Arial"/>
          <w:sz w:val="24"/>
          <w:szCs w:val="24"/>
        </w:rPr>
        <w:tab/>
      </w:r>
    </w:p>
    <w:bookmarkEnd w:id="4"/>
    <w:p w14:paraId="5A93D5D1" w14:textId="77777777" w:rsidR="00D563DD" w:rsidRPr="00B06C88" w:rsidRDefault="00D563DD" w:rsidP="00B06C88">
      <w:pPr>
        <w:widowControl w:val="0"/>
        <w:tabs>
          <w:tab w:val="left" w:pos="3060"/>
        </w:tabs>
        <w:autoSpaceDE w:val="0"/>
        <w:autoSpaceDN w:val="0"/>
        <w:adjustRightInd w:val="0"/>
        <w:spacing w:after="0" w:line="240" w:lineRule="auto"/>
        <w:ind w:firstLine="720"/>
        <w:rPr>
          <w:rFonts w:ascii="Arial Narrow" w:eastAsia="Times New Roman" w:hAnsi="Arial Narrow" w:cs="Arial"/>
          <w:sz w:val="24"/>
          <w:szCs w:val="24"/>
        </w:rPr>
      </w:pPr>
    </w:p>
    <w:p w14:paraId="747E9A53" w14:textId="77777777" w:rsidR="00B06C88" w:rsidRPr="00B06C88" w:rsidRDefault="00B06C88" w:rsidP="00B06C88">
      <w:pPr>
        <w:widowControl w:val="0"/>
        <w:tabs>
          <w:tab w:val="left" w:pos="306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 xml:space="preserve">FUNDRAISING </w:t>
      </w:r>
      <w:r w:rsidRPr="00B06C88">
        <w:rPr>
          <w:rFonts w:ascii="Arial Narrow" w:eastAsia="Times New Roman" w:hAnsi="Arial Narrow" w:cs="Arial"/>
          <w:sz w:val="24"/>
          <w:szCs w:val="24"/>
        </w:rPr>
        <w:t>– Responsible to develop, plan and implement fundraising events to support the Dubois County 4-H program.</w:t>
      </w:r>
    </w:p>
    <w:p w14:paraId="37F35578" w14:textId="3E40B374" w:rsidR="00FD19BF" w:rsidRDefault="00863138" w:rsidP="00E20162">
      <w:pPr>
        <w:widowControl w:val="0"/>
        <w:tabs>
          <w:tab w:val="left" w:pos="3060"/>
        </w:tabs>
        <w:autoSpaceDE w:val="0"/>
        <w:autoSpaceDN w:val="0"/>
        <w:adjustRightInd w:val="0"/>
        <w:spacing w:after="0" w:line="240" w:lineRule="auto"/>
        <w:ind w:firstLine="810"/>
        <w:rPr>
          <w:rFonts w:ascii="Arial Narrow" w:eastAsia="Times New Roman" w:hAnsi="Arial Narrow" w:cs="Arial"/>
          <w:sz w:val="24"/>
          <w:szCs w:val="24"/>
        </w:rPr>
      </w:pPr>
      <w:r>
        <w:rPr>
          <w:rFonts w:ascii="Arial Narrow" w:eastAsia="Times New Roman" w:hAnsi="Arial Narrow" w:cs="Arial"/>
          <w:sz w:val="24"/>
          <w:szCs w:val="24"/>
        </w:rPr>
        <w:t>Rennie Wagner, Chairperson</w:t>
      </w:r>
    </w:p>
    <w:p w14:paraId="1EC6C665" w14:textId="77777777" w:rsidR="00D563DD" w:rsidRPr="00D563DD" w:rsidRDefault="00D563DD" w:rsidP="00FD19BF">
      <w:pPr>
        <w:widowControl w:val="0"/>
        <w:tabs>
          <w:tab w:val="left" w:pos="3060"/>
        </w:tabs>
        <w:autoSpaceDE w:val="0"/>
        <w:autoSpaceDN w:val="0"/>
        <w:adjustRightInd w:val="0"/>
        <w:spacing w:after="0" w:line="240" w:lineRule="auto"/>
        <w:rPr>
          <w:rFonts w:ascii="Arial Narrow" w:eastAsia="Times New Roman" w:hAnsi="Arial Narrow" w:cs="Arial"/>
          <w:sz w:val="24"/>
          <w:szCs w:val="24"/>
        </w:rPr>
      </w:pPr>
    </w:p>
    <w:p w14:paraId="4AB5D4BA" w14:textId="77777777" w:rsidR="00B06C88" w:rsidRPr="00B06C88" w:rsidRDefault="00B06C88" w:rsidP="00B06C88">
      <w:pPr>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4-H EXPANSION &amp; REVIEW</w:t>
      </w:r>
      <w:r w:rsidRPr="00B06C88">
        <w:rPr>
          <w:rFonts w:ascii="Arial Narrow" w:eastAsia="Times New Roman" w:hAnsi="Arial Narrow" w:cs="Arial"/>
          <w:sz w:val="24"/>
          <w:szCs w:val="24"/>
        </w:rPr>
        <w:t xml:space="preserve"> - Committee comprised of 4-H Council volunteers, Adult 4-H Volunteer Leader volunteers, and 4-H Junior Leader volunteers - responsible for exploring opportunities to expand the 4-H program, reach new audiences, and make the 4-H program sensitive to the needs of a culturally diverse audience.</w:t>
      </w:r>
    </w:p>
    <w:p w14:paraId="3CAEBAB6" w14:textId="77777777" w:rsidR="00B06C88" w:rsidRPr="00B06C88" w:rsidRDefault="00B06C88" w:rsidP="00B06C88">
      <w:pPr>
        <w:spacing w:after="0" w:line="240" w:lineRule="auto"/>
        <w:rPr>
          <w:rFonts w:ascii="Arial Narrow" w:eastAsia="Times New Roman" w:hAnsi="Arial Narrow" w:cs="Arial"/>
          <w:sz w:val="24"/>
          <w:szCs w:val="24"/>
        </w:rPr>
      </w:pPr>
    </w:p>
    <w:p w14:paraId="594DE540" w14:textId="21EC5F7D" w:rsidR="00B06C88" w:rsidRPr="00B06C88" w:rsidRDefault="00B06C88" w:rsidP="00863138">
      <w:pPr>
        <w:widowControl w:val="0"/>
        <w:tabs>
          <w:tab w:val="left" w:pos="306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 xml:space="preserve">4-H FAIRGROUNDS STEERING COMMITTEE – </w:t>
      </w:r>
      <w:r w:rsidRPr="00B06C88">
        <w:rPr>
          <w:rFonts w:ascii="Arial Narrow" w:eastAsia="Times New Roman" w:hAnsi="Arial Narrow" w:cs="Arial"/>
          <w:sz w:val="24"/>
          <w:szCs w:val="24"/>
        </w:rPr>
        <w:t>Responsible to develop a master plan and facilitate the implementation of the plan for the 4-H Fairgrounds.</w:t>
      </w:r>
      <w:r w:rsidRPr="00B06C88">
        <w:rPr>
          <w:rFonts w:ascii="Arial Narrow" w:eastAsia="Times New Roman" w:hAnsi="Arial Narrow" w:cs="Arial"/>
          <w:sz w:val="24"/>
          <w:szCs w:val="24"/>
        </w:rPr>
        <w:tab/>
      </w:r>
      <w:r w:rsidRPr="00B06C88">
        <w:rPr>
          <w:rFonts w:ascii="Arial Narrow" w:eastAsia="Times New Roman" w:hAnsi="Arial Narrow" w:cs="Arial"/>
          <w:sz w:val="24"/>
          <w:szCs w:val="24"/>
        </w:rPr>
        <w:tab/>
      </w:r>
      <w:r w:rsidRPr="00B06C88">
        <w:rPr>
          <w:rFonts w:ascii="Arial Narrow" w:eastAsia="Times New Roman" w:hAnsi="Arial Narrow" w:cs="Arial"/>
          <w:sz w:val="24"/>
          <w:szCs w:val="24"/>
        </w:rPr>
        <w:tab/>
      </w:r>
    </w:p>
    <w:p w14:paraId="1C60AF5B" w14:textId="77777777" w:rsidR="00B06C88" w:rsidRPr="00B06C88" w:rsidRDefault="00B06C88" w:rsidP="00B2490D">
      <w:pPr>
        <w:widowControl w:val="0"/>
        <w:tabs>
          <w:tab w:val="left" w:pos="306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r>
    </w:p>
    <w:p w14:paraId="4433E723" w14:textId="77777777" w:rsidR="00B06C88" w:rsidRPr="00B06C88" w:rsidRDefault="00B06C88" w:rsidP="00B06C88">
      <w:pPr>
        <w:widowControl w:val="0"/>
        <w:tabs>
          <w:tab w:val="left" w:pos="306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 xml:space="preserve">JUDGING TEAMS - </w:t>
      </w:r>
      <w:r w:rsidRPr="00B06C88">
        <w:rPr>
          <w:rFonts w:ascii="Arial Narrow" w:eastAsia="Times New Roman" w:hAnsi="Arial Narrow" w:cs="Arial"/>
          <w:sz w:val="24"/>
          <w:szCs w:val="24"/>
        </w:rPr>
        <w:t xml:space="preserve">                    </w:t>
      </w:r>
    </w:p>
    <w:p w14:paraId="576AD1F0" w14:textId="0A00331F" w:rsidR="00B06C88" w:rsidRPr="00B06C88" w:rsidRDefault="00B06C88" w:rsidP="003108E9">
      <w:pPr>
        <w:widowControl w:val="0"/>
        <w:autoSpaceDE w:val="0"/>
        <w:autoSpaceDN w:val="0"/>
        <w:adjustRightInd w:val="0"/>
        <w:spacing w:after="0" w:line="240" w:lineRule="auto"/>
        <w:ind w:firstLine="720"/>
        <w:rPr>
          <w:rFonts w:ascii="Arial Narrow" w:eastAsia="Times New Roman" w:hAnsi="Arial Narrow" w:cs="Arial"/>
          <w:sz w:val="24"/>
          <w:szCs w:val="24"/>
        </w:rPr>
      </w:pPr>
      <w:r w:rsidRPr="00B06C88">
        <w:rPr>
          <w:rFonts w:ascii="Arial Narrow" w:eastAsia="Times New Roman" w:hAnsi="Arial Narrow" w:cs="Arial"/>
          <w:b/>
          <w:sz w:val="24"/>
          <w:szCs w:val="24"/>
        </w:rPr>
        <w:t>Dairy</w:t>
      </w:r>
      <w:r w:rsidR="00D53570">
        <w:rPr>
          <w:rFonts w:ascii="Arial Narrow" w:eastAsia="Times New Roman" w:hAnsi="Arial Narrow" w:cs="Arial"/>
          <w:sz w:val="24"/>
          <w:szCs w:val="24"/>
        </w:rPr>
        <w:tab/>
      </w:r>
      <w:r w:rsidRPr="00B06C88">
        <w:rPr>
          <w:rFonts w:ascii="Arial Narrow" w:eastAsia="Times New Roman" w:hAnsi="Arial Narrow" w:cs="Arial"/>
          <w:sz w:val="24"/>
          <w:szCs w:val="24"/>
        </w:rPr>
        <w:t xml:space="preserve">Coach: </w:t>
      </w:r>
      <w:r w:rsidR="00D53570">
        <w:rPr>
          <w:rFonts w:ascii="Arial Narrow" w:eastAsia="Times New Roman" w:hAnsi="Arial Narrow" w:cs="Arial"/>
          <w:sz w:val="24"/>
          <w:szCs w:val="24"/>
        </w:rPr>
        <w:tab/>
      </w:r>
      <w:r w:rsidR="00D53570">
        <w:rPr>
          <w:rFonts w:ascii="Arial Narrow" w:eastAsia="Times New Roman" w:hAnsi="Arial Narrow" w:cs="Arial"/>
          <w:sz w:val="24"/>
          <w:szCs w:val="24"/>
        </w:rPr>
        <w:tab/>
      </w:r>
      <w:r w:rsidRPr="00B06C88">
        <w:rPr>
          <w:rFonts w:ascii="Arial Narrow" w:eastAsia="Times New Roman" w:hAnsi="Arial Narrow" w:cs="Arial"/>
          <w:sz w:val="24"/>
          <w:szCs w:val="24"/>
        </w:rPr>
        <w:t>Susan Wagner</w:t>
      </w:r>
      <w:r w:rsidR="00D53570">
        <w:rPr>
          <w:rFonts w:ascii="Arial Narrow" w:eastAsia="Times New Roman" w:hAnsi="Arial Narrow" w:cs="Arial"/>
          <w:sz w:val="24"/>
          <w:szCs w:val="24"/>
        </w:rPr>
        <w:tab/>
      </w:r>
      <w:r w:rsidR="00D53570">
        <w:rPr>
          <w:rFonts w:ascii="Arial Narrow" w:eastAsia="Times New Roman" w:hAnsi="Arial Narrow" w:cs="Arial"/>
          <w:sz w:val="24"/>
          <w:szCs w:val="24"/>
        </w:rPr>
        <w:tab/>
      </w:r>
      <w:r w:rsidRPr="00B06C88">
        <w:rPr>
          <w:rFonts w:ascii="Arial Narrow" w:eastAsia="Times New Roman" w:hAnsi="Arial Narrow" w:cs="Arial"/>
          <w:sz w:val="24"/>
          <w:szCs w:val="24"/>
        </w:rPr>
        <w:t xml:space="preserve">812-661-0241        </w:t>
      </w:r>
    </w:p>
    <w:p w14:paraId="3E5EDB34" w14:textId="77777777" w:rsidR="00CF2F8D" w:rsidRDefault="00CF2F8D" w:rsidP="00B06C88">
      <w:pPr>
        <w:widowControl w:val="0"/>
        <w:autoSpaceDE w:val="0"/>
        <w:autoSpaceDN w:val="0"/>
        <w:adjustRightInd w:val="0"/>
        <w:spacing w:after="0" w:line="240" w:lineRule="auto"/>
        <w:ind w:left="720"/>
        <w:rPr>
          <w:rFonts w:ascii="Arial Narrow" w:eastAsia="Times New Roman" w:hAnsi="Arial Narrow" w:cs="Arial"/>
          <w:b/>
          <w:sz w:val="24"/>
          <w:szCs w:val="24"/>
        </w:rPr>
      </w:pPr>
    </w:p>
    <w:p w14:paraId="3804CCCA" w14:textId="19CF3CDE" w:rsidR="00B06C88" w:rsidRPr="00B06C88" w:rsidRDefault="00B06C88" w:rsidP="00B06C88">
      <w:pPr>
        <w:widowControl w:val="0"/>
        <w:autoSpaceDE w:val="0"/>
        <w:autoSpaceDN w:val="0"/>
        <w:adjustRightInd w:val="0"/>
        <w:spacing w:after="0" w:line="240" w:lineRule="auto"/>
        <w:ind w:left="720"/>
        <w:rPr>
          <w:rFonts w:ascii="Arial Narrow" w:eastAsia="Times New Roman" w:hAnsi="Arial Narrow" w:cs="Arial"/>
          <w:b/>
          <w:sz w:val="24"/>
          <w:szCs w:val="24"/>
        </w:rPr>
      </w:pPr>
      <w:r w:rsidRPr="00B06C88">
        <w:rPr>
          <w:rFonts w:ascii="Arial Narrow" w:eastAsia="Times New Roman" w:hAnsi="Arial Narrow" w:cs="Arial"/>
          <w:b/>
          <w:sz w:val="24"/>
          <w:szCs w:val="24"/>
        </w:rPr>
        <w:t>Hippology, Horse Bowl &amp; Horse &amp; Pony</w:t>
      </w:r>
      <w:r w:rsidRPr="00B06C88">
        <w:rPr>
          <w:rFonts w:ascii="Arial Narrow" w:eastAsia="Times New Roman" w:hAnsi="Arial Narrow" w:cs="Arial"/>
          <w:sz w:val="24"/>
          <w:szCs w:val="24"/>
        </w:rPr>
        <w:t xml:space="preserve"> </w:t>
      </w:r>
    </w:p>
    <w:p w14:paraId="2B312ABD" w14:textId="77777777" w:rsidR="00B06C88" w:rsidRPr="00B06C88" w:rsidRDefault="00B06C88" w:rsidP="00D53570">
      <w:pPr>
        <w:widowControl w:val="0"/>
        <w:autoSpaceDE w:val="0"/>
        <w:autoSpaceDN w:val="0"/>
        <w:adjustRightInd w:val="0"/>
        <w:spacing w:after="0" w:line="240" w:lineRule="auto"/>
        <w:ind w:firstLine="720"/>
        <w:rPr>
          <w:rFonts w:ascii="Arial Narrow" w:eastAsia="Times New Roman" w:hAnsi="Arial Narrow" w:cs="Arial"/>
          <w:sz w:val="24"/>
          <w:szCs w:val="24"/>
        </w:rPr>
      </w:pPr>
      <w:r w:rsidRPr="00B06C88">
        <w:rPr>
          <w:rFonts w:ascii="Arial Narrow" w:eastAsia="Times New Roman" w:hAnsi="Arial Narrow" w:cs="Arial"/>
          <w:sz w:val="24"/>
          <w:szCs w:val="24"/>
        </w:rPr>
        <w:t xml:space="preserve">  </w:t>
      </w:r>
      <w:r w:rsidR="00D53570">
        <w:rPr>
          <w:rFonts w:ascii="Arial Narrow" w:eastAsia="Times New Roman" w:hAnsi="Arial Narrow" w:cs="Arial"/>
          <w:sz w:val="24"/>
          <w:szCs w:val="24"/>
        </w:rPr>
        <w:tab/>
      </w:r>
      <w:r w:rsidRPr="00B06C88">
        <w:rPr>
          <w:rFonts w:ascii="Arial Narrow" w:eastAsia="Times New Roman" w:hAnsi="Arial Narrow" w:cs="Arial"/>
          <w:sz w:val="24"/>
          <w:szCs w:val="24"/>
        </w:rPr>
        <w:t xml:space="preserve">Coaches: </w:t>
      </w:r>
      <w:r w:rsidR="00D53570">
        <w:rPr>
          <w:rFonts w:ascii="Arial Narrow" w:eastAsia="Times New Roman" w:hAnsi="Arial Narrow" w:cs="Arial"/>
          <w:sz w:val="24"/>
          <w:szCs w:val="24"/>
        </w:rPr>
        <w:tab/>
      </w:r>
      <w:r w:rsidRPr="00B06C88">
        <w:rPr>
          <w:rFonts w:ascii="Arial Narrow" w:eastAsia="Times New Roman" w:hAnsi="Arial Narrow" w:cs="Arial"/>
          <w:sz w:val="24"/>
          <w:szCs w:val="24"/>
        </w:rPr>
        <w:t>Anissa Troxal</w:t>
      </w:r>
      <w:r w:rsidR="0056235B">
        <w:rPr>
          <w:rFonts w:ascii="Arial Narrow" w:eastAsia="Times New Roman" w:hAnsi="Arial Narrow" w:cs="Arial"/>
          <w:sz w:val="24"/>
          <w:szCs w:val="24"/>
        </w:rPr>
        <w:tab/>
      </w:r>
      <w:r w:rsidR="00D53570">
        <w:rPr>
          <w:rFonts w:ascii="Arial Narrow" w:eastAsia="Times New Roman" w:hAnsi="Arial Narrow" w:cs="Arial"/>
          <w:sz w:val="24"/>
          <w:szCs w:val="24"/>
        </w:rPr>
        <w:tab/>
      </w:r>
      <w:r w:rsidR="0056235B">
        <w:rPr>
          <w:rFonts w:ascii="Arial Narrow" w:eastAsia="Times New Roman" w:hAnsi="Arial Narrow" w:cs="Arial"/>
          <w:sz w:val="24"/>
          <w:szCs w:val="24"/>
        </w:rPr>
        <w:t>812-630-5104</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tab/>
        <w:t xml:space="preserve">  </w:t>
      </w:r>
    </w:p>
    <w:p w14:paraId="203921AF" w14:textId="1FB3BABD" w:rsidR="00B6275F" w:rsidRDefault="00B06C88" w:rsidP="00D06343">
      <w:pPr>
        <w:widowControl w:val="0"/>
        <w:autoSpaceDE w:val="0"/>
        <w:autoSpaceDN w:val="0"/>
        <w:adjustRightInd w:val="0"/>
        <w:spacing w:after="0" w:line="240" w:lineRule="auto"/>
        <w:ind w:firstLine="720"/>
        <w:rPr>
          <w:rFonts w:ascii="Arial Narrow" w:eastAsia="Times New Roman" w:hAnsi="Arial Narrow" w:cs="Arial"/>
          <w:sz w:val="24"/>
          <w:szCs w:val="24"/>
        </w:rPr>
      </w:pPr>
      <w:r w:rsidRPr="00B06C88">
        <w:rPr>
          <w:rFonts w:ascii="Arial Narrow" w:eastAsia="Times New Roman" w:hAnsi="Arial Narrow" w:cs="Arial"/>
          <w:sz w:val="24"/>
          <w:szCs w:val="24"/>
        </w:rPr>
        <w:t xml:space="preserve">                  </w:t>
      </w:r>
      <w:r w:rsidR="00D53570">
        <w:rPr>
          <w:rFonts w:ascii="Arial Narrow" w:eastAsia="Times New Roman" w:hAnsi="Arial Narrow" w:cs="Arial"/>
          <w:sz w:val="24"/>
          <w:szCs w:val="24"/>
        </w:rPr>
        <w:tab/>
      </w:r>
      <w:r w:rsidR="00D53570">
        <w:rPr>
          <w:rFonts w:ascii="Arial Narrow" w:eastAsia="Times New Roman" w:hAnsi="Arial Narrow" w:cs="Arial"/>
          <w:sz w:val="24"/>
          <w:szCs w:val="24"/>
        </w:rPr>
        <w:tab/>
      </w:r>
      <w:r w:rsidRPr="00B06C88">
        <w:rPr>
          <w:rFonts w:ascii="Arial Narrow" w:eastAsia="Times New Roman" w:hAnsi="Arial Narrow" w:cs="Arial"/>
          <w:sz w:val="24"/>
          <w:szCs w:val="24"/>
        </w:rPr>
        <w:t xml:space="preserve"> </w:t>
      </w:r>
    </w:p>
    <w:p w14:paraId="4ACDFF1B" w14:textId="77777777" w:rsidR="00B06C88" w:rsidRPr="00B06C88" w:rsidRDefault="00B06C88" w:rsidP="00CF2F8D">
      <w:pPr>
        <w:widowControl w:val="0"/>
        <w:autoSpaceDE w:val="0"/>
        <w:autoSpaceDN w:val="0"/>
        <w:adjustRightInd w:val="0"/>
        <w:spacing w:after="0" w:line="240" w:lineRule="auto"/>
        <w:ind w:left="720"/>
        <w:rPr>
          <w:rFonts w:ascii="Arial Narrow" w:eastAsia="Times New Roman" w:hAnsi="Arial Narrow" w:cs="Arial"/>
          <w:sz w:val="24"/>
          <w:szCs w:val="24"/>
        </w:rPr>
      </w:pPr>
      <w:r w:rsidRPr="00B06C88">
        <w:rPr>
          <w:rFonts w:ascii="Arial Narrow" w:eastAsia="Times New Roman" w:hAnsi="Arial Narrow" w:cs="Arial"/>
          <w:sz w:val="24"/>
          <w:szCs w:val="24"/>
        </w:rPr>
        <w:t xml:space="preserve"> </w:t>
      </w:r>
      <w:r w:rsidRPr="00B06C88">
        <w:rPr>
          <w:rFonts w:ascii="Arial Narrow" w:eastAsia="Times New Roman" w:hAnsi="Arial Narrow" w:cs="Arial"/>
          <w:b/>
          <w:sz w:val="24"/>
          <w:szCs w:val="24"/>
        </w:rPr>
        <w:t>Livestock</w:t>
      </w:r>
      <w:r w:rsidR="00B6275F">
        <w:rPr>
          <w:rFonts w:ascii="Arial Narrow" w:eastAsia="Times New Roman" w:hAnsi="Arial Narrow" w:cs="Arial"/>
          <w:sz w:val="24"/>
          <w:szCs w:val="24"/>
        </w:rPr>
        <w:t xml:space="preserve"> </w:t>
      </w:r>
      <w:r w:rsidRPr="00B06C88">
        <w:rPr>
          <w:rFonts w:ascii="Arial Narrow" w:eastAsia="Times New Roman" w:hAnsi="Arial Narrow" w:cs="Arial"/>
          <w:sz w:val="24"/>
          <w:szCs w:val="24"/>
        </w:rPr>
        <w:t>Coach:</w:t>
      </w:r>
      <w:r w:rsidR="00D53570">
        <w:rPr>
          <w:rFonts w:ascii="Arial Narrow" w:eastAsia="Times New Roman" w:hAnsi="Arial Narrow" w:cs="Arial"/>
          <w:sz w:val="24"/>
          <w:szCs w:val="24"/>
        </w:rPr>
        <w:tab/>
      </w:r>
      <w:r w:rsidRPr="00B06C88">
        <w:rPr>
          <w:rFonts w:ascii="Arial Narrow" w:eastAsia="Times New Roman" w:hAnsi="Arial Narrow" w:cs="Arial"/>
          <w:sz w:val="24"/>
          <w:szCs w:val="24"/>
        </w:rPr>
        <w:t xml:space="preserve">Steve Oeding </w:t>
      </w:r>
      <w:r w:rsidR="0056235B">
        <w:rPr>
          <w:rFonts w:ascii="Arial Narrow" w:eastAsia="Times New Roman" w:hAnsi="Arial Narrow" w:cs="Arial"/>
          <w:sz w:val="24"/>
          <w:szCs w:val="24"/>
        </w:rPr>
        <w:tab/>
      </w:r>
      <w:r w:rsidR="0056235B">
        <w:rPr>
          <w:rFonts w:ascii="Arial Narrow" w:eastAsia="Times New Roman" w:hAnsi="Arial Narrow" w:cs="Arial"/>
          <w:sz w:val="24"/>
          <w:szCs w:val="24"/>
        </w:rPr>
        <w:tab/>
      </w:r>
      <w:r w:rsidRPr="00B06C88">
        <w:rPr>
          <w:rFonts w:ascii="Arial Narrow" w:eastAsia="Times New Roman" w:hAnsi="Arial Narrow" w:cs="Arial"/>
          <w:sz w:val="24"/>
          <w:szCs w:val="24"/>
        </w:rPr>
        <w:t>812-351-2468</w:t>
      </w:r>
    </w:p>
    <w:p w14:paraId="034A255C" w14:textId="11204E1D" w:rsidR="00B06C88" w:rsidRPr="00B06C88" w:rsidRDefault="00D77470" w:rsidP="00CF2F8D">
      <w:pPr>
        <w:widowControl w:val="0"/>
        <w:autoSpaceDE w:val="0"/>
        <w:autoSpaceDN w:val="0"/>
        <w:adjustRightInd w:val="0"/>
        <w:spacing w:after="0" w:line="240" w:lineRule="auto"/>
        <w:ind w:left="1710"/>
        <w:rPr>
          <w:rFonts w:ascii="Arial Narrow" w:eastAsia="Times New Roman" w:hAnsi="Arial Narrow" w:cs="Arial"/>
          <w:sz w:val="24"/>
          <w:szCs w:val="24"/>
        </w:rPr>
      </w:pPr>
      <w:r>
        <w:rPr>
          <w:rFonts w:ascii="Arial Narrow" w:eastAsia="Times New Roman" w:hAnsi="Arial Narrow" w:cs="Arial"/>
          <w:sz w:val="24"/>
          <w:szCs w:val="24"/>
        </w:rPr>
        <w:t xml:space="preserve"> </w:t>
      </w:r>
      <w:r w:rsidR="00B06C88" w:rsidRPr="00B06C88">
        <w:rPr>
          <w:rFonts w:ascii="Arial Narrow" w:eastAsia="Times New Roman" w:hAnsi="Arial Narrow" w:cs="Arial"/>
          <w:sz w:val="24"/>
          <w:szCs w:val="24"/>
        </w:rPr>
        <w:t>Treasurer:</w:t>
      </w:r>
      <w:r>
        <w:rPr>
          <w:rFonts w:ascii="Arial Narrow" w:eastAsia="Times New Roman" w:hAnsi="Arial Narrow" w:cs="Arial"/>
          <w:sz w:val="24"/>
          <w:szCs w:val="24"/>
        </w:rPr>
        <w:tab/>
      </w:r>
      <w:r w:rsidR="00B06C88" w:rsidRPr="00B06C88">
        <w:rPr>
          <w:rFonts w:ascii="Arial Narrow" w:eastAsia="Times New Roman" w:hAnsi="Arial Narrow" w:cs="Arial"/>
          <w:sz w:val="24"/>
          <w:szCs w:val="24"/>
        </w:rPr>
        <w:t>Sandy Neukam</w:t>
      </w:r>
      <w:r w:rsidR="0056235B">
        <w:rPr>
          <w:rFonts w:ascii="Arial Narrow" w:eastAsia="Times New Roman" w:hAnsi="Arial Narrow" w:cs="Arial"/>
          <w:sz w:val="24"/>
          <w:szCs w:val="24"/>
        </w:rPr>
        <w:tab/>
      </w:r>
      <w:r>
        <w:rPr>
          <w:rFonts w:ascii="Arial Narrow" w:eastAsia="Times New Roman" w:hAnsi="Arial Narrow" w:cs="Arial"/>
          <w:sz w:val="24"/>
          <w:szCs w:val="24"/>
        </w:rPr>
        <w:tab/>
      </w:r>
      <w:r w:rsidR="0056235B">
        <w:rPr>
          <w:rFonts w:ascii="Arial Narrow" w:eastAsia="Times New Roman" w:hAnsi="Arial Narrow" w:cs="Arial"/>
          <w:sz w:val="24"/>
          <w:szCs w:val="24"/>
        </w:rPr>
        <w:t>812-630-3302</w:t>
      </w:r>
      <w:r w:rsidR="00B06C88" w:rsidRPr="00B06C88">
        <w:rPr>
          <w:rFonts w:ascii="Arial Narrow" w:eastAsia="Times New Roman" w:hAnsi="Arial Narrow" w:cs="Arial"/>
          <w:sz w:val="24"/>
          <w:szCs w:val="24"/>
        </w:rPr>
        <w:t xml:space="preserve">         </w:t>
      </w:r>
    </w:p>
    <w:p w14:paraId="6EA39218" w14:textId="04181016" w:rsidR="00A61805" w:rsidRDefault="00A61805" w:rsidP="00E20162">
      <w:pPr>
        <w:tabs>
          <w:tab w:val="left" w:pos="3060"/>
        </w:tabs>
        <w:spacing w:after="0" w:line="240" w:lineRule="auto"/>
        <w:rPr>
          <w:rFonts w:ascii="Arial Narrow" w:eastAsia="Times New Roman" w:hAnsi="Arial Narrow" w:cs="Arial"/>
          <w:b/>
          <w:sz w:val="24"/>
          <w:szCs w:val="24"/>
        </w:rPr>
      </w:pPr>
    </w:p>
    <w:p w14:paraId="2A2DCF05" w14:textId="3A6BC10B" w:rsidR="00863138" w:rsidRDefault="00863138" w:rsidP="00E20162">
      <w:pPr>
        <w:tabs>
          <w:tab w:val="left" w:pos="3060"/>
        </w:tabs>
        <w:spacing w:after="0" w:line="240" w:lineRule="auto"/>
        <w:rPr>
          <w:rFonts w:ascii="Arial Narrow" w:eastAsia="Times New Roman" w:hAnsi="Arial Narrow" w:cs="Arial"/>
          <w:b/>
          <w:sz w:val="24"/>
          <w:szCs w:val="24"/>
        </w:rPr>
      </w:pPr>
    </w:p>
    <w:p w14:paraId="52D98EBF" w14:textId="77777777" w:rsidR="00863138" w:rsidRDefault="00863138" w:rsidP="00E20162">
      <w:pPr>
        <w:tabs>
          <w:tab w:val="left" w:pos="3060"/>
        </w:tabs>
        <w:spacing w:after="0" w:line="240" w:lineRule="auto"/>
        <w:rPr>
          <w:rFonts w:ascii="Arial Narrow" w:eastAsia="Times New Roman" w:hAnsi="Arial Narrow" w:cs="Arial"/>
          <w:b/>
          <w:sz w:val="24"/>
          <w:szCs w:val="24"/>
        </w:rPr>
      </w:pPr>
    </w:p>
    <w:p w14:paraId="4E87FED5" w14:textId="34918727" w:rsidR="00B06C88" w:rsidRPr="00B06C88" w:rsidRDefault="00B06C88" w:rsidP="00E20162">
      <w:pPr>
        <w:tabs>
          <w:tab w:val="left" w:pos="3060"/>
        </w:tabs>
        <w:spacing w:after="0" w:line="240" w:lineRule="auto"/>
        <w:rPr>
          <w:rFonts w:ascii="Arial Narrow" w:eastAsia="Times New Roman" w:hAnsi="Arial Narrow" w:cs="Arial"/>
          <w:sz w:val="24"/>
          <w:szCs w:val="24"/>
        </w:rPr>
      </w:pPr>
      <w:r w:rsidRPr="009735DD">
        <w:rPr>
          <w:rFonts w:ascii="Arial Narrow" w:eastAsia="Times New Roman" w:hAnsi="Arial Narrow" w:cs="Arial"/>
          <w:b/>
          <w:sz w:val="24"/>
          <w:szCs w:val="24"/>
        </w:rPr>
        <w:t>LIVESTOCK</w:t>
      </w:r>
      <w:r w:rsidR="00E8004B" w:rsidRPr="009735DD">
        <w:rPr>
          <w:rFonts w:ascii="Arial Narrow" w:eastAsia="Times New Roman" w:hAnsi="Arial Narrow" w:cs="Arial"/>
          <w:b/>
          <w:sz w:val="24"/>
          <w:szCs w:val="24"/>
        </w:rPr>
        <w:t xml:space="preserve"> COMMITTEE</w:t>
      </w:r>
      <w:r w:rsidR="00B2490D" w:rsidRPr="009735DD">
        <w:rPr>
          <w:rFonts w:ascii="Arial Narrow" w:eastAsia="Times New Roman" w:hAnsi="Arial Narrow" w:cs="Arial"/>
          <w:b/>
          <w:sz w:val="24"/>
          <w:szCs w:val="24"/>
        </w:rPr>
        <w:t xml:space="preserve"> (4-H COUNCIL)</w:t>
      </w:r>
      <w:r w:rsidRPr="009735DD">
        <w:rPr>
          <w:rFonts w:ascii="Arial Narrow" w:eastAsia="Times New Roman" w:hAnsi="Arial Narrow" w:cs="Arial"/>
          <w:b/>
          <w:sz w:val="24"/>
          <w:szCs w:val="24"/>
        </w:rPr>
        <w:t xml:space="preserve"> </w:t>
      </w:r>
      <w:r w:rsidR="009735DD" w:rsidRPr="009735DD">
        <w:rPr>
          <w:rFonts w:ascii="Arial Narrow" w:eastAsia="Times New Roman" w:hAnsi="Arial Narrow" w:cs="Arial"/>
          <w:b/>
          <w:sz w:val="24"/>
          <w:szCs w:val="24"/>
        </w:rPr>
        <w:t>–</w:t>
      </w:r>
      <w:r w:rsidRPr="009735DD">
        <w:rPr>
          <w:rFonts w:ascii="Arial Narrow" w:eastAsia="Times New Roman" w:hAnsi="Arial Narrow" w:cs="Arial"/>
          <w:b/>
          <w:sz w:val="24"/>
          <w:szCs w:val="24"/>
        </w:rPr>
        <w:t xml:space="preserve"> </w:t>
      </w:r>
      <w:r w:rsidR="009735DD" w:rsidRPr="009735DD">
        <w:rPr>
          <w:rFonts w:ascii="Arial Narrow" w:eastAsia="Times New Roman" w:hAnsi="Arial Narrow" w:cs="Arial"/>
          <w:sz w:val="24"/>
          <w:szCs w:val="24"/>
        </w:rPr>
        <w:t>Group is the decision makers, review suggestions from species committees, review concerns and grievances from livestock individuals, set livestock dates, oversee and enforce rules, and procedures of the livestock program.</w:t>
      </w:r>
      <w:r w:rsidR="007A5756">
        <w:rPr>
          <w:rFonts w:ascii="Arial Narrow" w:eastAsia="Times New Roman" w:hAnsi="Arial Narrow" w:cs="Arial"/>
          <w:sz w:val="24"/>
          <w:szCs w:val="24"/>
        </w:rPr>
        <w:t xml:space="preserve"> </w:t>
      </w:r>
      <w:r w:rsidR="007A5756">
        <w:rPr>
          <w:rFonts w:ascii="Arial Narrow" w:hAnsi="Arial Narrow"/>
          <w:b/>
          <w:bCs/>
          <w:sz w:val="24"/>
          <w:szCs w:val="24"/>
        </w:rPr>
        <w:t>4-H Council Livestock Committee also has the right to remove any animal during the week of the fair for the health of the animal or for the safety of any person(s).</w:t>
      </w:r>
      <w:r w:rsidRPr="00B06C88">
        <w:rPr>
          <w:rFonts w:ascii="Arial Narrow" w:eastAsia="Times New Roman" w:hAnsi="Arial Narrow" w:cs="Arial"/>
          <w:sz w:val="24"/>
          <w:szCs w:val="24"/>
        </w:rPr>
        <w:tab/>
      </w:r>
    </w:p>
    <w:p w14:paraId="52480500" w14:textId="3267122E" w:rsidR="00B06C88" w:rsidRDefault="00705562" w:rsidP="0056235B">
      <w:pPr>
        <w:widowControl w:val="0"/>
        <w:autoSpaceDE w:val="0"/>
        <w:autoSpaceDN w:val="0"/>
        <w:adjustRightInd w:val="0"/>
        <w:spacing w:after="0" w:line="240" w:lineRule="auto"/>
        <w:ind w:firstLine="720"/>
        <w:rPr>
          <w:rFonts w:ascii="Arial Narrow" w:eastAsia="Times New Roman" w:hAnsi="Arial Narrow" w:cs="Arial"/>
          <w:sz w:val="24"/>
          <w:szCs w:val="24"/>
        </w:rPr>
      </w:pPr>
      <w:bookmarkStart w:id="5" w:name="_Hlk96691834"/>
      <w:r>
        <w:rPr>
          <w:rFonts w:ascii="Arial Narrow" w:eastAsia="Times New Roman" w:hAnsi="Arial Narrow" w:cs="Arial"/>
          <w:sz w:val="24"/>
          <w:szCs w:val="24"/>
        </w:rPr>
        <w:t>Blake Lindauer</w:t>
      </w:r>
      <w:r w:rsidR="00320D34">
        <w:rPr>
          <w:rFonts w:ascii="Arial Narrow" w:eastAsia="Times New Roman" w:hAnsi="Arial Narrow" w:cs="Arial"/>
          <w:sz w:val="24"/>
          <w:szCs w:val="24"/>
        </w:rPr>
        <w:t>,</w:t>
      </w:r>
      <w:r w:rsidR="00B06C88" w:rsidRPr="00B06C88">
        <w:rPr>
          <w:rFonts w:ascii="Arial Narrow" w:eastAsia="Times New Roman" w:hAnsi="Arial Narrow" w:cs="Arial"/>
          <w:sz w:val="24"/>
          <w:szCs w:val="24"/>
        </w:rPr>
        <w:t xml:space="preserve"> Co-Chair</w:t>
      </w:r>
      <w:r w:rsidR="00EE0FDC">
        <w:rPr>
          <w:rFonts w:ascii="Arial Narrow" w:eastAsia="Times New Roman" w:hAnsi="Arial Narrow" w:cs="Arial"/>
          <w:sz w:val="24"/>
          <w:szCs w:val="24"/>
        </w:rPr>
        <w:t>person</w:t>
      </w:r>
      <w:r w:rsidR="0056235B">
        <w:rPr>
          <w:rFonts w:ascii="Arial Narrow" w:eastAsia="Times New Roman" w:hAnsi="Arial Narrow" w:cs="Arial"/>
          <w:sz w:val="24"/>
          <w:szCs w:val="24"/>
        </w:rPr>
        <w:tab/>
      </w:r>
    </w:p>
    <w:p w14:paraId="2FF4B6C1" w14:textId="2B6BA0C0" w:rsidR="00E20162" w:rsidRDefault="00705562" w:rsidP="00B06C88">
      <w:pPr>
        <w:widowControl w:val="0"/>
        <w:tabs>
          <w:tab w:val="left" w:pos="3060"/>
        </w:tabs>
        <w:autoSpaceDE w:val="0"/>
        <w:autoSpaceDN w:val="0"/>
        <w:adjustRightInd w:val="0"/>
        <w:spacing w:after="0" w:line="240" w:lineRule="auto"/>
        <w:ind w:firstLine="720"/>
        <w:rPr>
          <w:rFonts w:ascii="Arial Narrow" w:eastAsia="Times New Roman" w:hAnsi="Arial Narrow" w:cs="Arial"/>
          <w:sz w:val="24"/>
          <w:szCs w:val="24"/>
        </w:rPr>
      </w:pPr>
      <w:r>
        <w:rPr>
          <w:rFonts w:ascii="Arial Narrow" w:eastAsia="Times New Roman" w:hAnsi="Arial Narrow" w:cs="Arial"/>
          <w:sz w:val="24"/>
          <w:szCs w:val="24"/>
        </w:rPr>
        <w:t xml:space="preserve">Wyatt </w:t>
      </w:r>
      <w:proofErr w:type="spellStart"/>
      <w:r>
        <w:rPr>
          <w:rFonts w:ascii="Arial Narrow" w:eastAsia="Times New Roman" w:hAnsi="Arial Narrow" w:cs="Arial"/>
          <w:sz w:val="24"/>
          <w:szCs w:val="24"/>
        </w:rPr>
        <w:t>Goeppner</w:t>
      </w:r>
      <w:proofErr w:type="spellEnd"/>
      <w:r w:rsidR="00E20162" w:rsidRPr="00B06C88">
        <w:rPr>
          <w:rFonts w:ascii="Arial Narrow" w:eastAsia="Times New Roman" w:hAnsi="Arial Narrow" w:cs="Arial"/>
          <w:sz w:val="24"/>
          <w:szCs w:val="24"/>
        </w:rPr>
        <w:t>, Co-Chair</w:t>
      </w:r>
      <w:r w:rsidR="00EE0FDC">
        <w:rPr>
          <w:rFonts w:ascii="Arial Narrow" w:eastAsia="Times New Roman" w:hAnsi="Arial Narrow" w:cs="Arial"/>
          <w:sz w:val="24"/>
          <w:szCs w:val="24"/>
        </w:rPr>
        <w:t>person</w:t>
      </w:r>
    </w:p>
    <w:bookmarkEnd w:id="5"/>
    <w:p w14:paraId="5A13D737" w14:textId="77777777" w:rsidR="00E8004B" w:rsidRDefault="00E8004B" w:rsidP="00B06C88">
      <w:pPr>
        <w:widowControl w:val="0"/>
        <w:tabs>
          <w:tab w:val="left" w:pos="3060"/>
        </w:tabs>
        <w:autoSpaceDE w:val="0"/>
        <w:autoSpaceDN w:val="0"/>
        <w:adjustRightInd w:val="0"/>
        <w:spacing w:after="0" w:line="240" w:lineRule="auto"/>
        <w:ind w:firstLine="720"/>
        <w:rPr>
          <w:rFonts w:ascii="Arial Narrow" w:eastAsia="Times New Roman" w:hAnsi="Arial Narrow" w:cs="Arial"/>
          <w:sz w:val="24"/>
          <w:szCs w:val="24"/>
        </w:rPr>
      </w:pPr>
    </w:p>
    <w:p w14:paraId="46342F4C" w14:textId="77777777" w:rsidR="00E8004B" w:rsidRPr="009735DD" w:rsidRDefault="00E8004B" w:rsidP="009735DD">
      <w:pPr>
        <w:widowControl w:val="0"/>
        <w:tabs>
          <w:tab w:val="left" w:pos="3060"/>
        </w:tabs>
        <w:autoSpaceDE w:val="0"/>
        <w:autoSpaceDN w:val="0"/>
        <w:adjustRightInd w:val="0"/>
        <w:spacing w:after="0" w:line="240" w:lineRule="auto"/>
        <w:ind w:left="360"/>
        <w:rPr>
          <w:rFonts w:ascii="Arial Narrow" w:eastAsia="Times New Roman" w:hAnsi="Arial Narrow" w:cs="Arial"/>
          <w:b/>
          <w:sz w:val="24"/>
          <w:szCs w:val="24"/>
        </w:rPr>
      </w:pPr>
      <w:r w:rsidRPr="009735DD">
        <w:rPr>
          <w:rFonts w:ascii="Arial Narrow" w:eastAsia="Times New Roman" w:hAnsi="Arial Narrow" w:cs="Arial"/>
          <w:b/>
          <w:sz w:val="24"/>
          <w:szCs w:val="24"/>
        </w:rPr>
        <w:t>S</w:t>
      </w:r>
      <w:r w:rsidR="00B2490D" w:rsidRPr="009735DD">
        <w:rPr>
          <w:rFonts w:ascii="Arial Narrow" w:eastAsia="Times New Roman" w:hAnsi="Arial Narrow" w:cs="Arial"/>
          <w:b/>
          <w:sz w:val="24"/>
          <w:szCs w:val="24"/>
        </w:rPr>
        <w:t>PECIES</w:t>
      </w:r>
      <w:r w:rsidRPr="009735DD">
        <w:rPr>
          <w:rFonts w:ascii="Arial Narrow" w:eastAsia="Times New Roman" w:hAnsi="Arial Narrow" w:cs="Arial"/>
          <w:b/>
          <w:sz w:val="24"/>
          <w:szCs w:val="24"/>
        </w:rPr>
        <w:t xml:space="preserve"> SPECIFIC LIVESTOCK COMMITTEE</w:t>
      </w:r>
      <w:r w:rsidR="009735DD" w:rsidRPr="009735DD">
        <w:rPr>
          <w:rFonts w:ascii="Arial Narrow" w:eastAsia="Times New Roman" w:hAnsi="Arial Narrow" w:cs="Arial"/>
          <w:b/>
          <w:sz w:val="24"/>
          <w:szCs w:val="24"/>
        </w:rPr>
        <w:t xml:space="preserve"> – </w:t>
      </w:r>
      <w:r w:rsidR="009735DD" w:rsidRPr="009735DD">
        <w:rPr>
          <w:rFonts w:ascii="Arial Narrow" w:eastAsia="Times New Roman" w:hAnsi="Arial Narrow" w:cs="Arial"/>
          <w:sz w:val="24"/>
          <w:szCs w:val="24"/>
        </w:rPr>
        <w:t>Bring needs of species to the 4-H Council Livestock Committee, oversee check in at fair, oversee ID days (if applicable), provide barn chaperones as needed, provide volunteers to run the show, and livestock barn set-up.</w:t>
      </w:r>
    </w:p>
    <w:p w14:paraId="5B075A0A" w14:textId="39384457" w:rsidR="00E8004B" w:rsidRPr="00B06C88" w:rsidRDefault="00E8004B" w:rsidP="00B2490D">
      <w:pPr>
        <w:widowControl w:val="0"/>
        <w:tabs>
          <w:tab w:val="left" w:pos="3060"/>
        </w:tabs>
        <w:autoSpaceDE w:val="0"/>
        <w:autoSpaceDN w:val="0"/>
        <w:adjustRightInd w:val="0"/>
        <w:spacing w:after="0" w:line="240" w:lineRule="auto"/>
        <w:ind w:left="810"/>
        <w:rPr>
          <w:rFonts w:ascii="Arial Narrow" w:eastAsia="Times New Roman" w:hAnsi="Arial Narrow" w:cs="Arial"/>
          <w:sz w:val="24"/>
          <w:szCs w:val="24"/>
        </w:rPr>
      </w:pPr>
      <w:r w:rsidRPr="00B06C88">
        <w:rPr>
          <w:rFonts w:ascii="Arial Narrow" w:eastAsia="Times New Roman" w:hAnsi="Arial Narrow" w:cs="Arial"/>
          <w:b/>
          <w:sz w:val="24"/>
          <w:szCs w:val="24"/>
        </w:rPr>
        <w:t xml:space="preserve">BEEF </w:t>
      </w:r>
      <w:r>
        <w:rPr>
          <w:rFonts w:ascii="Arial Narrow" w:eastAsia="Times New Roman" w:hAnsi="Arial Narrow" w:cs="Arial"/>
          <w:sz w:val="24"/>
          <w:szCs w:val="24"/>
        </w:rPr>
        <w:t xml:space="preserve">  </w:t>
      </w:r>
      <w:r w:rsidRPr="00B06C88">
        <w:rPr>
          <w:rFonts w:ascii="Arial Narrow" w:eastAsia="Times New Roman" w:hAnsi="Arial Narrow" w:cs="Arial"/>
          <w:sz w:val="24"/>
          <w:szCs w:val="24"/>
        </w:rPr>
        <w:t>Colten Hasenour, Co-Chair</w:t>
      </w:r>
      <w:r w:rsidR="00C86677">
        <w:rPr>
          <w:rFonts w:ascii="Arial Narrow" w:eastAsia="Times New Roman" w:hAnsi="Arial Narrow" w:cs="Arial"/>
          <w:sz w:val="24"/>
          <w:szCs w:val="24"/>
        </w:rPr>
        <w:tab/>
      </w:r>
      <w:r>
        <w:rPr>
          <w:rFonts w:ascii="Arial Narrow" w:eastAsia="Times New Roman" w:hAnsi="Arial Narrow" w:cs="Arial"/>
          <w:sz w:val="24"/>
          <w:szCs w:val="24"/>
        </w:rPr>
        <w:tab/>
      </w:r>
      <w:r w:rsidRPr="00B06C88">
        <w:rPr>
          <w:rFonts w:ascii="Arial Narrow" w:eastAsia="Times New Roman" w:hAnsi="Arial Narrow" w:cs="Arial"/>
          <w:sz w:val="24"/>
          <w:szCs w:val="24"/>
        </w:rPr>
        <w:t>812-827-9636</w:t>
      </w:r>
    </w:p>
    <w:p w14:paraId="44160CE5" w14:textId="2D798842" w:rsidR="00E8004B" w:rsidRDefault="00E8004B" w:rsidP="00B2490D">
      <w:pPr>
        <w:widowControl w:val="0"/>
        <w:tabs>
          <w:tab w:val="left" w:pos="3060"/>
        </w:tabs>
        <w:autoSpaceDE w:val="0"/>
        <w:autoSpaceDN w:val="0"/>
        <w:adjustRightInd w:val="0"/>
        <w:spacing w:after="0" w:line="240" w:lineRule="auto"/>
        <w:ind w:left="810" w:firstLine="720"/>
        <w:rPr>
          <w:rFonts w:ascii="Arial Narrow" w:eastAsia="Times New Roman" w:hAnsi="Arial Narrow" w:cs="Arial"/>
          <w:sz w:val="24"/>
          <w:szCs w:val="24"/>
        </w:rPr>
      </w:pPr>
      <w:r w:rsidRPr="00B06C88">
        <w:rPr>
          <w:rFonts w:ascii="Arial Narrow" w:eastAsia="Times New Roman" w:hAnsi="Arial Narrow" w:cs="Arial"/>
          <w:sz w:val="24"/>
          <w:szCs w:val="24"/>
        </w:rPr>
        <w:t>Brad Neukam, Co-Chair</w:t>
      </w:r>
      <w:r>
        <w:rPr>
          <w:rFonts w:ascii="Arial Narrow" w:eastAsia="Times New Roman" w:hAnsi="Arial Narrow" w:cs="Arial"/>
          <w:sz w:val="24"/>
          <w:szCs w:val="24"/>
        </w:rPr>
        <w:tab/>
      </w:r>
      <w:r>
        <w:rPr>
          <w:rFonts w:ascii="Arial Narrow" w:eastAsia="Times New Roman" w:hAnsi="Arial Narrow" w:cs="Arial"/>
          <w:sz w:val="24"/>
          <w:szCs w:val="24"/>
        </w:rPr>
        <w:tab/>
      </w:r>
      <w:r w:rsidRPr="00B06C88">
        <w:rPr>
          <w:rFonts w:ascii="Arial Narrow" w:eastAsia="Times New Roman" w:hAnsi="Arial Narrow" w:cs="Arial"/>
          <w:sz w:val="24"/>
          <w:szCs w:val="24"/>
        </w:rPr>
        <w:t>812-630-7933</w:t>
      </w:r>
    </w:p>
    <w:p w14:paraId="1CF9902D" w14:textId="5655E916" w:rsidR="00B2490D" w:rsidRPr="00B06C88" w:rsidRDefault="00B2490D" w:rsidP="00B2490D">
      <w:pPr>
        <w:widowControl w:val="0"/>
        <w:tabs>
          <w:tab w:val="left" w:pos="3060"/>
        </w:tabs>
        <w:autoSpaceDE w:val="0"/>
        <w:autoSpaceDN w:val="0"/>
        <w:adjustRightInd w:val="0"/>
        <w:spacing w:after="0" w:line="240" w:lineRule="auto"/>
        <w:ind w:left="810"/>
        <w:rPr>
          <w:rFonts w:ascii="Arial Narrow" w:eastAsia="Times New Roman" w:hAnsi="Arial Narrow" w:cs="Arial"/>
          <w:sz w:val="24"/>
          <w:szCs w:val="24"/>
        </w:rPr>
      </w:pPr>
      <w:r w:rsidRPr="00B06C88">
        <w:rPr>
          <w:rFonts w:ascii="Arial Narrow" w:eastAsia="Times New Roman" w:hAnsi="Arial Narrow" w:cs="Arial"/>
          <w:b/>
          <w:sz w:val="24"/>
          <w:szCs w:val="24"/>
        </w:rPr>
        <w:t xml:space="preserve">DAIRY </w:t>
      </w:r>
      <w:r>
        <w:rPr>
          <w:rFonts w:ascii="Arial Narrow" w:eastAsia="Times New Roman" w:hAnsi="Arial Narrow" w:cs="Arial"/>
          <w:sz w:val="24"/>
          <w:szCs w:val="24"/>
        </w:rPr>
        <w:t xml:space="preserve">  Emily Lindauer</w:t>
      </w:r>
      <w:r w:rsidRPr="00B06C88">
        <w:rPr>
          <w:rFonts w:ascii="Arial Narrow" w:eastAsia="Times New Roman" w:hAnsi="Arial Narrow" w:cs="Arial"/>
          <w:sz w:val="24"/>
          <w:szCs w:val="24"/>
        </w:rPr>
        <w:t>, Chair</w:t>
      </w:r>
      <w:r w:rsidR="00C86677">
        <w:rPr>
          <w:rFonts w:ascii="Arial Narrow" w:eastAsia="Times New Roman" w:hAnsi="Arial Narrow" w:cs="Arial"/>
          <w:sz w:val="24"/>
          <w:szCs w:val="24"/>
        </w:rPr>
        <w:tab/>
      </w:r>
      <w:r w:rsidRPr="00B06C88">
        <w:rPr>
          <w:rFonts w:ascii="Arial Narrow" w:eastAsia="Times New Roman" w:hAnsi="Arial Narrow" w:cs="Arial"/>
          <w:sz w:val="24"/>
          <w:szCs w:val="24"/>
        </w:rPr>
        <w:tab/>
      </w:r>
      <w:r w:rsidRPr="00B06C88">
        <w:rPr>
          <w:rFonts w:ascii="Arial Narrow" w:eastAsia="Times New Roman" w:hAnsi="Arial Narrow" w:cs="Arial"/>
          <w:sz w:val="24"/>
          <w:szCs w:val="24"/>
        </w:rPr>
        <w:tab/>
      </w:r>
      <w:r>
        <w:rPr>
          <w:rFonts w:ascii="Arial Narrow" w:eastAsia="Times New Roman" w:hAnsi="Arial Narrow" w:cs="Arial"/>
          <w:sz w:val="24"/>
          <w:szCs w:val="24"/>
        </w:rPr>
        <w:t>812-631-2607</w:t>
      </w:r>
    </w:p>
    <w:p w14:paraId="2D1CBFCD" w14:textId="2C508C31" w:rsidR="00B2490D" w:rsidRDefault="00B2490D" w:rsidP="00102A8F">
      <w:pPr>
        <w:widowControl w:val="0"/>
        <w:tabs>
          <w:tab w:val="left" w:pos="3060"/>
        </w:tabs>
        <w:autoSpaceDE w:val="0"/>
        <w:autoSpaceDN w:val="0"/>
        <w:adjustRightInd w:val="0"/>
        <w:spacing w:after="0" w:line="240" w:lineRule="auto"/>
        <w:ind w:left="810"/>
        <w:rPr>
          <w:rFonts w:ascii="Arial Narrow" w:eastAsia="Times New Roman" w:hAnsi="Arial Narrow" w:cs="Arial"/>
          <w:sz w:val="24"/>
          <w:szCs w:val="24"/>
        </w:rPr>
      </w:pPr>
      <w:r w:rsidRPr="00B06C88">
        <w:rPr>
          <w:rFonts w:ascii="Arial Narrow" w:eastAsia="Times New Roman" w:hAnsi="Arial Narrow" w:cs="Arial"/>
          <w:b/>
          <w:sz w:val="24"/>
          <w:szCs w:val="24"/>
        </w:rPr>
        <w:t>GOAT</w:t>
      </w:r>
      <w:r>
        <w:rPr>
          <w:rFonts w:ascii="Arial Narrow" w:eastAsia="Times New Roman" w:hAnsi="Arial Narrow" w:cs="Arial"/>
          <w:sz w:val="24"/>
          <w:szCs w:val="24"/>
        </w:rPr>
        <w:t xml:space="preserve">    </w:t>
      </w:r>
      <w:bookmarkStart w:id="6" w:name="_Hlk96691932"/>
      <w:r w:rsidR="00102A8F">
        <w:rPr>
          <w:rFonts w:ascii="Arial Narrow" w:eastAsia="Times New Roman" w:hAnsi="Arial Narrow" w:cs="Arial"/>
          <w:sz w:val="24"/>
          <w:szCs w:val="24"/>
        </w:rPr>
        <w:t>Kyle Stenftenagel, Chair</w:t>
      </w:r>
      <w:r w:rsidR="00102A8F">
        <w:rPr>
          <w:rFonts w:ascii="Arial Narrow" w:eastAsia="Times New Roman" w:hAnsi="Arial Narrow" w:cs="Arial"/>
          <w:sz w:val="24"/>
          <w:szCs w:val="24"/>
        </w:rPr>
        <w:tab/>
      </w:r>
      <w:r w:rsidR="00102A8F">
        <w:rPr>
          <w:rFonts w:ascii="Arial Narrow" w:eastAsia="Times New Roman" w:hAnsi="Arial Narrow" w:cs="Arial"/>
          <w:sz w:val="24"/>
          <w:szCs w:val="24"/>
        </w:rPr>
        <w:tab/>
        <w:t>812-639-3587</w:t>
      </w:r>
      <w:r w:rsidR="00102A8F">
        <w:rPr>
          <w:rFonts w:ascii="Arial Narrow" w:eastAsia="Times New Roman" w:hAnsi="Arial Narrow" w:cs="Arial"/>
          <w:sz w:val="24"/>
          <w:szCs w:val="24"/>
        </w:rPr>
        <w:tab/>
      </w:r>
      <w:r w:rsidR="00C30FEC">
        <w:rPr>
          <w:rFonts w:ascii="Arial Narrow" w:eastAsia="Times New Roman" w:hAnsi="Arial Narrow" w:cs="Arial"/>
          <w:b/>
          <w:sz w:val="24"/>
          <w:szCs w:val="24"/>
        </w:rPr>
        <w:t xml:space="preserve">   </w:t>
      </w:r>
      <w:bookmarkEnd w:id="6"/>
      <w:r w:rsidR="00C30FEC">
        <w:rPr>
          <w:rFonts w:ascii="Arial Narrow" w:eastAsia="Times New Roman" w:hAnsi="Arial Narrow" w:cs="Arial"/>
          <w:sz w:val="24"/>
          <w:szCs w:val="24"/>
        </w:rPr>
        <w:tab/>
      </w:r>
    </w:p>
    <w:p w14:paraId="42F6F0D1" w14:textId="18A7BB58" w:rsidR="00B2490D" w:rsidRDefault="00B2490D" w:rsidP="00B2490D">
      <w:pPr>
        <w:widowControl w:val="0"/>
        <w:tabs>
          <w:tab w:val="left" w:pos="3060"/>
        </w:tabs>
        <w:autoSpaceDE w:val="0"/>
        <w:autoSpaceDN w:val="0"/>
        <w:adjustRightInd w:val="0"/>
        <w:spacing w:after="0" w:line="240" w:lineRule="auto"/>
        <w:ind w:left="810"/>
        <w:rPr>
          <w:rFonts w:ascii="Arial Narrow" w:eastAsia="Times New Roman" w:hAnsi="Arial Narrow" w:cs="Arial"/>
          <w:sz w:val="24"/>
          <w:szCs w:val="24"/>
        </w:rPr>
      </w:pPr>
      <w:r w:rsidRPr="00B06C88">
        <w:rPr>
          <w:rFonts w:ascii="Arial Narrow" w:eastAsia="Times New Roman" w:hAnsi="Arial Narrow" w:cs="Arial"/>
          <w:b/>
          <w:sz w:val="24"/>
          <w:szCs w:val="24"/>
        </w:rPr>
        <w:t>HORSE &amp; PONY</w:t>
      </w:r>
      <w:r w:rsidR="00E80098">
        <w:rPr>
          <w:rFonts w:ascii="Arial Narrow" w:eastAsia="Times New Roman" w:hAnsi="Arial Narrow" w:cs="Arial"/>
          <w:b/>
          <w:sz w:val="24"/>
          <w:szCs w:val="24"/>
        </w:rPr>
        <w:t>***CLUB LEADERS</w:t>
      </w:r>
      <w:r>
        <w:rPr>
          <w:rFonts w:ascii="Arial Narrow" w:eastAsia="Times New Roman" w:hAnsi="Arial Narrow" w:cs="Arial"/>
          <w:sz w:val="24"/>
          <w:szCs w:val="24"/>
        </w:rPr>
        <w:t xml:space="preserve"> </w:t>
      </w:r>
    </w:p>
    <w:p w14:paraId="1681577F" w14:textId="211C2BBC" w:rsidR="00B2490D" w:rsidRPr="00B06C88" w:rsidRDefault="00C30FEC" w:rsidP="00B2490D">
      <w:pPr>
        <w:widowControl w:val="0"/>
        <w:tabs>
          <w:tab w:val="left" w:pos="3060"/>
        </w:tabs>
        <w:autoSpaceDE w:val="0"/>
        <w:autoSpaceDN w:val="0"/>
        <w:adjustRightInd w:val="0"/>
        <w:spacing w:after="0" w:line="240" w:lineRule="auto"/>
        <w:ind w:left="1530"/>
        <w:rPr>
          <w:rFonts w:ascii="Arial Narrow" w:eastAsia="Times New Roman" w:hAnsi="Arial Narrow" w:cs="Arial"/>
          <w:sz w:val="24"/>
          <w:szCs w:val="24"/>
        </w:rPr>
      </w:pPr>
      <w:bookmarkStart w:id="7" w:name="_Hlk96691965"/>
      <w:r>
        <w:rPr>
          <w:rFonts w:ascii="Arial Narrow" w:eastAsia="Times New Roman" w:hAnsi="Arial Narrow" w:cs="Arial"/>
          <w:sz w:val="24"/>
          <w:szCs w:val="24"/>
        </w:rPr>
        <w:t>Alyssa Kluesner</w:t>
      </w:r>
      <w:r w:rsidR="00E80098">
        <w:rPr>
          <w:rFonts w:ascii="Arial Narrow" w:eastAsia="Times New Roman" w:hAnsi="Arial Narrow" w:cs="Arial"/>
          <w:sz w:val="24"/>
          <w:szCs w:val="24"/>
        </w:rPr>
        <w:tab/>
      </w:r>
      <w:r w:rsidR="00E80098">
        <w:rPr>
          <w:rFonts w:ascii="Arial Narrow" w:eastAsia="Times New Roman" w:hAnsi="Arial Narrow" w:cs="Arial"/>
          <w:sz w:val="24"/>
          <w:szCs w:val="24"/>
        </w:rPr>
        <w:tab/>
      </w:r>
      <w:r w:rsidR="00B2490D">
        <w:rPr>
          <w:rFonts w:ascii="Arial Narrow" w:eastAsia="Times New Roman" w:hAnsi="Arial Narrow" w:cs="Arial"/>
          <w:sz w:val="24"/>
          <w:szCs w:val="24"/>
        </w:rPr>
        <w:tab/>
      </w:r>
      <w:r>
        <w:rPr>
          <w:rFonts w:ascii="Arial Narrow" w:eastAsia="Times New Roman" w:hAnsi="Arial Narrow" w:cs="Arial"/>
          <w:sz w:val="24"/>
          <w:szCs w:val="24"/>
        </w:rPr>
        <w:tab/>
      </w:r>
      <w:r w:rsidR="00B2490D" w:rsidRPr="00B06C88">
        <w:rPr>
          <w:rFonts w:ascii="Arial Narrow" w:eastAsia="Times New Roman" w:hAnsi="Arial Narrow" w:cs="Arial"/>
          <w:sz w:val="24"/>
          <w:szCs w:val="24"/>
        </w:rPr>
        <w:t>812-</w:t>
      </w:r>
      <w:r>
        <w:rPr>
          <w:rFonts w:ascii="Arial Narrow" w:eastAsia="Times New Roman" w:hAnsi="Arial Narrow" w:cs="Arial"/>
          <w:sz w:val="24"/>
          <w:szCs w:val="24"/>
        </w:rPr>
        <w:t>661-7212</w:t>
      </w:r>
      <w:r w:rsidR="00B2490D" w:rsidRPr="00B06C88">
        <w:rPr>
          <w:rFonts w:ascii="Arial Narrow" w:eastAsia="Times New Roman" w:hAnsi="Arial Narrow" w:cs="Arial"/>
          <w:sz w:val="24"/>
          <w:szCs w:val="24"/>
        </w:rPr>
        <w:tab/>
      </w:r>
    </w:p>
    <w:p w14:paraId="7B06673E" w14:textId="6A36A0E2" w:rsidR="00B2490D" w:rsidRPr="00B06C88" w:rsidRDefault="00C30FEC" w:rsidP="00B2490D">
      <w:pPr>
        <w:widowControl w:val="0"/>
        <w:tabs>
          <w:tab w:val="left" w:pos="3150"/>
        </w:tabs>
        <w:autoSpaceDE w:val="0"/>
        <w:autoSpaceDN w:val="0"/>
        <w:adjustRightInd w:val="0"/>
        <w:spacing w:after="0" w:line="240" w:lineRule="auto"/>
        <w:ind w:left="810" w:firstLine="720"/>
        <w:rPr>
          <w:rFonts w:ascii="Arial Narrow" w:eastAsia="Times New Roman" w:hAnsi="Arial Narrow" w:cs="Arial"/>
          <w:sz w:val="24"/>
          <w:szCs w:val="24"/>
        </w:rPr>
      </w:pPr>
      <w:r>
        <w:rPr>
          <w:rFonts w:ascii="Arial Narrow" w:eastAsia="Times New Roman" w:hAnsi="Arial Narrow" w:cs="Arial"/>
          <w:sz w:val="24"/>
          <w:szCs w:val="24"/>
        </w:rPr>
        <w:t>Danielle Betz</w:t>
      </w:r>
      <w:r w:rsidR="00B2490D">
        <w:rPr>
          <w:rFonts w:ascii="Arial Narrow" w:eastAsia="Times New Roman" w:hAnsi="Arial Narrow" w:cs="Arial"/>
          <w:sz w:val="24"/>
          <w:szCs w:val="24"/>
        </w:rPr>
        <w:tab/>
      </w:r>
      <w:r w:rsidR="00B2490D">
        <w:rPr>
          <w:rFonts w:ascii="Arial Narrow" w:eastAsia="Times New Roman" w:hAnsi="Arial Narrow" w:cs="Arial"/>
          <w:sz w:val="24"/>
          <w:szCs w:val="24"/>
        </w:rPr>
        <w:tab/>
      </w:r>
      <w:r w:rsidR="00E80098">
        <w:rPr>
          <w:rFonts w:ascii="Arial Narrow" w:eastAsia="Times New Roman" w:hAnsi="Arial Narrow" w:cs="Arial"/>
          <w:sz w:val="24"/>
          <w:szCs w:val="24"/>
        </w:rPr>
        <w:tab/>
      </w:r>
      <w:r w:rsidR="00E80098">
        <w:rPr>
          <w:rFonts w:ascii="Arial Narrow" w:eastAsia="Times New Roman" w:hAnsi="Arial Narrow" w:cs="Arial"/>
          <w:sz w:val="24"/>
          <w:szCs w:val="24"/>
        </w:rPr>
        <w:tab/>
      </w:r>
      <w:r w:rsidR="00B2490D">
        <w:rPr>
          <w:rFonts w:ascii="Arial Narrow" w:eastAsia="Times New Roman" w:hAnsi="Arial Narrow" w:cs="Arial"/>
          <w:sz w:val="24"/>
          <w:szCs w:val="24"/>
        </w:rPr>
        <w:t>812-</w:t>
      </w:r>
      <w:r>
        <w:rPr>
          <w:rFonts w:ascii="Arial Narrow" w:eastAsia="Times New Roman" w:hAnsi="Arial Narrow" w:cs="Arial"/>
          <w:sz w:val="24"/>
          <w:szCs w:val="24"/>
        </w:rPr>
        <w:t>489-1610</w:t>
      </w:r>
      <w:bookmarkEnd w:id="7"/>
      <w:r w:rsidR="00B2490D" w:rsidRPr="00B06C88">
        <w:rPr>
          <w:rFonts w:ascii="Arial Narrow" w:eastAsia="Times New Roman" w:hAnsi="Arial Narrow" w:cs="Arial"/>
          <w:sz w:val="24"/>
          <w:szCs w:val="24"/>
        </w:rPr>
        <w:tab/>
      </w:r>
    </w:p>
    <w:p w14:paraId="6CF34ADE" w14:textId="09C6B483" w:rsidR="00B2490D" w:rsidRDefault="00B2490D" w:rsidP="00B2490D">
      <w:pPr>
        <w:widowControl w:val="0"/>
        <w:tabs>
          <w:tab w:val="left" w:pos="3060"/>
        </w:tabs>
        <w:autoSpaceDE w:val="0"/>
        <w:autoSpaceDN w:val="0"/>
        <w:adjustRightInd w:val="0"/>
        <w:spacing w:after="0" w:line="240" w:lineRule="auto"/>
        <w:ind w:left="810"/>
        <w:rPr>
          <w:rFonts w:ascii="Arial Narrow" w:eastAsia="Times New Roman" w:hAnsi="Arial Narrow" w:cs="Arial"/>
          <w:sz w:val="24"/>
          <w:szCs w:val="24"/>
        </w:rPr>
      </w:pPr>
      <w:r w:rsidRPr="00B06C88">
        <w:rPr>
          <w:rFonts w:ascii="Arial Narrow" w:eastAsia="Times New Roman" w:hAnsi="Arial Narrow" w:cs="Arial"/>
          <w:b/>
          <w:sz w:val="24"/>
          <w:szCs w:val="24"/>
        </w:rPr>
        <w:t>POULTRY</w:t>
      </w:r>
      <w:r>
        <w:rPr>
          <w:rFonts w:ascii="Arial Narrow" w:eastAsia="Times New Roman" w:hAnsi="Arial Narrow" w:cs="Arial"/>
          <w:b/>
          <w:sz w:val="24"/>
          <w:szCs w:val="24"/>
        </w:rPr>
        <w:t xml:space="preserve"> </w:t>
      </w:r>
      <w:r>
        <w:rPr>
          <w:rFonts w:ascii="Arial Narrow" w:eastAsia="Times New Roman" w:hAnsi="Arial Narrow" w:cs="Arial"/>
          <w:sz w:val="24"/>
          <w:szCs w:val="24"/>
        </w:rPr>
        <w:t>Chicken &amp; Ducks -</w:t>
      </w:r>
      <w:r w:rsidRPr="00B06C88">
        <w:rPr>
          <w:rFonts w:ascii="Arial Narrow" w:eastAsia="Times New Roman" w:hAnsi="Arial Narrow" w:cs="Arial"/>
          <w:sz w:val="24"/>
          <w:szCs w:val="24"/>
        </w:rPr>
        <w:t xml:space="preserve">Steve </w:t>
      </w:r>
      <w:proofErr w:type="gramStart"/>
      <w:r w:rsidRPr="00B06C88">
        <w:rPr>
          <w:rFonts w:ascii="Arial Narrow" w:eastAsia="Times New Roman" w:hAnsi="Arial Narrow" w:cs="Arial"/>
          <w:sz w:val="24"/>
          <w:szCs w:val="24"/>
        </w:rPr>
        <w:t>Buechler</w:t>
      </w:r>
      <w:r>
        <w:rPr>
          <w:rFonts w:ascii="Arial Narrow" w:eastAsia="Times New Roman" w:hAnsi="Arial Narrow" w:cs="Arial"/>
          <w:sz w:val="24"/>
          <w:szCs w:val="24"/>
        </w:rPr>
        <w:t xml:space="preserve">  </w:t>
      </w:r>
      <w:r>
        <w:rPr>
          <w:rFonts w:ascii="Arial Narrow" w:eastAsia="Times New Roman" w:hAnsi="Arial Narrow" w:cs="Arial"/>
          <w:sz w:val="24"/>
          <w:szCs w:val="24"/>
        </w:rPr>
        <w:tab/>
      </w:r>
      <w:proofErr w:type="gramEnd"/>
      <w:r>
        <w:rPr>
          <w:rFonts w:ascii="Arial Narrow" w:eastAsia="Times New Roman" w:hAnsi="Arial Narrow" w:cs="Arial"/>
          <w:sz w:val="24"/>
          <w:szCs w:val="24"/>
        </w:rPr>
        <w:t>812-661-7700</w:t>
      </w:r>
    </w:p>
    <w:p w14:paraId="4C8C21AE" w14:textId="77777777" w:rsidR="00B2490D" w:rsidRPr="00B06C88" w:rsidRDefault="00B2490D" w:rsidP="00B2490D">
      <w:pPr>
        <w:widowControl w:val="0"/>
        <w:tabs>
          <w:tab w:val="left" w:pos="3060"/>
        </w:tabs>
        <w:autoSpaceDE w:val="0"/>
        <w:autoSpaceDN w:val="0"/>
        <w:adjustRightInd w:val="0"/>
        <w:spacing w:after="0" w:line="240" w:lineRule="auto"/>
        <w:ind w:left="1800"/>
        <w:rPr>
          <w:rFonts w:ascii="Arial Narrow" w:eastAsia="Times New Roman" w:hAnsi="Arial Narrow" w:cs="Arial"/>
          <w:sz w:val="24"/>
          <w:szCs w:val="24"/>
        </w:rPr>
      </w:pPr>
      <w:r w:rsidRPr="00B06C88">
        <w:rPr>
          <w:rFonts w:ascii="Arial Narrow" w:eastAsia="Times New Roman" w:hAnsi="Arial Narrow" w:cs="Arial"/>
          <w:sz w:val="24"/>
          <w:szCs w:val="24"/>
        </w:rPr>
        <w:t>Turkey Chair</w:t>
      </w:r>
      <w:r w:rsidR="002E4122">
        <w:rPr>
          <w:rFonts w:ascii="Arial Narrow" w:eastAsia="Times New Roman" w:hAnsi="Arial Narrow" w:cs="Arial"/>
          <w:sz w:val="24"/>
          <w:szCs w:val="24"/>
        </w:rPr>
        <w:t xml:space="preserve"> - TBD</w:t>
      </w:r>
    </w:p>
    <w:p w14:paraId="36F4F3F1" w14:textId="68E21425" w:rsidR="00B2490D" w:rsidRPr="00B2490D" w:rsidRDefault="00B2490D" w:rsidP="00B2490D">
      <w:pPr>
        <w:widowControl w:val="0"/>
        <w:tabs>
          <w:tab w:val="left" w:pos="3060"/>
        </w:tabs>
        <w:autoSpaceDE w:val="0"/>
        <w:autoSpaceDN w:val="0"/>
        <w:adjustRightInd w:val="0"/>
        <w:spacing w:after="0" w:line="240" w:lineRule="auto"/>
        <w:ind w:left="810"/>
        <w:rPr>
          <w:rFonts w:ascii="Arial Narrow" w:eastAsia="Times New Roman" w:hAnsi="Arial Narrow" w:cs="Arial"/>
          <w:sz w:val="24"/>
          <w:szCs w:val="24"/>
        </w:rPr>
      </w:pPr>
      <w:r w:rsidRPr="00B06C88">
        <w:rPr>
          <w:rFonts w:ascii="Arial Narrow" w:eastAsia="Times New Roman" w:hAnsi="Arial Narrow" w:cs="Arial"/>
          <w:b/>
          <w:sz w:val="24"/>
          <w:szCs w:val="24"/>
        </w:rPr>
        <w:t xml:space="preserve">RABBITS </w:t>
      </w:r>
      <w:r w:rsidR="00C76834">
        <w:rPr>
          <w:rFonts w:ascii="Arial Narrow" w:eastAsia="Times New Roman" w:hAnsi="Arial Narrow" w:cs="Arial"/>
          <w:sz w:val="24"/>
          <w:szCs w:val="24"/>
        </w:rPr>
        <w:t>Danielle Schnell</w:t>
      </w:r>
      <w:r w:rsidRPr="00B06C88">
        <w:rPr>
          <w:rFonts w:ascii="Arial Narrow" w:eastAsia="Times New Roman" w:hAnsi="Arial Narrow" w:cs="Arial"/>
          <w:sz w:val="24"/>
          <w:szCs w:val="24"/>
        </w:rPr>
        <w:t>, Chair</w:t>
      </w:r>
      <w:r>
        <w:rPr>
          <w:rFonts w:ascii="Arial Narrow" w:eastAsia="Times New Roman" w:hAnsi="Arial Narrow" w:cs="Arial"/>
          <w:sz w:val="24"/>
          <w:szCs w:val="24"/>
        </w:rPr>
        <w:t>man</w:t>
      </w:r>
      <w:r w:rsidRPr="00B06C88">
        <w:rPr>
          <w:rFonts w:ascii="Arial Narrow" w:eastAsia="Times New Roman" w:hAnsi="Arial Narrow" w:cs="Arial"/>
          <w:sz w:val="24"/>
          <w:szCs w:val="24"/>
        </w:rPr>
        <w:tab/>
      </w:r>
      <w:r w:rsidRPr="00B06C88">
        <w:rPr>
          <w:rFonts w:ascii="Arial Narrow" w:eastAsia="Times New Roman" w:hAnsi="Arial Narrow" w:cs="Arial"/>
          <w:sz w:val="24"/>
          <w:szCs w:val="24"/>
        </w:rPr>
        <w:tab/>
      </w:r>
    </w:p>
    <w:p w14:paraId="2A00E984" w14:textId="1C7C5026" w:rsidR="00D06343" w:rsidRPr="00B27766" w:rsidRDefault="00B2490D" w:rsidP="00B16B09">
      <w:pPr>
        <w:tabs>
          <w:tab w:val="left" w:pos="3060"/>
        </w:tabs>
        <w:spacing w:after="0" w:line="240" w:lineRule="auto"/>
        <w:ind w:left="810"/>
        <w:rPr>
          <w:rFonts w:ascii="Arial Narrow" w:eastAsia="Times New Roman" w:hAnsi="Arial Narrow" w:cs="Arial"/>
          <w:sz w:val="24"/>
          <w:szCs w:val="24"/>
        </w:rPr>
      </w:pPr>
      <w:r w:rsidRPr="00B06C88">
        <w:rPr>
          <w:rFonts w:ascii="Arial Narrow" w:eastAsia="Times New Roman" w:hAnsi="Arial Narrow" w:cs="Arial"/>
          <w:b/>
          <w:sz w:val="24"/>
          <w:szCs w:val="24"/>
        </w:rPr>
        <w:t xml:space="preserve">SHEEP </w:t>
      </w:r>
      <w:r w:rsidR="00B16B09">
        <w:rPr>
          <w:rFonts w:ascii="Arial Narrow" w:eastAsia="Times New Roman" w:hAnsi="Arial Narrow" w:cs="Arial"/>
          <w:sz w:val="24"/>
          <w:szCs w:val="24"/>
        </w:rPr>
        <w:t>Nick Miller</w:t>
      </w:r>
      <w:r w:rsidR="00D06343">
        <w:rPr>
          <w:rFonts w:ascii="Arial Narrow" w:eastAsia="Times New Roman" w:hAnsi="Arial Narrow" w:cs="Arial"/>
          <w:sz w:val="24"/>
          <w:szCs w:val="24"/>
        </w:rPr>
        <w:t>,</w:t>
      </w:r>
      <w:r w:rsidR="00B16B09">
        <w:rPr>
          <w:rFonts w:ascii="Arial Narrow" w:eastAsia="Times New Roman" w:hAnsi="Arial Narrow" w:cs="Arial"/>
          <w:sz w:val="24"/>
          <w:szCs w:val="24"/>
        </w:rPr>
        <w:t xml:space="preserve"> </w:t>
      </w:r>
      <w:r w:rsidR="00D06343">
        <w:rPr>
          <w:rFonts w:ascii="Arial Narrow" w:eastAsia="Times New Roman" w:hAnsi="Arial Narrow" w:cs="Arial"/>
          <w:sz w:val="24"/>
          <w:szCs w:val="24"/>
        </w:rPr>
        <w:t>Chair</w:t>
      </w:r>
      <w:r w:rsidR="00CF2F8D">
        <w:rPr>
          <w:rFonts w:ascii="Arial Narrow" w:eastAsia="Times New Roman" w:hAnsi="Arial Narrow" w:cs="Arial"/>
          <w:sz w:val="24"/>
          <w:szCs w:val="24"/>
        </w:rPr>
        <w:tab/>
      </w:r>
      <w:r w:rsidR="00CF2F8D">
        <w:rPr>
          <w:rFonts w:ascii="Arial Narrow" w:eastAsia="Times New Roman" w:hAnsi="Arial Narrow" w:cs="Arial"/>
          <w:sz w:val="24"/>
          <w:szCs w:val="24"/>
        </w:rPr>
        <w:tab/>
      </w:r>
      <w:r w:rsidR="00CF2F8D">
        <w:rPr>
          <w:rFonts w:ascii="Arial Narrow" w:eastAsia="Times New Roman" w:hAnsi="Arial Narrow" w:cs="Arial"/>
          <w:sz w:val="24"/>
          <w:szCs w:val="24"/>
        </w:rPr>
        <w:tab/>
      </w:r>
      <w:r w:rsidR="00B16B09">
        <w:rPr>
          <w:rFonts w:ascii="Arial Narrow" w:eastAsia="Times New Roman" w:hAnsi="Arial Narrow" w:cs="Arial"/>
          <w:sz w:val="24"/>
          <w:szCs w:val="24"/>
        </w:rPr>
        <w:tab/>
      </w:r>
      <w:r w:rsidR="00CF2F8D">
        <w:rPr>
          <w:rFonts w:ascii="Arial Narrow" w:eastAsia="Times New Roman" w:hAnsi="Arial Narrow" w:cs="Arial"/>
          <w:sz w:val="24"/>
          <w:szCs w:val="24"/>
        </w:rPr>
        <w:t>812</w:t>
      </w:r>
      <w:r w:rsidR="00B16B09">
        <w:rPr>
          <w:rFonts w:ascii="Arial Narrow" w:eastAsia="Times New Roman" w:hAnsi="Arial Narrow" w:cs="Arial"/>
          <w:sz w:val="24"/>
          <w:szCs w:val="24"/>
        </w:rPr>
        <w:t>-630-3530</w:t>
      </w:r>
      <w:r w:rsidR="00B27766">
        <w:rPr>
          <w:rFonts w:ascii="Arial Narrow" w:eastAsia="Times New Roman" w:hAnsi="Arial Narrow" w:cs="Arial"/>
          <w:sz w:val="24"/>
          <w:szCs w:val="24"/>
        </w:rPr>
        <w:tab/>
      </w:r>
      <w:r w:rsidR="00B27766">
        <w:rPr>
          <w:rFonts w:ascii="Arial Narrow" w:eastAsia="Times New Roman" w:hAnsi="Arial Narrow" w:cs="Arial"/>
          <w:sz w:val="24"/>
          <w:szCs w:val="24"/>
        </w:rPr>
        <w:tab/>
      </w:r>
      <w:r w:rsidR="00B27766">
        <w:rPr>
          <w:rFonts w:ascii="Arial Narrow" w:eastAsia="Times New Roman" w:hAnsi="Arial Narrow" w:cs="Arial"/>
          <w:sz w:val="24"/>
          <w:szCs w:val="24"/>
        </w:rPr>
        <w:tab/>
      </w:r>
    </w:p>
    <w:p w14:paraId="09ED83A7" w14:textId="2E9E46EE" w:rsidR="00B2490D" w:rsidRDefault="00B2490D" w:rsidP="00B2490D">
      <w:pPr>
        <w:widowControl w:val="0"/>
        <w:tabs>
          <w:tab w:val="left" w:pos="3060"/>
        </w:tabs>
        <w:autoSpaceDE w:val="0"/>
        <w:autoSpaceDN w:val="0"/>
        <w:adjustRightInd w:val="0"/>
        <w:spacing w:after="0" w:line="240" w:lineRule="auto"/>
        <w:ind w:left="810"/>
        <w:rPr>
          <w:rFonts w:ascii="Arial Narrow" w:eastAsia="Times New Roman" w:hAnsi="Arial Narrow" w:cs="Arial"/>
          <w:sz w:val="24"/>
          <w:szCs w:val="24"/>
        </w:rPr>
      </w:pPr>
      <w:r w:rsidRPr="00B06C88">
        <w:rPr>
          <w:rFonts w:ascii="Arial Narrow" w:eastAsia="Times New Roman" w:hAnsi="Arial Narrow" w:cs="Arial"/>
          <w:b/>
          <w:sz w:val="24"/>
          <w:szCs w:val="24"/>
        </w:rPr>
        <w:t xml:space="preserve">SWINE </w:t>
      </w:r>
      <w:r w:rsidR="00625EF0" w:rsidRPr="00C86677">
        <w:rPr>
          <w:rFonts w:ascii="Arial Narrow" w:eastAsia="Times New Roman" w:hAnsi="Arial Narrow" w:cs="Arial"/>
          <w:sz w:val="24"/>
          <w:szCs w:val="24"/>
        </w:rPr>
        <w:t>Kylie Giesler, Co-Chair</w:t>
      </w:r>
      <w:r w:rsidR="00625EF0">
        <w:rPr>
          <w:rFonts w:ascii="Arial Narrow" w:eastAsia="Times New Roman" w:hAnsi="Arial Narrow" w:cs="Arial"/>
          <w:sz w:val="24"/>
          <w:szCs w:val="24"/>
        </w:rPr>
        <w:tab/>
      </w:r>
    </w:p>
    <w:p w14:paraId="77E050B1" w14:textId="0913D1EF" w:rsidR="00B06C88" w:rsidRPr="00B06C88" w:rsidRDefault="00C86677" w:rsidP="00625EF0">
      <w:pPr>
        <w:widowControl w:val="0"/>
        <w:tabs>
          <w:tab w:val="left" w:pos="3060"/>
        </w:tabs>
        <w:autoSpaceDE w:val="0"/>
        <w:autoSpaceDN w:val="0"/>
        <w:adjustRightInd w:val="0"/>
        <w:spacing w:after="0" w:line="240" w:lineRule="auto"/>
        <w:ind w:left="810"/>
        <w:rPr>
          <w:rFonts w:ascii="Arial Narrow" w:eastAsia="Times New Roman" w:hAnsi="Arial Narrow" w:cs="Arial"/>
          <w:sz w:val="24"/>
          <w:szCs w:val="24"/>
        </w:rPr>
      </w:pPr>
      <w:r>
        <w:rPr>
          <w:rFonts w:ascii="Arial Narrow" w:eastAsia="Times New Roman" w:hAnsi="Arial Narrow" w:cs="Arial"/>
          <w:b/>
          <w:sz w:val="24"/>
          <w:szCs w:val="24"/>
        </w:rPr>
        <w:t xml:space="preserve">             </w:t>
      </w:r>
      <w:r w:rsidR="00B27766">
        <w:rPr>
          <w:rFonts w:ascii="Arial Narrow" w:eastAsia="Times New Roman" w:hAnsi="Arial Narrow" w:cs="Arial"/>
          <w:sz w:val="24"/>
          <w:szCs w:val="24"/>
        </w:rPr>
        <w:tab/>
      </w:r>
      <w:r w:rsidR="00B27766">
        <w:rPr>
          <w:rFonts w:ascii="Arial Narrow" w:eastAsia="Times New Roman" w:hAnsi="Arial Narrow" w:cs="Arial"/>
          <w:sz w:val="24"/>
          <w:szCs w:val="24"/>
        </w:rPr>
        <w:tab/>
      </w:r>
    </w:p>
    <w:p w14:paraId="3ED11895" w14:textId="0FE920A3" w:rsidR="00B06C88" w:rsidRPr="00B06C88" w:rsidRDefault="00B06C88" w:rsidP="00B06C88">
      <w:pPr>
        <w:widowControl w:val="0"/>
        <w:tabs>
          <w:tab w:val="left" w:pos="306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 xml:space="preserve">NOMINATION – </w:t>
      </w:r>
      <w:r w:rsidRPr="00B06C88">
        <w:rPr>
          <w:rFonts w:ascii="Arial Narrow" w:eastAsia="Times New Roman" w:hAnsi="Arial Narrow" w:cs="Arial"/>
          <w:sz w:val="24"/>
          <w:szCs w:val="24"/>
        </w:rPr>
        <w:t>Responsible for bringing nominations/recommendations to the 4-H Council for member replacement and officers.</w:t>
      </w:r>
      <w:r w:rsidR="00EE0FDC">
        <w:rPr>
          <w:rFonts w:ascii="Arial Narrow" w:eastAsia="Times New Roman" w:hAnsi="Arial Narrow" w:cs="Arial"/>
          <w:sz w:val="24"/>
          <w:szCs w:val="24"/>
        </w:rPr>
        <w:t xml:space="preserve"> </w:t>
      </w:r>
      <w:r w:rsidRPr="00B06C88">
        <w:rPr>
          <w:rFonts w:ascii="Arial Narrow" w:eastAsia="Times New Roman" w:hAnsi="Arial Narrow" w:cs="Arial"/>
          <w:sz w:val="24"/>
          <w:szCs w:val="24"/>
        </w:rPr>
        <w:t>To be appointed by Executive Committee annually.</w:t>
      </w:r>
    </w:p>
    <w:p w14:paraId="467A4490" w14:textId="77777777" w:rsidR="00B06C88" w:rsidRPr="00B06C88" w:rsidRDefault="00B06C88" w:rsidP="00B06C88">
      <w:pPr>
        <w:widowControl w:val="0"/>
        <w:tabs>
          <w:tab w:val="left" w:pos="306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t xml:space="preserve">  </w:t>
      </w:r>
      <w:r w:rsidRPr="00B06C88">
        <w:rPr>
          <w:rFonts w:ascii="Arial Narrow" w:eastAsia="Times New Roman" w:hAnsi="Arial Narrow" w:cs="Arial"/>
          <w:sz w:val="24"/>
          <w:szCs w:val="24"/>
        </w:rPr>
        <w:tab/>
        <w:t xml:space="preserve">  </w:t>
      </w:r>
    </w:p>
    <w:p w14:paraId="5BA518DC" w14:textId="77777777" w:rsidR="00B06C88" w:rsidRPr="00B06C88" w:rsidRDefault="00B06C88" w:rsidP="00B06C88">
      <w:pPr>
        <w:widowControl w:val="0"/>
        <w:tabs>
          <w:tab w:val="left" w:pos="306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 xml:space="preserve">PUBLICITY - </w:t>
      </w:r>
      <w:r w:rsidRPr="00B06C88">
        <w:rPr>
          <w:rFonts w:ascii="Arial Narrow" w:eastAsia="Times New Roman" w:hAnsi="Arial Narrow" w:cs="Arial"/>
          <w:sz w:val="24"/>
          <w:szCs w:val="24"/>
        </w:rPr>
        <w:t>Responsible for public relations and advertisement of 4-H Council throughout the year. This includes slogans, themes, promotional items, membership recruitment and 4-H Fair, etc.</w:t>
      </w:r>
    </w:p>
    <w:p w14:paraId="2CBD70F4" w14:textId="77777777" w:rsidR="00863138" w:rsidRDefault="00863138" w:rsidP="00B06C88">
      <w:pPr>
        <w:widowControl w:val="0"/>
        <w:tabs>
          <w:tab w:val="left" w:pos="3240"/>
        </w:tabs>
        <w:autoSpaceDE w:val="0"/>
        <w:autoSpaceDN w:val="0"/>
        <w:adjustRightInd w:val="0"/>
        <w:spacing w:after="0" w:line="240" w:lineRule="auto"/>
        <w:ind w:firstLine="720"/>
        <w:rPr>
          <w:rFonts w:ascii="Arial Narrow" w:eastAsia="Times New Roman" w:hAnsi="Arial Narrow" w:cs="Arial"/>
          <w:sz w:val="24"/>
          <w:szCs w:val="24"/>
        </w:rPr>
      </w:pPr>
      <w:bookmarkStart w:id="8" w:name="_Hlk96692364"/>
      <w:r>
        <w:rPr>
          <w:rFonts w:ascii="Arial Narrow" w:eastAsia="Times New Roman" w:hAnsi="Arial Narrow" w:cs="Arial"/>
          <w:sz w:val="24"/>
          <w:szCs w:val="24"/>
        </w:rPr>
        <w:t>Nettie Boeglin, Co-</w:t>
      </w:r>
      <w:r w:rsidR="00B06C88" w:rsidRPr="00B06C88">
        <w:rPr>
          <w:rFonts w:ascii="Arial Narrow" w:eastAsia="Times New Roman" w:hAnsi="Arial Narrow" w:cs="Arial"/>
          <w:sz w:val="24"/>
          <w:szCs w:val="24"/>
        </w:rPr>
        <w:t>Chair</w:t>
      </w:r>
      <w:r w:rsidR="00EE0FDC">
        <w:rPr>
          <w:rFonts w:ascii="Arial Narrow" w:eastAsia="Times New Roman" w:hAnsi="Arial Narrow" w:cs="Arial"/>
          <w:sz w:val="24"/>
          <w:szCs w:val="24"/>
        </w:rPr>
        <w:t>person</w:t>
      </w:r>
      <w:bookmarkEnd w:id="8"/>
    </w:p>
    <w:p w14:paraId="67B793E0" w14:textId="665F72A6" w:rsidR="00B06C88" w:rsidRPr="00B06C88" w:rsidRDefault="00863138" w:rsidP="00B06C88">
      <w:pPr>
        <w:widowControl w:val="0"/>
        <w:tabs>
          <w:tab w:val="left" w:pos="3240"/>
        </w:tabs>
        <w:autoSpaceDE w:val="0"/>
        <w:autoSpaceDN w:val="0"/>
        <w:adjustRightInd w:val="0"/>
        <w:spacing w:after="0" w:line="240" w:lineRule="auto"/>
        <w:ind w:firstLine="720"/>
        <w:rPr>
          <w:rFonts w:ascii="Arial Narrow" w:eastAsia="Times New Roman" w:hAnsi="Arial Narrow" w:cs="Arial"/>
          <w:sz w:val="24"/>
          <w:szCs w:val="24"/>
        </w:rPr>
      </w:pPr>
      <w:r>
        <w:rPr>
          <w:rFonts w:ascii="Arial Narrow" w:eastAsia="Times New Roman" w:hAnsi="Arial Narrow" w:cs="Arial"/>
          <w:sz w:val="24"/>
          <w:szCs w:val="24"/>
        </w:rPr>
        <w:t>Heather Weyer, Co-Chairperson</w:t>
      </w:r>
      <w:r w:rsidR="00B06C88" w:rsidRPr="00B06C88">
        <w:rPr>
          <w:rFonts w:ascii="Arial Narrow" w:eastAsia="Times New Roman" w:hAnsi="Arial Narrow" w:cs="Arial"/>
          <w:sz w:val="24"/>
          <w:szCs w:val="24"/>
        </w:rPr>
        <w:tab/>
      </w:r>
      <w:r w:rsidR="00B06C88" w:rsidRPr="00B06C88">
        <w:rPr>
          <w:rFonts w:ascii="Arial Narrow" w:eastAsia="Times New Roman" w:hAnsi="Arial Narrow" w:cs="Arial"/>
          <w:sz w:val="24"/>
          <w:szCs w:val="24"/>
        </w:rPr>
        <w:tab/>
      </w:r>
    </w:p>
    <w:p w14:paraId="08B0DE0E" w14:textId="77777777" w:rsidR="00B06C88" w:rsidRPr="00B06C88" w:rsidRDefault="00B06C88" w:rsidP="00B06C88">
      <w:pPr>
        <w:widowControl w:val="0"/>
        <w:tabs>
          <w:tab w:val="left" w:pos="3060"/>
        </w:tabs>
        <w:autoSpaceDE w:val="0"/>
        <w:autoSpaceDN w:val="0"/>
        <w:adjustRightInd w:val="0"/>
        <w:spacing w:after="0" w:line="240" w:lineRule="auto"/>
        <w:rPr>
          <w:rFonts w:ascii="Arial Narrow" w:eastAsia="Times New Roman" w:hAnsi="Arial Narrow" w:cs="Arial"/>
          <w:b/>
          <w:sz w:val="24"/>
          <w:szCs w:val="24"/>
        </w:rPr>
      </w:pPr>
    </w:p>
    <w:p w14:paraId="04438539" w14:textId="77777777" w:rsidR="00B06C88" w:rsidRPr="00B06C88" w:rsidRDefault="00B06C88" w:rsidP="00B06C88">
      <w:pPr>
        <w:widowControl w:val="0"/>
        <w:tabs>
          <w:tab w:val="left" w:pos="3060"/>
        </w:tabs>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QUEEN CONTEST-</w:t>
      </w:r>
      <w:r w:rsidRPr="00B06C88">
        <w:rPr>
          <w:rFonts w:ascii="Arial Narrow" w:eastAsia="Times New Roman" w:hAnsi="Arial Narrow" w:cs="Arial"/>
          <w:sz w:val="24"/>
          <w:szCs w:val="24"/>
        </w:rPr>
        <w:t xml:space="preserve"> Responsible for applications, contestant information, preparations for Queen Contest, Queen and Court at Fair events, parades, etc.</w:t>
      </w:r>
    </w:p>
    <w:p w14:paraId="3D5279CB" w14:textId="77777777" w:rsidR="00EE0FDC" w:rsidRDefault="00EE0FDC" w:rsidP="00B06C88">
      <w:pPr>
        <w:widowControl w:val="0"/>
        <w:tabs>
          <w:tab w:val="left" w:pos="3060"/>
        </w:tabs>
        <w:autoSpaceDE w:val="0"/>
        <w:autoSpaceDN w:val="0"/>
        <w:adjustRightInd w:val="0"/>
        <w:spacing w:after="0" w:line="240" w:lineRule="auto"/>
        <w:ind w:firstLine="720"/>
        <w:rPr>
          <w:rFonts w:ascii="Arial Narrow" w:eastAsia="Times New Roman" w:hAnsi="Arial Narrow" w:cs="Arial"/>
          <w:sz w:val="24"/>
          <w:szCs w:val="24"/>
        </w:rPr>
      </w:pPr>
      <w:r>
        <w:rPr>
          <w:rFonts w:ascii="Arial Narrow" w:eastAsia="Times New Roman" w:hAnsi="Arial Narrow" w:cs="Arial"/>
          <w:sz w:val="24"/>
          <w:szCs w:val="24"/>
        </w:rPr>
        <w:t>Jennifer Hasenour</w:t>
      </w:r>
      <w:r w:rsidR="00B06C88" w:rsidRPr="00B06C88">
        <w:rPr>
          <w:rFonts w:ascii="Arial Narrow" w:eastAsia="Times New Roman" w:hAnsi="Arial Narrow" w:cs="Arial"/>
          <w:sz w:val="24"/>
          <w:szCs w:val="24"/>
        </w:rPr>
        <w:t xml:space="preserve">, </w:t>
      </w:r>
      <w:r>
        <w:rPr>
          <w:rFonts w:ascii="Arial Narrow" w:eastAsia="Times New Roman" w:hAnsi="Arial Narrow" w:cs="Arial"/>
          <w:sz w:val="24"/>
          <w:szCs w:val="24"/>
        </w:rPr>
        <w:t>Co-</w:t>
      </w:r>
      <w:r w:rsidR="00B06C88" w:rsidRPr="00B06C88">
        <w:rPr>
          <w:rFonts w:ascii="Arial Narrow" w:eastAsia="Times New Roman" w:hAnsi="Arial Narrow" w:cs="Arial"/>
          <w:sz w:val="24"/>
          <w:szCs w:val="24"/>
        </w:rPr>
        <w:t>Chair</w:t>
      </w:r>
      <w:r>
        <w:rPr>
          <w:rFonts w:ascii="Arial Narrow" w:eastAsia="Times New Roman" w:hAnsi="Arial Narrow" w:cs="Arial"/>
          <w:sz w:val="24"/>
          <w:szCs w:val="24"/>
        </w:rPr>
        <w:t>person</w:t>
      </w:r>
    </w:p>
    <w:p w14:paraId="2D5A8FC9" w14:textId="01A8CAB9" w:rsidR="00B06C88" w:rsidRPr="00B06C88" w:rsidRDefault="00EE0FDC" w:rsidP="00B06C88">
      <w:pPr>
        <w:widowControl w:val="0"/>
        <w:tabs>
          <w:tab w:val="left" w:pos="3060"/>
        </w:tabs>
        <w:autoSpaceDE w:val="0"/>
        <w:autoSpaceDN w:val="0"/>
        <w:adjustRightInd w:val="0"/>
        <w:spacing w:after="0" w:line="240" w:lineRule="auto"/>
        <w:ind w:firstLine="720"/>
        <w:rPr>
          <w:rFonts w:ascii="Arial Narrow" w:eastAsia="Times New Roman" w:hAnsi="Arial Narrow" w:cs="Arial"/>
          <w:sz w:val="24"/>
          <w:szCs w:val="24"/>
        </w:rPr>
      </w:pPr>
      <w:r>
        <w:rPr>
          <w:rFonts w:ascii="Arial Narrow" w:eastAsia="Times New Roman" w:hAnsi="Arial Narrow" w:cs="Arial"/>
          <w:sz w:val="24"/>
          <w:szCs w:val="24"/>
        </w:rPr>
        <w:t>Sandy Neukam, Co-Chairperson</w:t>
      </w:r>
      <w:r w:rsidR="00B06C88" w:rsidRPr="00B06C88">
        <w:rPr>
          <w:rFonts w:ascii="Arial Narrow" w:eastAsia="Times New Roman" w:hAnsi="Arial Narrow" w:cs="Arial"/>
          <w:sz w:val="24"/>
          <w:szCs w:val="24"/>
        </w:rPr>
        <w:tab/>
      </w:r>
      <w:r w:rsidR="00B06C88" w:rsidRPr="00B06C88">
        <w:rPr>
          <w:rFonts w:ascii="Arial Narrow" w:eastAsia="Times New Roman" w:hAnsi="Arial Narrow" w:cs="Arial"/>
          <w:sz w:val="24"/>
          <w:szCs w:val="24"/>
        </w:rPr>
        <w:tab/>
      </w:r>
    </w:p>
    <w:p w14:paraId="064ACEB7" w14:textId="77777777" w:rsidR="00B06C88" w:rsidRPr="00B06C88" w:rsidRDefault="00B06C88" w:rsidP="00B06C88">
      <w:pPr>
        <w:widowControl w:val="0"/>
        <w:tabs>
          <w:tab w:val="left" w:pos="3060"/>
        </w:tabs>
        <w:autoSpaceDE w:val="0"/>
        <w:autoSpaceDN w:val="0"/>
        <w:adjustRightInd w:val="0"/>
        <w:spacing w:after="0" w:line="240" w:lineRule="auto"/>
        <w:rPr>
          <w:rFonts w:ascii="Arial Narrow" w:eastAsia="Times New Roman" w:hAnsi="Arial Narrow" w:cs="Arial"/>
          <w:sz w:val="24"/>
          <w:szCs w:val="24"/>
        </w:rPr>
      </w:pPr>
    </w:p>
    <w:p w14:paraId="7EE8FAE6" w14:textId="77777777" w:rsidR="00B06C88" w:rsidRPr="00B06C88" w:rsidRDefault="00B06C88" w:rsidP="00B06C88">
      <w:pPr>
        <w:widowControl w:val="0"/>
        <w:tabs>
          <w:tab w:val="left" w:pos="3060"/>
        </w:tabs>
        <w:autoSpaceDE w:val="0"/>
        <w:autoSpaceDN w:val="0"/>
        <w:adjustRightInd w:val="0"/>
        <w:spacing w:after="0" w:line="240" w:lineRule="auto"/>
        <w:rPr>
          <w:rFonts w:ascii="Arial Narrow" w:eastAsia="Times New Roman" w:hAnsi="Arial Narrow" w:cs="Arial"/>
          <w:b/>
          <w:sz w:val="24"/>
          <w:szCs w:val="24"/>
        </w:rPr>
      </w:pPr>
      <w:r w:rsidRPr="00B06C88">
        <w:rPr>
          <w:rFonts w:ascii="Arial Narrow" w:eastAsia="Times New Roman" w:hAnsi="Arial Narrow" w:cs="Arial"/>
          <w:b/>
          <w:sz w:val="24"/>
          <w:szCs w:val="24"/>
        </w:rPr>
        <w:t xml:space="preserve">SMALL ANIMAL BUILDING – Pigeons, Poultry, Rabbits </w:t>
      </w:r>
    </w:p>
    <w:p w14:paraId="4AEE4124" w14:textId="4A4A42F8" w:rsidR="00B06C88" w:rsidRPr="00B06C88" w:rsidRDefault="00B06C88" w:rsidP="00B06C88">
      <w:pPr>
        <w:widowControl w:val="0"/>
        <w:tabs>
          <w:tab w:val="left" w:pos="3060"/>
        </w:tabs>
        <w:autoSpaceDE w:val="0"/>
        <w:autoSpaceDN w:val="0"/>
        <w:adjustRightInd w:val="0"/>
        <w:spacing w:after="0" w:line="240" w:lineRule="auto"/>
        <w:ind w:firstLine="720"/>
        <w:rPr>
          <w:rFonts w:ascii="Arial Narrow" w:eastAsia="Times New Roman" w:hAnsi="Arial Narrow" w:cs="Arial"/>
          <w:sz w:val="24"/>
          <w:szCs w:val="24"/>
        </w:rPr>
      </w:pPr>
      <w:r w:rsidRPr="00B06C88">
        <w:rPr>
          <w:rFonts w:ascii="Arial Narrow" w:eastAsia="Times New Roman" w:hAnsi="Arial Narrow" w:cs="Arial"/>
          <w:sz w:val="24"/>
          <w:szCs w:val="24"/>
        </w:rPr>
        <w:t>Rennie Wagner, Chair</w:t>
      </w:r>
      <w:r w:rsidRPr="00B06C88">
        <w:rPr>
          <w:rFonts w:ascii="Arial Narrow" w:eastAsia="Times New Roman" w:hAnsi="Arial Narrow" w:cs="Arial"/>
          <w:sz w:val="24"/>
          <w:szCs w:val="24"/>
        </w:rPr>
        <w:tab/>
      </w:r>
      <w:r w:rsidRPr="00B06C88">
        <w:rPr>
          <w:rFonts w:ascii="Arial Narrow" w:eastAsia="Times New Roman" w:hAnsi="Arial Narrow" w:cs="Arial"/>
          <w:sz w:val="24"/>
          <w:szCs w:val="24"/>
        </w:rPr>
        <w:tab/>
        <w:t>812-661-7107</w:t>
      </w:r>
    </w:p>
    <w:p w14:paraId="3145D806" w14:textId="77777777" w:rsidR="009C03F1" w:rsidRDefault="009C03F1" w:rsidP="00B06C88">
      <w:pPr>
        <w:widowControl w:val="0"/>
        <w:tabs>
          <w:tab w:val="left" w:pos="3060"/>
        </w:tabs>
        <w:autoSpaceDE w:val="0"/>
        <w:autoSpaceDN w:val="0"/>
        <w:adjustRightInd w:val="0"/>
        <w:spacing w:after="0" w:line="240" w:lineRule="auto"/>
        <w:rPr>
          <w:rFonts w:ascii="Arial Narrow" w:eastAsia="Times New Roman" w:hAnsi="Arial Narrow" w:cs="Arial"/>
          <w:b/>
          <w:sz w:val="24"/>
          <w:szCs w:val="24"/>
        </w:rPr>
      </w:pPr>
    </w:p>
    <w:p w14:paraId="5F7D1EC4" w14:textId="77777777" w:rsidR="00B06C88" w:rsidRPr="00B06C88" w:rsidRDefault="00AA70A7" w:rsidP="00B06C88">
      <w:pPr>
        <w:widowControl w:val="0"/>
        <w:tabs>
          <w:tab w:val="left" w:pos="3060"/>
        </w:tabs>
        <w:autoSpaceDE w:val="0"/>
        <w:autoSpaceDN w:val="0"/>
        <w:adjustRightInd w:val="0"/>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PETROLEUM</w:t>
      </w:r>
      <w:r w:rsidR="00B06C88" w:rsidRPr="00B06C88">
        <w:rPr>
          <w:rFonts w:ascii="Arial Narrow" w:eastAsia="Times New Roman" w:hAnsi="Arial Narrow" w:cs="Arial"/>
          <w:b/>
          <w:sz w:val="24"/>
          <w:szCs w:val="24"/>
        </w:rPr>
        <w:t xml:space="preserve"> OPERATOR CONTEST </w:t>
      </w:r>
      <w:r w:rsidR="00B06C88" w:rsidRPr="00B06C88">
        <w:rPr>
          <w:rFonts w:ascii="Arial Narrow" w:eastAsia="Times New Roman" w:hAnsi="Arial Narrow" w:cs="Arial"/>
          <w:sz w:val="24"/>
          <w:szCs w:val="24"/>
        </w:rPr>
        <w:t>– Oversees the operation of the contest</w:t>
      </w:r>
      <w:r w:rsidR="00B06C88" w:rsidRPr="00B06C88">
        <w:rPr>
          <w:rFonts w:ascii="Arial Narrow" w:eastAsia="Times New Roman" w:hAnsi="Arial Narrow" w:cs="Arial"/>
          <w:b/>
          <w:sz w:val="24"/>
          <w:szCs w:val="24"/>
        </w:rPr>
        <w:t>.</w:t>
      </w:r>
    </w:p>
    <w:p w14:paraId="7B8AD4A5" w14:textId="09136793" w:rsidR="00B06C88" w:rsidRPr="00B06C88" w:rsidRDefault="00B06C88" w:rsidP="00D77470">
      <w:pPr>
        <w:widowControl w:val="0"/>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t>Farm Tractor</w:t>
      </w:r>
      <w:r w:rsidRPr="00B06C88">
        <w:rPr>
          <w:rFonts w:ascii="Arial Narrow" w:eastAsia="Times New Roman" w:hAnsi="Arial Narrow" w:cs="Arial"/>
          <w:sz w:val="24"/>
          <w:szCs w:val="24"/>
        </w:rPr>
        <w:tab/>
        <w:t xml:space="preserve">Austin Weyer, </w:t>
      </w:r>
      <w:r w:rsidR="00D77470">
        <w:rPr>
          <w:rFonts w:ascii="Arial Narrow" w:eastAsia="Times New Roman" w:hAnsi="Arial Narrow" w:cs="Arial"/>
          <w:sz w:val="24"/>
          <w:szCs w:val="24"/>
        </w:rPr>
        <w:tab/>
      </w:r>
      <w:r w:rsidRPr="00B06C88">
        <w:rPr>
          <w:rFonts w:ascii="Arial Narrow" w:eastAsia="Times New Roman" w:hAnsi="Arial Narrow" w:cs="Arial"/>
          <w:sz w:val="24"/>
          <w:szCs w:val="24"/>
        </w:rPr>
        <w:t>Chair</w:t>
      </w:r>
      <w:r w:rsidR="00D77470">
        <w:rPr>
          <w:rFonts w:ascii="Arial Narrow" w:eastAsia="Times New Roman" w:hAnsi="Arial Narrow" w:cs="Arial"/>
          <w:sz w:val="24"/>
          <w:szCs w:val="24"/>
        </w:rPr>
        <w:tab/>
      </w:r>
      <w:bookmarkStart w:id="9" w:name="_Hlk96692379"/>
      <w:r w:rsidRPr="00B06C88">
        <w:rPr>
          <w:rFonts w:ascii="Arial Narrow" w:eastAsia="Times New Roman" w:hAnsi="Arial Narrow" w:cs="Arial"/>
          <w:sz w:val="24"/>
          <w:szCs w:val="24"/>
        </w:rPr>
        <w:t>812-</w:t>
      </w:r>
      <w:r w:rsidR="00D06343">
        <w:rPr>
          <w:rFonts w:ascii="Arial Narrow" w:eastAsia="Times New Roman" w:hAnsi="Arial Narrow" w:cs="Arial"/>
          <w:sz w:val="24"/>
          <w:szCs w:val="24"/>
        </w:rPr>
        <w:t>309-1640</w:t>
      </w:r>
      <w:bookmarkEnd w:id="9"/>
    </w:p>
    <w:p w14:paraId="777B0D6E" w14:textId="014070C6" w:rsidR="003108E9" w:rsidRDefault="00B06C88" w:rsidP="00DC4080">
      <w:pPr>
        <w:widowControl w:val="0"/>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b/>
        <w:t>Lawn &amp; Garden</w:t>
      </w:r>
      <w:r w:rsidRPr="00B06C88">
        <w:rPr>
          <w:rFonts w:ascii="Arial Narrow" w:eastAsia="Times New Roman" w:hAnsi="Arial Narrow" w:cs="Arial"/>
          <w:sz w:val="24"/>
          <w:szCs w:val="24"/>
        </w:rPr>
        <w:tab/>
      </w:r>
      <w:r w:rsidR="00F213D8">
        <w:rPr>
          <w:rFonts w:ascii="Arial Narrow" w:eastAsia="Times New Roman" w:hAnsi="Arial Narrow" w:cs="Arial"/>
          <w:sz w:val="24"/>
          <w:szCs w:val="24"/>
        </w:rPr>
        <w:t>TBD</w:t>
      </w:r>
      <w:r w:rsidRPr="00B06C88">
        <w:rPr>
          <w:rFonts w:ascii="Arial Narrow" w:eastAsia="Times New Roman" w:hAnsi="Arial Narrow" w:cs="Arial"/>
          <w:sz w:val="24"/>
          <w:szCs w:val="24"/>
        </w:rPr>
        <w:t>, Chai</w:t>
      </w:r>
      <w:bookmarkEnd w:id="0"/>
      <w:bookmarkEnd w:id="1"/>
      <w:r w:rsidR="00EE0FDC">
        <w:rPr>
          <w:rFonts w:ascii="Arial Narrow" w:eastAsia="Times New Roman" w:hAnsi="Arial Narrow" w:cs="Arial"/>
          <w:sz w:val="24"/>
          <w:szCs w:val="24"/>
        </w:rPr>
        <w:t>r</w:t>
      </w:r>
    </w:p>
    <w:p w14:paraId="65F364B8" w14:textId="0E33274E" w:rsidR="00863138" w:rsidRPr="00DC4080" w:rsidRDefault="00863138" w:rsidP="00DC4080">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sz w:val="24"/>
          <w:szCs w:val="24"/>
        </w:rPr>
        <w:tab/>
        <w:t>Zero Turn</w:t>
      </w:r>
    </w:p>
    <w:p w14:paraId="6AE2B814" w14:textId="140922F0" w:rsidR="00863138" w:rsidRDefault="00BF7255" w:rsidP="00BF7255">
      <w:pPr>
        <w:spacing w:after="0"/>
        <w:jc w:val="center"/>
        <w:rPr>
          <w:rFonts w:ascii="Arial Narrow" w:eastAsia="Times New Roman" w:hAnsi="Arial Narrow" w:cs="Arial"/>
          <w:b/>
          <w:sz w:val="24"/>
          <w:szCs w:val="24"/>
        </w:rPr>
      </w:pPr>
      <w:r>
        <w:rPr>
          <w:rFonts w:ascii="Arial Narrow" w:hAnsi="Arial Narrow"/>
          <w:noProof/>
          <w:sz w:val="24"/>
          <w:szCs w:val="24"/>
        </w:rPr>
        <mc:AlternateContent>
          <mc:Choice Requires="wps">
            <w:drawing>
              <wp:anchor distT="0" distB="0" distL="114300" distR="114300" simplePos="0" relativeHeight="251910144" behindDoc="0" locked="0" layoutInCell="1" allowOverlap="1" wp14:anchorId="46559BA7" wp14:editId="6147A170">
                <wp:simplePos x="0" y="0"/>
                <wp:positionH relativeFrom="margin">
                  <wp:align>center</wp:align>
                </wp:positionH>
                <wp:positionV relativeFrom="paragraph">
                  <wp:posOffset>86360</wp:posOffset>
                </wp:positionV>
                <wp:extent cx="6657975" cy="28575"/>
                <wp:effectExtent l="0" t="0" r="28575" b="28575"/>
                <wp:wrapNone/>
                <wp:docPr id="108" name="Straight Connector 108"/>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9F015" id="Straight Connector 108" o:spid="_x0000_s1026" style="position:absolute;flip:y;z-index:251910144;visibility:visible;mso-wrap-style:square;mso-wrap-distance-left:9pt;mso-wrap-distance-top:0;mso-wrap-distance-right:9pt;mso-wrap-distance-bottom:0;mso-position-horizontal:center;mso-position-horizontal-relative:margin;mso-position-vertical:absolute;mso-position-vertical-relative:text" from="0,6.8pt" to="524.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" strokecolor="#aeaaaa [2414]" strokeweight=".5pt">
                <v:stroke joinstyle="miter"/>
                <w10:wrap anchorx="margin"/>
              </v:line>
            </w:pict>
          </mc:Fallback>
        </mc:AlternateContent>
      </w:r>
    </w:p>
    <w:p w14:paraId="0420D249" w14:textId="77777777" w:rsidR="00B16B09" w:rsidRDefault="00B16B09" w:rsidP="00BF7255">
      <w:pPr>
        <w:spacing w:after="0"/>
        <w:jc w:val="center"/>
        <w:rPr>
          <w:rFonts w:ascii="Arial Narrow" w:eastAsia="Times New Roman" w:hAnsi="Arial Narrow" w:cs="Arial"/>
          <w:b/>
          <w:sz w:val="24"/>
          <w:szCs w:val="24"/>
        </w:rPr>
      </w:pPr>
    </w:p>
    <w:p w14:paraId="387D8A81" w14:textId="681B8DEE" w:rsidR="00B06C88" w:rsidRPr="00B06C88" w:rsidRDefault="00B06C88" w:rsidP="00BF7255">
      <w:pPr>
        <w:spacing w:after="0"/>
        <w:jc w:val="center"/>
        <w:rPr>
          <w:rFonts w:ascii="Arial Narrow" w:eastAsia="Times New Roman" w:hAnsi="Arial Narrow" w:cs="Arial"/>
          <w:b/>
          <w:sz w:val="24"/>
          <w:szCs w:val="24"/>
        </w:rPr>
      </w:pPr>
      <w:r w:rsidRPr="00B06C88">
        <w:rPr>
          <w:rFonts w:ascii="Arial Narrow" w:eastAsia="Times New Roman" w:hAnsi="Arial Narrow" w:cs="Arial"/>
          <w:b/>
          <w:sz w:val="24"/>
          <w:szCs w:val="24"/>
        </w:rPr>
        <w:t>PARENTAL SUPPORT/INVOLVEMENT</w:t>
      </w:r>
    </w:p>
    <w:p w14:paraId="43374A09" w14:textId="187A8D16" w:rsidR="00B06C88" w:rsidRPr="00B06C88" w:rsidRDefault="00B06C88" w:rsidP="00B06C88">
      <w:pPr>
        <w:widowControl w:val="0"/>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 xml:space="preserve">Parental support is very important for the 4-H member to get the most benefit from </w:t>
      </w:r>
      <w:r w:rsidR="00A469CD">
        <w:rPr>
          <w:rFonts w:ascii="Arial Narrow" w:eastAsia="Times New Roman" w:hAnsi="Arial Narrow" w:cs="Arial"/>
          <w:sz w:val="24"/>
          <w:szCs w:val="24"/>
        </w:rPr>
        <w:t xml:space="preserve">their </w:t>
      </w:r>
      <w:r w:rsidRPr="00B06C88">
        <w:rPr>
          <w:rFonts w:ascii="Arial Narrow" w:eastAsia="Times New Roman" w:hAnsi="Arial Narrow" w:cs="Arial"/>
          <w:sz w:val="24"/>
          <w:szCs w:val="24"/>
        </w:rPr>
        <w:t>4-H experience.</w:t>
      </w:r>
    </w:p>
    <w:p w14:paraId="3B200693" w14:textId="77777777" w:rsidR="00B06C88" w:rsidRPr="00B06C88" w:rsidRDefault="00B06C88" w:rsidP="00B06C88">
      <w:pPr>
        <w:widowControl w:val="0"/>
        <w:autoSpaceDE w:val="0"/>
        <w:autoSpaceDN w:val="0"/>
        <w:adjustRightInd w:val="0"/>
        <w:spacing w:after="0" w:line="240" w:lineRule="auto"/>
        <w:ind w:firstLine="360"/>
        <w:rPr>
          <w:rFonts w:ascii="Arial Narrow" w:eastAsia="Times New Roman" w:hAnsi="Arial Narrow" w:cs="Arial"/>
          <w:sz w:val="24"/>
          <w:szCs w:val="24"/>
        </w:rPr>
      </w:pPr>
      <w:r w:rsidRPr="00B06C88">
        <w:rPr>
          <w:rFonts w:ascii="Arial Narrow" w:eastAsia="Times New Roman" w:hAnsi="Arial Narrow" w:cs="Arial"/>
          <w:sz w:val="24"/>
          <w:szCs w:val="24"/>
        </w:rPr>
        <w:t>Parental support is needed in the following ways:</w:t>
      </w:r>
    </w:p>
    <w:p w14:paraId="56A8FDEF" w14:textId="77777777" w:rsidR="00B06C88" w:rsidRPr="00B06C88" w:rsidRDefault="00B06C88" w:rsidP="008913C7">
      <w:pPr>
        <w:pStyle w:val="ListParagraph"/>
        <w:widowControl w:val="0"/>
        <w:numPr>
          <w:ilvl w:val="0"/>
          <w:numId w:val="3"/>
        </w:numPr>
        <w:autoSpaceDE w:val="0"/>
        <w:autoSpaceDN w:val="0"/>
        <w:adjustRightInd w:val="0"/>
        <w:ind w:left="540" w:hanging="270"/>
        <w:rPr>
          <w:rFonts w:ascii="Arial Narrow" w:hAnsi="Arial Narrow"/>
          <w:sz w:val="24"/>
          <w:szCs w:val="24"/>
        </w:rPr>
      </w:pPr>
      <w:r w:rsidRPr="00B06C88">
        <w:rPr>
          <w:rFonts w:ascii="Arial Narrow" w:hAnsi="Arial Narrow"/>
          <w:sz w:val="24"/>
          <w:szCs w:val="24"/>
        </w:rPr>
        <w:t>Get 4-H members to and from 4-H meetings/activities on time.</w:t>
      </w:r>
    </w:p>
    <w:p w14:paraId="2C228D12" w14:textId="2E1D173A" w:rsidR="00B06C88" w:rsidRPr="00B06C88" w:rsidRDefault="00B06C88" w:rsidP="008913C7">
      <w:pPr>
        <w:pStyle w:val="ListParagraph"/>
        <w:widowControl w:val="0"/>
        <w:numPr>
          <w:ilvl w:val="0"/>
          <w:numId w:val="3"/>
        </w:numPr>
        <w:autoSpaceDE w:val="0"/>
        <w:autoSpaceDN w:val="0"/>
        <w:adjustRightInd w:val="0"/>
        <w:ind w:left="540" w:hanging="270"/>
        <w:rPr>
          <w:rFonts w:ascii="Arial Narrow" w:hAnsi="Arial Narrow"/>
          <w:sz w:val="24"/>
          <w:szCs w:val="24"/>
        </w:rPr>
      </w:pPr>
      <w:r w:rsidRPr="00B06C88">
        <w:rPr>
          <w:rFonts w:ascii="Arial Narrow" w:hAnsi="Arial Narrow"/>
          <w:sz w:val="24"/>
          <w:szCs w:val="24"/>
        </w:rPr>
        <w:t xml:space="preserve">Help </w:t>
      </w:r>
      <w:r w:rsidR="00A469CD">
        <w:rPr>
          <w:rFonts w:ascii="Arial Narrow" w:hAnsi="Arial Narrow"/>
          <w:sz w:val="24"/>
          <w:szCs w:val="24"/>
        </w:rPr>
        <w:t>youth</w:t>
      </w:r>
      <w:r w:rsidRPr="00B06C88">
        <w:rPr>
          <w:rFonts w:ascii="Arial Narrow" w:hAnsi="Arial Narrow"/>
          <w:sz w:val="24"/>
          <w:szCs w:val="24"/>
        </w:rPr>
        <w:t xml:space="preserve"> select 4-H </w:t>
      </w:r>
      <w:r w:rsidR="00B717B4">
        <w:rPr>
          <w:rFonts w:ascii="Arial Narrow" w:hAnsi="Arial Narrow"/>
          <w:sz w:val="24"/>
          <w:szCs w:val="24"/>
        </w:rPr>
        <w:t>interest area</w:t>
      </w:r>
      <w:r w:rsidRPr="00B06C88">
        <w:rPr>
          <w:rFonts w:ascii="Arial Narrow" w:hAnsi="Arial Narrow"/>
          <w:sz w:val="24"/>
          <w:szCs w:val="24"/>
        </w:rPr>
        <w:t xml:space="preserve"> that </w:t>
      </w:r>
      <w:r w:rsidR="00A469CD">
        <w:rPr>
          <w:rFonts w:ascii="Arial Narrow" w:hAnsi="Arial Narrow"/>
          <w:sz w:val="24"/>
          <w:szCs w:val="24"/>
        </w:rPr>
        <w:t>is</w:t>
      </w:r>
      <w:r w:rsidRPr="00B06C88">
        <w:rPr>
          <w:rFonts w:ascii="Arial Narrow" w:hAnsi="Arial Narrow"/>
          <w:sz w:val="24"/>
          <w:szCs w:val="24"/>
        </w:rPr>
        <w:t xml:space="preserve"> of interest and benefit to the member.</w:t>
      </w:r>
    </w:p>
    <w:p w14:paraId="448ABDCF" w14:textId="7A3EA345" w:rsidR="00B06C88" w:rsidRPr="00B06C88" w:rsidRDefault="00B06C88" w:rsidP="008913C7">
      <w:pPr>
        <w:pStyle w:val="ListParagraph"/>
        <w:widowControl w:val="0"/>
        <w:numPr>
          <w:ilvl w:val="0"/>
          <w:numId w:val="3"/>
        </w:numPr>
        <w:autoSpaceDE w:val="0"/>
        <w:autoSpaceDN w:val="0"/>
        <w:adjustRightInd w:val="0"/>
        <w:ind w:left="540" w:hanging="270"/>
        <w:rPr>
          <w:rFonts w:ascii="Arial Narrow" w:hAnsi="Arial Narrow"/>
          <w:sz w:val="24"/>
          <w:szCs w:val="24"/>
        </w:rPr>
      </w:pPr>
      <w:r w:rsidRPr="00B06C88">
        <w:rPr>
          <w:rFonts w:ascii="Arial Narrow" w:hAnsi="Arial Narrow"/>
          <w:sz w:val="24"/>
          <w:szCs w:val="24"/>
        </w:rPr>
        <w:t xml:space="preserve">Help </w:t>
      </w:r>
      <w:r w:rsidR="00A469CD">
        <w:rPr>
          <w:rFonts w:ascii="Arial Narrow" w:hAnsi="Arial Narrow"/>
          <w:sz w:val="24"/>
          <w:szCs w:val="24"/>
        </w:rPr>
        <w:t>youth</w:t>
      </w:r>
      <w:r w:rsidRPr="00B06C88">
        <w:rPr>
          <w:rFonts w:ascii="Arial Narrow" w:hAnsi="Arial Narrow"/>
          <w:sz w:val="24"/>
          <w:szCs w:val="24"/>
        </w:rPr>
        <w:t xml:space="preserve"> understand the </w:t>
      </w:r>
      <w:r w:rsidR="00A469CD">
        <w:rPr>
          <w:rFonts w:ascii="Arial Narrow" w:hAnsi="Arial Narrow"/>
          <w:sz w:val="24"/>
          <w:szCs w:val="24"/>
        </w:rPr>
        <w:t>guidelines</w:t>
      </w:r>
      <w:r w:rsidRPr="00B06C88">
        <w:rPr>
          <w:rFonts w:ascii="Arial Narrow" w:hAnsi="Arial Narrow"/>
          <w:sz w:val="24"/>
          <w:szCs w:val="24"/>
        </w:rPr>
        <w:t xml:space="preserve"> for the </w:t>
      </w:r>
      <w:r w:rsidR="00B717B4">
        <w:rPr>
          <w:rFonts w:ascii="Arial Narrow" w:hAnsi="Arial Narrow"/>
          <w:sz w:val="24"/>
          <w:szCs w:val="24"/>
        </w:rPr>
        <w:t>exhibits</w:t>
      </w:r>
      <w:r w:rsidRPr="00B06C88">
        <w:rPr>
          <w:rFonts w:ascii="Arial Narrow" w:hAnsi="Arial Narrow"/>
          <w:sz w:val="24"/>
          <w:szCs w:val="24"/>
        </w:rPr>
        <w:t xml:space="preserve"> selected.</w:t>
      </w:r>
    </w:p>
    <w:p w14:paraId="19A098FA" w14:textId="5D7668F3" w:rsidR="00B06C88" w:rsidRPr="00B06C88" w:rsidRDefault="00B06C88" w:rsidP="008913C7">
      <w:pPr>
        <w:pStyle w:val="ListParagraph"/>
        <w:widowControl w:val="0"/>
        <w:numPr>
          <w:ilvl w:val="0"/>
          <w:numId w:val="3"/>
        </w:numPr>
        <w:autoSpaceDE w:val="0"/>
        <w:autoSpaceDN w:val="0"/>
        <w:adjustRightInd w:val="0"/>
        <w:ind w:left="540" w:hanging="270"/>
        <w:rPr>
          <w:rFonts w:ascii="Arial Narrow" w:hAnsi="Arial Narrow"/>
          <w:sz w:val="24"/>
          <w:szCs w:val="24"/>
        </w:rPr>
      </w:pPr>
      <w:r w:rsidRPr="00B06C88">
        <w:rPr>
          <w:rFonts w:ascii="Arial Narrow" w:hAnsi="Arial Narrow"/>
          <w:sz w:val="24"/>
          <w:szCs w:val="24"/>
        </w:rPr>
        <w:t>Assist in accurately completing enrollment</w:t>
      </w:r>
      <w:r w:rsidR="00A469CD">
        <w:rPr>
          <w:rFonts w:ascii="Arial Narrow" w:hAnsi="Arial Narrow"/>
          <w:sz w:val="24"/>
          <w:szCs w:val="24"/>
        </w:rPr>
        <w:t xml:space="preserve"> in 4-H Online</w:t>
      </w:r>
      <w:r w:rsidRPr="00B06C88">
        <w:rPr>
          <w:rFonts w:ascii="Arial Narrow" w:hAnsi="Arial Narrow"/>
          <w:sz w:val="24"/>
          <w:szCs w:val="24"/>
        </w:rPr>
        <w:t>.</w:t>
      </w:r>
    </w:p>
    <w:p w14:paraId="41195C14" w14:textId="4277EE17" w:rsidR="00B06C88" w:rsidRPr="00B06C88" w:rsidRDefault="00B06C88" w:rsidP="008913C7">
      <w:pPr>
        <w:pStyle w:val="ListParagraph"/>
        <w:widowControl w:val="0"/>
        <w:numPr>
          <w:ilvl w:val="0"/>
          <w:numId w:val="3"/>
        </w:numPr>
        <w:autoSpaceDE w:val="0"/>
        <w:autoSpaceDN w:val="0"/>
        <w:adjustRightInd w:val="0"/>
        <w:ind w:left="540" w:hanging="270"/>
        <w:rPr>
          <w:rFonts w:ascii="Arial Narrow" w:hAnsi="Arial Narrow"/>
          <w:sz w:val="24"/>
          <w:szCs w:val="24"/>
        </w:rPr>
      </w:pPr>
      <w:r w:rsidRPr="00B06C88">
        <w:rPr>
          <w:rFonts w:ascii="Arial Narrow" w:hAnsi="Arial Narrow"/>
          <w:sz w:val="24"/>
          <w:szCs w:val="24"/>
        </w:rPr>
        <w:t xml:space="preserve">Assist </w:t>
      </w:r>
      <w:r w:rsidR="00A469CD">
        <w:rPr>
          <w:rFonts w:ascii="Arial Narrow" w:hAnsi="Arial Narrow"/>
          <w:sz w:val="24"/>
          <w:szCs w:val="24"/>
        </w:rPr>
        <w:t>youth</w:t>
      </w:r>
      <w:r w:rsidRPr="00B06C88">
        <w:rPr>
          <w:rFonts w:ascii="Arial Narrow" w:hAnsi="Arial Narrow"/>
          <w:sz w:val="24"/>
          <w:szCs w:val="24"/>
        </w:rPr>
        <w:t xml:space="preserve"> in getting needed materials for </w:t>
      </w:r>
      <w:r w:rsidR="00B717B4">
        <w:rPr>
          <w:rFonts w:ascii="Arial Narrow" w:hAnsi="Arial Narrow"/>
          <w:sz w:val="24"/>
          <w:szCs w:val="24"/>
        </w:rPr>
        <w:t>exhibit</w:t>
      </w:r>
      <w:r w:rsidRPr="00B06C88">
        <w:rPr>
          <w:rFonts w:ascii="Arial Narrow" w:hAnsi="Arial Narrow"/>
          <w:sz w:val="24"/>
          <w:szCs w:val="24"/>
        </w:rPr>
        <w:t xml:space="preserve">. </w:t>
      </w:r>
    </w:p>
    <w:p w14:paraId="04EE3A05" w14:textId="5454F1B5" w:rsidR="00B06C88" w:rsidRPr="00B06C88" w:rsidRDefault="00B06C88" w:rsidP="008913C7">
      <w:pPr>
        <w:pStyle w:val="ListParagraph"/>
        <w:widowControl w:val="0"/>
        <w:numPr>
          <w:ilvl w:val="0"/>
          <w:numId w:val="3"/>
        </w:numPr>
        <w:autoSpaceDE w:val="0"/>
        <w:autoSpaceDN w:val="0"/>
        <w:adjustRightInd w:val="0"/>
        <w:ind w:left="540" w:hanging="270"/>
        <w:rPr>
          <w:rFonts w:ascii="Arial Narrow" w:hAnsi="Arial Narrow"/>
          <w:sz w:val="24"/>
          <w:szCs w:val="24"/>
        </w:rPr>
      </w:pPr>
      <w:r w:rsidRPr="00B06C88">
        <w:rPr>
          <w:rFonts w:ascii="Arial Narrow" w:hAnsi="Arial Narrow"/>
          <w:sz w:val="24"/>
          <w:szCs w:val="24"/>
        </w:rPr>
        <w:t xml:space="preserve">Work with </w:t>
      </w:r>
      <w:r w:rsidR="00A469CD">
        <w:rPr>
          <w:rFonts w:ascii="Arial Narrow" w:hAnsi="Arial Narrow"/>
          <w:sz w:val="24"/>
          <w:szCs w:val="24"/>
        </w:rPr>
        <w:t>youth</w:t>
      </w:r>
      <w:r w:rsidRPr="00B06C88">
        <w:rPr>
          <w:rFonts w:ascii="Arial Narrow" w:hAnsi="Arial Narrow"/>
          <w:sz w:val="24"/>
          <w:szCs w:val="24"/>
        </w:rPr>
        <w:t xml:space="preserve"> in completing </w:t>
      </w:r>
      <w:r w:rsidR="00B717B4">
        <w:rPr>
          <w:rFonts w:ascii="Arial Narrow" w:hAnsi="Arial Narrow"/>
          <w:sz w:val="24"/>
          <w:szCs w:val="24"/>
        </w:rPr>
        <w:t>exhibit</w:t>
      </w:r>
      <w:r w:rsidRPr="00B06C88">
        <w:rPr>
          <w:rFonts w:ascii="Arial Narrow" w:hAnsi="Arial Narrow"/>
          <w:sz w:val="24"/>
          <w:szCs w:val="24"/>
        </w:rPr>
        <w:t xml:space="preserve"> activities </w:t>
      </w:r>
      <w:r w:rsidR="00F7393E">
        <w:rPr>
          <w:rFonts w:ascii="Arial Narrow" w:hAnsi="Arial Narrow"/>
          <w:sz w:val="24"/>
          <w:szCs w:val="24"/>
        </w:rPr>
        <w:t xml:space="preserve">and paperwork </w:t>
      </w:r>
      <w:r w:rsidRPr="00B06C88">
        <w:rPr>
          <w:rFonts w:ascii="Arial Narrow" w:hAnsi="Arial Narrow"/>
          <w:sz w:val="24"/>
          <w:szCs w:val="24"/>
        </w:rPr>
        <w:t>as r</w:t>
      </w:r>
      <w:r w:rsidR="00A469CD">
        <w:rPr>
          <w:rFonts w:ascii="Arial Narrow" w:hAnsi="Arial Narrow"/>
          <w:sz w:val="24"/>
          <w:szCs w:val="24"/>
        </w:rPr>
        <w:t>ecommended</w:t>
      </w:r>
      <w:r w:rsidRPr="00B06C88">
        <w:rPr>
          <w:rFonts w:ascii="Arial Narrow" w:hAnsi="Arial Narrow"/>
          <w:sz w:val="24"/>
          <w:szCs w:val="24"/>
        </w:rPr>
        <w:t xml:space="preserve"> for the </w:t>
      </w:r>
      <w:r w:rsidR="00A469CD">
        <w:rPr>
          <w:rFonts w:ascii="Arial Narrow" w:hAnsi="Arial Narrow"/>
          <w:sz w:val="24"/>
          <w:szCs w:val="24"/>
        </w:rPr>
        <w:t>exhibit</w:t>
      </w:r>
      <w:r w:rsidRPr="00B06C88">
        <w:rPr>
          <w:rFonts w:ascii="Arial Narrow" w:hAnsi="Arial Narrow"/>
          <w:sz w:val="24"/>
          <w:szCs w:val="24"/>
        </w:rPr>
        <w:t>.</w:t>
      </w:r>
    </w:p>
    <w:p w14:paraId="4234819F" w14:textId="4AFAD7F2" w:rsidR="00B06C88" w:rsidRPr="00B06C88" w:rsidRDefault="00B06C88" w:rsidP="008913C7">
      <w:pPr>
        <w:pStyle w:val="ListParagraph"/>
        <w:widowControl w:val="0"/>
        <w:numPr>
          <w:ilvl w:val="0"/>
          <w:numId w:val="3"/>
        </w:numPr>
        <w:autoSpaceDE w:val="0"/>
        <w:autoSpaceDN w:val="0"/>
        <w:adjustRightInd w:val="0"/>
        <w:ind w:left="540" w:hanging="270"/>
        <w:rPr>
          <w:rFonts w:ascii="Arial Narrow" w:hAnsi="Arial Narrow"/>
          <w:sz w:val="24"/>
          <w:szCs w:val="24"/>
        </w:rPr>
      </w:pPr>
      <w:r w:rsidRPr="00B06C88">
        <w:rPr>
          <w:rFonts w:ascii="Arial Narrow" w:hAnsi="Arial Narrow"/>
          <w:b/>
          <w:sz w:val="24"/>
          <w:szCs w:val="24"/>
        </w:rPr>
        <w:t xml:space="preserve">ASSIST </w:t>
      </w:r>
      <w:r w:rsidR="00A469CD">
        <w:rPr>
          <w:rFonts w:ascii="Arial Narrow" w:hAnsi="Arial Narrow"/>
          <w:b/>
          <w:sz w:val="24"/>
          <w:szCs w:val="24"/>
        </w:rPr>
        <w:t>youth</w:t>
      </w:r>
      <w:r w:rsidRPr="00B06C88">
        <w:rPr>
          <w:rFonts w:ascii="Arial Narrow" w:hAnsi="Arial Narrow"/>
          <w:b/>
          <w:sz w:val="24"/>
          <w:szCs w:val="24"/>
        </w:rPr>
        <w:t xml:space="preserve"> in completing 4-H </w:t>
      </w:r>
      <w:r w:rsidR="00B717B4">
        <w:rPr>
          <w:rFonts w:ascii="Arial Narrow" w:hAnsi="Arial Narrow"/>
          <w:b/>
          <w:sz w:val="24"/>
          <w:szCs w:val="24"/>
        </w:rPr>
        <w:t>exhibits</w:t>
      </w:r>
      <w:r w:rsidRPr="00B06C88">
        <w:rPr>
          <w:rFonts w:ascii="Arial Narrow" w:hAnsi="Arial Narrow"/>
          <w:b/>
          <w:sz w:val="24"/>
          <w:szCs w:val="24"/>
        </w:rPr>
        <w:t>. DO NOT DO IT FOR THEM, but do provide guidance and assistance.</w:t>
      </w:r>
    </w:p>
    <w:p w14:paraId="735D8641" w14:textId="6850E999" w:rsidR="00B06C88" w:rsidRPr="00B06C88" w:rsidRDefault="00B06C88" w:rsidP="008913C7">
      <w:pPr>
        <w:pStyle w:val="ListParagraph"/>
        <w:widowControl w:val="0"/>
        <w:numPr>
          <w:ilvl w:val="0"/>
          <w:numId w:val="3"/>
        </w:numPr>
        <w:autoSpaceDE w:val="0"/>
        <w:autoSpaceDN w:val="0"/>
        <w:adjustRightInd w:val="0"/>
        <w:ind w:left="540" w:hanging="270"/>
        <w:rPr>
          <w:rFonts w:ascii="Arial Narrow" w:hAnsi="Arial Narrow"/>
          <w:sz w:val="24"/>
          <w:szCs w:val="24"/>
        </w:rPr>
      </w:pPr>
      <w:r w:rsidRPr="00B06C88">
        <w:rPr>
          <w:rFonts w:ascii="Arial Narrow" w:hAnsi="Arial Narrow"/>
          <w:sz w:val="24"/>
          <w:szCs w:val="24"/>
        </w:rPr>
        <w:t xml:space="preserve">Encourage </w:t>
      </w:r>
      <w:r w:rsidR="00A469CD">
        <w:rPr>
          <w:rFonts w:ascii="Arial Narrow" w:hAnsi="Arial Narrow"/>
          <w:sz w:val="24"/>
          <w:szCs w:val="24"/>
        </w:rPr>
        <w:t>youth</w:t>
      </w:r>
      <w:r w:rsidRPr="00B06C88">
        <w:rPr>
          <w:rFonts w:ascii="Arial Narrow" w:hAnsi="Arial Narrow"/>
          <w:sz w:val="24"/>
          <w:szCs w:val="24"/>
        </w:rPr>
        <w:t xml:space="preserve"> to participate in county and state 4-H activities such as project workshops, trips, conferences, demonstrations, and other events and activities for which they may be eligible.</w:t>
      </w:r>
    </w:p>
    <w:p w14:paraId="65F44F1E" w14:textId="77777777" w:rsidR="00B06C88" w:rsidRPr="00B06C88" w:rsidRDefault="00B06C88" w:rsidP="008913C7">
      <w:pPr>
        <w:pStyle w:val="ListParagraph"/>
        <w:widowControl w:val="0"/>
        <w:numPr>
          <w:ilvl w:val="0"/>
          <w:numId w:val="3"/>
        </w:numPr>
        <w:autoSpaceDE w:val="0"/>
        <w:autoSpaceDN w:val="0"/>
        <w:adjustRightInd w:val="0"/>
        <w:ind w:left="540" w:hanging="270"/>
        <w:rPr>
          <w:rFonts w:ascii="Arial Narrow" w:hAnsi="Arial Narrow"/>
          <w:sz w:val="24"/>
          <w:szCs w:val="24"/>
        </w:rPr>
      </w:pPr>
      <w:r w:rsidRPr="00B06C88">
        <w:rPr>
          <w:rFonts w:ascii="Arial Narrow" w:hAnsi="Arial Narrow"/>
          <w:sz w:val="24"/>
          <w:szCs w:val="24"/>
        </w:rPr>
        <w:t>Encourage 4-H members who are in their senior year of high school to apply for available college/post-secondary scholarships.</w:t>
      </w:r>
    </w:p>
    <w:p w14:paraId="688C1421" w14:textId="77777777" w:rsidR="00B06C88" w:rsidRPr="00B06C88" w:rsidRDefault="00B06C88" w:rsidP="008913C7">
      <w:pPr>
        <w:pStyle w:val="ListParagraph"/>
        <w:widowControl w:val="0"/>
        <w:numPr>
          <w:ilvl w:val="0"/>
          <w:numId w:val="3"/>
        </w:numPr>
        <w:autoSpaceDE w:val="0"/>
        <w:autoSpaceDN w:val="0"/>
        <w:adjustRightInd w:val="0"/>
        <w:ind w:left="540" w:hanging="270"/>
        <w:rPr>
          <w:rFonts w:ascii="Arial Narrow" w:hAnsi="Arial Narrow"/>
          <w:sz w:val="24"/>
          <w:szCs w:val="24"/>
        </w:rPr>
      </w:pPr>
      <w:r w:rsidRPr="00B06C88">
        <w:rPr>
          <w:rFonts w:ascii="Arial Narrow" w:hAnsi="Arial Narrow"/>
          <w:sz w:val="24"/>
          <w:szCs w:val="24"/>
        </w:rPr>
        <w:t>Offer assistance to local 4-H clubs by providing transportation, serving as a project leader, or assisting the club leaders with an event or fundraiser.</w:t>
      </w:r>
    </w:p>
    <w:p w14:paraId="60ED14D9" w14:textId="41F4D3BF" w:rsidR="00B06C88" w:rsidRPr="00B06C88" w:rsidRDefault="00B06C88" w:rsidP="008913C7">
      <w:pPr>
        <w:pStyle w:val="ListParagraph"/>
        <w:widowControl w:val="0"/>
        <w:numPr>
          <w:ilvl w:val="0"/>
          <w:numId w:val="3"/>
        </w:numPr>
        <w:autoSpaceDE w:val="0"/>
        <w:autoSpaceDN w:val="0"/>
        <w:adjustRightInd w:val="0"/>
        <w:ind w:left="540" w:hanging="270"/>
        <w:rPr>
          <w:rFonts w:ascii="Arial Narrow" w:hAnsi="Arial Narrow"/>
          <w:sz w:val="24"/>
          <w:szCs w:val="24"/>
        </w:rPr>
      </w:pPr>
      <w:r w:rsidRPr="00B06C88">
        <w:rPr>
          <w:rFonts w:ascii="Arial Narrow" w:hAnsi="Arial Narrow"/>
          <w:sz w:val="24"/>
          <w:szCs w:val="24"/>
        </w:rPr>
        <w:t xml:space="preserve">Volunteer time during the 4-H Fair including </w:t>
      </w:r>
      <w:r w:rsidR="00A469CD">
        <w:rPr>
          <w:rFonts w:ascii="Arial Narrow" w:hAnsi="Arial Narrow"/>
          <w:sz w:val="24"/>
          <w:szCs w:val="24"/>
        </w:rPr>
        <w:t>exhibit</w:t>
      </w:r>
      <w:r w:rsidRPr="00B06C88">
        <w:rPr>
          <w:rFonts w:ascii="Arial Narrow" w:hAnsi="Arial Narrow"/>
          <w:sz w:val="24"/>
          <w:szCs w:val="24"/>
        </w:rPr>
        <w:t xml:space="preserve"> check in, judging, check out, project security and much more. Contact the Purdue Extension office for more volunteer opportunities.</w:t>
      </w:r>
    </w:p>
    <w:p w14:paraId="0245A107" w14:textId="77777777" w:rsidR="0076472B" w:rsidRPr="00B06C88" w:rsidRDefault="006962C0" w:rsidP="00B47C2C">
      <w:pPr>
        <w:spacing w:after="0"/>
        <w:rPr>
          <w:rFonts w:ascii="Arial Narrow" w:eastAsia="Times New Roman" w:hAnsi="Arial Narrow" w:cs="Arial"/>
          <w:b/>
          <w:sz w:val="24"/>
          <w:szCs w:val="24"/>
        </w:rPr>
      </w:pPr>
      <w:r>
        <w:rPr>
          <w:rFonts w:ascii="Arial Narrow" w:hAnsi="Arial Narrow"/>
          <w:noProof/>
          <w:sz w:val="24"/>
          <w:szCs w:val="24"/>
        </w:rPr>
        <mc:AlternateContent>
          <mc:Choice Requires="wps">
            <w:drawing>
              <wp:anchor distT="0" distB="0" distL="114300" distR="114300" simplePos="0" relativeHeight="251908096" behindDoc="0" locked="0" layoutInCell="1" allowOverlap="1" wp14:anchorId="7F0084B4" wp14:editId="51EFDFBB">
                <wp:simplePos x="0" y="0"/>
                <wp:positionH relativeFrom="margin">
                  <wp:align>center</wp:align>
                </wp:positionH>
                <wp:positionV relativeFrom="paragraph">
                  <wp:posOffset>113665</wp:posOffset>
                </wp:positionV>
                <wp:extent cx="6657975" cy="28575"/>
                <wp:effectExtent l="0" t="0" r="28575" b="28575"/>
                <wp:wrapNone/>
                <wp:docPr id="102" name="Straight Connector 102"/>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6DE27" id="Straight Connector 102" o:spid="_x0000_s1026" style="position:absolute;flip:y;z-index:251908096;visibility:visible;mso-wrap-style:square;mso-wrap-distance-left:9pt;mso-wrap-distance-top:0;mso-wrap-distance-right:9pt;mso-wrap-distance-bottom:0;mso-position-horizontal:center;mso-position-horizontal-relative:margin;mso-position-vertical:absolute;mso-position-vertical-relative:text" from="0,8.95pt" to="524.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" strokecolor="#aeaaaa [2414]" strokeweight=".5pt">
                <v:stroke joinstyle="miter"/>
                <w10:wrap anchorx="margin"/>
              </v:line>
            </w:pict>
          </mc:Fallback>
        </mc:AlternateContent>
      </w:r>
    </w:p>
    <w:p w14:paraId="443F3500" w14:textId="12C18539" w:rsidR="00B06C88" w:rsidRPr="00B06C88" w:rsidRDefault="00B06C88" w:rsidP="00B06C88">
      <w:pPr>
        <w:spacing w:after="0"/>
        <w:jc w:val="center"/>
        <w:rPr>
          <w:rFonts w:ascii="Arial Narrow" w:eastAsia="Times New Roman" w:hAnsi="Arial Narrow" w:cs="Arial"/>
          <w:b/>
          <w:sz w:val="24"/>
          <w:szCs w:val="24"/>
        </w:rPr>
      </w:pPr>
      <w:r w:rsidRPr="00B06C88">
        <w:rPr>
          <w:rFonts w:ascii="Arial Narrow" w:eastAsia="Times New Roman" w:hAnsi="Arial Narrow" w:cs="Arial"/>
          <w:b/>
          <w:sz w:val="24"/>
          <w:szCs w:val="24"/>
        </w:rPr>
        <w:t>4</w:t>
      </w:r>
      <w:r w:rsidRPr="00B06C88">
        <w:rPr>
          <w:rFonts w:ascii="Arial Narrow" w:eastAsia="Times New Roman" w:hAnsi="Arial Narrow" w:cs="Arial"/>
          <w:b/>
          <w:sz w:val="24"/>
          <w:szCs w:val="24"/>
        </w:rPr>
        <w:noBreakHyphen/>
        <w:t xml:space="preserve">H </w:t>
      </w:r>
      <w:r w:rsidR="00A469CD">
        <w:rPr>
          <w:rFonts w:ascii="Arial Narrow" w:eastAsia="Times New Roman" w:hAnsi="Arial Narrow" w:cs="Arial"/>
          <w:b/>
          <w:sz w:val="24"/>
          <w:szCs w:val="24"/>
        </w:rPr>
        <w:t>EXPERIENCE</w:t>
      </w:r>
      <w:r w:rsidR="006D146F">
        <w:rPr>
          <w:rFonts w:ascii="Arial Narrow" w:eastAsia="Times New Roman" w:hAnsi="Arial Narrow" w:cs="Arial"/>
          <w:b/>
          <w:sz w:val="24"/>
          <w:szCs w:val="24"/>
        </w:rPr>
        <w:t xml:space="preserve"> OPPORTUNITIES</w:t>
      </w:r>
    </w:p>
    <w:p w14:paraId="47E12854" w14:textId="029D5776" w:rsidR="00B06C88" w:rsidRDefault="00B717B4" w:rsidP="001F1D68">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Each family decides what their 4-H experience looks like. The family may choose</w:t>
      </w:r>
      <w:r w:rsidR="00C86677">
        <w:rPr>
          <w:rFonts w:ascii="Arial Narrow" w:eastAsia="Times New Roman" w:hAnsi="Arial Narrow" w:cs="Arial"/>
          <w:sz w:val="24"/>
          <w:szCs w:val="24"/>
        </w:rPr>
        <w:t xml:space="preserve"> to do</w:t>
      </w:r>
      <w:r>
        <w:rPr>
          <w:rFonts w:ascii="Arial Narrow" w:eastAsia="Times New Roman" w:hAnsi="Arial Narrow" w:cs="Arial"/>
          <w:sz w:val="24"/>
          <w:szCs w:val="24"/>
        </w:rPr>
        <w:t xml:space="preserve"> as</w:t>
      </w:r>
      <w:r w:rsidR="006B3B56">
        <w:rPr>
          <w:rFonts w:ascii="Arial Narrow" w:eastAsia="Times New Roman" w:hAnsi="Arial Narrow" w:cs="Arial"/>
          <w:sz w:val="24"/>
          <w:szCs w:val="24"/>
        </w:rPr>
        <w:t xml:space="preserve"> </w:t>
      </w:r>
      <w:r w:rsidR="00C86677">
        <w:rPr>
          <w:rFonts w:ascii="Arial Narrow" w:eastAsia="Times New Roman" w:hAnsi="Arial Narrow" w:cs="Arial"/>
          <w:sz w:val="24"/>
          <w:szCs w:val="24"/>
        </w:rPr>
        <w:t>much</w:t>
      </w:r>
      <w:r w:rsidR="006B3B56">
        <w:rPr>
          <w:rFonts w:ascii="Arial Narrow" w:eastAsia="Times New Roman" w:hAnsi="Arial Narrow" w:cs="Arial"/>
          <w:sz w:val="24"/>
          <w:szCs w:val="24"/>
        </w:rPr>
        <w:t xml:space="preserve"> or as little as </w:t>
      </w:r>
      <w:r w:rsidR="001F1D68">
        <w:rPr>
          <w:rFonts w:ascii="Arial Narrow" w:eastAsia="Times New Roman" w:hAnsi="Arial Narrow" w:cs="Arial"/>
          <w:sz w:val="24"/>
          <w:szCs w:val="24"/>
        </w:rPr>
        <w:t>they want. The following are opportunities available: Spark Clubs, Local Clubs, Trips, Workshops, Career Development Events, Contests, and Fair Entries. 4-H e</w:t>
      </w:r>
      <w:r w:rsidR="00B06C88" w:rsidRPr="00B06C88">
        <w:rPr>
          <w:rFonts w:ascii="Arial Narrow" w:eastAsia="Times New Roman" w:hAnsi="Arial Narrow" w:cs="Arial"/>
          <w:sz w:val="24"/>
          <w:szCs w:val="24"/>
        </w:rPr>
        <w:t>nrollment</w:t>
      </w:r>
      <w:r w:rsidR="001F1D68">
        <w:rPr>
          <w:rFonts w:ascii="Arial Narrow" w:eastAsia="Times New Roman" w:hAnsi="Arial Narrow" w:cs="Arial"/>
          <w:sz w:val="24"/>
          <w:szCs w:val="24"/>
        </w:rPr>
        <w:t xml:space="preserve"> </w:t>
      </w:r>
      <w:r w:rsidR="00A469CD">
        <w:rPr>
          <w:rFonts w:ascii="Arial Narrow" w:eastAsia="Times New Roman" w:hAnsi="Arial Narrow" w:cs="Arial"/>
          <w:sz w:val="24"/>
          <w:szCs w:val="24"/>
        </w:rPr>
        <w:t>begins on October 1</w:t>
      </w:r>
      <w:r w:rsidR="00A469CD" w:rsidRPr="00A469CD">
        <w:rPr>
          <w:rFonts w:ascii="Arial Narrow" w:eastAsia="Times New Roman" w:hAnsi="Arial Narrow" w:cs="Arial"/>
          <w:sz w:val="24"/>
          <w:szCs w:val="24"/>
          <w:vertAlign w:val="superscript"/>
        </w:rPr>
        <w:t>st</w:t>
      </w:r>
      <w:r w:rsidR="00A469CD">
        <w:rPr>
          <w:rFonts w:ascii="Arial Narrow" w:eastAsia="Times New Roman" w:hAnsi="Arial Narrow" w:cs="Arial"/>
          <w:sz w:val="24"/>
          <w:szCs w:val="24"/>
        </w:rPr>
        <w:t xml:space="preserve"> of each year. Enroll early in order to take full advantage of 4-H membership </w:t>
      </w:r>
    </w:p>
    <w:p w14:paraId="2C301572" w14:textId="77777777" w:rsidR="00EE0FDC" w:rsidRDefault="00EE0FDC" w:rsidP="00EE0FDC">
      <w:pPr>
        <w:widowControl w:val="0"/>
        <w:autoSpaceDE w:val="0"/>
        <w:autoSpaceDN w:val="0"/>
        <w:adjustRightInd w:val="0"/>
        <w:spacing w:after="0" w:line="240" w:lineRule="auto"/>
        <w:ind w:left="360" w:hanging="360"/>
        <w:jc w:val="center"/>
        <w:rPr>
          <w:rFonts w:ascii="Arial Narrow" w:eastAsia="Times New Roman" w:hAnsi="Arial Narrow" w:cs="Arial"/>
          <w:b/>
          <w:sz w:val="24"/>
          <w:szCs w:val="24"/>
        </w:rPr>
      </w:pPr>
    </w:p>
    <w:p w14:paraId="7369C3CB" w14:textId="4C8BD9D1" w:rsidR="00EE0FDC" w:rsidRPr="00B06C88" w:rsidRDefault="00EE0FDC" w:rsidP="00667ADF">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4</w:t>
      </w:r>
      <w:r w:rsidRPr="00B06C88">
        <w:rPr>
          <w:rFonts w:ascii="Arial Narrow" w:eastAsia="Times New Roman" w:hAnsi="Arial Narrow" w:cs="Arial"/>
          <w:b/>
          <w:sz w:val="24"/>
          <w:szCs w:val="24"/>
        </w:rPr>
        <w:noBreakHyphen/>
        <w:t xml:space="preserve">H </w:t>
      </w:r>
      <w:r>
        <w:rPr>
          <w:rFonts w:ascii="Arial Narrow" w:eastAsia="Times New Roman" w:hAnsi="Arial Narrow" w:cs="Arial"/>
          <w:b/>
          <w:sz w:val="24"/>
          <w:szCs w:val="24"/>
        </w:rPr>
        <w:t>ADDITIONAL EXPERIENCES</w:t>
      </w:r>
    </w:p>
    <w:p w14:paraId="3B8936F6" w14:textId="77777777" w:rsidR="00EE0FDC" w:rsidRPr="00B06C88" w:rsidRDefault="00EE0FDC" w:rsidP="00EE0FDC">
      <w:pPr>
        <w:widowControl w:val="0"/>
        <w:autoSpaceDE w:val="0"/>
        <w:autoSpaceDN w:val="0"/>
        <w:adjustRightInd w:val="0"/>
        <w:spacing w:after="0" w:line="240" w:lineRule="auto"/>
        <w:rPr>
          <w:rFonts w:ascii="Arial Narrow" w:eastAsia="Times New Roman" w:hAnsi="Arial Narrow" w:cs="Arial"/>
          <w:sz w:val="24"/>
          <w:szCs w:val="24"/>
        </w:rPr>
      </w:pPr>
    </w:p>
    <w:p w14:paraId="1A0E4AB8" w14:textId="77777777" w:rsidR="00EE0FDC" w:rsidRPr="00B06C88" w:rsidRDefault="00EE0FDC" w:rsidP="00667ADF">
      <w:pPr>
        <w:widowControl w:val="0"/>
        <w:autoSpaceDE w:val="0"/>
        <w:autoSpaceDN w:val="0"/>
        <w:adjustRightInd w:val="0"/>
        <w:spacing w:after="0" w:line="240" w:lineRule="auto"/>
        <w:rPr>
          <w:rFonts w:ascii="Arial Narrow" w:eastAsia="Times New Roman" w:hAnsi="Arial Narrow" w:cs="Arial"/>
          <w:b/>
          <w:sz w:val="24"/>
          <w:szCs w:val="24"/>
        </w:rPr>
      </w:pPr>
      <w:r w:rsidRPr="00B06C88">
        <w:rPr>
          <w:rFonts w:ascii="Arial Narrow" w:eastAsia="Times New Roman" w:hAnsi="Arial Narrow" w:cs="Arial"/>
          <w:b/>
          <w:sz w:val="24"/>
          <w:szCs w:val="24"/>
        </w:rPr>
        <w:t>JUDGING TEAMS</w:t>
      </w:r>
    </w:p>
    <w:p w14:paraId="31553608" w14:textId="77777777"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Dairy</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Any 4</w:t>
      </w:r>
      <w:r w:rsidRPr="00B06C88">
        <w:rPr>
          <w:rFonts w:ascii="Arial Narrow" w:eastAsia="Times New Roman" w:hAnsi="Arial Narrow" w:cs="Arial"/>
          <w:sz w:val="24"/>
          <w:szCs w:val="24"/>
        </w:rPr>
        <w:noBreakHyphen/>
        <w:t>H member may participate in this activity. You do not have to live on a farm or own an animal. The purpose is to learn to evaluate dairy cattle by identifying parts and type characteristics. Also, members learn to compare production and genetic information. Members learn to give reasons to defend their placing of a class. Practice dates are set during January through April. County teams participate in the area contest. Area winners judge the state contest.</w:t>
      </w:r>
    </w:p>
    <w:p w14:paraId="2D06ABCC" w14:textId="77777777" w:rsidR="00EE0FDC" w:rsidRDefault="00EE0FDC" w:rsidP="00EE0FDC">
      <w:pPr>
        <w:widowControl w:val="0"/>
        <w:autoSpaceDE w:val="0"/>
        <w:autoSpaceDN w:val="0"/>
        <w:adjustRightInd w:val="0"/>
        <w:spacing w:after="0" w:line="240" w:lineRule="auto"/>
        <w:rPr>
          <w:rFonts w:ascii="Arial Narrow" w:eastAsia="Times New Roman" w:hAnsi="Arial Narrow" w:cs="Arial"/>
          <w:b/>
          <w:sz w:val="24"/>
          <w:szCs w:val="24"/>
        </w:rPr>
      </w:pPr>
    </w:p>
    <w:p w14:paraId="73F9713F" w14:textId="77777777"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 xml:space="preserve">Forestry </w:t>
      </w:r>
      <w:r w:rsidRPr="00B06C88">
        <w:rPr>
          <w:rFonts w:ascii="Arial Narrow" w:eastAsia="Times New Roman" w:hAnsi="Arial Narrow" w:cs="Arial"/>
          <w:sz w:val="24"/>
          <w:szCs w:val="24"/>
        </w:rPr>
        <w:noBreakHyphen/>
        <w:t xml:space="preserve"> Any 4</w:t>
      </w:r>
      <w:r w:rsidRPr="00B06C88">
        <w:rPr>
          <w:rFonts w:ascii="Arial Narrow" w:eastAsia="Times New Roman" w:hAnsi="Arial Narrow" w:cs="Arial"/>
          <w:sz w:val="24"/>
          <w:szCs w:val="24"/>
        </w:rPr>
        <w:noBreakHyphen/>
        <w:t xml:space="preserve">H member may participate in this activity. The purpose is to learn to identify trees by their leaves, seeds, and wood. </w:t>
      </w:r>
    </w:p>
    <w:p w14:paraId="437A6A4F" w14:textId="77777777"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4A4D2C3E" w14:textId="77777777"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 xml:space="preserve">Hippology/Horse Bowl - </w:t>
      </w:r>
      <w:r w:rsidRPr="00B06C88">
        <w:rPr>
          <w:rFonts w:ascii="Arial Narrow" w:eastAsia="Times New Roman" w:hAnsi="Arial Narrow" w:cs="Arial"/>
          <w:sz w:val="24"/>
          <w:szCs w:val="24"/>
        </w:rPr>
        <w:t>The objective of the Hippology Program is to provide an opportunity for youth to learn and demonstrate their breadth of knowledge and understanding of horse management; and to learn life-skills such as acquiring knowledge, communicating, solving problems, relating to others, and applying leadership skills.</w:t>
      </w:r>
    </w:p>
    <w:p w14:paraId="0DA734AC" w14:textId="77777777"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629C5E68" w14:textId="1B31E0EB" w:rsidR="00EE0FDC"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Horse &amp; Pony</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Participation is open to any 4</w:t>
      </w:r>
      <w:r w:rsidRPr="00B06C88">
        <w:rPr>
          <w:rFonts w:ascii="Arial Narrow" w:eastAsia="Times New Roman" w:hAnsi="Arial Narrow" w:cs="Arial"/>
          <w:sz w:val="24"/>
          <w:szCs w:val="24"/>
        </w:rPr>
        <w:noBreakHyphen/>
        <w:t xml:space="preserve">H member. You do not have to be a member of the county horse &amp; pony club, live on a farm, or own an animal. The purpose is to learn to evaluate horses based </w:t>
      </w:r>
      <w:r w:rsidRPr="00B06C88">
        <w:rPr>
          <w:rFonts w:ascii="Arial Narrow" w:eastAsia="Times New Roman" w:hAnsi="Arial Narrow" w:cs="Arial"/>
          <w:sz w:val="24"/>
          <w:szCs w:val="24"/>
        </w:rPr>
        <w:lastRenderedPageBreak/>
        <w:t>on breed conformation or performance in a show arena atmosphere. Members give reasons to defend their placing of a class. Practice dates are January through April.</w:t>
      </w:r>
    </w:p>
    <w:p w14:paraId="23DEB744" w14:textId="77777777"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32296C5E" w14:textId="77777777"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Livestock</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Any 4</w:t>
      </w:r>
      <w:r w:rsidRPr="00B06C88">
        <w:rPr>
          <w:rFonts w:ascii="Arial Narrow" w:eastAsia="Times New Roman" w:hAnsi="Arial Narrow" w:cs="Arial"/>
          <w:sz w:val="24"/>
          <w:szCs w:val="24"/>
        </w:rPr>
        <w:noBreakHyphen/>
        <w:t>H member may participate in this activity. You do not have to live on a farm or own an animal. The purpose is to learn to evaluate livestock by identifying parts and type characteristics. Also, members learn to compare production information. Members learn to give reasons to defend their placing of a class. Practice dates are set during January through April. County teams participate in the area contest. Area winners judge the state contest.</w:t>
      </w:r>
    </w:p>
    <w:p w14:paraId="7A2F229E" w14:textId="638E5735" w:rsidR="00EE0FDC" w:rsidRPr="00BD1646"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7D500ABF" w14:textId="77777777" w:rsidR="00EE0FDC" w:rsidRPr="00B06C88" w:rsidRDefault="00EE0FDC" w:rsidP="00667ADF">
      <w:pPr>
        <w:widowControl w:val="0"/>
        <w:autoSpaceDE w:val="0"/>
        <w:autoSpaceDN w:val="0"/>
        <w:adjustRightInd w:val="0"/>
        <w:spacing w:after="0" w:line="240" w:lineRule="auto"/>
        <w:rPr>
          <w:rFonts w:ascii="Arial Narrow" w:eastAsia="Times New Roman" w:hAnsi="Arial Narrow" w:cs="Arial"/>
          <w:b/>
          <w:sz w:val="24"/>
          <w:szCs w:val="24"/>
        </w:rPr>
      </w:pPr>
      <w:r w:rsidRPr="00B06C88">
        <w:rPr>
          <w:rFonts w:ascii="Arial Narrow" w:eastAsia="Times New Roman" w:hAnsi="Arial Narrow" w:cs="Arial"/>
          <w:b/>
          <w:sz w:val="24"/>
          <w:szCs w:val="24"/>
        </w:rPr>
        <w:t xml:space="preserve">CLUB OFFICERS </w:t>
      </w:r>
    </w:p>
    <w:p w14:paraId="02B92B44" w14:textId="6BF6D588"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Those 4</w:t>
      </w:r>
      <w:r w:rsidRPr="00B06C88">
        <w:rPr>
          <w:rFonts w:ascii="Arial Narrow" w:eastAsia="Times New Roman" w:hAnsi="Arial Narrow" w:cs="Arial"/>
          <w:sz w:val="24"/>
          <w:szCs w:val="24"/>
        </w:rPr>
        <w:noBreakHyphen/>
        <w:t>H members who are elected to offices within their local and/or county clubs</w:t>
      </w:r>
      <w:r w:rsidR="00667ADF">
        <w:rPr>
          <w:rFonts w:ascii="Arial Narrow" w:eastAsia="Times New Roman" w:hAnsi="Arial Narrow" w:cs="Arial"/>
          <w:sz w:val="24"/>
          <w:szCs w:val="24"/>
        </w:rPr>
        <w:t>. Opportunity to expand leadership skills.</w:t>
      </w:r>
    </w:p>
    <w:p w14:paraId="14BD7625" w14:textId="776AC66D" w:rsidR="00EE0FDC" w:rsidRPr="00B06C88" w:rsidRDefault="00EE0FDC" w:rsidP="00EE0FDC">
      <w:pPr>
        <w:widowControl w:val="0"/>
        <w:autoSpaceDE w:val="0"/>
        <w:autoSpaceDN w:val="0"/>
        <w:adjustRightInd w:val="0"/>
        <w:spacing w:after="0" w:line="240" w:lineRule="auto"/>
        <w:rPr>
          <w:rFonts w:ascii="Arial Narrow" w:eastAsia="Times New Roman" w:hAnsi="Arial Narrow" w:cs="Arial"/>
          <w:sz w:val="24"/>
          <w:szCs w:val="24"/>
        </w:rPr>
      </w:pPr>
    </w:p>
    <w:p w14:paraId="436A23E3" w14:textId="77777777" w:rsidR="00EE0FDC" w:rsidRPr="00B06C88" w:rsidRDefault="00EE0FDC" w:rsidP="00667ADF">
      <w:pPr>
        <w:widowControl w:val="0"/>
        <w:autoSpaceDE w:val="0"/>
        <w:autoSpaceDN w:val="0"/>
        <w:adjustRightInd w:val="0"/>
        <w:spacing w:after="0" w:line="240" w:lineRule="auto"/>
        <w:rPr>
          <w:rFonts w:ascii="Arial Narrow" w:eastAsia="Times New Roman" w:hAnsi="Arial Narrow" w:cs="Arial"/>
          <w:b/>
          <w:sz w:val="24"/>
          <w:szCs w:val="24"/>
        </w:rPr>
      </w:pPr>
      <w:r w:rsidRPr="00B06C88">
        <w:rPr>
          <w:rFonts w:ascii="Arial Narrow" w:eastAsia="Times New Roman" w:hAnsi="Arial Narrow" w:cs="Arial"/>
          <w:b/>
          <w:sz w:val="24"/>
          <w:szCs w:val="24"/>
        </w:rPr>
        <w:t>PERFORMING ARTS FESTIVAL</w:t>
      </w:r>
    </w:p>
    <w:p w14:paraId="59EFA004" w14:textId="77777777"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Description/Objectives:</w:t>
      </w:r>
    </w:p>
    <w:p w14:paraId="58DAB083" w14:textId="77777777"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1. To provide an opportunity for youth to perform for an audience where the performers and audience both have fun.</w:t>
      </w:r>
    </w:p>
    <w:p w14:paraId="58B2837B" w14:textId="77777777"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2. To help youth identify talents that they may choose to develop.</w:t>
      </w:r>
    </w:p>
    <w:p w14:paraId="536AE31E" w14:textId="77777777"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3. To share 4</w:t>
      </w:r>
      <w:r w:rsidRPr="00B06C88">
        <w:rPr>
          <w:rFonts w:ascii="Arial Narrow" w:eastAsia="Times New Roman" w:hAnsi="Arial Narrow" w:cs="Arial"/>
          <w:sz w:val="24"/>
          <w:szCs w:val="24"/>
        </w:rPr>
        <w:noBreakHyphen/>
        <w:t>H with others in the community.</w:t>
      </w:r>
    </w:p>
    <w:p w14:paraId="4697E325" w14:textId="77777777"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4. To help youth and adults learn to work as team members for a coordinated activity.</w:t>
      </w:r>
    </w:p>
    <w:p w14:paraId="4BF1D5D6" w14:textId="77777777"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Clubs are encouraged to develop entertainment acts to perform in the contest. Two clubs may combine to present an act if they choose. Each club or combination of clubs is allowed to enter any number acts in any category. Mini 4-Hers may be in group acts and curtain acts as long as there are at least an equal number of 4-H members in grades 3-12 in the act.</w:t>
      </w:r>
    </w:p>
    <w:p w14:paraId="17A552F4" w14:textId="77777777"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All acts will be penalized two points per minute or fraction of minute over the time limits. There is no minimum time limit. Acts may not pass out items to audience.</w:t>
      </w:r>
    </w:p>
    <w:p w14:paraId="3C6C16CF" w14:textId="7D86838D"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The contest is usually held in an evening at the end of April.</w:t>
      </w:r>
    </w:p>
    <w:p w14:paraId="19B3D792" w14:textId="77777777"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Curtain Act – Musical – individuals are creating the music themselves:</w:t>
      </w:r>
    </w:p>
    <w:p w14:paraId="2361C3BF" w14:textId="77777777"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Number of performers:  one to four </w:t>
      </w:r>
    </w:p>
    <w:p w14:paraId="789F49B4" w14:textId="77777777"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Performance Time Limit:  maximum of 5 minutes</w:t>
      </w:r>
    </w:p>
    <w:p w14:paraId="11DB7DFF" w14:textId="77777777"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Curtain Act </w:t>
      </w:r>
      <w:r w:rsidRPr="00B06C88">
        <w:rPr>
          <w:rFonts w:ascii="Arial Narrow" w:eastAsia="Times New Roman" w:hAnsi="Arial Narrow" w:cs="Arial"/>
          <w:sz w:val="24"/>
          <w:szCs w:val="24"/>
        </w:rPr>
        <w:noBreakHyphen/>
        <w:t xml:space="preserve"> Non</w:t>
      </w:r>
      <w:r w:rsidRPr="00B06C88">
        <w:rPr>
          <w:rFonts w:ascii="Arial Narrow" w:eastAsia="Times New Roman" w:hAnsi="Arial Narrow" w:cs="Arial"/>
          <w:sz w:val="24"/>
          <w:szCs w:val="24"/>
        </w:rPr>
        <w:noBreakHyphen/>
        <w:t>Musical – If it is a musical act, the music is being created by means other than by those participating:</w:t>
      </w:r>
    </w:p>
    <w:p w14:paraId="2C7D6000" w14:textId="77777777"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Number of performers:  one to four</w:t>
      </w:r>
    </w:p>
    <w:p w14:paraId="60D8BAF6" w14:textId="77777777"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Performance Time Limit:  maximum of 5 minutes</w:t>
      </w:r>
    </w:p>
    <w:p w14:paraId="75895CD6" w14:textId="77777777"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Group Act</w:t>
      </w:r>
    </w:p>
    <w:p w14:paraId="31BB660B" w14:textId="77777777"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Number of performers:  five or more</w:t>
      </w:r>
    </w:p>
    <w:p w14:paraId="7D4687D6" w14:textId="77777777"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Performance Time Limit:  maximum of 8 minutes</w:t>
      </w:r>
    </w:p>
    <w:p w14:paraId="15D626C3" w14:textId="77777777" w:rsidR="00EE0FDC"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Example of types of acts:</w:t>
      </w:r>
      <w:r>
        <w:rPr>
          <w:rFonts w:ascii="Arial Narrow" w:eastAsia="Times New Roman" w:hAnsi="Arial Narrow" w:cs="Arial"/>
          <w:sz w:val="24"/>
          <w:szCs w:val="24"/>
        </w:rPr>
        <w:t xml:space="preserve"> </w:t>
      </w:r>
    </w:p>
    <w:p w14:paraId="5399D0CB" w14:textId="77777777" w:rsidR="00EE0FDC" w:rsidRDefault="00EE0FDC" w:rsidP="00EE0FDC">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skits or sketches</w:t>
      </w:r>
      <w:r>
        <w:rPr>
          <w:rFonts w:ascii="Arial Narrow" w:eastAsia="Times New Roman" w:hAnsi="Arial Narrow" w:cs="Arial"/>
          <w:sz w:val="24"/>
          <w:szCs w:val="24"/>
        </w:rPr>
        <w:tab/>
      </w:r>
      <w:r>
        <w:rPr>
          <w:rFonts w:ascii="Arial Narrow" w:eastAsia="Times New Roman" w:hAnsi="Arial Narrow" w:cs="Arial"/>
          <w:sz w:val="24"/>
          <w:szCs w:val="24"/>
        </w:rPr>
        <w:tab/>
      </w:r>
      <w:r>
        <w:rPr>
          <w:rFonts w:ascii="Arial Narrow" w:eastAsia="Times New Roman" w:hAnsi="Arial Narrow" w:cs="Arial"/>
          <w:sz w:val="24"/>
          <w:szCs w:val="24"/>
        </w:rPr>
        <w:tab/>
      </w:r>
      <w:r w:rsidRPr="00B06C88">
        <w:rPr>
          <w:rFonts w:ascii="Arial Narrow" w:eastAsia="Times New Roman" w:hAnsi="Arial Narrow" w:cs="Arial"/>
          <w:sz w:val="24"/>
          <w:szCs w:val="24"/>
        </w:rPr>
        <w:t>instrumental (piano, guitar, flute, drums, etc.)</w:t>
      </w:r>
      <w:r>
        <w:rPr>
          <w:rFonts w:ascii="Arial Narrow" w:eastAsia="Times New Roman" w:hAnsi="Arial Narrow" w:cs="Arial"/>
          <w:sz w:val="24"/>
          <w:szCs w:val="24"/>
        </w:rPr>
        <w:tab/>
      </w:r>
      <w:r w:rsidRPr="00B06C88">
        <w:rPr>
          <w:rFonts w:ascii="Arial Narrow" w:eastAsia="Times New Roman" w:hAnsi="Arial Narrow" w:cs="Arial"/>
          <w:sz w:val="24"/>
          <w:szCs w:val="24"/>
        </w:rPr>
        <w:t>Puppetry</w:t>
      </w:r>
    </w:p>
    <w:p w14:paraId="4EEBE04D" w14:textId="77777777" w:rsidR="00EE0FDC" w:rsidRPr="00B06C88" w:rsidRDefault="00EE0FDC" w:rsidP="00EE0FDC">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vocal (song, monolog, comedy)</w:t>
      </w:r>
      <w:r>
        <w:rPr>
          <w:rFonts w:ascii="Arial Narrow" w:eastAsia="Times New Roman" w:hAnsi="Arial Narrow" w:cs="Arial"/>
          <w:sz w:val="24"/>
          <w:szCs w:val="24"/>
        </w:rPr>
        <w:tab/>
      </w:r>
      <w:r w:rsidRPr="00B06C88">
        <w:rPr>
          <w:rFonts w:ascii="Arial Narrow" w:eastAsia="Times New Roman" w:hAnsi="Arial Narrow" w:cs="Arial"/>
          <w:sz w:val="24"/>
          <w:szCs w:val="24"/>
        </w:rPr>
        <w:t>bands (rock, country, jazz, gospel),</w:t>
      </w:r>
      <w:r>
        <w:rPr>
          <w:rFonts w:ascii="Arial Narrow" w:eastAsia="Times New Roman" w:hAnsi="Arial Narrow" w:cs="Arial"/>
          <w:sz w:val="24"/>
          <w:szCs w:val="24"/>
        </w:rPr>
        <w:tab/>
      </w:r>
      <w:r>
        <w:rPr>
          <w:rFonts w:ascii="Arial Narrow" w:eastAsia="Times New Roman" w:hAnsi="Arial Narrow" w:cs="Arial"/>
          <w:sz w:val="24"/>
          <w:szCs w:val="24"/>
        </w:rPr>
        <w:tab/>
      </w:r>
      <w:r w:rsidRPr="00B06C88">
        <w:rPr>
          <w:rFonts w:ascii="Arial Narrow" w:eastAsia="Times New Roman" w:hAnsi="Arial Narrow" w:cs="Arial"/>
          <w:sz w:val="24"/>
          <w:szCs w:val="24"/>
        </w:rPr>
        <w:t>acrobatic feats</w:t>
      </w:r>
      <w:r w:rsidRPr="00B06C88">
        <w:rPr>
          <w:rFonts w:ascii="Arial Narrow" w:eastAsia="Times New Roman" w:hAnsi="Arial Narrow" w:cs="Arial"/>
          <w:sz w:val="24"/>
          <w:szCs w:val="24"/>
        </w:rPr>
        <w:tab/>
      </w:r>
    </w:p>
    <w:p w14:paraId="4A08BAAC" w14:textId="77777777" w:rsidR="00EE0FDC" w:rsidRPr="00B06C88" w:rsidRDefault="00EE0FDC" w:rsidP="00EE0FDC">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juggling</w:t>
      </w:r>
      <w:r>
        <w:rPr>
          <w:rFonts w:ascii="Arial Narrow" w:eastAsia="Times New Roman" w:hAnsi="Arial Narrow" w:cs="Arial"/>
          <w:sz w:val="24"/>
          <w:szCs w:val="24"/>
        </w:rPr>
        <w:tab/>
      </w:r>
      <w:r>
        <w:rPr>
          <w:rFonts w:ascii="Arial Narrow" w:eastAsia="Times New Roman" w:hAnsi="Arial Narrow" w:cs="Arial"/>
          <w:sz w:val="24"/>
          <w:szCs w:val="24"/>
        </w:rPr>
        <w:tab/>
      </w:r>
      <w:r>
        <w:rPr>
          <w:rFonts w:ascii="Arial Narrow" w:eastAsia="Times New Roman" w:hAnsi="Arial Narrow" w:cs="Arial"/>
          <w:sz w:val="24"/>
          <w:szCs w:val="24"/>
        </w:rPr>
        <w:tab/>
      </w:r>
      <w:r>
        <w:rPr>
          <w:rFonts w:ascii="Arial Narrow" w:eastAsia="Times New Roman" w:hAnsi="Arial Narrow" w:cs="Arial"/>
          <w:sz w:val="24"/>
          <w:szCs w:val="24"/>
        </w:rPr>
        <w:tab/>
      </w:r>
      <w:r w:rsidRPr="00B06C88">
        <w:rPr>
          <w:rFonts w:ascii="Arial Narrow" w:eastAsia="Times New Roman" w:hAnsi="Arial Narrow" w:cs="Arial"/>
          <w:sz w:val="24"/>
          <w:szCs w:val="24"/>
        </w:rPr>
        <w:t>dance (ballet, tap, modern, etc.)</w:t>
      </w:r>
      <w:r>
        <w:rPr>
          <w:rFonts w:ascii="Arial Narrow" w:eastAsia="Times New Roman" w:hAnsi="Arial Narrow" w:cs="Arial"/>
          <w:sz w:val="24"/>
          <w:szCs w:val="24"/>
        </w:rPr>
        <w:tab/>
      </w:r>
      <w:r>
        <w:rPr>
          <w:rFonts w:ascii="Arial Narrow" w:eastAsia="Times New Roman" w:hAnsi="Arial Narrow" w:cs="Arial"/>
          <w:sz w:val="24"/>
          <w:szCs w:val="24"/>
        </w:rPr>
        <w:tab/>
      </w:r>
      <w:r>
        <w:rPr>
          <w:rFonts w:ascii="Arial Narrow" w:eastAsia="Times New Roman" w:hAnsi="Arial Narrow" w:cs="Arial"/>
          <w:sz w:val="24"/>
          <w:szCs w:val="24"/>
        </w:rPr>
        <w:tab/>
      </w:r>
      <w:r w:rsidRPr="00B06C88">
        <w:rPr>
          <w:rFonts w:ascii="Arial Narrow" w:eastAsia="Times New Roman" w:hAnsi="Arial Narrow" w:cs="Arial"/>
          <w:sz w:val="24"/>
          <w:szCs w:val="24"/>
        </w:rPr>
        <w:t>lip sync</w:t>
      </w:r>
    </w:p>
    <w:p w14:paraId="4BEE2403" w14:textId="77777777" w:rsidR="00EE0FDC" w:rsidRDefault="00EE0FDC" w:rsidP="00EE0FDC">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4</w:t>
      </w:r>
      <w:r w:rsidRPr="00B06C88">
        <w:rPr>
          <w:rFonts w:ascii="Arial Narrow" w:eastAsia="Times New Roman" w:hAnsi="Arial Narrow" w:cs="Arial"/>
          <w:sz w:val="24"/>
          <w:szCs w:val="24"/>
        </w:rPr>
        <w:noBreakHyphen/>
        <w:t>H cheerleading routines</w:t>
      </w:r>
      <w:r>
        <w:rPr>
          <w:rFonts w:ascii="Arial Narrow" w:eastAsia="Times New Roman" w:hAnsi="Arial Narrow" w:cs="Arial"/>
          <w:sz w:val="24"/>
          <w:szCs w:val="24"/>
        </w:rPr>
        <w:tab/>
      </w:r>
      <w:r>
        <w:rPr>
          <w:rFonts w:ascii="Arial Narrow" w:eastAsia="Times New Roman" w:hAnsi="Arial Narrow" w:cs="Arial"/>
          <w:sz w:val="24"/>
          <w:szCs w:val="24"/>
        </w:rPr>
        <w:tab/>
      </w:r>
      <w:r w:rsidRPr="00B06C88">
        <w:rPr>
          <w:rFonts w:ascii="Arial Narrow" w:eastAsia="Times New Roman" w:hAnsi="Arial Narrow" w:cs="Arial"/>
          <w:sz w:val="24"/>
          <w:szCs w:val="24"/>
        </w:rPr>
        <w:t>rhythmic gymnastics</w:t>
      </w:r>
      <w:r>
        <w:rPr>
          <w:rFonts w:ascii="Arial Narrow" w:eastAsia="Times New Roman" w:hAnsi="Arial Narrow" w:cs="Arial"/>
          <w:sz w:val="24"/>
          <w:szCs w:val="24"/>
        </w:rPr>
        <w:tab/>
      </w:r>
      <w:r>
        <w:rPr>
          <w:rFonts w:ascii="Arial Narrow" w:eastAsia="Times New Roman" w:hAnsi="Arial Narrow" w:cs="Arial"/>
          <w:sz w:val="24"/>
          <w:szCs w:val="24"/>
        </w:rPr>
        <w:tab/>
      </w:r>
      <w:r>
        <w:rPr>
          <w:rFonts w:ascii="Arial Narrow" w:eastAsia="Times New Roman" w:hAnsi="Arial Narrow" w:cs="Arial"/>
          <w:sz w:val="24"/>
          <w:szCs w:val="24"/>
        </w:rPr>
        <w:tab/>
      </w:r>
      <w:r>
        <w:rPr>
          <w:rFonts w:ascii="Arial Narrow" w:eastAsia="Times New Roman" w:hAnsi="Arial Narrow" w:cs="Arial"/>
          <w:sz w:val="24"/>
          <w:szCs w:val="24"/>
        </w:rPr>
        <w:tab/>
      </w:r>
      <w:r w:rsidRPr="00B06C88">
        <w:rPr>
          <w:rFonts w:ascii="Arial Narrow" w:eastAsia="Times New Roman" w:hAnsi="Arial Narrow" w:cs="Arial"/>
          <w:sz w:val="24"/>
          <w:szCs w:val="24"/>
        </w:rPr>
        <w:t>magi</w:t>
      </w:r>
      <w:r>
        <w:rPr>
          <w:rFonts w:ascii="Arial Narrow" w:eastAsia="Times New Roman" w:hAnsi="Arial Narrow" w:cs="Arial"/>
          <w:sz w:val="24"/>
          <w:szCs w:val="24"/>
        </w:rPr>
        <w:t>c</w:t>
      </w:r>
    </w:p>
    <w:p w14:paraId="09E86487" w14:textId="77777777" w:rsidR="00EE0FDC" w:rsidRPr="00B06C88" w:rsidRDefault="00EE0FDC" w:rsidP="00EE0FDC">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clowning</w:t>
      </w:r>
      <w:r>
        <w:rPr>
          <w:rFonts w:ascii="Arial Narrow" w:eastAsia="Times New Roman" w:hAnsi="Arial Narrow" w:cs="Arial"/>
          <w:sz w:val="24"/>
          <w:szCs w:val="24"/>
        </w:rPr>
        <w:tab/>
      </w:r>
      <w:r>
        <w:rPr>
          <w:rFonts w:ascii="Arial Narrow" w:eastAsia="Times New Roman" w:hAnsi="Arial Narrow" w:cs="Arial"/>
          <w:sz w:val="24"/>
          <w:szCs w:val="24"/>
        </w:rPr>
        <w:tab/>
      </w:r>
      <w:r>
        <w:rPr>
          <w:rFonts w:ascii="Arial Narrow" w:eastAsia="Times New Roman" w:hAnsi="Arial Narrow" w:cs="Arial"/>
          <w:sz w:val="24"/>
          <w:szCs w:val="24"/>
        </w:rPr>
        <w:tab/>
      </w:r>
      <w:r>
        <w:rPr>
          <w:rFonts w:ascii="Arial Narrow" w:eastAsia="Times New Roman" w:hAnsi="Arial Narrow" w:cs="Arial"/>
          <w:sz w:val="24"/>
          <w:szCs w:val="24"/>
        </w:rPr>
        <w:tab/>
      </w:r>
      <w:r w:rsidRPr="00B06C88">
        <w:rPr>
          <w:rFonts w:ascii="Arial Narrow" w:eastAsia="Times New Roman" w:hAnsi="Arial Narrow" w:cs="Arial"/>
          <w:sz w:val="24"/>
          <w:szCs w:val="24"/>
        </w:rPr>
        <w:t xml:space="preserve">other entertainment </w:t>
      </w:r>
    </w:p>
    <w:p w14:paraId="336555ED" w14:textId="20C55D9A" w:rsidR="00EE0FDC" w:rsidRPr="00B06C88" w:rsidRDefault="00EE0FDC"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All acts should be appropriate for family audiences.</w:t>
      </w:r>
    </w:p>
    <w:p w14:paraId="519E387E" w14:textId="77777777" w:rsidR="00EE0FDC" w:rsidRDefault="00EE0FDC" w:rsidP="00EE0FDC">
      <w:pPr>
        <w:widowControl w:val="0"/>
        <w:autoSpaceDE w:val="0"/>
        <w:autoSpaceDN w:val="0"/>
        <w:adjustRightInd w:val="0"/>
        <w:spacing w:after="0" w:line="240" w:lineRule="auto"/>
        <w:rPr>
          <w:rFonts w:ascii="Arial Narrow" w:eastAsia="Times New Roman" w:hAnsi="Arial Narrow" w:cs="Arial"/>
          <w:b/>
          <w:sz w:val="24"/>
          <w:szCs w:val="24"/>
        </w:rPr>
      </w:pPr>
    </w:p>
    <w:p w14:paraId="3DEA19FB" w14:textId="77777777" w:rsidR="00EE0FDC" w:rsidRPr="00B06C88" w:rsidRDefault="00EE0FDC" w:rsidP="00667ADF">
      <w:pPr>
        <w:widowControl w:val="0"/>
        <w:autoSpaceDE w:val="0"/>
        <w:autoSpaceDN w:val="0"/>
        <w:adjustRightInd w:val="0"/>
        <w:spacing w:after="0" w:line="240" w:lineRule="auto"/>
        <w:rPr>
          <w:rFonts w:ascii="Arial Narrow" w:eastAsia="Times New Roman" w:hAnsi="Arial Narrow" w:cs="Arial"/>
          <w:b/>
          <w:sz w:val="24"/>
          <w:szCs w:val="24"/>
        </w:rPr>
      </w:pPr>
      <w:r w:rsidRPr="00B06C88">
        <w:rPr>
          <w:rFonts w:ascii="Arial Narrow" w:eastAsia="Times New Roman" w:hAnsi="Arial Narrow" w:cs="Arial"/>
          <w:b/>
          <w:sz w:val="24"/>
          <w:szCs w:val="24"/>
        </w:rPr>
        <w:t>SUPREME SHOWMANSHIP</w:t>
      </w:r>
    </w:p>
    <w:p w14:paraId="58F394B7" w14:textId="565DBB3B" w:rsidR="00EE0FDC" w:rsidRPr="00B06C88" w:rsidRDefault="00E84113" w:rsidP="00EE0FDC">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sz w:val="24"/>
          <w:szCs w:val="24"/>
        </w:rPr>
        <w:t xml:space="preserve">Dairy, </w:t>
      </w:r>
      <w:r w:rsidR="00EE0FDC" w:rsidRPr="00B06C88">
        <w:rPr>
          <w:rFonts w:ascii="Arial Narrow" w:eastAsia="Times New Roman" w:hAnsi="Arial Narrow" w:cs="Arial"/>
          <w:sz w:val="24"/>
          <w:szCs w:val="24"/>
        </w:rPr>
        <w:t>Beef,</w:t>
      </w:r>
      <w:r>
        <w:rPr>
          <w:rFonts w:ascii="Arial Narrow" w:eastAsia="Times New Roman" w:hAnsi="Arial Narrow" w:cs="Arial"/>
          <w:sz w:val="24"/>
          <w:szCs w:val="24"/>
        </w:rPr>
        <w:t xml:space="preserve"> </w:t>
      </w:r>
      <w:r w:rsidR="00EE0FDC" w:rsidRPr="00B06C88">
        <w:rPr>
          <w:rFonts w:ascii="Arial Narrow" w:eastAsia="Times New Roman" w:hAnsi="Arial Narrow" w:cs="Arial"/>
          <w:sz w:val="24"/>
          <w:szCs w:val="24"/>
        </w:rPr>
        <w:t xml:space="preserve">Goat, Horse, Sheep, and Swine showmanship contests may send two </w:t>
      </w:r>
      <w:proofErr w:type="gramStart"/>
      <w:r w:rsidR="00EE0FDC" w:rsidRPr="00B06C88">
        <w:rPr>
          <w:rFonts w:ascii="Arial Narrow" w:eastAsia="Times New Roman" w:hAnsi="Arial Narrow" w:cs="Arial"/>
          <w:sz w:val="24"/>
          <w:szCs w:val="24"/>
        </w:rPr>
        <w:t>showman</w:t>
      </w:r>
      <w:proofErr w:type="gramEnd"/>
      <w:r w:rsidR="00EE0FDC" w:rsidRPr="00B06C88">
        <w:rPr>
          <w:rFonts w:ascii="Arial Narrow" w:eastAsia="Times New Roman" w:hAnsi="Arial Narrow" w:cs="Arial"/>
          <w:sz w:val="24"/>
          <w:szCs w:val="24"/>
        </w:rPr>
        <w:t xml:space="preserve"> as ranked by </w:t>
      </w:r>
      <w:r w:rsidR="00EE0FDC" w:rsidRPr="00B06C88">
        <w:rPr>
          <w:rFonts w:ascii="Arial Narrow" w:eastAsia="Times New Roman" w:hAnsi="Arial Narrow" w:cs="Arial"/>
          <w:sz w:val="24"/>
          <w:szCs w:val="24"/>
        </w:rPr>
        <w:lastRenderedPageBreak/>
        <w:t>the judge to participate in a competition for Supreme Showmanship. Participants can only represent one species.</w:t>
      </w:r>
    </w:p>
    <w:p w14:paraId="139D04DA" w14:textId="77777777" w:rsidR="00EE0FDC" w:rsidRDefault="00EE0FDC" w:rsidP="00EE0FDC">
      <w:pPr>
        <w:widowControl w:val="0"/>
        <w:autoSpaceDE w:val="0"/>
        <w:autoSpaceDN w:val="0"/>
        <w:adjustRightInd w:val="0"/>
        <w:spacing w:after="0" w:line="240" w:lineRule="auto"/>
        <w:jc w:val="center"/>
        <w:rPr>
          <w:rFonts w:ascii="Arial Narrow" w:eastAsia="Times New Roman" w:hAnsi="Arial Narrow" w:cs="Arial"/>
          <w:b/>
          <w:sz w:val="24"/>
          <w:szCs w:val="24"/>
        </w:rPr>
      </w:pPr>
    </w:p>
    <w:p w14:paraId="09CFE6E8" w14:textId="39108D0A" w:rsidR="00EE0FDC" w:rsidRPr="00B06C88" w:rsidRDefault="00EE0FDC" w:rsidP="00667ADF">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b/>
          <w:sz w:val="24"/>
          <w:szCs w:val="24"/>
        </w:rPr>
        <w:t>PETROLEUM POWER (</w:t>
      </w:r>
      <w:r w:rsidRPr="00B06C88">
        <w:rPr>
          <w:rFonts w:ascii="Arial Narrow" w:eastAsia="Times New Roman" w:hAnsi="Arial Narrow" w:cs="Arial"/>
          <w:b/>
          <w:sz w:val="24"/>
          <w:szCs w:val="24"/>
        </w:rPr>
        <w:t>TRACTOR/LAWN &amp; GARDEN TRACTOR</w:t>
      </w:r>
      <w:r w:rsidR="00EB6D50">
        <w:rPr>
          <w:rFonts w:ascii="Arial Narrow" w:eastAsia="Times New Roman" w:hAnsi="Arial Narrow" w:cs="Arial"/>
          <w:b/>
          <w:sz w:val="24"/>
          <w:szCs w:val="24"/>
        </w:rPr>
        <w:t>/ZERO-TURN</w:t>
      </w:r>
      <w:r>
        <w:rPr>
          <w:rFonts w:ascii="Arial Narrow" w:eastAsia="Times New Roman" w:hAnsi="Arial Narrow" w:cs="Arial"/>
          <w:b/>
          <w:sz w:val="24"/>
          <w:szCs w:val="24"/>
        </w:rPr>
        <w:t>)</w:t>
      </w:r>
      <w:r w:rsidRPr="00B06C88">
        <w:rPr>
          <w:rFonts w:ascii="Arial Narrow" w:eastAsia="Times New Roman" w:hAnsi="Arial Narrow" w:cs="Arial"/>
          <w:b/>
          <w:sz w:val="24"/>
          <w:szCs w:val="24"/>
        </w:rPr>
        <w:t xml:space="preserve"> OPERATOR CONTEST</w:t>
      </w:r>
    </w:p>
    <w:p w14:paraId="07D9FF3E" w14:textId="754BF54B" w:rsidR="00EE0FDC" w:rsidRDefault="00EE0FDC" w:rsidP="00EE0FDC">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Contestants must be enrolled </w:t>
      </w:r>
      <w:r w:rsidR="0028428A">
        <w:rPr>
          <w:rFonts w:ascii="Arial Narrow" w:eastAsia="Times New Roman" w:hAnsi="Arial Narrow" w:cs="Arial"/>
          <w:sz w:val="24"/>
          <w:szCs w:val="24"/>
        </w:rPr>
        <w:t>in 4-H</w:t>
      </w:r>
      <w:r w:rsidRPr="00B06C88">
        <w:rPr>
          <w:rFonts w:ascii="Arial Narrow" w:eastAsia="Times New Roman" w:hAnsi="Arial Narrow" w:cs="Arial"/>
          <w:sz w:val="24"/>
          <w:szCs w:val="24"/>
        </w:rPr>
        <w:t>. The county contest will be announced in the 4-H newsletter and by letter to members enrolled. Contest consists of written test</w:t>
      </w:r>
      <w:r w:rsidR="00EB6D50">
        <w:rPr>
          <w:rFonts w:ascii="Arial Narrow" w:eastAsia="Times New Roman" w:hAnsi="Arial Narrow" w:cs="Arial"/>
          <w:sz w:val="24"/>
          <w:szCs w:val="24"/>
        </w:rPr>
        <w:t>, parts identification,</w:t>
      </w:r>
      <w:r w:rsidRPr="00B06C88">
        <w:rPr>
          <w:rFonts w:ascii="Arial Narrow" w:eastAsia="Times New Roman" w:hAnsi="Arial Narrow" w:cs="Arial"/>
          <w:sz w:val="24"/>
          <w:szCs w:val="24"/>
        </w:rPr>
        <w:t xml:space="preserve"> and obstacle driving course. The top three participants in Junior Division (grades 3-7) and Senior Division (graded 8-12)</w:t>
      </w:r>
      <w:r w:rsidR="00EB6D50">
        <w:rPr>
          <w:rFonts w:ascii="Arial Narrow" w:eastAsia="Times New Roman" w:hAnsi="Arial Narrow" w:cs="Arial"/>
          <w:sz w:val="24"/>
          <w:szCs w:val="24"/>
        </w:rPr>
        <w:t xml:space="preserve"> for each category</w:t>
      </w:r>
      <w:r w:rsidRPr="00B06C88">
        <w:rPr>
          <w:rFonts w:ascii="Arial Narrow" w:eastAsia="Times New Roman" w:hAnsi="Arial Narrow" w:cs="Arial"/>
          <w:sz w:val="24"/>
          <w:szCs w:val="24"/>
        </w:rPr>
        <w:t xml:space="preserve"> will advance to area contest provided they are enrolled in </w:t>
      </w:r>
      <w:r w:rsidR="00EC1315">
        <w:rPr>
          <w:rFonts w:ascii="Arial Narrow" w:eastAsia="Times New Roman" w:hAnsi="Arial Narrow" w:cs="Arial"/>
          <w:sz w:val="24"/>
          <w:szCs w:val="24"/>
        </w:rPr>
        <w:t>4-H</w:t>
      </w:r>
      <w:r w:rsidRPr="00B06C88">
        <w:rPr>
          <w:rFonts w:ascii="Arial Narrow" w:eastAsia="Times New Roman" w:hAnsi="Arial Narrow" w:cs="Arial"/>
          <w:sz w:val="24"/>
          <w:szCs w:val="24"/>
        </w:rPr>
        <w:t xml:space="preserve">. </w:t>
      </w:r>
      <w:r>
        <w:rPr>
          <w:rFonts w:ascii="Arial Narrow" w:eastAsia="Times New Roman" w:hAnsi="Arial Narrow" w:cs="Arial"/>
          <w:sz w:val="24"/>
          <w:szCs w:val="24"/>
        </w:rPr>
        <w:t>This is an alternative experience for the Ag Tractor</w:t>
      </w:r>
      <w:r w:rsidR="00283950">
        <w:rPr>
          <w:rFonts w:ascii="Arial Narrow" w:eastAsia="Times New Roman" w:hAnsi="Arial Narrow" w:cs="Arial"/>
          <w:sz w:val="24"/>
          <w:szCs w:val="24"/>
        </w:rPr>
        <w:t>, Lawn and Garden, Zero-Turn, and Small Engines</w:t>
      </w:r>
      <w:r w:rsidRPr="00B06C88">
        <w:rPr>
          <w:rFonts w:ascii="Arial Narrow" w:eastAsia="Times New Roman" w:hAnsi="Arial Narrow" w:cs="Arial"/>
          <w:sz w:val="24"/>
          <w:szCs w:val="24"/>
        </w:rPr>
        <w:t xml:space="preserve"> project</w:t>
      </w:r>
      <w:r>
        <w:rPr>
          <w:rFonts w:ascii="Arial Narrow" w:eastAsia="Times New Roman" w:hAnsi="Arial Narrow" w:cs="Arial"/>
          <w:sz w:val="24"/>
          <w:szCs w:val="24"/>
        </w:rPr>
        <w:t>.</w:t>
      </w:r>
    </w:p>
    <w:p w14:paraId="23D4FB81" w14:textId="77777777" w:rsidR="009C03F1" w:rsidRDefault="00C302BC" w:rsidP="0028428A">
      <w:pPr>
        <w:widowControl w:val="0"/>
        <w:tabs>
          <w:tab w:val="left" w:pos="1560"/>
        </w:tabs>
        <w:autoSpaceDE w:val="0"/>
        <w:autoSpaceDN w:val="0"/>
        <w:adjustRightInd w:val="0"/>
        <w:spacing w:after="0" w:line="240" w:lineRule="auto"/>
        <w:rPr>
          <w:rFonts w:ascii="Arial Narrow" w:eastAsia="Times New Roman" w:hAnsi="Arial Narrow" w:cs="Arial"/>
          <w:b/>
          <w:sz w:val="24"/>
          <w:szCs w:val="24"/>
        </w:rPr>
      </w:pPr>
      <w:r>
        <w:rPr>
          <w:rFonts w:ascii="Arial Narrow" w:hAnsi="Arial Narrow"/>
          <w:noProof/>
          <w:sz w:val="24"/>
          <w:szCs w:val="24"/>
        </w:rPr>
        <mc:AlternateContent>
          <mc:Choice Requires="wps">
            <w:drawing>
              <wp:anchor distT="0" distB="0" distL="114300" distR="114300" simplePos="0" relativeHeight="251906048" behindDoc="0" locked="0" layoutInCell="1" allowOverlap="1" wp14:anchorId="7A66E9F6" wp14:editId="592A8B2F">
                <wp:simplePos x="0" y="0"/>
                <wp:positionH relativeFrom="margin">
                  <wp:posOffset>-304800</wp:posOffset>
                </wp:positionH>
                <wp:positionV relativeFrom="paragraph">
                  <wp:posOffset>114935</wp:posOffset>
                </wp:positionV>
                <wp:extent cx="6657975" cy="28575"/>
                <wp:effectExtent l="0" t="0" r="28575" b="28575"/>
                <wp:wrapNone/>
                <wp:docPr id="87" name="Straight Connector 87"/>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31160" id="Straight Connector 87" o:spid="_x0000_s1026" style="position:absolute;flip:y;z-index:251906048;visibility:visible;mso-wrap-style:square;mso-wrap-distance-left:9pt;mso-wrap-distance-top:0;mso-wrap-distance-right:9pt;mso-wrap-distance-bottom:0;mso-position-horizontal:absolute;mso-position-horizontal-relative:margin;mso-position-vertical:absolute;mso-position-vertical-relative:text" from="-24pt,9.05pt" to="500.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" strokecolor="#aeaaaa [2414]" strokeweight=".5pt">
                <v:stroke joinstyle="miter"/>
                <w10:wrap anchorx="margin"/>
              </v:line>
            </w:pict>
          </mc:Fallback>
        </mc:AlternateContent>
      </w:r>
    </w:p>
    <w:p w14:paraId="3CC1474D" w14:textId="77777777" w:rsidR="00B06C88" w:rsidRPr="00B06C88" w:rsidRDefault="00B06C88" w:rsidP="00B06C88">
      <w:pPr>
        <w:widowControl w:val="0"/>
        <w:tabs>
          <w:tab w:val="left" w:pos="1560"/>
        </w:tabs>
        <w:autoSpaceDE w:val="0"/>
        <w:autoSpaceDN w:val="0"/>
        <w:adjustRightInd w:val="0"/>
        <w:spacing w:after="0" w:line="240" w:lineRule="auto"/>
        <w:jc w:val="center"/>
        <w:rPr>
          <w:rFonts w:ascii="Arial Narrow" w:eastAsia="Times New Roman" w:hAnsi="Arial Narrow" w:cs="Arial"/>
          <w:sz w:val="24"/>
          <w:szCs w:val="24"/>
        </w:rPr>
      </w:pPr>
      <w:r w:rsidRPr="001F1D68">
        <w:rPr>
          <w:rFonts w:ascii="Arial Narrow" w:eastAsia="Times New Roman" w:hAnsi="Arial Narrow" w:cs="Arial"/>
          <w:b/>
          <w:sz w:val="24"/>
          <w:szCs w:val="24"/>
        </w:rPr>
        <w:t>4-H MEMBER ADVANTAGE PROGRAM</w:t>
      </w:r>
    </w:p>
    <w:p w14:paraId="5DD91ABB" w14:textId="77777777" w:rsidR="00B06C88" w:rsidRPr="00B06C88" w:rsidRDefault="00B06C88" w:rsidP="00B06C88">
      <w:pPr>
        <w:widowControl w:val="0"/>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This Dubois County 4-H Member Advantage Program is brought to you by the Dubois County 4-H Council and generous donors from the surrounding area.</w:t>
      </w:r>
    </w:p>
    <w:p w14:paraId="6CE355E4" w14:textId="77777777" w:rsidR="00B06C88" w:rsidRPr="00B06C88" w:rsidRDefault="00B06C88" w:rsidP="00B06C88">
      <w:pPr>
        <w:widowControl w:val="0"/>
        <w:autoSpaceDE w:val="0"/>
        <w:autoSpaceDN w:val="0"/>
        <w:adjustRightInd w:val="0"/>
        <w:spacing w:after="0" w:line="240" w:lineRule="auto"/>
        <w:ind w:firstLine="180"/>
        <w:rPr>
          <w:rFonts w:ascii="Arial Narrow" w:eastAsia="Times New Roman" w:hAnsi="Arial Narrow" w:cs="Arial"/>
          <w:b/>
          <w:sz w:val="24"/>
          <w:szCs w:val="24"/>
        </w:rPr>
      </w:pPr>
      <w:r w:rsidRPr="00B06C88">
        <w:rPr>
          <w:rFonts w:ascii="Arial Narrow" w:eastAsia="Times New Roman" w:hAnsi="Arial Narrow" w:cs="Arial"/>
          <w:b/>
          <w:sz w:val="24"/>
          <w:szCs w:val="24"/>
        </w:rPr>
        <w:t>Benefits for all Dubois County 4-H Members:</w:t>
      </w:r>
    </w:p>
    <w:p w14:paraId="6863037D" w14:textId="0CE27CF9" w:rsidR="00B06C88" w:rsidRPr="00B06C88" w:rsidRDefault="00B06C88" w:rsidP="00B06C88">
      <w:pPr>
        <w:widowControl w:val="0"/>
        <w:numPr>
          <w:ilvl w:val="0"/>
          <w:numId w:val="1"/>
        </w:numPr>
        <w:autoSpaceDE w:val="0"/>
        <w:autoSpaceDN w:val="0"/>
        <w:adjustRightInd w:val="0"/>
        <w:spacing w:after="0" w:line="240" w:lineRule="auto"/>
        <w:ind w:left="630" w:hanging="270"/>
        <w:rPr>
          <w:rFonts w:ascii="Arial Narrow" w:eastAsia="Times New Roman" w:hAnsi="Arial Narrow" w:cs="Arial"/>
          <w:sz w:val="24"/>
          <w:szCs w:val="24"/>
        </w:rPr>
      </w:pPr>
      <w:r w:rsidRPr="00B06C88">
        <w:rPr>
          <w:rFonts w:ascii="Arial Narrow" w:eastAsia="Times New Roman" w:hAnsi="Arial Narrow" w:cs="Arial"/>
          <w:sz w:val="24"/>
          <w:szCs w:val="24"/>
        </w:rPr>
        <w:t xml:space="preserve">4-H T-shirt to each 4-H member and 4-H Club Leader (if </w:t>
      </w:r>
      <w:r w:rsidR="00E84113">
        <w:rPr>
          <w:rFonts w:ascii="Arial Narrow" w:eastAsia="Times New Roman" w:hAnsi="Arial Narrow" w:cs="Arial"/>
          <w:sz w:val="24"/>
          <w:szCs w:val="24"/>
        </w:rPr>
        <w:t>pickup</w:t>
      </w:r>
      <w:r w:rsidRPr="00B06C88">
        <w:rPr>
          <w:rFonts w:ascii="Arial Narrow" w:eastAsia="Times New Roman" w:hAnsi="Arial Narrow" w:cs="Arial"/>
          <w:sz w:val="24"/>
          <w:szCs w:val="24"/>
        </w:rPr>
        <w:t>)</w:t>
      </w:r>
    </w:p>
    <w:p w14:paraId="3989AF66" w14:textId="77777777" w:rsidR="00B06C88" w:rsidRPr="00B06C88" w:rsidRDefault="00B06C88" w:rsidP="00B06C88">
      <w:pPr>
        <w:widowControl w:val="0"/>
        <w:numPr>
          <w:ilvl w:val="0"/>
          <w:numId w:val="1"/>
        </w:numPr>
        <w:autoSpaceDE w:val="0"/>
        <w:autoSpaceDN w:val="0"/>
        <w:adjustRightInd w:val="0"/>
        <w:spacing w:after="0" w:line="240" w:lineRule="auto"/>
        <w:ind w:left="630" w:hanging="270"/>
        <w:rPr>
          <w:rFonts w:ascii="Arial Narrow" w:eastAsia="Times New Roman" w:hAnsi="Arial Narrow" w:cs="Arial"/>
          <w:sz w:val="24"/>
          <w:szCs w:val="24"/>
        </w:rPr>
      </w:pPr>
      <w:r w:rsidRPr="00B06C88">
        <w:rPr>
          <w:rFonts w:ascii="Arial Narrow" w:eastAsia="Times New Roman" w:hAnsi="Arial Narrow" w:cs="Arial"/>
          <w:sz w:val="24"/>
          <w:szCs w:val="24"/>
        </w:rPr>
        <w:t>Opportunity to compete for a variety of awards at the 4-H Fair, contests, and other events</w:t>
      </w:r>
    </w:p>
    <w:p w14:paraId="721A9F7D" w14:textId="77777777" w:rsidR="00B06C88" w:rsidRPr="00B06C88" w:rsidRDefault="00B06C88" w:rsidP="00B06C88">
      <w:pPr>
        <w:widowControl w:val="0"/>
        <w:numPr>
          <w:ilvl w:val="0"/>
          <w:numId w:val="1"/>
        </w:numPr>
        <w:autoSpaceDE w:val="0"/>
        <w:autoSpaceDN w:val="0"/>
        <w:adjustRightInd w:val="0"/>
        <w:spacing w:after="0" w:line="240" w:lineRule="auto"/>
        <w:ind w:left="630" w:hanging="270"/>
        <w:rPr>
          <w:rFonts w:ascii="Arial Narrow" w:eastAsia="Times New Roman" w:hAnsi="Arial Narrow" w:cs="Arial"/>
          <w:sz w:val="24"/>
          <w:szCs w:val="24"/>
        </w:rPr>
      </w:pPr>
      <w:r w:rsidRPr="00B06C88">
        <w:rPr>
          <w:rFonts w:ascii="Arial Narrow" w:eastAsia="Times New Roman" w:hAnsi="Arial Narrow" w:cs="Arial"/>
          <w:sz w:val="24"/>
          <w:szCs w:val="24"/>
        </w:rPr>
        <w:t>A large number of 4-H trips, workshops, and seminars at little or no cost to attendees</w:t>
      </w:r>
    </w:p>
    <w:p w14:paraId="02656A89" w14:textId="77777777" w:rsidR="00B06C88" w:rsidRPr="00B06C88" w:rsidRDefault="00B06C88" w:rsidP="00B06C88">
      <w:pPr>
        <w:widowControl w:val="0"/>
        <w:numPr>
          <w:ilvl w:val="0"/>
          <w:numId w:val="1"/>
        </w:numPr>
        <w:autoSpaceDE w:val="0"/>
        <w:autoSpaceDN w:val="0"/>
        <w:adjustRightInd w:val="0"/>
        <w:spacing w:after="0" w:line="240" w:lineRule="auto"/>
        <w:ind w:left="630" w:hanging="270"/>
        <w:rPr>
          <w:rFonts w:ascii="Arial Narrow" w:eastAsia="Times New Roman" w:hAnsi="Arial Narrow" w:cs="Arial"/>
          <w:sz w:val="24"/>
          <w:szCs w:val="24"/>
        </w:rPr>
      </w:pPr>
      <w:r w:rsidRPr="00B06C88">
        <w:rPr>
          <w:rFonts w:ascii="Arial Narrow" w:eastAsia="Times New Roman" w:hAnsi="Arial Narrow" w:cs="Arial"/>
          <w:sz w:val="24"/>
          <w:szCs w:val="24"/>
        </w:rPr>
        <w:t>Educational materials and manuals will be made available to all members at no cost (replacement materials excluded)</w:t>
      </w:r>
    </w:p>
    <w:p w14:paraId="07B4C172" w14:textId="77777777" w:rsidR="00B06C88" w:rsidRPr="00B06C88" w:rsidRDefault="00B06C88" w:rsidP="00B06C88">
      <w:pPr>
        <w:widowControl w:val="0"/>
        <w:numPr>
          <w:ilvl w:val="0"/>
          <w:numId w:val="1"/>
        </w:numPr>
        <w:autoSpaceDE w:val="0"/>
        <w:autoSpaceDN w:val="0"/>
        <w:adjustRightInd w:val="0"/>
        <w:spacing w:after="0" w:line="240" w:lineRule="auto"/>
        <w:ind w:left="630" w:hanging="270"/>
        <w:rPr>
          <w:rFonts w:ascii="Arial Narrow" w:eastAsia="Times New Roman" w:hAnsi="Arial Narrow" w:cs="Arial"/>
          <w:sz w:val="24"/>
          <w:szCs w:val="24"/>
        </w:rPr>
      </w:pPr>
      <w:r w:rsidRPr="00B06C88">
        <w:rPr>
          <w:rFonts w:ascii="Arial Narrow" w:eastAsia="Times New Roman" w:hAnsi="Arial Narrow" w:cs="Arial"/>
          <w:sz w:val="24"/>
          <w:szCs w:val="24"/>
        </w:rPr>
        <w:t>Free admission to the 4-H fairgrounds during the 4-H Fair</w:t>
      </w:r>
    </w:p>
    <w:p w14:paraId="3C6DE452" w14:textId="77777777" w:rsidR="00B06C88" w:rsidRPr="009C03F1" w:rsidRDefault="00B06C88" w:rsidP="009C03F1">
      <w:pPr>
        <w:widowControl w:val="0"/>
        <w:numPr>
          <w:ilvl w:val="0"/>
          <w:numId w:val="1"/>
        </w:numPr>
        <w:autoSpaceDE w:val="0"/>
        <w:autoSpaceDN w:val="0"/>
        <w:adjustRightInd w:val="0"/>
        <w:spacing w:after="0" w:line="240" w:lineRule="auto"/>
        <w:ind w:left="630" w:hanging="270"/>
        <w:rPr>
          <w:rFonts w:ascii="Arial Narrow" w:eastAsia="Times New Roman" w:hAnsi="Arial Narrow" w:cs="Arial"/>
          <w:sz w:val="24"/>
          <w:szCs w:val="24"/>
        </w:rPr>
      </w:pPr>
      <w:r w:rsidRPr="00B06C88">
        <w:rPr>
          <w:rFonts w:ascii="Arial Narrow" w:eastAsia="Times New Roman" w:hAnsi="Arial Narrow" w:cs="Arial"/>
          <w:sz w:val="24"/>
          <w:szCs w:val="24"/>
        </w:rPr>
        <w:t>Free admission to many 4-H Fair events</w:t>
      </w:r>
    </w:p>
    <w:p w14:paraId="5EDCE735" w14:textId="77777777" w:rsidR="00B06C88" w:rsidRPr="00B06C88" w:rsidRDefault="00B06C88" w:rsidP="00B06C88">
      <w:pPr>
        <w:widowControl w:val="0"/>
        <w:autoSpaceDE w:val="0"/>
        <w:autoSpaceDN w:val="0"/>
        <w:adjustRightInd w:val="0"/>
        <w:spacing w:after="0" w:line="240" w:lineRule="auto"/>
        <w:ind w:firstLine="180"/>
        <w:rPr>
          <w:rFonts w:ascii="Arial Narrow" w:eastAsia="Times New Roman" w:hAnsi="Arial Narrow" w:cs="Arial"/>
          <w:b/>
          <w:sz w:val="24"/>
          <w:szCs w:val="24"/>
        </w:rPr>
      </w:pPr>
      <w:r w:rsidRPr="00B06C88">
        <w:rPr>
          <w:rFonts w:ascii="Arial Narrow" w:eastAsia="Times New Roman" w:hAnsi="Arial Narrow" w:cs="Arial"/>
          <w:b/>
          <w:sz w:val="24"/>
          <w:szCs w:val="24"/>
        </w:rPr>
        <w:t>Advantage Benefits for “Graduating” 4-H Members:</w:t>
      </w:r>
    </w:p>
    <w:p w14:paraId="5B9ECD78" w14:textId="77777777" w:rsidR="00B06C88" w:rsidRPr="00B06C88" w:rsidRDefault="00B06C88" w:rsidP="00B06C88">
      <w:pPr>
        <w:widowControl w:val="0"/>
        <w:numPr>
          <w:ilvl w:val="0"/>
          <w:numId w:val="2"/>
        </w:numPr>
        <w:autoSpaceDE w:val="0"/>
        <w:autoSpaceDN w:val="0"/>
        <w:adjustRightInd w:val="0"/>
        <w:spacing w:after="0" w:line="240" w:lineRule="auto"/>
        <w:ind w:left="630" w:hanging="270"/>
        <w:rPr>
          <w:rFonts w:ascii="Arial Narrow" w:eastAsia="Times New Roman" w:hAnsi="Arial Narrow" w:cs="Arial"/>
          <w:sz w:val="24"/>
          <w:szCs w:val="24"/>
        </w:rPr>
      </w:pPr>
      <w:r w:rsidRPr="00B06C88">
        <w:rPr>
          <w:rFonts w:ascii="Arial Narrow" w:eastAsia="Times New Roman" w:hAnsi="Arial Narrow" w:cs="Arial"/>
          <w:sz w:val="24"/>
          <w:szCs w:val="24"/>
        </w:rPr>
        <w:t xml:space="preserve">4-H members who have </w:t>
      </w:r>
      <w:r w:rsidR="00D77470">
        <w:rPr>
          <w:rFonts w:ascii="Arial Narrow" w:eastAsia="Times New Roman" w:hAnsi="Arial Narrow" w:cs="Arial"/>
          <w:sz w:val="24"/>
          <w:szCs w:val="24"/>
        </w:rPr>
        <w:t xml:space="preserve">participated in </w:t>
      </w:r>
      <w:r w:rsidRPr="00B06C88">
        <w:rPr>
          <w:rFonts w:ascii="Arial Narrow" w:eastAsia="Times New Roman" w:hAnsi="Arial Narrow" w:cs="Arial"/>
          <w:sz w:val="24"/>
          <w:szCs w:val="24"/>
        </w:rPr>
        <w:t>4-H</w:t>
      </w:r>
      <w:r w:rsidR="00D77470">
        <w:rPr>
          <w:rFonts w:ascii="Arial Narrow" w:eastAsia="Times New Roman" w:hAnsi="Arial Narrow" w:cs="Arial"/>
          <w:sz w:val="24"/>
          <w:szCs w:val="24"/>
        </w:rPr>
        <w:t xml:space="preserve"> </w:t>
      </w:r>
      <w:r w:rsidRPr="00B06C88">
        <w:rPr>
          <w:rFonts w:ascii="Arial Narrow" w:eastAsia="Times New Roman" w:hAnsi="Arial Narrow" w:cs="Arial"/>
          <w:sz w:val="24"/>
          <w:szCs w:val="24"/>
        </w:rPr>
        <w:t xml:space="preserve">qualify for a senior gift in the form of a check in </w:t>
      </w:r>
      <w:r w:rsidR="00D77470">
        <w:rPr>
          <w:rFonts w:ascii="Arial Narrow" w:eastAsia="Times New Roman" w:hAnsi="Arial Narrow" w:cs="Arial"/>
          <w:sz w:val="24"/>
          <w:szCs w:val="24"/>
        </w:rPr>
        <w:t>the</w:t>
      </w:r>
      <w:r w:rsidRPr="00B06C88">
        <w:rPr>
          <w:rFonts w:ascii="Arial Narrow" w:eastAsia="Times New Roman" w:hAnsi="Arial Narrow" w:cs="Arial"/>
          <w:sz w:val="24"/>
          <w:szCs w:val="24"/>
        </w:rPr>
        <w:t xml:space="preserve"> amount of the following:</w:t>
      </w:r>
    </w:p>
    <w:p w14:paraId="2B9A4B9B" w14:textId="0E42F003" w:rsidR="00B06C88" w:rsidRPr="00C86677" w:rsidRDefault="00B06C88" w:rsidP="00C86677">
      <w:pPr>
        <w:widowControl w:val="0"/>
        <w:numPr>
          <w:ilvl w:val="0"/>
          <w:numId w:val="2"/>
        </w:numPr>
        <w:autoSpaceDE w:val="0"/>
        <w:autoSpaceDN w:val="0"/>
        <w:adjustRightInd w:val="0"/>
        <w:spacing w:after="0" w:line="240" w:lineRule="auto"/>
        <w:ind w:left="990" w:hanging="270"/>
        <w:rPr>
          <w:rFonts w:ascii="Arial Narrow" w:eastAsia="Times New Roman" w:hAnsi="Arial Narrow" w:cs="Arial"/>
          <w:sz w:val="24"/>
          <w:szCs w:val="24"/>
        </w:rPr>
      </w:pPr>
      <w:r w:rsidRPr="00B06C88">
        <w:rPr>
          <w:rFonts w:ascii="Arial Narrow" w:eastAsia="Times New Roman" w:hAnsi="Arial Narrow" w:cs="Arial"/>
          <w:sz w:val="24"/>
          <w:szCs w:val="24"/>
        </w:rPr>
        <w:t>4-H members who</w:t>
      </w:r>
      <w:r w:rsidR="00D77470">
        <w:rPr>
          <w:rFonts w:ascii="Arial Narrow" w:eastAsia="Times New Roman" w:hAnsi="Arial Narrow" w:cs="Arial"/>
          <w:sz w:val="24"/>
          <w:szCs w:val="24"/>
        </w:rPr>
        <w:t xml:space="preserve"> participated</w:t>
      </w:r>
      <w:r w:rsidRPr="00B06C88">
        <w:rPr>
          <w:rFonts w:ascii="Arial Narrow" w:eastAsia="Times New Roman" w:hAnsi="Arial Narrow" w:cs="Arial"/>
          <w:sz w:val="24"/>
          <w:szCs w:val="24"/>
        </w:rPr>
        <w:t xml:space="preserve"> 10 years:</w:t>
      </w:r>
      <w:r w:rsidR="00C86677">
        <w:rPr>
          <w:rFonts w:ascii="Arial Narrow" w:eastAsia="Times New Roman" w:hAnsi="Arial Narrow" w:cs="Arial"/>
          <w:sz w:val="24"/>
          <w:szCs w:val="24"/>
        </w:rPr>
        <w:tab/>
      </w:r>
      <w:r w:rsidRPr="00C86677">
        <w:rPr>
          <w:rFonts w:ascii="Arial Narrow" w:eastAsia="Times New Roman" w:hAnsi="Arial Narrow" w:cs="Arial"/>
          <w:sz w:val="24"/>
          <w:szCs w:val="24"/>
        </w:rPr>
        <w:t xml:space="preserve">$250 and </w:t>
      </w:r>
      <w:r w:rsidR="008F6736" w:rsidRPr="00C86677">
        <w:rPr>
          <w:rFonts w:ascii="Arial Narrow" w:eastAsia="Times New Roman" w:hAnsi="Arial Narrow" w:cs="Arial"/>
          <w:sz w:val="24"/>
          <w:szCs w:val="24"/>
        </w:rPr>
        <w:t>gift</w:t>
      </w:r>
    </w:p>
    <w:p w14:paraId="6B33FB49" w14:textId="2DF5463A" w:rsidR="00B06C88" w:rsidRPr="00C86677" w:rsidRDefault="00B06C88" w:rsidP="00C86677">
      <w:pPr>
        <w:widowControl w:val="0"/>
        <w:numPr>
          <w:ilvl w:val="0"/>
          <w:numId w:val="2"/>
        </w:numPr>
        <w:autoSpaceDE w:val="0"/>
        <w:autoSpaceDN w:val="0"/>
        <w:adjustRightInd w:val="0"/>
        <w:spacing w:after="0" w:line="240" w:lineRule="auto"/>
        <w:ind w:left="990" w:hanging="270"/>
        <w:rPr>
          <w:rFonts w:ascii="Arial Narrow" w:eastAsia="Times New Roman" w:hAnsi="Arial Narrow" w:cs="Arial"/>
          <w:sz w:val="24"/>
          <w:szCs w:val="24"/>
        </w:rPr>
      </w:pPr>
      <w:r w:rsidRPr="00B06C88">
        <w:rPr>
          <w:rFonts w:ascii="Arial Narrow" w:eastAsia="Times New Roman" w:hAnsi="Arial Narrow" w:cs="Arial"/>
          <w:sz w:val="24"/>
          <w:szCs w:val="24"/>
        </w:rPr>
        <w:t xml:space="preserve">4-H members who </w:t>
      </w:r>
      <w:r w:rsidR="00D77470">
        <w:rPr>
          <w:rFonts w:ascii="Arial Narrow" w:eastAsia="Times New Roman" w:hAnsi="Arial Narrow" w:cs="Arial"/>
          <w:sz w:val="24"/>
          <w:szCs w:val="24"/>
        </w:rPr>
        <w:t>participated</w:t>
      </w:r>
      <w:r w:rsidRPr="00B06C88">
        <w:rPr>
          <w:rFonts w:ascii="Arial Narrow" w:eastAsia="Times New Roman" w:hAnsi="Arial Narrow" w:cs="Arial"/>
          <w:sz w:val="24"/>
          <w:szCs w:val="24"/>
        </w:rPr>
        <w:t xml:space="preserve"> 7-9 years: </w:t>
      </w:r>
      <w:r w:rsidR="00C86677">
        <w:rPr>
          <w:rFonts w:ascii="Arial Narrow" w:eastAsia="Times New Roman" w:hAnsi="Arial Narrow" w:cs="Arial"/>
          <w:sz w:val="24"/>
          <w:szCs w:val="24"/>
        </w:rPr>
        <w:tab/>
      </w:r>
      <w:r w:rsidRPr="00C86677">
        <w:rPr>
          <w:rFonts w:ascii="Arial Narrow" w:eastAsia="Times New Roman" w:hAnsi="Arial Narrow" w:cs="Arial"/>
          <w:sz w:val="24"/>
          <w:szCs w:val="24"/>
        </w:rPr>
        <w:t xml:space="preserve">$200 and </w:t>
      </w:r>
      <w:r w:rsidR="008F6736" w:rsidRPr="00C86677">
        <w:rPr>
          <w:rFonts w:ascii="Arial Narrow" w:eastAsia="Times New Roman" w:hAnsi="Arial Narrow" w:cs="Arial"/>
          <w:sz w:val="24"/>
          <w:szCs w:val="24"/>
        </w:rPr>
        <w:t>gift</w:t>
      </w:r>
    </w:p>
    <w:p w14:paraId="5154D10F" w14:textId="21428330" w:rsidR="00B06C88" w:rsidRPr="00C86677" w:rsidRDefault="00B06C88" w:rsidP="00C86677">
      <w:pPr>
        <w:widowControl w:val="0"/>
        <w:numPr>
          <w:ilvl w:val="0"/>
          <w:numId w:val="2"/>
        </w:numPr>
        <w:autoSpaceDE w:val="0"/>
        <w:autoSpaceDN w:val="0"/>
        <w:adjustRightInd w:val="0"/>
        <w:spacing w:after="0" w:line="240" w:lineRule="auto"/>
        <w:ind w:left="990" w:hanging="270"/>
        <w:rPr>
          <w:rFonts w:ascii="Arial Narrow" w:eastAsia="Times New Roman" w:hAnsi="Arial Narrow" w:cs="Arial"/>
          <w:sz w:val="24"/>
          <w:szCs w:val="24"/>
        </w:rPr>
      </w:pPr>
      <w:r w:rsidRPr="00B06C88">
        <w:rPr>
          <w:rFonts w:ascii="Arial Narrow" w:eastAsia="Times New Roman" w:hAnsi="Arial Narrow" w:cs="Arial"/>
          <w:sz w:val="24"/>
          <w:szCs w:val="24"/>
        </w:rPr>
        <w:t xml:space="preserve">4-H members who </w:t>
      </w:r>
      <w:r w:rsidR="00D77470">
        <w:rPr>
          <w:rFonts w:ascii="Arial Narrow" w:eastAsia="Times New Roman" w:hAnsi="Arial Narrow" w:cs="Arial"/>
          <w:sz w:val="24"/>
          <w:szCs w:val="24"/>
        </w:rPr>
        <w:t>participated</w:t>
      </w:r>
      <w:r w:rsidRPr="00B06C88">
        <w:rPr>
          <w:rFonts w:ascii="Arial Narrow" w:eastAsia="Times New Roman" w:hAnsi="Arial Narrow" w:cs="Arial"/>
          <w:sz w:val="24"/>
          <w:szCs w:val="24"/>
        </w:rPr>
        <w:t xml:space="preserve"> 4-6 years: </w:t>
      </w:r>
      <w:r w:rsidR="00C86677">
        <w:rPr>
          <w:rFonts w:ascii="Arial Narrow" w:eastAsia="Times New Roman" w:hAnsi="Arial Narrow" w:cs="Arial"/>
          <w:sz w:val="24"/>
          <w:szCs w:val="24"/>
        </w:rPr>
        <w:tab/>
      </w:r>
      <w:r w:rsidRPr="00C86677">
        <w:rPr>
          <w:rFonts w:ascii="Arial Narrow" w:eastAsia="Times New Roman" w:hAnsi="Arial Narrow" w:cs="Arial"/>
          <w:sz w:val="24"/>
          <w:szCs w:val="24"/>
        </w:rPr>
        <w:t xml:space="preserve">$100 and </w:t>
      </w:r>
      <w:r w:rsidR="008F6736" w:rsidRPr="00C86677">
        <w:rPr>
          <w:rFonts w:ascii="Arial Narrow" w:eastAsia="Times New Roman" w:hAnsi="Arial Narrow" w:cs="Arial"/>
          <w:sz w:val="24"/>
          <w:szCs w:val="24"/>
        </w:rPr>
        <w:t>gift</w:t>
      </w:r>
    </w:p>
    <w:p w14:paraId="14BC473E" w14:textId="7379AE43" w:rsidR="00B06C88" w:rsidRPr="00B06C88" w:rsidRDefault="00C86677" w:rsidP="00C86677">
      <w:pPr>
        <w:widowControl w:val="0"/>
        <w:autoSpaceDE w:val="0"/>
        <w:autoSpaceDN w:val="0"/>
        <w:adjustRightInd w:val="0"/>
        <w:spacing w:after="0" w:line="240" w:lineRule="auto"/>
        <w:ind w:left="720"/>
        <w:rPr>
          <w:rFonts w:ascii="Arial Narrow" w:eastAsia="Times New Roman" w:hAnsi="Arial Narrow" w:cs="Arial"/>
          <w:sz w:val="24"/>
          <w:szCs w:val="24"/>
        </w:rPr>
      </w:pPr>
      <w:r>
        <w:rPr>
          <w:rFonts w:ascii="Arial Narrow" w:hAnsi="Arial Narrow"/>
          <w:noProof/>
          <w:sz w:val="24"/>
          <w:szCs w:val="24"/>
        </w:rPr>
        <mc:AlternateContent>
          <mc:Choice Requires="wps">
            <w:drawing>
              <wp:anchor distT="0" distB="0" distL="114300" distR="114300" simplePos="0" relativeHeight="251904000" behindDoc="0" locked="0" layoutInCell="1" allowOverlap="1" wp14:anchorId="502A7DFD" wp14:editId="55126E8D">
                <wp:simplePos x="0" y="0"/>
                <wp:positionH relativeFrom="margin">
                  <wp:posOffset>-196215</wp:posOffset>
                </wp:positionH>
                <wp:positionV relativeFrom="paragraph">
                  <wp:posOffset>358140</wp:posOffset>
                </wp:positionV>
                <wp:extent cx="6657975" cy="28575"/>
                <wp:effectExtent l="0" t="0" r="28575" b="28575"/>
                <wp:wrapNone/>
                <wp:docPr id="78" name="Straight Connector 78"/>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F79F7" id="Straight Connector 78" o:spid="_x0000_s1026" style="position:absolute;flip:y;z-index:251904000;visibility:visible;mso-wrap-style:square;mso-wrap-distance-left:9pt;mso-wrap-distance-top:0;mso-wrap-distance-right:9pt;mso-wrap-distance-bottom:0;mso-position-horizontal:absolute;mso-position-horizontal-relative:margin;mso-position-vertical:absolute;mso-position-vertical-relative:text" from="-15.45pt,28.2pt" to="508.8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" strokecolor="#aeaaaa [2414]" strokeweight=".5pt">
                <v:stroke joinstyle="miter"/>
                <w10:wrap anchorx="margin"/>
              </v:line>
            </w:pict>
          </mc:Fallback>
        </mc:AlternateContent>
      </w:r>
      <w:r w:rsidR="00B06C88" w:rsidRPr="00B06C88">
        <w:rPr>
          <w:rFonts w:ascii="Arial Narrow" w:eastAsia="Times New Roman" w:hAnsi="Arial Narrow" w:cs="Arial"/>
          <w:sz w:val="24"/>
          <w:szCs w:val="24"/>
        </w:rPr>
        <w:t xml:space="preserve">Members will receive funds and instructions for obtaining their individual senior gift checks upon </w:t>
      </w:r>
      <w:r w:rsidR="00D77470">
        <w:rPr>
          <w:rFonts w:ascii="Arial Narrow" w:eastAsia="Times New Roman" w:hAnsi="Arial Narrow" w:cs="Arial"/>
          <w:sz w:val="24"/>
          <w:szCs w:val="24"/>
        </w:rPr>
        <w:t>participation</w:t>
      </w:r>
      <w:r w:rsidR="00B06C88" w:rsidRPr="00B06C88">
        <w:rPr>
          <w:rFonts w:ascii="Arial Narrow" w:eastAsia="Times New Roman" w:hAnsi="Arial Narrow" w:cs="Arial"/>
          <w:sz w:val="24"/>
          <w:szCs w:val="24"/>
        </w:rPr>
        <w:t xml:space="preserve"> of their final year.</w:t>
      </w:r>
    </w:p>
    <w:p w14:paraId="0A6D2CD2" w14:textId="77777777" w:rsidR="0028428A" w:rsidRDefault="0028428A" w:rsidP="00B06C88">
      <w:pPr>
        <w:spacing w:after="0"/>
        <w:jc w:val="center"/>
        <w:rPr>
          <w:rFonts w:ascii="Arial Narrow" w:hAnsi="Arial Narrow"/>
          <w:b/>
          <w:sz w:val="24"/>
          <w:szCs w:val="24"/>
          <w:u w:val="single"/>
        </w:rPr>
      </w:pPr>
    </w:p>
    <w:p w14:paraId="1605C315" w14:textId="168E8560" w:rsidR="00B06C88" w:rsidRPr="00B06C88" w:rsidRDefault="00C302BC" w:rsidP="00B06C88">
      <w:pPr>
        <w:spacing w:after="0"/>
        <w:jc w:val="center"/>
        <w:rPr>
          <w:rFonts w:ascii="Arial Narrow" w:hAnsi="Arial Narrow"/>
          <w:b/>
          <w:sz w:val="24"/>
          <w:szCs w:val="24"/>
          <w:u w:val="single"/>
        </w:rPr>
      </w:pPr>
      <w:r w:rsidRPr="008427E0">
        <w:rPr>
          <w:rFonts w:ascii="Arial Narrow" w:hAnsi="Arial Narrow"/>
          <w:b/>
          <w:sz w:val="24"/>
          <w:szCs w:val="24"/>
          <w:u w:val="single"/>
        </w:rPr>
        <w:t xml:space="preserve">4-H </w:t>
      </w:r>
      <w:r w:rsidR="00B06C88" w:rsidRPr="008427E0">
        <w:rPr>
          <w:rFonts w:ascii="Arial Narrow" w:hAnsi="Arial Narrow"/>
          <w:b/>
          <w:sz w:val="24"/>
          <w:szCs w:val="24"/>
          <w:u w:val="single"/>
        </w:rPr>
        <w:t>MANUAL SUPPLY POLICY</w:t>
      </w:r>
    </w:p>
    <w:p w14:paraId="7619C0E3" w14:textId="4F5FDAB4" w:rsidR="00766AC4" w:rsidRPr="00AC30A0" w:rsidRDefault="00B06C88" w:rsidP="00AC30A0">
      <w:pPr>
        <w:spacing w:after="0"/>
        <w:rPr>
          <w:rFonts w:ascii="Arial Narrow" w:hAnsi="Arial Narrow"/>
          <w:b/>
          <w:sz w:val="24"/>
          <w:szCs w:val="24"/>
          <w:u w:val="single"/>
        </w:rPr>
      </w:pPr>
      <w:r w:rsidRPr="00B06C88">
        <w:rPr>
          <w:rFonts w:ascii="Arial Narrow" w:hAnsi="Arial Narrow"/>
          <w:sz w:val="24"/>
          <w:szCs w:val="24"/>
          <w:u w:val="single"/>
        </w:rPr>
        <w:t>In 20</w:t>
      </w:r>
      <w:r w:rsidR="00EF3BCE">
        <w:rPr>
          <w:rFonts w:ascii="Arial Narrow" w:hAnsi="Arial Narrow"/>
          <w:sz w:val="24"/>
          <w:szCs w:val="24"/>
          <w:u w:val="single"/>
        </w:rPr>
        <w:t>2</w:t>
      </w:r>
      <w:r w:rsidR="00E84113">
        <w:rPr>
          <w:rFonts w:ascii="Arial Narrow" w:hAnsi="Arial Narrow"/>
          <w:sz w:val="24"/>
          <w:szCs w:val="24"/>
          <w:u w:val="single"/>
        </w:rPr>
        <w:t>4</w:t>
      </w:r>
      <w:r w:rsidRPr="00B06C88">
        <w:rPr>
          <w:rFonts w:ascii="Arial Narrow" w:hAnsi="Arial Narrow"/>
          <w:sz w:val="24"/>
          <w:szCs w:val="24"/>
          <w:u w:val="single"/>
        </w:rPr>
        <w:t xml:space="preserve">, the only project that will require submission of project manuals </w:t>
      </w:r>
      <w:r w:rsidR="00007D80">
        <w:rPr>
          <w:rFonts w:ascii="Arial Narrow" w:hAnsi="Arial Narrow"/>
          <w:sz w:val="24"/>
          <w:szCs w:val="24"/>
          <w:u w:val="single"/>
        </w:rPr>
        <w:t>is</w:t>
      </w:r>
      <w:r w:rsidRPr="00B06C88">
        <w:rPr>
          <w:rFonts w:ascii="Arial Narrow" w:hAnsi="Arial Narrow"/>
          <w:sz w:val="24"/>
          <w:szCs w:val="24"/>
          <w:u w:val="single"/>
        </w:rPr>
        <w:t xml:space="preserve"> dog</w:t>
      </w:r>
      <w:r w:rsidRPr="00B06C88">
        <w:rPr>
          <w:rFonts w:ascii="Arial Narrow" w:hAnsi="Arial Narrow"/>
          <w:sz w:val="24"/>
          <w:szCs w:val="24"/>
        </w:rPr>
        <w:t>. These manuals are the same manuals used in the past and are to be turned in at the time of animal project check-in (times vary by animal). ALL other projects that required submission of record sheets or project manuals specific to project are no longer required for submission, but are still available upon request.</w:t>
      </w:r>
    </w:p>
    <w:p w14:paraId="5509B083" w14:textId="77777777" w:rsidR="00057F05" w:rsidRDefault="00057F05" w:rsidP="00B06C88">
      <w:pPr>
        <w:widowControl w:val="0"/>
        <w:autoSpaceDE w:val="0"/>
        <w:autoSpaceDN w:val="0"/>
        <w:adjustRightInd w:val="0"/>
        <w:spacing w:after="0" w:line="240" w:lineRule="auto"/>
        <w:rPr>
          <w:rFonts w:ascii="Arial Narrow" w:eastAsia="Times New Roman" w:hAnsi="Arial Narrow" w:cs="Arial"/>
          <w:b/>
          <w:sz w:val="24"/>
          <w:szCs w:val="24"/>
        </w:rPr>
      </w:pPr>
    </w:p>
    <w:p w14:paraId="6FC568BB" w14:textId="77777777" w:rsidR="00B06C88" w:rsidRPr="00B06C88" w:rsidRDefault="00B06C88" w:rsidP="00B06C88">
      <w:pPr>
        <w:widowControl w:val="0"/>
        <w:autoSpaceDE w:val="0"/>
        <w:autoSpaceDN w:val="0"/>
        <w:adjustRightInd w:val="0"/>
        <w:spacing w:after="0" w:line="240" w:lineRule="auto"/>
        <w:rPr>
          <w:rFonts w:ascii="Arial Narrow" w:eastAsia="Times New Roman" w:hAnsi="Arial Narrow" w:cs="Arial"/>
          <w:b/>
          <w:sz w:val="24"/>
          <w:szCs w:val="24"/>
        </w:rPr>
      </w:pPr>
      <w:r w:rsidRPr="00B06C88">
        <w:rPr>
          <w:rFonts w:ascii="Arial Narrow" w:eastAsia="Times New Roman" w:hAnsi="Arial Narrow" w:cs="Arial"/>
          <w:b/>
          <w:sz w:val="24"/>
          <w:szCs w:val="24"/>
        </w:rPr>
        <w:t>4-H Project Manual/Supply Policy</w:t>
      </w:r>
    </w:p>
    <w:p w14:paraId="034FB14B" w14:textId="733419C3" w:rsidR="008C3C4D" w:rsidRDefault="008C3C4D" w:rsidP="008253E5">
      <w:pPr>
        <w:spacing w:after="0"/>
        <w:rPr>
          <w:rFonts w:ascii="Arial Narrow" w:eastAsia="Times New Roman" w:hAnsi="Arial Narrow" w:cs="Arial"/>
          <w:sz w:val="24"/>
          <w:szCs w:val="24"/>
        </w:rPr>
      </w:pPr>
      <w:bookmarkStart w:id="10" w:name="_Hlk24982235"/>
      <w:r w:rsidRPr="008C3C4D">
        <w:rPr>
          <w:rFonts w:ascii="Arial Narrow" w:eastAsia="Times New Roman" w:hAnsi="Arial Narrow" w:cs="Arial"/>
          <w:sz w:val="24"/>
          <w:szCs w:val="24"/>
        </w:rPr>
        <w:t xml:space="preserve">There are some </w:t>
      </w:r>
      <w:r w:rsidR="00C86677">
        <w:rPr>
          <w:rFonts w:ascii="Arial Narrow" w:eastAsia="Times New Roman" w:hAnsi="Arial Narrow" w:cs="Arial"/>
          <w:sz w:val="24"/>
          <w:szCs w:val="24"/>
        </w:rPr>
        <w:t>exhibits</w:t>
      </w:r>
      <w:r w:rsidRPr="008C3C4D">
        <w:rPr>
          <w:rFonts w:ascii="Arial Narrow" w:eastAsia="Times New Roman" w:hAnsi="Arial Narrow" w:cs="Arial"/>
          <w:sz w:val="24"/>
          <w:szCs w:val="24"/>
        </w:rPr>
        <w:t xml:space="preserve"> that require a manual to </w:t>
      </w:r>
      <w:r w:rsidR="00C86677">
        <w:rPr>
          <w:rFonts w:ascii="Arial Narrow" w:eastAsia="Times New Roman" w:hAnsi="Arial Narrow" w:cs="Arial"/>
          <w:sz w:val="24"/>
          <w:szCs w:val="24"/>
        </w:rPr>
        <w:t>assist with the</w:t>
      </w:r>
      <w:r w:rsidRPr="008C3C4D">
        <w:rPr>
          <w:rFonts w:ascii="Arial Narrow" w:eastAsia="Times New Roman" w:hAnsi="Arial Narrow" w:cs="Arial"/>
          <w:sz w:val="24"/>
          <w:szCs w:val="24"/>
        </w:rPr>
        <w:t xml:space="preserve"> project (see </w:t>
      </w:r>
      <w:r w:rsidR="008253E5">
        <w:rPr>
          <w:rFonts w:ascii="Arial Narrow" w:eastAsia="Times New Roman" w:hAnsi="Arial Narrow" w:cs="Arial"/>
          <w:sz w:val="24"/>
          <w:szCs w:val="24"/>
        </w:rPr>
        <w:t xml:space="preserve">individual </w:t>
      </w:r>
      <w:r w:rsidR="00C86677">
        <w:rPr>
          <w:rFonts w:ascii="Arial Narrow" w:eastAsia="Times New Roman" w:hAnsi="Arial Narrow" w:cs="Arial"/>
          <w:sz w:val="24"/>
          <w:szCs w:val="24"/>
        </w:rPr>
        <w:t>exhibi</w:t>
      </w:r>
      <w:r w:rsidR="008253E5">
        <w:rPr>
          <w:rFonts w:ascii="Arial Narrow" w:eastAsia="Times New Roman" w:hAnsi="Arial Narrow" w:cs="Arial"/>
          <w:sz w:val="24"/>
          <w:szCs w:val="24"/>
        </w:rPr>
        <w:t>t guidelines</w:t>
      </w:r>
      <w:r w:rsidRPr="008C3C4D">
        <w:rPr>
          <w:rFonts w:ascii="Arial Narrow" w:eastAsia="Times New Roman" w:hAnsi="Arial Narrow" w:cs="Arial"/>
          <w:sz w:val="24"/>
          <w:szCs w:val="24"/>
        </w:rPr>
        <w:t>).  These manuals and O</w:t>
      </w:r>
      <w:r w:rsidR="000F7104">
        <w:rPr>
          <w:rFonts w:ascii="Arial Narrow" w:eastAsia="Times New Roman" w:hAnsi="Arial Narrow" w:cs="Arial"/>
          <w:sz w:val="24"/>
          <w:szCs w:val="24"/>
        </w:rPr>
        <w:t>NLY</w:t>
      </w:r>
      <w:r w:rsidRPr="008C3C4D">
        <w:rPr>
          <w:rFonts w:ascii="Arial Narrow" w:eastAsia="Times New Roman" w:hAnsi="Arial Narrow" w:cs="Arial"/>
          <w:sz w:val="24"/>
          <w:szCs w:val="24"/>
        </w:rPr>
        <w:t xml:space="preserve"> these manuals will be available at the library for lending out.  Not all projects have manuals and not all projects require manuals to complete </w:t>
      </w:r>
      <w:r w:rsidR="00C86677">
        <w:rPr>
          <w:rFonts w:ascii="Arial Narrow" w:eastAsia="Times New Roman" w:hAnsi="Arial Narrow" w:cs="Arial"/>
          <w:sz w:val="24"/>
          <w:szCs w:val="24"/>
        </w:rPr>
        <w:t>exhibits</w:t>
      </w:r>
      <w:r w:rsidRPr="008C3C4D">
        <w:rPr>
          <w:rFonts w:ascii="Arial Narrow" w:eastAsia="Times New Roman" w:hAnsi="Arial Narrow" w:cs="Arial"/>
          <w:sz w:val="24"/>
          <w:szCs w:val="24"/>
        </w:rPr>
        <w:t>.  You will check them out like a regular library book and return them to the library.  We will also have a lending library at the Extension Office and you can check them out here also.  Please do not write in or on these books.  Treat them like a library book for someone else to use after you.</w:t>
      </w:r>
    </w:p>
    <w:p w14:paraId="23513854" w14:textId="77777777" w:rsidR="008253E5" w:rsidRPr="008C3C4D" w:rsidRDefault="008253E5" w:rsidP="008253E5">
      <w:pPr>
        <w:spacing w:after="0"/>
        <w:rPr>
          <w:rFonts w:ascii="Arial Narrow" w:eastAsia="Times New Roman" w:hAnsi="Arial Narrow" w:cs="Arial"/>
          <w:sz w:val="24"/>
          <w:szCs w:val="24"/>
        </w:rPr>
      </w:pPr>
    </w:p>
    <w:p w14:paraId="7DEABD30" w14:textId="01EA173F" w:rsidR="008C3C4D" w:rsidRPr="008C3C4D" w:rsidRDefault="008C3C4D" w:rsidP="008253E5">
      <w:pPr>
        <w:spacing w:after="0"/>
        <w:rPr>
          <w:rFonts w:ascii="Arial Narrow" w:eastAsia="Times New Roman" w:hAnsi="Arial Narrow" w:cs="Arial"/>
          <w:sz w:val="24"/>
          <w:szCs w:val="24"/>
        </w:rPr>
      </w:pPr>
      <w:r w:rsidRPr="008C3C4D">
        <w:rPr>
          <w:rFonts w:ascii="Arial Narrow" w:eastAsia="Times New Roman" w:hAnsi="Arial Narrow" w:cs="Arial"/>
          <w:sz w:val="24"/>
          <w:szCs w:val="24"/>
        </w:rPr>
        <w:lastRenderedPageBreak/>
        <w:t>The lending library at the Extension Office will have a complete set of all manuals, whether they are required or not for you to check out.</w:t>
      </w:r>
      <w:r w:rsidR="008253E5">
        <w:rPr>
          <w:rFonts w:ascii="Arial Narrow" w:eastAsia="Times New Roman" w:hAnsi="Arial Narrow" w:cs="Arial"/>
          <w:sz w:val="24"/>
          <w:szCs w:val="24"/>
        </w:rPr>
        <w:t xml:space="preserve"> </w:t>
      </w:r>
      <w:r w:rsidRPr="008C3C4D">
        <w:rPr>
          <w:rFonts w:ascii="Arial Narrow" w:eastAsia="Times New Roman" w:hAnsi="Arial Narrow" w:cs="Arial"/>
          <w:sz w:val="24"/>
          <w:szCs w:val="24"/>
        </w:rPr>
        <w:t>If you prefer a book of your own</w:t>
      </w:r>
      <w:r w:rsidR="00C86677">
        <w:rPr>
          <w:rFonts w:ascii="Arial Narrow" w:eastAsia="Times New Roman" w:hAnsi="Arial Narrow" w:cs="Arial"/>
          <w:sz w:val="24"/>
          <w:szCs w:val="24"/>
        </w:rPr>
        <w:t>,</w:t>
      </w:r>
      <w:r w:rsidRPr="008C3C4D">
        <w:rPr>
          <w:rFonts w:ascii="Arial Narrow" w:eastAsia="Times New Roman" w:hAnsi="Arial Narrow" w:cs="Arial"/>
          <w:sz w:val="24"/>
          <w:szCs w:val="24"/>
        </w:rPr>
        <w:t xml:space="preserve"> we can order it for you.  The cost is $5.50.  </w:t>
      </w:r>
    </w:p>
    <w:p w14:paraId="3168E701" w14:textId="77777777" w:rsidR="008253E5" w:rsidRDefault="008253E5" w:rsidP="008253E5">
      <w:pPr>
        <w:spacing w:after="0"/>
        <w:rPr>
          <w:rFonts w:ascii="Arial Narrow" w:eastAsia="Times New Roman" w:hAnsi="Arial Narrow" w:cs="Arial"/>
          <w:sz w:val="24"/>
          <w:szCs w:val="24"/>
        </w:rPr>
      </w:pPr>
    </w:p>
    <w:p w14:paraId="2072E1EA" w14:textId="0C8A7733" w:rsidR="008C3C4D" w:rsidRDefault="008C3C4D" w:rsidP="008253E5">
      <w:pPr>
        <w:spacing w:after="0"/>
        <w:rPr>
          <w:rFonts w:ascii="Arial Narrow" w:eastAsia="Times New Roman" w:hAnsi="Arial Narrow" w:cs="Arial"/>
          <w:sz w:val="24"/>
          <w:szCs w:val="24"/>
        </w:rPr>
      </w:pPr>
      <w:r w:rsidRPr="008C3C4D">
        <w:rPr>
          <w:rFonts w:ascii="Arial Narrow" w:eastAsia="Times New Roman" w:hAnsi="Arial Narrow" w:cs="Arial"/>
          <w:sz w:val="24"/>
          <w:szCs w:val="24"/>
        </w:rPr>
        <w:t>We also have Livestock Resource Books at all libraries and here at the office in our lending library.  These are larger livestock books with a lot of livestock information specific to each species.  If you want to purchase a livestock resource book the price is $25.00</w:t>
      </w:r>
    </w:p>
    <w:p w14:paraId="73119A8B" w14:textId="77777777" w:rsidR="008253E5" w:rsidRPr="008C3C4D" w:rsidRDefault="008253E5" w:rsidP="008253E5">
      <w:pPr>
        <w:spacing w:after="0"/>
        <w:rPr>
          <w:rFonts w:ascii="Arial Narrow" w:eastAsia="Times New Roman" w:hAnsi="Arial Narrow" w:cs="Arial"/>
          <w:sz w:val="24"/>
          <w:szCs w:val="24"/>
        </w:rPr>
      </w:pPr>
    </w:p>
    <w:p w14:paraId="0562CE45" w14:textId="07C26458" w:rsidR="00B06C88" w:rsidRPr="00B06C88" w:rsidRDefault="00B06C88" w:rsidP="008253E5">
      <w:pPr>
        <w:widowControl w:val="0"/>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 xml:space="preserve">Some </w:t>
      </w:r>
      <w:r w:rsidR="00C86677">
        <w:rPr>
          <w:rFonts w:ascii="Arial Narrow" w:eastAsia="Times New Roman" w:hAnsi="Arial Narrow" w:cs="Arial"/>
          <w:sz w:val="24"/>
          <w:szCs w:val="24"/>
        </w:rPr>
        <w:t xml:space="preserve">exhibit </w:t>
      </w:r>
      <w:r w:rsidRPr="00B06C88">
        <w:rPr>
          <w:rFonts w:ascii="Arial Narrow" w:eastAsia="Times New Roman" w:hAnsi="Arial Narrow" w:cs="Arial"/>
          <w:sz w:val="24"/>
          <w:szCs w:val="24"/>
        </w:rPr>
        <w:t xml:space="preserve">supplies are available from the Extension Office, but </w:t>
      </w:r>
      <w:r w:rsidR="00766AC4">
        <w:rPr>
          <w:rFonts w:ascii="Arial Narrow" w:eastAsia="Times New Roman" w:hAnsi="Arial Narrow" w:cs="Arial"/>
          <w:sz w:val="24"/>
          <w:szCs w:val="24"/>
        </w:rPr>
        <w:t>there is an</w:t>
      </w:r>
      <w:r w:rsidRPr="00B06C88">
        <w:rPr>
          <w:rFonts w:ascii="Arial Narrow" w:eastAsia="Times New Roman" w:hAnsi="Arial Narrow" w:cs="Arial"/>
          <w:sz w:val="24"/>
          <w:szCs w:val="24"/>
        </w:rPr>
        <w:t xml:space="preserve"> “at cost” fee. See </w:t>
      </w:r>
      <w:r w:rsidR="00C86677">
        <w:rPr>
          <w:rFonts w:ascii="Arial Narrow" w:eastAsia="Times New Roman" w:hAnsi="Arial Narrow" w:cs="Arial"/>
          <w:sz w:val="24"/>
          <w:szCs w:val="24"/>
        </w:rPr>
        <w:t xml:space="preserve">exhibit guidelines </w:t>
      </w:r>
      <w:r w:rsidRPr="00B06C88">
        <w:rPr>
          <w:rFonts w:ascii="Arial Narrow" w:eastAsia="Times New Roman" w:hAnsi="Arial Narrow" w:cs="Arial"/>
          <w:sz w:val="24"/>
          <w:szCs w:val="24"/>
        </w:rPr>
        <w:t>for this information.</w:t>
      </w:r>
      <w:bookmarkEnd w:id="10"/>
    </w:p>
    <w:p w14:paraId="3A8FE5A3" w14:textId="77777777" w:rsidR="00B06C88" w:rsidRPr="00B06C88" w:rsidRDefault="00B06C88" w:rsidP="00B06C88">
      <w:pPr>
        <w:pStyle w:val="Subhead1-Preferred"/>
        <w:rPr>
          <w:sz w:val="24"/>
          <w:szCs w:val="24"/>
        </w:rPr>
      </w:pPr>
    </w:p>
    <w:p w14:paraId="3D697D60" w14:textId="77777777" w:rsidR="00B06C88" w:rsidRPr="00B06C88" w:rsidRDefault="00C302BC" w:rsidP="00B06C88">
      <w:pPr>
        <w:pStyle w:val="Subhead1-Preferred"/>
        <w:rPr>
          <w:sz w:val="24"/>
          <w:szCs w:val="24"/>
        </w:rPr>
      </w:pPr>
      <w:r>
        <w:rPr>
          <w:sz w:val="24"/>
          <w:szCs w:val="24"/>
        </w:rPr>
        <w:t xml:space="preserve">THERE IS NO </w:t>
      </w:r>
      <w:r w:rsidR="00B06C88" w:rsidRPr="00B06C88">
        <w:rPr>
          <w:sz w:val="24"/>
          <w:szCs w:val="24"/>
        </w:rPr>
        <w:t>General</w:t>
      </w:r>
      <w:r>
        <w:rPr>
          <w:sz w:val="24"/>
          <w:szCs w:val="24"/>
        </w:rPr>
        <w:t xml:space="preserve"> 4-H</w:t>
      </w:r>
      <w:r w:rsidR="00B06C88" w:rsidRPr="00B06C88">
        <w:rPr>
          <w:sz w:val="24"/>
          <w:szCs w:val="24"/>
        </w:rPr>
        <w:t xml:space="preserve"> Record Sheet</w:t>
      </w:r>
    </w:p>
    <w:p w14:paraId="593F841A" w14:textId="2939EF93" w:rsidR="00C302BC" w:rsidRDefault="00C302BC" w:rsidP="00C302BC">
      <w:pPr>
        <w:spacing w:after="0"/>
        <w:ind w:left="720"/>
        <w:rPr>
          <w:rFonts w:ascii="Arial Narrow" w:hAnsi="Arial Narrow"/>
          <w:iCs/>
          <w:sz w:val="24"/>
          <w:szCs w:val="24"/>
        </w:rPr>
      </w:pPr>
      <w:r>
        <w:rPr>
          <w:rFonts w:ascii="Arial Narrow" w:hAnsi="Arial Narrow"/>
          <w:iCs/>
          <w:sz w:val="24"/>
          <w:szCs w:val="24"/>
        </w:rPr>
        <w:t>If you wish to track your participation in 4-H</w:t>
      </w:r>
      <w:r w:rsidR="00E84113">
        <w:rPr>
          <w:rFonts w:ascii="Arial Narrow" w:hAnsi="Arial Narrow"/>
          <w:iCs/>
          <w:sz w:val="24"/>
          <w:szCs w:val="24"/>
        </w:rPr>
        <w:t xml:space="preserve"> especially for scholarship purposes</w:t>
      </w:r>
      <w:r>
        <w:rPr>
          <w:rFonts w:ascii="Arial Narrow" w:hAnsi="Arial Narrow"/>
          <w:iCs/>
          <w:sz w:val="24"/>
          <w:szCs w:val="24"/>
        </w:rPr>
        <w:t xml:space="preserve">, use the My Record of 4-H Achievement available at </w:t>
      </w:r>
      <w:hyperlink r:id="rId13" w:history="1">
        <w:r w:rsidR="00D06343" w:rsidRPr="003A30D4">
          <w:rPr>
            <w:rStyle w:val="Hyperlink"/>
            <w:rFonts w:ascii="Arial Narrow" w:hAnsi="Arial Narrow"/>
          </w:rPr>
          <w:t>https://extension.purdue.edu/4-H/_docs/4-h-620-record-of-achievement.pdf</w:t>
        </w:r>
      </w:hyperlink>
    </w:p>
    <w:p w14:paraId="1A37A802" w14:textId="47903B6A" w:rsidR="00933550" w:rsidRDefault="006962C0" w:rsidP="00C86677">
      <w:pPr>
        <w:spacing w:after="0" w:line="240" w:lineRule="auto"/>
        <w:rPr>
          <w:rFonts w:ascii="Arial Narrow" w:eastAsia="Times New Roman" w:hAnsi="Arial Narrow" w:cs="Arial"/>
          <w:b/>
          <w:sz w:val="24"/>
          <w:szCs w:val="24"/>
        </w:rPr>
      </w:pPr>
      <w:r>
        <w:rPr>
          <w:rFonts w:ascii="Arial Narrow" w:hAnsi="Arial Narrow"/>
          <w:noProof/>
          <w:sz w:val="24"/>
          <w:szCs w:val="24"/>
        </w:rPr>
        <mc:AlternateContent>
          <mc:Choice Requires="wps">
            <w:drawing>
              <wp:anchor distT="0" distB="0" distL="114300" distR="114300" simplePos="0" relativeHeight="251901952" behindDoc="0" locked="0" layoutInCell="1" allowOverlap="1" wp14:anchorId="182EB38E" wp14:editId="52AB05BB">
                <wp:simplePos x="0" y="0"/>
                <wp:positionH relativeFrom="column">
                  <wp:posOffset>-457200</wp:posOffset>
                </wp:positionH>
                <wp:positionV relativeFrom="paragraph">
                  <wp:posOffset>38100</wp:posOffset>
                </wp:positionV>
                <wp:extent cx="6657975" cy="28575"/>
                <wp:effectExtent l="0" t="0" r="28575" b="28575"/>
                <wp:wrapNone/>
                <wp:docPr id="71" name="Straight Connector 71"/>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DF3BF" id="Straight Connector 71" o:spid="_x0000_s1026" style="position:absolute;flip:y;z-index:251901952;visibility:visible;mso-wrap-style:square;mso-wrap-distance-left:9pt;mso-wrap-distance-top:0;mso-wrap-distance-right:9pt;mso-wrap-distance-bottom:0;mso-position-horizontal:absolute;mso-position-horizontal-relative:text;mso-position-vertical:absolute;mso-position-vertical-relative:text" from="-36pt,3pt" to="488.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" strokecolor="#aeaaaa [2414]" strokeweight=".5pt">
                <v:stroke joinstyle="miter"/>
              </v:line>
            </w:pict>
          </mc:Fallback>
        </mc:AlternateContent>
      </w:r>
    </w:p>
    <w:p w14:paraId="2C8D0621" w14:textId="097FA7AB" w:rsidR="0079689C" w:rsidRDefault="00B06C88" w:rsidP="00AC0D9E">
      <w:pPr>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 xml:space="preserve">GENERAL EXHIBIT </w:t>
      </w:r>
      <w:r w:rsidR="001F1D68">
        <w:rPr>
          <w:rFonts w:ascii="Arial Narrow" w:eastAsia="Times New Roman" w:hAnsi="Arial Narrow" w:cs="Arial"/>
          <w:b/>
          <w:sz w:val="24"/>
          <w:szCs w:val="24"/>
        </w:rPr>
        <w:t>INFORMATION</w:t>
      </w:r>
      <w:r w:rsidR="007E301D">
        <w:rPr>
          <w:rFonts w:ascii="Arial Narrow" w:eastAsia="Times New Roman" w:hAnsi="Arial Narrow" w:cs="Arial"/>
          <w:b/>
          <w:sz w:val="24"/>
          <w:szCs w:val="24"/>
        </w:rPr>
        <w:t xml:space="preserve"> ***REVISED***</w:t>
      </w:r>
    </w:p>
    <w:p w14:paraId="7505EBE9" w14:textId="45CAD248" w:rsidR="0079689C" w:rsidRPr="00B06C88" w:rsidRDefault="0079689C" w:rsidP="0079689C">
      <w:pPr>
        <w:widowControl w:val="0"/>
        <w:autoSpaceDE w:val="0"/>
        <w:autoSpaceDN w:val="0"/>
        <w:adjustRightInd w:val="0"/>
        <w:spacing w:after="0" w:line="240" w:lineRule="auto"/>
        <w:ind w:firstLine="180"/>
        <w:rPr>
          <w:rFonts w:ascii="Arial Narrow" w:eastAsia="Times New Roman" w:hAnsi="Arial Narrow" w:cs="Arial"/>
          <w:b/>
          <w:sz w:val="24"/>
          <w:szCs w:val="24"/>
        </w:rPr>
      </w:pPr>
      <w:r>
        <w:rPr>
          <w:rFonts w:ascii="Arial Narrow" w:eastAsia="Times New Roman" w:hAnsi="Arial Narrow" w:cs="Arial"/>
          <w:b/>
          <w:sz w:val="24"/>
          <w:szCs w:val="24"/>
        </w:rPr>
        <w:t>All Exhibits</w:t>
      </w:r>
      <w:r w:rsidRPr="00B06C88">
        <w:rPr>
          <w:rFonts w:ascii="Arial Narrow" w:eastAsia="Times New Roman" w:hAnsi="Arial Narrow" w:cs="Arial"/>
          <w:b/>
          <w:sz w:val="24"/>
          <w:szCs w:val="24"/>
        </w:rPr>
        <w:t>:</w:t>
      </w:r>
    </w:p>
    <w:p w14:paraId="2DD0CF77" w14:textId="0150081E" w:rsidR="0079689C" w:rsidRDefault="0079689C" w:rsidP="0079689C">
      <w:pPr>
        <w:widowControl w:val="0"/>
        <w:numPr>
          <w:ilvl w:val="0"/>
          <w:numId w:val="1"/>
        </w:numPr>
        <w:autoSpaceDE w:val="0"/>
        <w:autoSpaceDN w:val="0"/>
        <w:adjustRightInd w:val="0"/>
        <w:spacing w:after="0" w:line="240" w:lineRule="auto"/>
        <w:ind w:left="630" w:hanging="270"/>
        <w:rPr>
          <w:rFonts w:ascii="Arial Narrow" w:eastAsia="Times New Roman" w:hAnsi="Arial Narrow" w:cs="Arial"/>
          <w:sz w:val="24"/>
          <w:szCs w:val="24"/>
        </w:rPr>
      </w:pPr>
      <w:r w:rsidRPr="0079689C">
        <w:rPr>
          <w:rFonts w:ascii="Arial Narrow" w:eastAsia="Times New Roman" w:hAnsi="Arial Narrow" w:cs="Arial"/>
          <w:i/>
          <w:iCs/>
          <w:sz w:val="24"/>
          <w:szCs w:val="24"/>
          <w:u w:val="single"/>
        </w:rPr>
        <w:t>All 4-H exhibits</w:t>
      </w:r>
      <w:r w:rsidRPr="0079689C">
        <w:rPr>
          <w:rFonts w:ascii="Arial Narrow" w:eastAsia="Times New Roman" w:hAnsi="Arial Narrow" w:cs="Arial"/>
          <w:sz w:val="24"/>
          <w:szCs w:val="24"/>
        </w:rPr>
        <w:t xml:space="preserve"> must have been completed since the previous year’s fair.</w:t>
      </w:r>
    </w:p>
    <w:p w14:paraId="765414D4" w14:textId="5A33DA39" w:rsidR="00AC0D9E" w:rsidRDefault="00AC0D9E" w:rsidP="0079689C">
      <w:pPr>
        <w:widowControl w:val="0"/>
        <w:numPr>
          <w:ilvl w:val="0"/>
          <w:numId w:val="1"/>
        </w:numPr>
        <w:autoSpaceDE w:val="0"/>
        <w:autoSpaceDN w:val="0"/>
        <w:adjustRightInd w:val="0"/>
        <w:spacing w:after="0" w:line="240" w:lineRule="auto"/>
        <w:ind w:left="630" w:hanging="270"/>
        <w:rPr>
          <w:rFonts w:ascii="Arial Narrow" w:eastAsia="Times New Roman" w:hAnsi="Arial Narrow" w:cs="Arial"/>
          <w:sz w:val="24"/>
          <w:szCs w:val="24"/>
        </w:rPr>
      </w:pPr>
      <w:r>
        <w:rPr>
          <w:rFonts w:ascii="Arial Narrow" w:eastAsia="Times New Roman" w:hAnsi="Arial Narrow" w:cs="Arial"/>
          <w:i/>
          <w:iCs/>
          <w:sz w:val="24"/>
          <w:szCs w:val="24"/>
          <w:u w:val="single"/>
        </w:rPr>
        <w:t>All 4-H exhibits and livestock</w:t>
      </w:r>
      <w:r>
        <w:rPr>
          <w:rFonts w:ascii="Arial Narrow" w:eastAsia="Times New Roman" w:hAnsi="Arial Narrow" w:cs="Arial"/>
          <w:sz w:val="24"/>
          <w:szCs w:val="24"/>
        </w:rPr>
        <w:t xml:space="preserve"> must be selected and identified in 4-H Online.</w:t>
      </w:r>
    </w:p>
    <w:p w14:paraId="1247B259" w14:textId="76C75D81" w:rsidR="00AC0D9E" w:rsidRDefault="00AC0D9E" w:rsidP="00AC0D9E">
      <w:pPr>
        <w:widowControl w:val="0"/>
        <w:numPr>
          <w:ilvl w:val="1"/>
          <w:numId w:val="1"/>
        </w:numPr>
        <w:autoSpaceDE w:val="0"/>
        <w:autoSpaceDN w:val="0"/>
        <w:adjustRightInd w:val="0"/>
        <w:spacing w:after="0" w:line="240" w:lineRule="auto"/>
        <w:ind w:left="990"/>
        <w:rPr>
          <w:rFonts w:ascii="Arial Narrow" w:eastAsia="Times New Roman" w:hAnsi="Arial Narrow" w:cs="Arial"/>
          <w:sz w:val="24"/>
          <w:szCs w:val="24"/>
        </w:rPr>
      </w:pPr>
      <w:r>
        <w:rPr>
          <w:rFonts w:ascii="Arial Narrow" w:eastAsia="Times New Roman" w:hAnsi="Arial Narrow" w:cs="Arial"/>
          <w:sz w:val="24"/>
          <w:szCs w:val="24"/>
        </w:rPr>
        <w:t>4-H Exhibits in exhibit buildings will have the project area selected in 4-H Online.</w:t>
      </w:r>
    </w:p>
    <w:p w14:paraId="2CEB98B5" w14:textId="272FFB45" w:rsidR="00AC0D9E" w:rsidRDefault="00AC0D9E" w:rsidP="00AC0D9E">
      <w:pPr>
        <w:widowControl w:val="0"/>
        <w:numPr>
          <w:ilvl w:val="1"/>
          <w:numId w:val="1"/>
        </w:numPr>
        <w:autoSpaceDE w:val="0"/>
        <w:autoSpaceDN w:val="0"/>
        <w:adjustRightInd w:val="0"/>
        <w:spacing w:after="0" w:line="240" w:lineRule="auto"/>
        <w:ind w:left="990"/>
        <w:rPr>
          <w:rFonts w:ascii="Arial Narrow" w:eastAsia="Times New Roman" w:hAnsi="Arial Narrow" w:cs="Arial"/>
          <w:sz w:val="24"/>
          <w:szCs w:val="24"/>
        </w:rPr>
      </w:pPr>
      <w:r>
        <w:rPr>
          <w:rFonts w:ascii="Arial Narrow" w:eastAsia="Times New Roman" w:hAnsi="Arial Narrow" w:cs="Arial"/>
          <w:sz w:val="24"/>
          <w:szCs w:val="24"/>
        </w:rPr>
        <w:t>4-H Livestock must be selected as a project area in 4-H Online and animal identification entered by May 15.</w:t>
      </w:r>
    </w:p>
    <w:p w14:paraId="3DB894AB" w14:textId="2FB9B79A" w:rsidR="0079689C" w:rsidRDefault="0079689C" w:rsidP="0079689C">
      <w:pPr>
        <w:widowControl w:val="0"/>
        <w:numPr>
          <w:ilvl w:val="0"/>
          <w:numId w:val="1"/>
        </w:numPr>
        <w:autoSpaceDE w:val="0"/>
        <w:autoSpaceDN w:val="0"/>
        <w:adjustRightInd w:val="0"/>
        <w:spacing w:after="0" w:line="240" w:lineRule="auto"/>
        <w:ind w:left="630" w:hanging="270"/>
        <w:rPr>
          <w:rFonts w:ascii="Arial Narrow" w:eastAsia="Times New Roman" w:hAnsi="Arial Narrow" w:cs="Arial"/>
          <w:sz w:val="24"/>
          <w:szCs w:val="24"/>
        </w:rPr>
      </w:pPr>
      <w:r>
        <w:rPr>
          <w:rFonts w:ascii="Arial Narrow" w:eastAsia="Times New Roman" w:hAnsi="Arial Narrow" w:cs="Arial"/>
          <w:i/>
          <w:iCs/>
          <w:sz w:val="24"/>
          <w:szCs w:val="24"/>
          <w:u w:val="single"/>
        </w:rPr>
        <w:t>All 4-H exhibits in exhibit buildings and livestock</w:t>
      </w:r>
      <w:r>
        <w:rPr>
          <w:rFonts w:ascii="Arial Narrow" w:eastAsia="Times New Roman" w:hAnsi="Arial Narrow" w:cs="Arial"/>
          <w:sz w:val="24"/>
          <w:szCs w:val="24"/>
        </w:rPr>
        <w:t xml:space="preserve"> will need to be entered in the correct class in </w:t>
      </w:r>
      <w:proofErr w:type="spellStart"/>
      <w:r>
        <w:rPr>
          <w:rFonts w:ascii="Arial Narrow" w:eastAsia="Times New Roman" w:hAnsi="Arial Narrow" w:cs="Arial"/>
          <w:sz w:val="24"/>
          <w:szCs w:val="24"/>
        </w:rPr>
        <w:t>FairEntry</w:t>
      </w:r>
      <w:proofErr w:type="spellEnd"/>
      <w:r>
        <w:rPr>
          <w:rFonts w:ascii="Arial Narrow" w:eastAsia="Times New Roman" w:hAnsi="Arial Narrow" w:cs="Arial"/>
          <w:sz w:val="24"/>
          <w:szCs w:val="24"/>
        </w:rPr>
        <w:t>.</w:t>
      </w:r>
    </w:p>
    <w:p w14:paraId="02C54B0B" w14:textId="71C1233C" w:rsidR="00AC0D9E" w:rsidRDefault="00AC0D9E" w:rsidP="0079689C">
      <w:pPr>
        <w:widowControl w:val="0"/>
        <w:numPr>
          <w:ilvl w:val="0"/>
          <w:numId w:val="1"/>
        </w:numPr>
        <w:autoSpaceDE w:val="0"/>
        <w:autoSpaceDN w:val="0"/>
        <w:adjustRightInd w:val="0"/>
        <w:spacing w:after="0" w:line="240" w:lineRule="auto"/>
        <w:ind w:left="630" w:hanging="270"/>
        <w:rPr>
          <w:rFonts w:ascii="Arial Narrow" w:eastAsia="Times New Roman" w:hAnsi="Arial Narrow" w:cs="Arial"/>
          <w:sz w:val="24"/>
          <w:szCs w:val="24"/>
        </w:rPr>
      </w:pPr>
      <w:r>
        <w:rPr>
          <w:rFonts w:ascii="Arial Narrow" w:eastAsia="Times New Roman" w:hAnsi="Arial Narrow" w:cs="Arial"/>
          <w:sz w:val="24"/>
          <w:szCs w:val="24"/>
        </w:rPr>
        <w:t>Exhibited in finish form including ready to hang or display.</w:t>
      </w:r>
    </w:p>
    <w:p w14:paraId="59BAA59A" w14:textId="2D60629A" w:rsidR="00AC0D9E" w:rsidRPr="00AC0D9E" w:rsidRDefault="00AC0D9E" w:rsidP="00AC0D9E">
      <w:pPr>
        <w:widowControl w:val="0"/>
        <w:numPr>
          <w:ilvl w:val="1"/>
          <w:numId w:val="1"/>
        </w:numPr>
        <w:autoSpaceDE w:val="0"/>
        <w:autoSpaceDN w:val="0"/>
        <w:adjustRightInd w:val="0"/>
        <w:spacing w:after="0" w:line="240" w:lineRule="auto"/>
        <w:ind w:left="990"/>
        <w:rPr>
          <w:rFonts w:ascii="Arial Narrow" w:eastAsia="Times New Roman" w:hAnsi="Arial Narrow" w:cs="Arial"/>
          <w:sz w:val="24"/>
          <w:szCs w:val="24"/>
        </w:rPr>
      </w:pPr>
      <w:r>
        <w:rPr>
          <w:rFonts w:ascii="Arial Narrow" w:eastAsia="Times New Roman" w:hAnsi="Arial Narrow" w:cs="Arial"/>
          <w:sz w:val="24"/>
          <w:szCs w:val="24"/>
        </w:rPr>
        <w:t>Pictures</w:t>
      </w:r>
      <w:r w:rsidRPr="00AC0D9E">
        <w:rPr>
          <w:rFonts w:ascii="Arial Narrow" w:eastAsia="Times New Roman" w:hAnsi="Arial Narrow" w:cs="Arial"/>
          <w:sz w:val="24"/>
          <w:szCs w:val="24"/>
        </w:rPr>
        <w:t xml:space="preserve"> and wall hangings, etc. should be ready to hang or display. Use strong hangers (not can tabs) attached with nails or screws (not glue or tape) or provide a suitable stand. Label the stand with your name.</w:t>
      </w:r>
    </w:p>
    <w:p w14:paraId="388A2EE5" w14:textId="77777777" w:rsidR="001458B9" w:rsidRDefault="001458B9" w:rsidP="001458B9">
      <w:pPr>
        <w:widowControl w:val="0"/>
        <w:autoSpaceDE w:val="0"/>
        <w:autoSpaceDN w:val="0"/>
        <w:adjustRightInd w:val="0"/>
        <w:spacing w:after="0" w:line="240" w:lineRule="auto"/>
        <w:ind w:firstLine="180"/>
        <w:rPr>
          <w:rFonts w:ascii="Arial Narrow" w:eastAsia="Times New Roman" w:hAnsi="Arial Narrow" w:cs="Arial"/>
          <w:b/>
          <w:sz w:val="24"/>
          <w:szCs w:val="24"/>
        </w:rPr>
      </w:pPr>
    </w:p>
    <w:p w14:paraId="42A36EC2" w14:textId="5140A86D" w:rsidR="001458B9" w:rsidRPr="00B06C88" w:rsidRDefault="001458B9" w:rsidP="001458B9">
      <w:pPr>
        <w:widowControl w:val="0"/>
        <w:autoSpaceDE w:val="0"/>
        <w:autoSpaceDN w:val="0"/>
        <w:adjustRightInd w:val="0"/>
        <w:spacing w:after="0" w:line="240" w:lineRule="auto"/>
        <w:ind w:firstLine="180"/>
        <w:rPr>
          <w:rFonts w:ascii="Arial Narrow" w:eastAsia="Times New Roman" w:hAnsi="Arial Narrow" w:cs="Arial"/>
          <w:b/>
          <w:sz w:val="24"/>
          <w:szCs w:val="24"/>
        </w:rPr>
      </w:pPr>
      <w:r>
        <w:rPr>
          <w:rFonts w:ascii="Arial Narrow" w:eastAsia="Times New Roman" w:hAnsi="Arial Narrow" w:cs="Arial"/>
          <w:b/>
          <w:sz w:val="24"/>
          <w:szCs w:val="24"/>
        </w:rPr>
        <w:t>Exhibit Labels</w:t>
      </w:r>
      <w:r w:rsidRPr="00B06C88">
        <w:rPr>
          <w:rFonts w:ascii="Arial Narrow" w:eastAsia="Times New Roman" w:hAnsi="Arial Narrow" w:cs="Arial"/>
          <w:b/>
          <w:sz w:val="24"/>
          <w:szCs w:val="24"/>
        </w:rPr>
        <w:t>:</w:t>
      </w:r>
    </w:p>
    <w:p w14:paraId="12DCDD99" w14:textId="77777777" w:rsidR="001458B9" w:rsidRDefault="001458B9" w:rsidP="001458B9">
      <w:pPr>
        <w:widowControl w:val="0"/>
        <w:numPr>
          <w:ilvl w:val="0"/>
          <w:numId w:val="1"/>
        </w:numPr>
        <w:autoSpaceDE w:val="0"/>
        <w:autoSpaceDN w:val="0"/>
        <w:adjustRightInd w:val="0"/>
        <w:spacing w:after="0" w:line="240" w:lineRule="auto"/>
        <w:ind w:left="630" w:hanging="270"/>
        <w:rPr>
          <w:rFonts w:ascii="Arial Narrow" w:eastAsia="Times New Roman" w:hAnsi="Arial Narrow" w:cs="Arial"/>
          <w:sz w:val="24"/>
          <w:szCs w:val="24"/>
        </w:rPr>
      </w:pPr>
      <w:r>
        <w:rPr>
          <w:rFonts w:ascii="Arial Narrow" w:eastAsia="Times New Roman" w:hAnsi="Arial Narrow" w:cs="Arial"/>
          <w:sz w:val="24"/>
          <w:szCs w:val="24"/>
        </w:rPr>
        <w:t>Labels are 2 7/8” wide by 5 ½” long</w:t>
      </w:r>
    </w:p>
    <w:p w14:paraId="3E2DF73F" w14:textId="77777777" w:rsidR="001458B9" w:rsidRDefault="001458B9" w:rsidP="001458B9">
      <w:pPr>
        <w:widowControl w:val="0"/>
        <w:numPr>
          <w:ilvl w:val="0"/>
          <w:numId w:val="1"/>
        </w:numPr>
        <w:autoSpaceDE w:val="0"/>
        <w:autoSpaceDN w:val="0"/>
        <w:adjustRightInd w:val="0"/>
        <w:spacing w:after="0" w:line="240" w:lineRule="auto"/>
        <w:ind w:left="630" w:hanging="270"/>
        <w:rPr>
          <w:rFonts w:ascii="Arial Narrow" w:eastAsia="Times New Roman" w:hAnsi="Arial Narrow" w:cs="Arial"/>
          <w:sz w:val="24"/>
          <w:szCs w:val="24"/>
        </w:rPr>
      </w:pPr>
      <w:r>
        <w:rPr>
          <w:rFonts w:ascii="Arial Narrow" w:eastAsia="Times New Roman" w:hAnsi="Arial Narrow" w:cs="Arial"/>
          <w:sz w:val="24"/>
          <w:szCs w:val="24"/>
        </w:rPr>
        <w:t>Provided by the Purdue Extension office</w:t>
      </w:r>
    </w:p>
    <w:p w14:paraId="0472FC5D" w14:textId="77777777" w:rsidR="001458B9" w:rsidRDefault="001458B9" w:rsidP="001458B9">
      <w:pPr>
        <w:widowControl w:val="0"/>
        <w:numPr>
          <w:ilvl w:val="0"/>
          <w:numId w:val="1"/>
        </w:numPr>
        <w:autoSpaceDE w:val="0"/>
        <w:autoSpaceDN w:val="0"/>
        <w:adjustRightInd w:val="0"/>
        <w:spacing w:after="0" w:line="240" w:lineRule="auto"/>
        <w:ind w:left="630" w:hanging="270"/>
        <w:rPr>
          <w:rFonts w:ascii="Arial Narrow" w:eastAsia="Times New Roman" w:hAnsi="Arial Narrow" w:cs="Arial"/>
          <w:sz w:val="24"/>
          <w:szCs w:val="24"/>
        </w:rPr>
      </w:pPr>
      <w:r>
        <w:rPr>
          <w:rFonts w:ascii="Arial Narrow" w:eastAsia="Times New Roman" w:hAnsi="Arial Narrow" w:cs="Arial"/>
          <w:sz w:val="24"/>
          <w:szCs w:val="24"/>
        </w:rPr>
        <w:t>Attach securely</w:t>
      </w:r>
    </w:p>
    <w:p w14:paraId="4A483268" w14:textId="77777777" w:rsidR="001458B9" w:rsidRDefault="001458B9" w:rsidP="001458B9">
      <w:pPr>
        <w:widowControl w:val="0"/>
        <w:numPr>
          <w:ilvl w:val="0"/>
          <w:numId w:val="1"/>
        </w:numPr>
        <w:autoSpaceDE w:val="0"/>
        <w:autoSpaceDN w:val="0"/>
        <w:adjustRightInd w:val="0"/>
        <w:spacing w:after="0" w:line="240" w:lineRule="auto"/>
        <w:ind w:left="630" w:hanging="270"/>
        <w:rPr>
          <w:rFonts w:ascii="Arial Narrow" w:eastAsia="Times New Roman" w:hAnsi="Arial Narrow" w:cs="Arial"/>
          <w:sz w:val="24"/>
          <w:szCs w:val="24"/>
        </w:rPr>
      </w:pPr>
      <w:r>
        <w:rPr>
          <w:rFonts w:ascii="Arial Narrow" w:eastAsia="Times New Roman" w:hAnsi="Arial Narrow" w:cs="Arial"/>
          <w:sz w:val="24"/>
          <w:szCs w:val="24"/>
        </w:rPr>
        <w:t>Must have an exhibit label for each fair exhibit including exhibits that have multiple items.</w:t>
      </w:r>
    </w:p>
    <w:p w14:paraId="4EC2A994" w14:textId="77777777" w:rsidR="001458B9" w:rsidRDefault="001458B9" w:rsidP="001458B9">
      <w:pPr>
        <w:widowControl w:val="0"/>
        <w:numPr>
          <w:ilvl w:val="0"/>
          <w:numId w:val="1"/>
        </w:numPr>
        <w:autoSpaceDE w:val="0"/>
        <w:autoSpaceDN w:val="0"/>
        <w:adjustRightInd w:val="0"/>
        <w:spacing w:after="0" w:line="240" w:lineRule="auto"/>
        <w:ind w:left="630" w:hanging="270"/>
        <w:rPr>
          <w:rFonts w:ascii="Arial Narrow" w:eastAsia="Times New Roman" w:hAnsi="Arial Narrow" w:cs="Arial"/>
          <w:sz w:val="24"/>
          <w:szCs w:val="24"/>
        </w:rPr>
      </w:pPr>
      <w:r>
        <w:rPr>
          <w:rFonts w:ascii="Arial Narrow" w:eastAsia="Times New Roman" w:hAnsi="Arial Narrow" w:cs="Arial"/>
          <w:sz w:val="24"/>
          <w:szCs w:val="24"/>
        </w:rPr>
        <w:t>Poster must be located in lower right-hand corner</w:t>
      </w:r>
    </w:p>
    <w:p w14:paraId="1CF07EE4" w14:textId="77777777" w:rsidR="001458B9" w:rsidRPr="00AC0D9E" w:rsidRDefault="001458B9" w:rsidP="001458B9">
      <w:pPr>
        <w:widowControl w:val="0"/>
        <w:numPr>
          <w:ilvl w:val="0"/>
          <w:numId w:val="1"/>
        </w:numPr>
        <w:autoSpaceDE w:val="0"/>
        <w:autoSpaceDN w:val="0"/>
        <w:adjustRightInd w:val="0"/>
        <w:spacing w:after="0" w:line="240" w:lineRule="auto"/>
        <w:ind w:left="630" w:hanging="270"/>
        <w:rPr>
          <w:rFonts w:ascii="Arial Narrow" w:eastAsia="Times New Roman" w:hAnsi="Arial Narrow" w:cs="Arial"/>
          <w:sz w:val="24"/>
          <w:szCs w:val="24"/>
        </w:rPr>
      </w:pPr>
      <w:r>
        <w:rPr>
          <w:rFonts w:ascii="Arial Narrow" w:eastAsia="Times New Roman" w:hAnsi="Arial Narrow" w:cs="Arial"/>
          <w:sz w:val="24"/>
          <w:szCs w:val="24"/>
        </w:rPr>
        <w:t>All other exhibits must be attached securely and be in a visible position.</w:t>
      </w:r>
    </w:p>
    <w:p w14:paraId="367C9C47" w14:textId="77777777" w:rsidR="001458B9" w:rsidRDefault="001458B9" w:rsidP="001458B9">
      <w:pPr>
        <w:widowControl w:val="0"/>
        <w:autoSpaceDE w:val="0"/>
        <w:autoSpaceDN w:val="0"/>
        <w:adjustRightInd w:val="0"/>
        <w:spacing w:after="0" w:line="240" w:lineRule="auto"/>
        <w:rPr>
          <w:rFonts w:ascii="Arial Narrow" w:eastAsia="Times New Roman" w:hAnsi="Arial Narrow" w:cs="Arial"/>
          <w:b/>
          <w:sz w:val="24"/>
          <w:szCs w:val="24"/>
        </w:rPr>
      </w:pPr>
    </w:p>
    <w:p w14:paraId="27D36818" w14:textId="2835E41B" w:rsidR="0079689C" w:rsidRPr="0079689C" w:rsidRDefault="0079689C" w:rsidP="0079689C">
      <w:pPr>
        <w:widowControl w:val="0"/>
        <w:autoSpaceDE w:val="0"/>
        <w:autoSpaceDN w:val="0"/>
        <w:adjustRightInd w:val="0"/>
        <w:spacing w:after="0" w:line="240" w:lineRule="auto"/>
        <w:ind w:firstLine="180"/>
        <w:rPr>
          <w:rFonts w:ascii="Arial Narrow" w:eastAsia="Times New Roman" w:hAnsi="Arial Narrow" w:cs="Arial"/>
          <w:b/>
          <w:sz w:val="24"/>
          <w:szCs w:val="24"/>
        </w:rPr>
      </w:pPr>
      <w:r>
        <w:rPr>
          <w:rFonts w:ascii="Arial Narrow" w:eastAsia="Times New Roman" w:hAnsi="Arial Narrow" w:cs="Arial"/>
          <w:b/>
          <w:sz w:val="24"/>
          <w:szCs w:val="24"/>
        </w:rPr>
        <w:t>Poster</w:t>
      </w:r>
      <w:r w:rsidRPr="0079689C">
        <w:rPr>
          <w:rFonts w:ascii="Arial Narrow" w:eastAsia="Times New Roman" w:hAnsi="Arial Narrow" w:cs="Arial"/>
          <w:b/>
          <w:sz w:val="24"/>
          <w:szCs w:val="24"/>
        </w:rPr>
        <w:t xml:space="preserve"> Exhibits:</w:t>
      </w:r>
    </w:p>
    <w:p w14:paraId="4A7E8EE1" w14:textId="530756AC" w:rsidR="0079689C" w:rsidRDefault="0079689C" w:rsidP="0079689C">
      <w:pPr>
        <w:widowControl w:val="0"/>
        <w:numPr>
          <w:ilvl w:val="0"/>
          <w:numId w:val="1"/>
        </w:numPr>
        <w:autoSpaceDE w:val="0"/>
        <w:autoSpaceDN w:val="0"/>
        <w:adjustRightInd w:val="0"/>
        <w:spacing w:after="0" w:line="240" w:lineRule="auto"/>
        <w:ind w:left="630" w:hanging="270"/>
        <w:rPr>
          <w:rFonts w:ascii="Arial Narrow" w:eastAsia="Times New Roman" w:hAnsi="Arial Narrow" w:cs="Arial"/>
          <w:sz w:val="24"/>
          <w:szCs w:val="24"/>
        </w:rPr>
      </w:pPr>
      <w:r w:rsidRPr="0079689C">
        <w:rPr>
          <w:rFonts w:ascii="Arial Narrow" w:eastAsia="Times New Roman" w:hAnsi="Arial Narrow" w:cs="Arial"/>
          <w:sz w:val="24"/>
          <w:szCs w:val="24"/>
        </w:rPr>
        <w:t>Must be 22”</w:t>
      </w:r>
      <w:r>
        <w:rPr>
          <w:rFonts w:ascii="Arial Narrow" w:eastAsia="Times New Roman" w:hAnsi="Arial Narrow" w:cs="Arial"/>
          <w:sz w:val="24"/>
          <w:szCs w:val="24"/>
        </w:rPr>
        <w:t xml:space="preserve"> inches high </w:t>
      </w:r>
      <w:r w:rsidRPr="0079689C">
        <w:rPr>
          <w:rFonts w:ascii="Arial Narrow" w:eastAsia="Times New Roman" w:hAnsi="Arial Narrow" w:cs="Arial"/>
          <w:sz w:val="24"/>
          <w:szCs w:val="24"/>
        </w:rPr>
        <w:t>x</w:t>
      </w:r>
      <w:r>
        <w:rPr>
          <w:rFonts w:ascii="Arial Narrow" w:eastAsia="Times New Roman" w:hAnsi="Arial Narrow" w:cs="Arial"/>
          <w:sz w:val="24"/>
          <w:szCs w:val="24"/>
        </w:rPr>
        <w:t xml:space="preserve"> </w:t>
      </w:r>
      <w:r w:rsidRPr="0079689C">
        <w:rPr>
          <w:rFonts w:ascii="Arial Narrow" w:eastAsia="Times New Roman" w:hAnsi="Arial Narrow" w:cs="Arial"/>
          <w:sz w:val="24"/>
          <w:szCs w:val="24"/>
        </w:rPr>
        <w:t>28”</w:t>
      </w:r>
      <w:r>
        <w:rPr>
          <w:rFonts w:ascii="Arial Narrow" w:eastAsia="Times New Roman" w:hAnsi="Arial Narrow" w:cs="Arial"/>
          <w:sz w:val="24"/>
          <w:szCs w:val="24"/>
        </w:rPr>
        <w:t xml:space="preserve"> inches wide</w:t>
      </w:r>
    </w:p>
    <w:p w14:paraId="4651C1A1" w14:textId="39534F2D" w:rsidR="0079689C" w:rsidRDefault="0079689C" w:rsidP="0079689C">
      <w:pPr>
        <w:widowControl w:val="0"/>
        <w:numPr>
          <w:ilvl w:val="0"/>
          <w:numId w:val="1"/>
        </w:numPr>
        <w:autoSpaceDE w:val="0"/>
        <w:autoSpaceDN w:val="0"/>
        <w:adjustRightInd w:val="0"/>
        <w:spacing w:after="0" w:line="240" w:lineRule="auto"/>
        <w:ind w:left="630" w:hanging="270"/>
        <w:rPr>
          <w:rFonts w:ascii="Arial Narrow" w:eastAsia="Times New Roman" w:hAnsi="Arial Narrow" w:cs="Arial"/>
          <w:sz w:val="24"/>
          <w:szCs w:val="24"/>
        </w:rPr>
      </w:pPr>
      <w:r>
        <w:rPr>
          <w:rFonts w:ascii="Arial Narrow" w:eastAsia="Times New Roman" w:hAnsi="Arial Narrow" w:cs="Arial"/>
          <w:sz w:val="24"/>
          <w:szCs w:val="24"/>
        </w:rPr>
        <w:t>Displayed horizontally (Except Photography Salon Prints)</w:t>
      </w:r>
    </w:p>
    <w:p w14:paraId="15D994AC" w14:textId="41F25DDA" w:rsidR="0079689C" w:rsidRDefault="0079689C" w:rsidP="0079689C">
      <w:pPr>
        <w:widowControl w:val="0"/>
        <w:numPr>
          <w:ilvl w:val="0"/>
          <w:numId w:val="1"/>
        </w:numPr>
        <w:autoSpaceDE w:val="0"/>
        <w:autoSpaceDN w:val="0"/>
        <w:adjustRightInd w:val="0"/>
        <w:spacing w:after="0" w:line="240" w:lineRule="auto"/>
        <w:ind w:left="630" w:hanging="270"/>
        <w:rPr>
          <w:rFonts w:ascii="Arial Narrow" w:eastAsia="Times New Roman" w:hAnsi="Arial Narrow" w:cs="Arial"/>
          <w:sz w:val="24"/>
          <w:szCs w:val="24"/>
        </w:rPr>
      </w:pPr>
      <w:r>
        <w:rPr>
          <w:rFonts w:ascii="Arial Narrow" w:eastAsia="Times New Roman" w:hAnsi="Arial Narrow" w:cs="Arial"/>
          <w:sz w:val="24"/>
          <w:szCs w:val="24"/>
        </w:rPr>
        <w:t>Have Stiff Backing (corrugated cardboard or foam core board preferred)</w:t>
      </w:r>
    </w:p>
    <w:p w14:paraId="6674303C" w14:textId="0D85752A" w:rsidR="0079689C" w:rsidRDefault="0079689C" w:rsidP="0079689C">
      <w:pPr>
        <w:widowControl w:val="0"/>
        <w:numPr>
          <w:ilvl w:val="0"/>
          <w:numId w:val="1"/>
        </w:numPr>
        <w:autoSpaceDE w:val="0"/>
        <w:autoSpaceDN w:val="0"/>
        <w:adjustRightInd w:val="0"/>
        <w:spacing w:after="0" w:line="240" w:lineRule="auto"/>
        <w:ind w:left="630" w:hanging="270"/>
        <w:rPr>
          <w:rFonts w:ascii="Arial Narrow" w:eastAsia="Times New Roman" w:hAnsi="Arial Narrow" w:cs="Arial"/>
          <w:sz w:val="24"/>
          <w:szCs w:val="24"/>
        </w:rPr>
      </w:pPr>
      <w:r>
        <w:rPr>
          <w:rFonts w:ascii="Arial Narrow" w:eastAsia="Times New Roman" w:hAnsi="Arial Narrow" w:cs="Arial"/>
          <w:sz w:val="24"/>
          <w:szCs w:val="24"/>
        </w:rPr>
        <w:t>Covered with clear cellophane, plastic or in a poster bag unless otherwise stated in exhibit guidelines.</w:t>
      </w:r>
    </w:p>
    <w:p w14:paraId="216D95A9" w14:textId="5EAE94ED" w:rsidR="0079689C" w:rsidRPr="001458B9" w:rsidRDefault="0079689C" w:rsidP="0079689C">
      <w:pPr>
        <w:widowControl w:val="0"/>
        <w:numPr>
          <w:ilvl w:val="0"/>
          <w:numId w:val="1"/>
        </w:numPr>
        <w:autoSpaceDE w:val="0"/>
        <w:autoSpaceDN w:val="0"/>
        <w:adjustRightInd w:val="0"/>
        <w:spacing w:after="0" w:line="240" w:lineRule="auto"/>
        <w:ind w:left="630" w:hanging="270"/>
        <w:rPr>
          <w:rFonts w:ascii="Arial Narrow" w:eastAsia="Times New Roman" w:hAnsi="Arial Narrow" w:cs="Arial"/>
          <w:sz w:val="24"/>
          <w:szCs w:val="24"/>
        </w:rPr>
      </w:pPr>
      <w:r>
        <w:rPr>
          <w:rFonts w:ascii="Arial Narrow" w:eastAsia="Times New Roman" w:hAnsi="Arial Narrow" w:cs="Arial"/>
          <w:sz w:val="24"/>
          <w:szCs w:val="24"/>
        </w:rPr>
        <w:t>Leave 2 7/8” wide by 5 ½” long clear in the lower right-hand corner for project label.</w:t>
      </w:r>
    </w:p>
    <w:p w14:paraId="4874D82B" w14:textId="6A9433EB" w:rsidR="001458B9" w:rsidRDefault="0079689C" w:rsidP="001458B9">
      <w:pPr>
        <w:widowControl w:val="0"/>
        <w:autoSpaceDE w:val="0"/>
        <w:autoSpaceDN w:val="0"/>
        <w:adjustRightInd w:val="0"/>
        <w:spacing w:after="0" w:line="240" w:lineRule="auto"/>
        <w:ind w:firstLine="180"/>
        <w:rPr>
          <w:rFonts w:ascii="Arial Narrow" w:eastAsia="Times New Roman" w:hAnsi="Arial Narrow" w:cs="Arial"/>
          <w:sz w:val="24"/>
          <w:szCs w:val="24"/>
        </w:rPr>
      </w:pPr>
      <w:r>
        <w:rPr>
          <w:rFonts w:ascii="Arial Narrow" w:eastAsia="Times New Roman" w:hAnsi="Arial Narrow" w:cs="Arial"/>
          <w:sz w:val="24"/>
          <w:szCs w:val="24"/>
        </w:rPr>
        <w:lastRenderedPageBreak/>
        <w:t>Poster board, foam core board, and poster bags are available at the Extension Office at cost.</w:t>
      </w:r>
    </w:p>
    <w:p w14:paraId="7AA3DA28" w14:textId="0BEFD5E6" w:rsidR="001458B9" w:rsidRPr="001458B9" w:rsidRDefault="001458B9" w:rsidP="001458B9">
      <w:pPr>
        <w:widowControl w:val="0"/>
        <w:autoSpaceDE w:val="0"/>
        <w:autoSpaceDN w:val="0"/>
        <w:adjustRightInd w:val="0"/>
        <w:spacing w:after="0" w:line="240" w:lineRule="auto"/>
        <w:ind w:firstLine="180"/>
        <w:rPr>
          <w:rFonts w:ascii="Arial Narrow" w:eastAsia="Times New Roman" w:hAnsi="Arial Narrow" w:cs="Arial"/>
          <w:b/>
          <w:sz w:val="24"/>
          <w:szCs w:val="24"/>
        </w:rPr>
      </w:pPr>
      <w:r w:rsidRPr="001458B9">
        <w:rPr>
          <w:rFonts w:ascii="Arial Narrow" w:eastAsia="Times New Roman" w:hAnsi="Arial Narrow" w:cs="Arial"/>
          <w:b/>
          <w:sz w:val="24"/>
          <w:szCs w:val="24"/>
        </w:rPr>
        <w:t>References:</w:t>
      </w:r>
    </w:p>
    <w:p w14:paraId="77F3B783" w14:textId="630CBC62" w:rsidR="001458B9" w:rsidRDefault="001458B9" w:rsidP="001458B9">
      <w:pPr>
        <w:widowControl w:val="0"/>
        <w:numPr>
          <w:ilvl w:val="0"/>
          <w:numId w:val="1"/>
        </w:numPr>
        <w:autoSpaceDE w:val="0"/>
        <w:autoSpaceDN w:val="0"/>
        <w:adjustRightInd w:val="0"/>
        <w:spacing w:after="0" w:line="240" w:lineRule="auto"/>
        <w:ind w:left="630" w:hanging="270"/>
        <w:rPr>
          <w:rFonts w:ascii="Arial Narrow" w:eastAsia="Times New Roman" w:hAnsi="Arial Narrow" w:cs="Arial"/>
          <w:sz w:val="24"/>
          <w:szCs w:val="24"/>
        </w:rPr>
      </w:pPr>
      <w:r>
        <w:rPr>
          <w:rFonts w:ascii="Arial Narrow" w:eastAsia="Times New Roman" w:hAnsi="Arial Narrow" w:cs="Arial"/>
          <w:sz w:val="24"/>
          <w:szCs w:val="24"/>
        </w:rPr>
        <w:t>If information was obtained to complete project, reference list must be included</w:t>
      </w:r>
    </w:p>
    <w:p w14:paraId="5BD415F9" w14:textId="77777777" w:rsidR="001458B9" w:rsidRDefault="001458B9" w:rsidP="001458B9">
      <w:pPr>
        <w:widowControl w:val="0"/>
        <w:numPr>
          <w:ilvl w:val="1"/>
          <w:numId w:val="1"/>
        </w:numPr>
        <w:autoSpaceDE w:val="0"/>
        <w:autoSpaceDN w:val="0"/>
        <w:adjustRightInd w:val="0"/>
        <w:spacing w:after="0" w:line="240" w:lineRule="auto"/>
        <w:ind w:left="990"/>
        <w:rPr>
          <w:rFonts w:ascii="Arial Narrow" w:eastAsia="Times New Roman" w:hAnsi="Arial Narrow" w:cs="Arial"/>
          <w:sz w:val="24"/>
          <w:szCs w:val="24"/>
        </w:rPr>
      </w:pPr>
      <w:r>
        <w:rPr>
          <w:rFonts w:ascii="Arial Narrow" w:eastAsia="Times New Roman" w:hAnsi="Arial Narrow" w:cs="Arial"/>
          <w:sz w:val="24"/>
          <w:szCs w:val="24"/>
        </w:rPr>
        <w:t>Most posters, notebooks, and display boards will be affected.</w:t>
      </w:r>
    </w:p>
    <w:p w14:paraId="725BD52F" w14:textId="77777777" w:rsidR="001458B9" w:rsidRDefault="001458B9" w:rsidP="001458B9">
      <w:pPr>
        <w:widowControl w:val="0"/>
        <w:numPr>
          <w:ilvl w:val="1"/>
          <w:numId w:val="1"/>
        </w:numPr>
        <w:autoSpaceDE w:val="0"/>
        <w:autoSpaceDN w:val="0"/>
        <w:adjustRightInd w:val="0"/>
        <w:spacing w:after="0" w:line="240" w:lineRule="auto"/>
        <w:ind w:left="990"/>
        <w:rPr>
          <w:rFonts w:ascii="Arial Narrow" w:eastAsia="Times New Roman" w:hAnsi="Arial Narrow" w:cs="Arial"/>
          <w:sz w:val="24"/>
          <w:szCs w:val="24"/>
        </w:rPr>
      </w:pPr>
      <w:r>
        <w:rPr>
          <w:rFonts w:ascii="Arial Narrow" w:eastAsia="Times New Roman" w:hAnsi="Arial Narrow" w:cs="Arial"/>
          <w:sz w:val="24"/>
          <w:szCs w:val="24"/>
        </w:rPr>
        <w:t>Should/Might include website links, people and professionals interviewed, books, magazines, etc.</w:t>
      </w:r>
    </w:p>
    <w:p w14:paraId="480E6336" w14:textId="77777777" w:rsidR="001458B9" w:rsidRDefault="001458B9" w:rsidP="001458B9">
      <w:pPr>
        <w:widowControl w:val="0"/>
        <w:numPr>
          <w:ilvl w:val="1"/>
          <w:numId w:val="1"/>
        </w:numPr>
        <w:autoSpaceDE w:val="0"/>
        <w:autoSpaceDN w:val="0"/>
        <w:adjustRightInd w:val="0"/>
        <w:spacing w:after="0" w:line="240" w:lineRule="auto"/>
        <w:ind w:left="990"/>
        <w:rPr>
          <w:rFonts w:ascii="Arial Narrow" w:eastAsia="Times New Roman" w:hAnsi="Arial Narrow" w:cs="Arial"/>
          <w:sz w:val="24"/>
          <w:szCs w:val="24"/>
        </w:rPr>
      </w:pPr>
      <w:r>
        <w:rPr>
          <w:rFonts w:ascii="Arial Narrow" w:eastAsia="Times New Roman" w:hAnsi="Arial Narrow" w:cs="Arial"/>
          <w:sz w:val="24"/>
          <w:szCs w:val="24"/>
        </w:rPr>
        <w:t>Attach to the back of the poster or display board, be the last page of a notebook or as part of the display visible to the public</w:t>
      </w:r>
    </w:p>
    <w:p w14:paraId="6B00E143" w14:textId="77777777" w:rsidR="001458B9" w:rsidRPr="0079689C" w:rsidRDefault="001458B9" w:rsidP="001458B9">
      <w:pPr>
        <w:widowControl w:val="0"/>
        <w:numPr>
          <w:ilvl w:val="1"/>
          <w:numId w:val="1"/>
        </w:numPr>
        <w:autoSpaceDE w:val="0"/>
        <w:autoSpaceDN w:val="0"/>
        <w:adjustRightInd w:val="0"/>
        <w:spacing w:after="0" w:line="240" w:lineRule="auto"/>
        <w:ind w:left="990"/>
        <w:rPr>
          <w:rFonts w:ascii="Arial Narrow" w:eastAsia="Times New Roman" w:hAnsi="Arial Narrow" w:cs="Arial"/>
          <w:sz w:val="24"/>
          <w:szCs w:val="24"/>
        </w:rPr>
      </w:pPr>
      <w:r>
        <w:rPr>
          <w:rFonts w:ascii="Arial Narrow" w:eastAsia="Times New Roman" w:hAnsi="Arial Narrow" w:cs="Arial"/>
          <w:sz w:val="24"/>
          <w:szCs w:val="24"/>
        </w:rPr>
        <w:t>Judge will not discredit an exhibit for the manner in which references are listed.</w:t>
      </w:r>
    </w:p>
    <w:p w14:paraId="63D59391" w14:textId="77777777" w:rsidR="00B06C88" w:rsidRPr="00B06C88" w:rsidRDefault="00B06C88" w:rsidP="001458B9">
      <w:pPr>
        <w:widowControl w:val="0"/>
        <w:autoSpaceDE w:val="0"/>
        <w:autoSpaceDN w:val="0"/>
        <w:adjustRightInd w:val="0"/>
        <w:spacing w:after="0" w:line="240" w:lineRule="auto"/>
        <w:rPr>
          <w:rFonts w:ascii="Arial Narrow" w:eastAsia="Times New Roman" w:hAnsi="Arial Narrow" w:cs="Arial"/>
          <w:sz w:val="24"/>
          <w:szCs w:val="24"/>
        </w:rPr>
      </w:pPr>
    </w:p>
    <w:p w14:paraId="138AFD51" w14:textId="77777777" w:rsidR="00B06C88" w:rsidRPr="00B06C88" w:rsidRDefault="00B06C88" w:rsidP="001F1D68">
      <w:pPr>
        <w:widowControl w:val="0"/>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 xml:space="preserve">4-H Council reserves the right to prohibit display of items that may be considered objectionable. If a member wishes to display a project of great size, </w:t>
      </w:r>
      <w:proofErr w:type="gramStart"/>
      <w:r w:rsidRPr="00B06C88">
        <w:rPr>
          <w:rFonts w:ascii="Arial Narrow" w:eastAsia="Times New Roman" w:hAnsi="Arial Narrow" w:cs="Arial"/>
          <w:b/>
          <w:sz w:val="24"/>
          <w:szCs w:val="24"/>
        </w:rPr>
        <w:t>i.e.</w:t>
      </w:r>
      <w:proofErr w:type="gramEnd"/>
      <w:r w:rsidRPr="00B06C88">
        <w:rPr>
          <w:rFonts w:ascii="Arial Narrow" w:eastAsia="Times New Roman" w:hAnsi="Arial Narrow" w:cs="Arial"/>
          <w:b/>
          <w:sz w:val="24"/>
          <w:szCs w:val="24"/>
        </w:rPr>
        <w:t xml:space="preserve"> tractor, lawn equipment, bed, etc., it is advisable to get exhibiting permission from 4-H Council PRIOR to project check-in.</w:t>
      </w:r>
      <w:r w:rsidRPr="00B06C88">
        <w:rPr>
          <w:rFonts w:ascii="Arial Narrow" w:eastAsia="Times New Roman" w:hAnsi="Arial Narrow" w:cs="Arial"/>
          <w:sz w:val="24"/>
          <w:szCs w:val="24"/>
        </w:rPr>
        <w:t xml:space="preserve"> (Projects too large to exhibit may be completed in a notebook or photo album or poster format.)</w:t>
      </w:r>
    </w:p>
    <w:p w14:paraId="5624C585" w14:textId="77777777" w:rsidR="00B06C88" w:rsidRPr="00B06C88" w:rsidRDefault="006962C0"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hAnsi="Arial Narrow"/>
          <w:noProof/>
          <w:sz w:val="24"/>
          <w:szCs w:val="24"/>
        </w:rPr>
        <mc:AlternateContent>
          <mc:Choice Requires="wps">
            <w:drawing>
              <wp:anchor distT="0" distB="0" distL="114300" distR="114300" simplePos="0" relativeHeight="251899904" behindDoc="0" locked="0" layoutInCell="1" allowOverlap="1" wp14:anchorId="0607CB27" wp14:editId="74094013">
                <wp:simplePos x="0" y="0"/>
                <wp:positionH relativeFrom="column">
                  <wp:posOffset>-323850</wp:posOffset>
                </wp:positionH>
                <wp:positionV relativeFrom="paragraph">
                  <wp:posOffset>76200</wp:posOffset>
                </wp:positionV>
                <wp:extent cx="6657975" cy="28575"/>
                <wp:effectExtent l="0" t="0" r="28575" b="28575"/>
                <wp:wrapNone/>
                <wp:docPr id="59" name="Straight Connector 59"/>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1DA8F3" id="Straight Connector 59" o:spid="_x0000_s1026" style="position:absolute;flip:y;z-index:251899904;visibility:visible;mso-wrap-style:square;mso-wrap-distance-left:9pt;mso-wrap-distance-top:0;mso-wrap-distance-right:9pt;mso-wrap-distance-bottom:0;mso-position-horizontal:absolute;mso-position-horizontal-relative:text;mso-position-vertical:absolute;mso-position-vertical-relative:text" from="-25.5pt,6pt" to="498.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" strokecolor="#aeaaaa [2414]" strokeweight=".5pt">
                <v:stroke joinstyle="miter"/>
              </v:line>
            </w:pict>
          </mc:Fallback>
        </mc:AlternateContent>
      </w:r>
    </w:p>
    <w:p w14:paraId="5BBA68E4" w14:textId="333498EA" w:rsidR="00B06C88" w:rsidRPr="00B06C88" w:rsidRDefault="00B06C88" w:rsidP="00B06C88">
      <w:pPr>
        <w:spacing w:after="0" w:line="240" w:lineRule="auto"/>
        <w:jc w:val="center"/>
        <w:rPr>
          <w:rFonts w:ascii="Arial Narrow" w:eastAsia="Times New Roman" w:hAnsi="Arial Narrow" w:cs="Arial"/>
          <w:b/>
          <w:sz w:val="24"/>
          <w:szCs w:val="24"/>
        </w:rPr>
      </w:pPr>
      <w:r w:rsidRPr="001404B6">
        <w:rPr>
          <w:rFonts w:ascii="Arial Narrow" w:eastAsia="Times New Roman" w:hAnsi="Arial Narrow" w:cs="Arial"/>
          <w:b/>
          <w:sz w:val="24"/>
          <w:szCs w:val="24"/>
        </w:rPr>
        <w:t xml:space="preserve">GENERAL LIVESTOCK </w:t>
      </w:r>
      <w:r w:rsidR="004E61BE" w:rsidRPr="001404B6">
        <w:rPr>
          <w:rFonts w:ascii="Arial Narrow" w:eastAsia="Times New Roman" w:hAnsi="Arial Narrow" w:cs="Arial"/>
          <w:b/>
          <w:sz w:val="24"/>
          <w:szCs w:val="24"/>
        </w:rPr>
        <w:t>INFORMATION</w:t>
      </w:r>
    </w:p>
    <w:p w14:paraId="1956CA0C" w14:textId="30CD3C49" w:rsidR="009C03F1" w:rsidRDefault="00A61805" w:rsidP="00F07EBA">
      <w:pPr>
        <w:pStyle w:val="ListParagraph"/>
        <w:numPr>
          <w:ilvl w:val="0"/>
          <w:numId w:val="51"/>
        </w:numPr>
        <w:ind w:left="270" w:hanging="270"/>
        <w:rPr>
          <w:rFonts w:ascii="Arial Narrow" w:hAnsi="Arial Narrow"/>
          <w:b/>
          <w:sz w:val="24"/>
          <w:szCs w:val="24"/>
        </w:rPr>
      </w:pPr>
      <w:bookmarkStart w:id="11" w:name="_Hlk127172504"/>
      <w:r>
        <w:rPr>
          <w:rFonts w:ascii="Arial Narrow" w:hAnsi="Arial Narrow"/>
          <w:b/>
          <w:sz w:val="24"/>
          <w:szCs w:val="24"/>
        </w:rPr>
        <w:t xml:space="preserve">Indiana 4-H Quality Livestock Care </w:t>
      </w:r>
    </w:p>
    <w:p w14:paraId="29317305" w14:textId="42E5784E" w:rsidR="00A61805" w:rsidRPr="00C13F95" w:rsidRDefault="00A61805" w:rsidP="00A61805">
      <w:pPr>
        <w:pStyle w:val="ListParagraph"/>
        <w:numPr>
          <w:ilvl w:val="1"/>
          <w:numId w:val="51"/>
        </w:numPr>
        <w:ind w:left="720" w:hanging="180"/>
        <w:rPr>
          <w:rFonts w:ascii="Arial Narrow" w:hAnsi="Arial Narrow"/>
          <w:bCs/>
          <w:sz w:val="24"/>
          <w:szCs w:val="24"/>
        </w:rPr>
      </w:pPr>
      <w:r w:rsidRPr="00A61805">
        <w:rPr>
          <w:rFonts w:ascii="Arial Narrow" w:hAnsi="Arial Narrow"/>
          <w:bCs/>
          <w:sz w:val="24"/>
          <w:szCs w:val="24"/>
        </w:rPr>
        <w:t xml:space="preserve">To exhibit </w:t>
      </w:r>
      <w:r>
        <w:rPr>
          <w:rFonts w:ascii="Arial Narrow" w:hAnsi="Arial Narrow"/>
          <w:bCs/>
          <w:sz w:val="24"/>
          <w:szCs w:val="24"/>
        </w:rPr>
        <w:t xml:space="preserve">beef cattle, dairy cattle, swine, sheep, goats, poultry and rabbits, 4-H members must be certified through a quality assurance training. One quality assurance training is Indiana 4-H Quality Livestock Care. This is annual program that can be completed via in-person trainings and </w:t>
      </w:r>
      <w:r w:rsidRPr="00D2100C">
        <w:rPr>
          <w:rFonts w:ascii="Arial Narrow" w:hAnsi="Arial Narrow"/>
          <w:b/>
          <w:sz w:val="24"/>
          <w:szCs w:val="24"/>
        </w:rPr>
        <w:t xml:space="preserve">must complete before exhibition. </w:t>
      </w:r>
      <w:r>
        <w:rPr>
          <w:rFonts w:ascii="Arial Narrow" w:hAnsi="Arial Narrow"/>
          <w:bCs/>
          <w:sz w:val="24"/>
          <w:szCs w:val="24"/>
        </w:rPr>
        <w:t xml:space="preserve">For more information about in-person trainings please contact your </w:t>
      </w:r>
      <w:r w:rsidRPr="00C13F95">
        <w:rPr>
          <w:rFonts w:ascii="Arial Narrow" w:hAnsi="Arial Narrow"/>
          <w:bCs/>
          <w:sz w:val="24"/>
          <w:szCs w:val="24"/>
        </w:rPr>
        <w:t>County Extension office.</w:t>
      </w:r>
    </w:p>
    <w:p w14:paraId="4B6A9692" w14:textId="1AE04035" w:rsidR="00C13F95" w:rsidRPr="00C13F95" w:rsidRDefault="00C13F95" w:rsidP="00D2100C">
      <w:pPr>
        <w:pStyle w:val="ListParagraph"/>
        <w:numPr>
          <w:ilvl w:val="1"/>
          <w:numId w:val="51"/>
        </w:numPr>
        <w:ind w:left="720" w:hanging="180"/>
        <w:rPr>
          <w:rFonts w:ascii="Arial Narrow" w:eastAsiaTheme="minorHAnsi" w:hAnsi="Arial Narrow" w:cstheme="minorBidi"/>
          <w:b/>
          <w:sz w:val="24"/>
          <w:szCs w:val="24"/>
        </w:rPr>
      </w:pPr>
      <w:r w:rsidRPr="00C13F95">
        <w:rPr>
          <w:rFonts w:ascii="Arial Narrow" w:hAnsi="Arial Narrow"/>
          <w:bCs/>
          <w:sz w:val="24"/>
          <w:szCs w:val="24"/>
        </w:rPr>
        <w:t>This requirement</w:t>
      </w:r>
      <w:r w:rsidRPr="00A61805">
        <w:rPr>
          <w:rFonts w:ascii="Arial Narrow" w:hAnsi="Arial Narrow"/>
          <w:sz w:val="24"/>
          <w:szCs w:val="24"/>
        </w:rPr>
        <w:t xml:space="preserve"> </w:t>
      </w:r>
      <w:r w:rsidR="00D2100C">
        <w:rPr>
          <w:rFonts w:ascii="Arial Narrow" w:hAnsi="Arial Narrow"/>
          <w:sz w:val="24"/>
          <w:szCs w:val="24"/>
        </w:rPr>
        <w:t>is</w:t>
      </w:r>
      <w:r w:rsidRPr="00A61805">
        <w:rPr>
          <w:rFonts w:ascii="Arial Narrow" w:hAnsi="Arial Narrow"/>
          <w:sz w:val="24"/>
          <w:szCs w:val="24"/>
        </w:rPr>
        <w:t xml:space="preserve"> an important educational opportunity for 4-H livestock members. Making this an exhibition requirement is how we are ensuring that 4-H members learn about quality assurance, but it really has nothing to do with animal exhibition. The real reason we are requiring this is so youth learn best management practices with their animals.</w:t>
      </w:r>
    </w:p>
    <w:p w14:paraId="3252EEDB" w14:textId="0A974EC1" w:rsidR="00A61805" w:rsidRPr="00C13F95" w:rsidRDefault="009C03F1" w:rsidP="00C13F95">
      <w:pPr>
        <w:pStyle w:val="ListParagraph"/>
        <w:numPr>
          <w:ilvl w:val="1"/>
          <w:numId w:val="51"/>
        </w:numPr>
        <w:ind w:left="720" w:hanging="180"/>
        <w:rPr>
          <w:rFonts w:ascii="Arial Narrow" w:hAnsi="Arial Narrow"/>
          <w:bCs/>
          <w:sz w:val="24"/>
          <w:szCs w:val="24"/>
        </w:rPr>
      </w:pPr>
      <w:r w:rsidRPr="00C13F95">
        <w:rPr>
          <w:rFonts w:ascii="Arial Narrow" w:hAnsi="Arial Narrow"/>
          <w:bCs/>
          <w:sz w:val="24"/>
          <w:szCs w:val="24"/>
        </w:rPr>
        <w:t>NOTES:</w:t>
      </w:r>
      <w:r w:rsidRPr="00C13F95">
        <w:rPr>
          <w:rFonts w:ascii="Arial Narrow" w:hAnsi="Arial Narrow"/>
          <w:b/>
          <w:sz w:val="24"/>
          <w:szCs w:val="24"/>
        </w:rPr>
        <w:t xml:space="preserve"> </w:t>
      </w:r>
      <w:r w:rsidRPr="00C13F95">
        <w:rPr>
          <w:rFonts w:ascii="Arial Narrow" w:hAnsi="Arial Narrow"/>
          <w:bCs/>
          <w:sz w:val="24"/>
          <w:szCs w:val="24"/>
        </w:rPr>
        <w:t xml:space="preserve">If youth take more than one type of animal, the 4-H member only needs to complete the </w:t>
      </w:r>
      <w:r w:rsidR="00C13F95" w:rsidRPr="00C13F95">
        <w:rPr>
          <w:rFonts w:ascii="Arial Narrow" w:hAnsi="Arial Narrow"/>
          <w:bCs/>
          <w:sz w:val="24"/>
          <w:szCs w:val="24"/>
        </w:rPr>
        <w:t>training</w:t>
      </w:r>
      <w:r w:rsidRPr="00C13F95">
        <w:rPr>
          <w:rFonts w:ascii="Arial Narrow" w:hAnsi="Arial Narrow"/>
          <w:bCs/>
          <w:sz w:val="24"/>
          <w:szCs w:val="24"/>
        </w:rPr>
        <w:t xml:space="preserve"> once to cover all animals.</w:t>
      </w:r>
      <w:r w:rsidRPr="00C13F95">
        <w:rPr>
          <w:rFonts w:ascii="Arial Narrow" w:hAnsi="Arial Narrow"/>
          <w:b/>
          <w:sz w:val="24"/>
          <w:szCs w:val="24"/>
        </w:rPr>
        <w:t xml:space="preserve"> Must complete b</w:t>
      </w:r>
      <w:r w:rsidR="00D06343" w:rsidRPr="00C13F95">
        <w:rPr>
          <w:rFonts w:ascii="Arial Narrow" w:hAnsi="Arial Narrow"/>
          <w:b/>
          <w:sz w:val="24"/>
          <w:szCs w:val="24"/>
        </w:rPr>
        <w:t>efore exhibition</w:t>
      </w:r>
      <w:r w:rsidR="00C13F95" w:rsidRPr="00C13F95">
        <w:rPr>
          <w:rFonts w:ascii="Arial Narrow" w:hAnsi="Arial Narrow"/>
          <w:b/>
          <w:sz w:val="24"/>
          <w:szCs w:val="24"/>
        </w:rPr>
        <w:t>.</w:t>
      </w:r>
    </w:p>
    <w:p w14:paraId="0F7F9191" w14:textId="0F3CE00B" w:rsidR="00A61805" w:rsidRDefault="00A61805" w:rsidP="00C13F95">
      <w:pPr>
        <w:pStyle w:val="ListParagraph"/>
        <w:numPr>
          <w:ilvl w:val="1"/>
          <w:numId w:val="51"/>
        </w:numPr>
        <w:ind w:left="720" w:hanging="180"/>
        <w:rPr>
          <w:rFonts w:ascii="Arial Narrow" w:hAnsi="Arial Narrow"/>
          <w:b/>
          <w:sz w:val="24"/>
          <w:szCs w:val="24"/>
        </w:rPr>
      </w:pPr>
      <w:r w:rsidRPr="00A61805">
        <w:rPr>
          <w:rFonts w:ascii="Arial Narrow" w:hAnsi="Arial Narrow"/>
          <w:b/>
          <w:sz w:val="24"/>
          <w:szCs w:val="24"/>
        </w:rPr>
        <w:t>ALTERNATIVE</w:t>
      </w:r>
      <w:r w:rsidR="00C13F95">
        <w:rPr>
          <w:rFonts w:ascii="Arial Narrow" w:hAnsi="Arial Narrow"/>
          <w:b/>
          <w:sz w:val="24"/>
          <w:szCs w:val="24"/>
        </w:rPr>
        <w:t xml:space="preserve"> Training</w:t>
      </w:r>
      <w:r w:rsidRPr="00A61805">
        <w:rPr>
          <w:rFonts w:ascii="Arial Narrow" w:hAnsi="Arial Narrow"/>
          <w:b/>
          <w:sz w:val="24"/>
          <w:szCs w:val="24"/>
        </w:rPr>
        <w:t xml:space="preserve">: Youth for the Quality Care of Animals (YQCA) </w:t>
      </w:r>
      <w:r w:rsidRPr="00A61805">
        <w:rPr>
          <w:rFonts w:ascii="Arial Narrow" w:hAnsi="Arial Narrow"/>
          <w:sz w:val="24"/>
          <w:szCs w:val="24"/>
        </w:rPr>
        <w:t xml:space="preserve">To exhibit </w:t>
      </w:r>
      <w:r w:rsidR="00C13F95">
        <w:rPr>
          <w:rFonts w:ascii="Arial Narrow" w:hAnsi="Arial Narrow"/>
          <w:sz w:val="24"/>
          <w:szCs w:val="24"/>
        </w:rPr>
        <w:t>and unable to attend Indiana 4-H Quality Livestock Care training, may complete Youth for the Quality Care of Animals (YQCA)</w:t>
      </w:r>
      <w:r w:rsidRPr="00A61805">
        <w:rPr>
          <w:rFonts w:ascii="Arial Narrow" w:hAnsi="Arial Narrow"/>
          <w:sz w:val="24"/>
          <w:szCs w:val="24"/>
        </w:rPr>
        <w:t xml:space="preserve">. This is an annual program that can be completed via online modules and </w:t>
      </w:r>
      <w:r w:rsidRPr="00A61805">
        <w:rPr>
          <w:rFonts w:ascii="Arial Narrow" w:hAnsi="Arial Narrow"/>
          <w:b/>
          <w:sz w:val="24"/>
          <w:szCs w:val="24"/>
        </w:rPr>
        <w:t>must complete before exhibition</w:t>
      </w:r>
      <w:r w:rsidRPr="00A61805">
        <w:rPr>
          <w:rFonts w:ascii="Arial Narrow" w:hAnsi="Arial Narrow"/>
          <w:sz w:val="24"/>
          <w:szCs w:val="24"/>
        </w:rPr>
        <w:t xml:space="preserve">. More information about YQCA is available at </w:t>
      </w:r>
      <w:hyperlink r:id="rId14" w:history="1">
        <w:r w:rsidR="00C13F95" w:rsidRPr="00083AD8">
          <w:rPr>
            <w:rStyle w:val="Hyperlink"/>
            <w:rFonts w:ascii="Arial Narrow" w:hAnsi="Arial Narrow"/>
            <w:sz w:val="24"/>
            <w:szCs w:val="24"/>
          </w:rPr>
          <w:t>http://yqcaprogram.org</w:t>
        </w:r>
      </w:hyperlink>
      <w:r w:rsidRPr="00A61805">
        <w:rPr>
          <w:rFonts w:ascii="Arial Narrow" w:hAnsi="Arial Narrow"/>
          <w:sz w:val="24"/>
          <w:szCs w:val="24"/>
        </w:rPr>
        <w:t xml:space="preserve">. </w:t>
      </w:r>
    </w:p>
    <w:bookmarkEnd w:id="11"/>
    <w:p w14:paraId="7098AF89" w14:textId="77777777" w:rsidR="009C03F1" w:rsidRDefault="009C03F1" w:rsidP="009C03F1">
      <w:pPr>
        <w:spacing w:after="0"/>
        <w:ind w:left="270"/>
        <w:rPr>
          <w:rFonts w:ascii="Arial Narrow" w:hAnsi="Arial Narrow"/>
          <w:b/>
          <w:sz w:val="24"/>
          <w:szCs w:val="24"/>
        </w:rPr>
      </w:pPr>
    </w:p>
    <w:p w14:paraId="2C931820" w14:textId="5435108C" w:rsidR="009C03F1" w:rsidRPr="009C03F1" w:rsidRDefault="009C03F1" w:rsidP="00F07EBA">
      <w:pPr>
        <w:pStyle w:val="ListParagraph"/>
        <w:numPr>
          <w:ilvl w:val="0"/>
          <w:numId w:val="51"/>
        </w:numPr>
        <w:ind w:left="270" w:hanging="270"/>
        <w:rPr>
          <w:rFonts w:ascii="Arial Narrow" w:eastAsiaTheme="minorHAnsi" w:hAnsi="Arial Narrow" w:cstheme="minorBidi"/>
          <w:b/>
          <w:sz w:val="24"/>
          <w:szCs w:val="24"/>
        </w:rPr>
      </w:pPr>
      <w:r w:rsidRPr="009C03F1">
        <w:rPr>
          <w:rFonts w:ascii="Arial Narrow" w:hAnsi="Arial Narrow"/>
          <w:b/>
          <w:sz w:val="24"/>
          <w:szCs w:val="24"/>
        </w:rPr>
        <w:t>Animal ID Enrollment Deadline</w:t>
      </w:r>
      <w:r w:rsidRPr="009C03F1">
        <w:rPr>
          <w:rFonts w:ascii="Arial Narrow" w:hAnsi="Arial Narrow"/>
          <w:sz w:val="24"/>
          <w:szCs w:val="24"/>
        </w:rPr>
        <w:t xml:space="preserve"> - 4-H members (Grades 3 – 12) must identify all Beef and Dairy Cattle, Goats, Horses, </w:t>
      </w:r>
      <w:r w:rsidR="00D06343">
        <w:rPr>
          <w:rFonts w:ascii="Arial Narrow" w:hAnsi="Arial Narrow"/>
          <w:sz w:val="24"/>
          <w:szCs w:val="24"/>
        </w:rPr>
        <w:t xml:space="preserve">Rabbits, </w:t>
      </w:r>
      <w:r w:rsidRPr="009C03F1">
        <w:rPr>
          <w:rFonts w:ascii="Arial Narrow" w:hAnsi="Arial Narrow"/>
          <w:sz w:val="24"/>
          <w:szCs w:val="24"/>
        </w:rPr>
        <w:t xml:space="preserve">Sheep and Swine in the 4HOnline system by </w:t>
      </w:r>
      <w:r w:rsidR="00D06343">
        <w:rPr>
          <w:rFonts w:ascii="Arial Narrow" w:hAnsi="Arial Narrow"/>
          <w:sz w:val="24"/>
          <w:szCs w:val="24"/>
        </w:rPr>
        <w:t>May 15</w:t>
      </w:r>
      <w:r w:rsidRPr="009C03F1">
        <w:rPr>
          <w:rFonts w:ascii="Arial Narrow" w:hAnsi="Arial Narrow"/>
          <w:sz w:val="24"/>
          <w:szCs w:val="24"/>
        </w:rPr>
        <w:t xml:space="preserve"> to be eligible for exhibition. Please visit </w:t>
      </w:r>
      <w:hyperlink r:id="rId15" w:history="1">
        <w:r w:rsidR="00EB6D50" w:rsidRPr="00EB6D50">
          <w:rPr>
            <w:rStyle w:val="Hyperlink"/>
            <w:rFonts w:ascii="Arial Narrow" w:hAnsi="Arial Narrow"/>
            <w:sz w:val="24"/>
            <w:szCs w:val="24"/>
          </w:rPr>
          <w:t>https://extension.purdue.edu/county/dubois</w:t>
        </w:r>
      </w:hyperlink>
      <w:r w:rsidR="00EB6D50" w:rsidRPr="00EB6D50">
        <w:rPr>
          <w:rFonts w:ascii="Arial Narrow" w:hAnsi="Arial Narrow"/>
          <w:sz w:val="24"/>
          <w:szCs w:val="24"/>
        </w:rPr>
        <w:t xml:space="preserve">/ </w:t>
      </w:r>
      <w:r w:rsidRPr="009C03F1">
        <w:rPr>
          <w:rFonts w:ascii="Arial Narrow" w:hAnsi="Arial Narrow"/>
          <w:sz w:val="24"/>
          <w:szCs w:val="24"/>
        </w:rPr>
        <w:t>for specific species instruction on how to enroll. The system will shut down and animals will not receive ID or be eligible because they missed the deadline.</w:t>
      </w:r>
    </w:p>
    <w:p w14:paraId="2211591F" w14:textId="77777777" w:rsidR="009C03F1" w:rsidRPr="009C03F1" w:rsidRDefault="009C03F1" w:rsidP="009C03F1">
      <w:pPr>
        <w:pStyle w:val="ListParagraph"/>
        <w:ind w:left="270"/>
        <w:rPr>
          <w:rFonts w:ascii="Arial Narrow" w:eastAsiaTheme="minorHAnsi" w:hAnsi="Arial Narrow" w:cstheme="minorBidi"/>
          <w:b/>
          <w:sz w:val="24"/>
          <w:szCs w:val="24"/>
        </w:rPr>
      </w:pPr>
    </w:p>
    <w:p w14:paraId="45E25E79" w14:textId="566FF8AB" w:rsidR="00415C10" w:rsidRPr="00415C10" w:rsidRDefault="009C03F1" w:rsidP="00F07EBA">
      <w:pPr>
        <w:pStyle w:val="ListParagraph"/>
        <w:widowControl w:val="0"/>
        <w:numPr>
          <w:ilvl w:val="0"/>
          <w:numId w:val="51"/>
        </w:numPr>
        <w:autoSpaceDE w:val="0"/>
        <w:autoSpaceDN w:val="0"/>
        <w:adjustRightInd w:val="0"/>
        <w:ind w:left="270" w:hanging="270"/>
        <w:rPr>
          <w:rFonts w:ascii="Arial Narrow" w:hAnsi="Arial Narrow"/>
          <w:b/>
          <w:sz w:val="24"/>
          <w:szCs w:val="24"/>
        </w:rPr>
      </w:pPr>
      <w:r w:rsidRPr="00415C10">
        <w:rPr>
          <w:rFonts w:ascii="Arial Narrow" w:hAnsi="Arial Narrow"/>
          <w:b/>
          <w:sz w:val="24"/>
          <w:szCs w:val="24"/>
        </w:rPr>
        <w:t xml:space="preserve">State Fair Entry - </w:t>
      </w:r>
      <w:r w:rsidRPr="00415C10">
        <w:rPr>
          <w:rFonts w:ascii="Arial Narrow" w:hAnsi="Arial Narrow"/>
          <w:sz w:val="24"/>
          <w:szCs w:val="24"/>
        </w:rPr>
        <w:t>For more information on State Fair Entry, please visit the following website:</w:t>
      </w:r>
      <w:r w:rsidR="002C2BAE" w:rsidRPr="00415C10">
        <w:rPr>
          <w:rFonts w:ascii="Arial Narrow" w:hAnsi="Arial Narrow"/>
          <w:sz w:val="24"/>
          <w:szCs w:val="24"/>
        </w:rPr>
        <w:t xml:space="preserve"> </w:t>
      </w:r>
      <w:hyperlink r:id="rId16" w:history="1">
        <w:r w:rsidR="00415C10" w:rsidRPr="00415C10">
          <w:rPr>
            <w:rStyle w:val="Hyperlink"/>
            <w:rFonts w:ascii="Arial Narrow" w:hAnsi="Arial Narrow"/>
            <w:sz w:val="24"/>
            <w:szCs w:val="24"/>
          </w:rPr>
          <w:t>https://www.indianastatefair.com/p/state-fair/competitions--contests/4-h-competitions-entry-information</w:t>
        </w:r>
      </w:hyperlink>
      <w:r w:rsidR="00415C10" w:rsidRPr="00415C10">
        <w:rPr>
          <w:rStyle w:val="Hyperlink"/>
        </w:rPr>
        <w:t xml:space="preserve"> </w:t>
      </w:r>
    </w:p>
    <w:p w14:paraId="257E3844" w14:textId="77777777" w:rsidR="00415C10" w:rsidRPr="00415C10" w:rsidRDefault="00415C10" w:rsidP="00415C10">
      <w:pPr>
        <w:pStyle w:val="ListParagraph"/>
        <w:widowControl w:val="0"/>
        <w:autoSpaceDE w:val="0"/>
        <w:autoSpaceDN w:val="0"/>
        <w:adjustRightInd w:val="0"/>
        <w:ind w:left="270"/>
        <w:rPr>
          <w:rFonts w:ascii="Arial Narrow" w:hAnsi="Arial Narrow"/>
          <w:b/>
          <w:sz w:val="24"/>
          <w:szCs w:val="24"/>
        </w:rPr>
      </w:pPr>
    </w:p>
    <w:p w14:paraId="6F53DB29" w14:textId="35BA7270" w:rsidR="009C03F1" w:rsidRPr="00A87869" w:rsidRDefault="00BF7255" w:rsidP="00F07EBA">
      <w:pPr>
        <w:pStyle w:val="ListParagraph"/>
        <w:widowControl w:val="0"/>
        <w:numPr>
          <w:ilvl w:val="0"/>
          <w:numId w:val="51"/>
        </w:numPr>
        <w:autoSpaceDE w:val="0"/>
        <w:autoSpaceDN w:val="0"/>
        <w:adjustRightInd w:val="0"/>
        <w:ind w:left="270" w:hanging="270"/>
        <w:rPr>
          <w:rFonts w:ascii="Arial Narrow" w:hAnsi="Arial Narrow"/>
          <w:b/>
          <w:sz w:val="24"/>
          <w:szCs w:val="24"/>
        </w:rPr>
      </w:pPr>
      <w:r>
        <w:rPr>
          <w:rFonts w:ascii="Arial Narrow" w:hAnsi="Arial Narrow"/>
          <w:b/>
          <w:sz w:val="24"/>
          <w:szCs w:val="24"/>
        </w:rPr>
        <w:t xml:space="preserve">***REVISED*** </w:t>
      </w:r>
      <w:r w:rsidR="009C03F1" w:rsidRPr="009C03F1">
        <w:rPr>
          <w:rFonts w:ascii="Arial Narrow" w:hAnsi="Arial Narrow"/>
          <w:b/>
          <w:sz w:val="24"/>
          <w:szCs w:val="24"/>
        </w:rPr>
        <w:t xml:space="preserve">Mini 4-H Livestock Showman Rules - Participants must be currently signed up in 4-H Online as a Mini 4-H member. </w:t>
      </w:r>
      <w:r w:rsidR="009C03F1" w:rsidRPr="009C03F1">
        <w:rPr>
          <w:rFonts w:ascii="Arial Narrow" w:hAnsi="Arial Narrow"/>
          <w:sz w:val="24"/>
          <w:szCs w:val="24"/>
        </w:rPr>
        <w:t>Mini 4-H members in grades K-2</w:t>
      </w:r>
      <w:r w:rsidR="009C03F1" w:rsidRPr="009C03F1">
        <w:rPr>
          <w:rFonts w:ascii="Arial Narrow" w:hAnsi="Arial Narrow"/>
          <w:b/>
          <w:sz w:val="24"/>
          <w:szCs w:val="24"/>
        </w:rPr>
        <w:t xml:space="preserve"> </w:t>
      </w:r>
      <w:r w:rsidR="009C03F1" w:rsidRPr="009C03F1">
        <w:rPr>
          <w:rFonts w:ascii="Arial Narrow" w:hAnsi="Arial Narrow"/>
          <w:sz w:val="24"/>
          <w:szCs w:val="24"/>
        </w:rPr>
        <w:t xml:space="preserve">as of January 1 of current year will be allowed to show, work with, or care for animal projects after their parent or legal guardian has signed a liability release. </w:t>
      </w:r>
    </w:p>
    <w:p w14:paraId="7F0BB298" w14:textId="77777777" w:rsidR="009C03F1" w:rsidRPr="009C03F1" w:rsidRDefault="009C03F1" w:rsidP="00F07EBA">
      <w:pPr>
        <w:pStyle w:val="ListParagraph"/>
        <w:widowControl w:val="0"/>
        <w:numPr>
          <w:ilvl w:val="1"/>
          <w:numId w:val="51"/>
        </w:numPr>
        <w:autoSpaceDE w:val="0"/>
        <w:autoSpaceDN w:val="0"/>
        <w:adjustRightInd w:val="0"/>
        <w:ind w:left="810"/>
        <w:rPr>
          <w:rFonts w:ascii="Arial Narrow" w:hAnsi="Arial Narrow"/>
          <w:b/>
          <w:sz w:val="24"/>
          <w:szCs w:val="24"/>
        </w:rPr>
      </w:pPr>
      <w:r w:rsidRPr="009C03F1">
        <w:rPr>
          <w:rFonts w:ascii="Arial Narrow" w:hAnsi="Arial Narrow"/>
          <w:sz w:val="24"/>
          <w:szCs w:val="24"/>
        </w:rPr>
        <w:lastRenderedPageBreak/>
        <w:t xml:space="preserve">For animals over 300 pounds the Mini 4-Her must be assisted by a parent, legal guardian or another adult designated in writing by parent or legal guardian. (Assisted means with the child at all times.) </w:t>
      </w:r>
    </w:p>
    <w:p w14:paraId="7ECF7769" w14:textId="77777777" w:rsidR="009C03F1" w:rsidRPr="009C03F1" w:rsidRDefault="009C03F1" w:rsidP="00F07EBA">
      <w:pPr>
        <w:pStyle w:val="ListParagraph"/>
        <w:widowControl w:val="0"/>
        <w:numPr>
          <w:ilvl w:val="1"/>
          <w:numId w:val="51"/>
        </w:numPr>
        <w:autoSpaceDE w:val="0"/>
        <w:autoSpaceDN w:val="0"/>
        <w:adjustRightInd w:val="0"/>
        <w:ind w:left="810"/>
        <w:rPr>
          <w:rFonts w:ascii="Arial Narrow" w:hAnsi="Arial Narrow"/>
          <w:b/>
          <w:sz w:val="24"/>
          <w:szCs w:val="24"/>
        </w:rPr>
      </w:pPr>
      <w:r w:rsidRPr="009C03F1">
        <w:rPr>
          <w:rFonts w:ascii="Arial Narrow" w:hAnsi="Arial Narrow"/>
          <w:sz w:val="24"/>
          <w:szCs w:val="24"/>
        </w:rPr>
        <w:t xml:space="preserve">Animals to be used by Mini 4-H participants must be checked in at the same time as 4-H member animal check-in of fair week. They may bring their own animal or use an animal entered by another 4-H member. </w:t>
      </w:r>
    </w:p>
    <w:p w14:paraId="782503A2" w14:textId="4CDB238A" w:rsidR="009C03F1" w:rsidRPr="009C03F1" w:rsidRDefault="009C03F1" w:rsidP="00F07EBA">
      <w:pPr>
        <w:pStyle w:val="ListParagraph"/>
        <w:widowControl w:val="0"/>
        <w:numPr>
          <w:ilvl w:val="1"/>
          <w:numId w:val="51"/>
        </w:numPr>
        <w:autoSpaceDE w:val="0"/>
        <w:autoSpaceDN w:val="0"/>
        <w:adjustRightInd w:val="0"/>
        <w:ind w:left="810"/>
        <w:rPr>
          <w:rFonts w:ascii="Arial Narrow" w:hAnsi="Arial Narrow"/>
          <w:b/>
          <w:sz w:val="24"/>
          <w:szCs w:val="24"/>
        </w:rPr>
      </w:pPr>
      <w:r w:rsidRPr="009C03F1">
        <w:rPr>
          <w:rFonts w:ascii="Arial Narrow" w:hAnsi="Arial Narrow"/>
          <w:b/>
          <w:sz w:val="24"/>
          <w:szCs w:val="24"/>
        </w:rPr>
        <w:t>Exception</w:t>
      </w:r>
      <w:r w:rsidRPr="009C03F1">
        <w:rPr>
          <w:rFonts w:ascii="Arial Narrow" w:hAnsi="Arial Narrow"/>
          <w:sz w:val="24"/>
          <w:szCs w:val="24"/>
        </w:rPr>
        <w:t>: Mini swine</w:t>
      </w:r>
      <w:r w:rsidR="009E6054">
        <w:rPr>
          <w:rFonts w:ascii="Arial Narrow" w:hAnsi="Arial Narrow"/>
          <w:sz w:val="24"/>
          <w:szCs w:val="24"/>
        </w:rPr>
        <w:t xml:space="preserve">, </w:t>
      </w:r>
      <w:r w:rsidR="009E6054" w:rsidRPr="00BF7255">
        <w:rPr>
          <w:rFonts w:ascii="Arial Narrow" w:hAnsi="Arial Narrow"/>
          <w:b/>
          <w:bCs/>
          <w:i/>
          <w:iCs/>
          <w:sz w:val="24"/>
          <w:szCs w:val="24"/>
        </w:rPr>
        <w:t>poultry</w:t>
      </w:r>
      <w:r w:rsidRPr="009C03F1">
        <w:rPr>
          <w:rFonts w:ascii="Arial Narrow" w:hAnsi="Arial Narrow"/>
          <w:sz w:val="24"/>
          <w:szCs w:val="24"/>
        </w:rPr>
        <w:t xml:space="preserve"> and horse showmen </w:t>
      </w:r>
      <w:r w:rsidRPr="009C03F1">
        <w:rPr>
          <w:rFonts w:ascii="Arial Narrow" w:hAnsi="Arial Narrow"/>
          <w:b/>
          <w:sz w:val="24"/>
          <w:szCs w:val="24"/>
        </w:rPr>
        <w:t>must</w:t>
      </w:r>
      <w:r w:rsidRPr="009C03F1">
        <w:rPr>
          <w:rFonts w:ascii="Arial Narrow" w:hAnsi="Arial Narrow"/>
          <w:sz w:val="24"/>
          <w:szCs w:val="24"/>
        </w:rPr>
        <w:t xml:space="preserve"> use another 4-H member's animal which has been checked in during 4-H Member project check-in. They are not to bring their own animal. Mini 4-H Horse showmen please see Horse Section for additional showmanship guidelines.</w:t>
      </w:r>
    </w:p>
    <w:p w14:paraId="3F094DDF" w14:textId="3E7F57E7" w:rsidR="009C03F1" w:rsidRPr="00A87869" w:rsidRDefault="009C03F1" w:rsidP="00F07EBA">
      <w:pPr>
        <w:pStyle w:val="ListParagraph"/>
        <w:widowControl w:val="0"/>
        <w:numPr>
          <w:ilvl w:val="1"/>
          <w:numId w:val="51"/>
        </w:numPr>
        <w:autoSpaceDE w:val="0"/>
        <w:autoSpaceDN w:val="0"/>
        <w:adjustRightInd w:val="0"/>
        <w:ind w:left="810"/>
        <w:rPr>
          <w:rFonts w:ascii="Arial Narrow" w:hAnsi="Arial Narrow"/>
          <w:b/>
          <w:sz w:val="24"/>
          <w:szCs w:val="24"/>
        </w:rPr>
      </w:pPr>
      <w:r w:rsidRPr="009C03F1">
        <w:rPr>
          <w:rFonts w:ascii="Arial Narrow" w:hAnsi="Arial Narrow"/>
          <w:b/>
          <w:sz w:val="24"/>
          <w:szCs w:val="24"/>
        </w:rPr>
        <w:t>Release</w:t>
      </w:r>
      <w:r w:rsidRPr="009C03F1">
        <w:rPr>
          <w:rFonts w:ascii="Arial Narrow" w:hAnsi="Arial Narrow"/>
          <w:sz w:val="24"/>
          <w:szCs w:val="24"/>
        </w:rPr>
        <w:t>: Livestock animals brought by Mini 4-H age participants must remain at the fairgrounds and will be released with 4-H Member animal release.</w:t>
      </w:r>
    </w:p>
    <w:p w14:paraId="62FD2CC4" w14:textId="77777777" w:rsidR="00A87869" w:rsidRPr="009C03F1" w:rsidRDefault="00A87869" w:rsidP="00A87869">
      <w:pPr>
        <w:pStyle w:val="ListParagraph"/>
        <w:widowControl w:val="0"/>
        <w:autoSpaceDE w:val="0"/>
        <w:autoSpaceDN w:val="0"/>
        <w:adjustRightInd w:val="0"/>
        <w:ind w:left="1440"/>
        <w:rPr>
          <w:rFonts w:ascii="Arial Narrow" w:hAnsi="Arial Narrow"/>
          <w:b/>
          <w:sz w:val="24"/>
          <w:szCs w:val="24"/>
        </w:rPr>
      </w:pPr>
    </w:p>
    <w:p w14:paraId="25AB435B" w14:textId="77777777" w:rsidR="009C03F1" w:rsidRDefault="009C03F1" w:rsidP="00F07EBA">
      <w:pPr>
        <w:pStyle w:val="ListParagraph"/>
        <w:numPr>
          <w:ilvl w:val="0"/>
          <w:numId w:val="51"/>
        </w:numPr>
        <w:ind w:left="270" w:hanging="270"/>
        <w:rPr>
          <w:rFonts w:ascii="Arial Narrow" w:eastAsiaTheme="minorHAnsi" w:hAnsi="Arial Narrow" w:cstheme="minorBidi"/>
          <w:b/>
          <w:sz w:val="24"/>
          <w:szCs w:val="24"/>
        </w:rPr>
      </w:pPr>
      <w:bookmarkStart w:id="12" w:name="_Hlk54682570"/>
      <w:r>
        <w:rPr>
          <w:rFonts w:ascii="Arial Narrow" w:eastAsiaTheme="minorHAnsi" w:hAnsi="Arial Narrow" w:cstheme="minorBidi"/>
          <w:b/>
          <w:sz w:val="24"/>
          <w:szCs w:val="24"/>
        </w:rPr>
        <w:t>Fair Livestock Show Procedure</w:t>
      </w:r>
    </w:p>
    <w:p w14:paraId="3643BFF8" w14:textId="77777777" w:rsidR="00A87869" w:rsidRPr="00A87869" w:rsidRDefault="00A87869" w:rsidP="00F07EBA">
      <w:pPr>
        <w:pStyle w:val="ListParagraph"/>
        <w:numPr>
          <w:ilvl w:val="1"/>
          <w:numId w:val="51"/>
        </w:numPr>
        <w:ind w:left="810"/>
        <w:rPr>
          <w:rFonts w:ascii="Arial Narrow" w:eastAsiaTheme="minorHAnsi" w:hAnsi="Arial Narrow" w:cstheme="minorBidi"/>
          <w:b/>
          <w:sz w:val="24"/>
          <w:szCs w:val="24"/>
        </w:rPr>
      </w:pPr>
      <w:r>
        <w:rPr>
          <w:rFonts w:ascii="Arial Narrow" w:eastAsiaTheme="minorHAnsi" w:hAnsi="Arial Narrow" w:cstheme="minorBidi"/>
          <w:sz w:val="24"/>
          <w:szCs w:val="24"/>
        </w:rPr>
        <w:t>Decisions for what class animal is placed in will be made in 4-H Online and Fair Entry. These will be double checked at check in of Fair. NO CHANGES WILL BE MADE AFTER CHECK-IN.</w:t>
      </w:r>
    </w:p>
    <w:p w14:paraId="602852A0" w14:textId="77777777" w:rsidR="00A87869" w:rsidRPr="00E26F00" w:rsidRDefault="00A87869" w:rsidP="00F07EBA">
      <w:pPr>
        <w:pStyle w:val="ListParagraph"/>
        <w:numPr>
          <w:ilvl w:val="1"/>
          <w:numId w:val="51"/>
        </w:numPr>
        <w:ind w:left="810"/>
        <w:rPr>
          <w:rFonts w:ascii="Arial Narrow" w:eastAsiaTheme="minorHAnsi" w:hAnsi="Arial Narrow" w:cstheme="minorBidi"/>
          <w:b/>
          <w:sz w:val="24"/>
          <w:szCs w:val="24"/>
        </w:rPr>
      </w:pPr>
      <w:r>
        <w:rPr>
          <w:rFonts w:ascii="Arial Narrow" w:eastAsiaTheme="minorHAnsi" w:hAnsi="Arial Narrow" w:cstheme="minorBidi"/>
          <w:sz w:val="24"/>
          <w:szCs w:val="24"/>
        </w:rPr>
        <w:t>Show bills will be completed by Extension office staff from information collected at check in. Livestock Council Committee will review all show bills besides dairy which will already be complete. Show bills will be posted Sunday evening at the show arena.</w:t>
      </w:r>
    </w:p>
    <w:p w14:paraId="05F6B38C" w14:textId="77777777" w:rsidR="00E26F00" w:rsidRDefault="00E26F00" w:rsidP="00F07EBA">
      <w:pPr>
        <w:pStyle w:val="ListParagraph"/>
        <w:numPr>
          <w:ilvl w:val="1"/>
          <w:numId w:val="51"/>
        </w:numPr>
        <w:ind w:left="810"/>
        <w:rPr>
          <w:rFonts w:ascii="Arial Narrow" w:eastAsiaTheme="minorHAnsi" w:hAnsi="Arial Narrow" w:cstheme="minorBidi"/>
          <w:b/>
          <w:sz w:val="24"/>
          <w:szCs w:val="24"/>
        </w:rPr>
      </w:pPr>
      <w:r>
        <w:rPr>
          <w:rFonts w:ascii="Arial Narrow" w:eastAsiaTheme="minorHAnsi" w:hAnsi="Arial Narrow" w:cstheme="minorBidi"/>
          <w:sz w:val="24"/>
          <w:szCs w:val="24"/>
        </w:rPr>
        <w:t>Changes to show bills can be requested with a Change of Class Request form. Those will be turned into the Extension Office and reviewed by the Council Committee and approved or denied.</w:t>
      </w:r>
    </w:p>
    <w:bookmarkEnd w:id="12"/>
    <w:p w14:paraId="6452B928" w14:textId="77777777" w:rsidR="009B269B" w:rsidRDefault="009B269B" w:rsidP="00A87869">
      <w:pPr>
        <w:pStyle w:val="ListParagraph"/>
        <w:ind w:left="270"/>
        <w:rPr>
          <w:rFonts w:ascii="Arial Narrow" w:eastAsiaTheme="minorHAnsi" w:hAnsi="Arial Narrow" w:cstheme="minorBidi"/>
          <w:b/>
          <w:sz w:val="24"/>
          <w:szCs w:val="24"/>
        </w:rPr>
      </w:pPr>
    </w:p>
    <w:p w14:paraId="54960F51" w14:textId="77777777" w:rsidR="00E26F00" w:rsidRDefault="009C03F1" w:rsidP="00F07EBA">
      <w:pPr>
        <w:pStyle w:val="ListParagraph"/>
        <w:numPr>
          <w:ilvl w:val="0"/>
          <w:numId w:val="51"/>
        </w:numPr>
        <w:ind w:left="270" w:hanging="270"/>
        <w:rPr>
          <w:rFonts w:ascii="Arial Narrow" w:eastAsiaTheme="minorHAnsi" w:hAnsi="Arial Narrow" w:cstheme="minorBidi"/>
          <w:b/>
          <w:sz w:val="24"/>
          <w:szCs w:val="24"/>
        </w:rPr>
      </w:pPr>
      <w:bookmarkStart w:id="13" w:name="_Hlk54682682"/>
      <w:r>
        <w:rPr>
          <w:rFonts w:ascii="Arial Narrow" w:eastAsiaTheme="minorHAnsi" w:hAnsi="Arial Narrow" w:cstheme="minorBidi"/>
          <w:b/>
          <w:sz w:val="24"/>
          <w:szCs w:val="24"/>
        </w:rPr>
        <w:t>Substitute Showman</w:t>
      </w:r>
    </w:p>
    <w:p w14:paraId="1BD683D3" w14:textId="77777777" w:rsidR="00E26F00" w:rsidRPr="00E26F00" w:rsidRDefault="00E26F00" w:rsidP="00F07EBA">
      <w:pPr>
        <w:pStyle w:val="ListParagraph"/>
        <w:numPr>
          <w:ilvl w:val="1"/>
          <w:numId w:val="51"/>
        </w:numPr>
        <w:ind w:left="810"/>
        <w:rPr>
          <w:rFonts w:ascii="Arial Narrow" w:eastAsiaTheme="minorHAnsi" w:hAnsi="Arial Narrow" w:cstheme="minorBidi"/>
          <w:b/>
          <w:sz w:val="24"/>
          <w:szCs w:val="24"/>
        </w:rPr>
      </w:pPr>
      <w:r w:rsidRPr="00E26F00">
        <w:rPr>
          <w:rFonts w:ascii="Arial Narrow" w:eastAsiaTheme="minorHAnsi" w:hAnsi="Arial Narrow"/>
          <w:sz w:val="24"/>
          <w:szCs w:val="24"/>
        </w:rPr>
        <w:t>A substitute showman will be allowed for a showman who</w:t>
      </w:r>
    </w:p>
    <w:p w14:paraId="0F8BF0A0" w14:textId="77777777" w:rsidR="00E26F00" w:rsidRPr="00E26F00" w:rsidRDefault="00E26F00" w:rsidP="00F07EBA">
      <w:pPr>
        <w:pStyle w:val="ListParagraph"/>
        <w:numPr>
          <w:ilvl w:val="0"/>
          <w:numId w:val="52"/>
        </w:numPr>
        <w:rPr>
          <w:rFonts w:ascii="Arial Narrow" w:eastAsiaTheme="minorHAnsi" w:hAnsi="Arial Narrow" w:cstheme="minorBidi"/>
          <w:b/>
          <w:sz w:val="24"/>
          <w:szCs w:val="24"/>
        </w:rPr>
      </w:pPr>
      <w:r>
        <w:rPr>
          <w:rFonts w:ascii="Arial Narrow" w:eastAsiaTheme="minorHAnsi" w:hAnsi="Arial Narrow" w:cstheme="minorBidi"/>
          <w:sz w:val="24"/>
          <w:szCs w:val="24"/>
        </w:rPr>
        <w:t>Has another animal in the same class</w:t>
      </w:r>
    </w:p>
    <w:p w14:paraId="069ADBBB" w14:textId="77777777" w:rsidR="00E26F00" w:rsidRPr="00E26F00" w:rsidRDefault="00E26F00" w:rsidP="00F07EBA">
      <w:pPr>
        <w:pStyle w:val="ListParagraph"/>
        <w:numPr>
          <w:ilvl w:val="0"/>
          <w:numId w:val="52"/>
        </w:numPr>
        <w:rPr>
          <w:rFonts w:ascii="Arial Narrow" w:eastAsiaTheme="minorHAnsi" w:hAnsi="Arial Narrow" w:cstheme="minorBidi"/>
          <w:b/>
          <w:sz w:val="24"/>
          <w:szCs w:val="24"/>
        </w:rPr>
      </w:pPr>
      <w:r>
        <w:rPr>
          <w:rFonts w:ascii="Arial Narrow" w:eastAsiaTheme="minorHAnsi" w:hAnsi="Arial Narrow" w:cstheme="minorBidi"/>
          <w:sz w:val="24"/>
          <w:szCs w:val="24"/>
        </w:rPr>
        <w:t>Has another commitment like a tournament, another show, or another event.</w:t>
      </w:r>
    </w:p>
    <w:p w14:paraId="7DEC51D9" w14:textId="77777777" w:rsidR="00E26F00" w:rsidRPr="00A87869" w:rsidRDefault="00E26F00" w:rsidP="00F07EBA">
      <w:pPr>
        <w:pStyle w:val="ListParagraph"/>
        <w:numPr>
          <w:ilvl w:val="0"/>
          <w:numId w:val="52"/>
        </w:numPr>
        <w:rPr>
          <w:rFonts w:ascii="Arial Narrow" w:eastAsiaTheme="minorHAnsi" w:hAnsi="Arial Narrow" w:cstheme="minorBidi"/>
          <w:b/>
          <w:sz w:val="24"/>
          <w:szCs w:val="24"/>
        </w:rPr>
      </w:pPr>
      <w:r>
        <w:rPr>
          <w:rFonts w:ascii="Arial Narrow" w:eastAsiaTheme="minorHAnsi" w:hAnsi="Arial Narrow" w:cstheme="minorBidi"/>
          <w:sz w:val="24"/>
          <w:szCs w:val="24"/>
        </w:rPr>
        <w:t>Other pre-approved reasons.</w:t>
      </w:r>
    </w:p>
    <w:p w14:paraId="6E0CE585" w14:textId="77777777" w:rsidR="00E26F00" w:rsidRPr="00E26F00" w:rsidRDefault="00E26F00" w:rsidP="00F07EBA">
      <w:pPr>
        <w:pStyle w:val="ListParagraph"/>
        <w:numPr>
          <w:ilvl w:val="1"/>
          <w:numId w:val="51"/>
        </w:numPr>
        <w:ind w:left="810"/>
        <w:rPr>
          <w:rFonts w:ascii="Arial Narrow" w:eastAsiaTheme="minorHAnsi" w:hAnsi="Arial Narrow" w:cstheme="minorBidi"/>
          <w:b/>
          <w:sz w:val="24"/>
          <w:szCs w:val="24"/>
        </w:rPr>
      </w:pPr>
      <w:r>
        <w:rPr>
          <w:rFonts w:ascii="Arial Narrow" w:eastAsiaTheme="minorHAnsi" w:hAnsi="Arial Narrow" w:cstheme="minorBidi"/>
          <w:sz w:val="24"/>
          <w:szCs w:val="24"/>
        </w:rPr>
        <w:t xml:space="preserve">If the youth </w:t>
      </w:r>
      <w:proofErr w:type="gramStart"/>
      <w:r>
        <w:rPr>
          <w:rFonts w:ascii="Arial Narrow" w:eastAsiaTheme="minorHAnsi" w:hAnsi="Arial Narrow" w:cstheme="minorBidi"/>
          <w:sz w:val="24"/>
          <w:szCs w:val="24"/>
        </w:rPr>
        <w:t>thinks</w:t>
      </w:r>
      <w:proofErr w:type="gramEnd"/>
      <w:r>
        <w:rPr>
          <w:rFonts w:ascii="Arial Narrow" w:eastAsiaTheme="minorHAnsi" w:hAnsi="Arial Narrow" w:cstheme="minorBidi"/>
          <w:sz w:val="24"/>
          <w:szCs w:val="24"/>
        </w:rPr>
        <w:t xml:space="preserve"> there is any chance they will not be there to show, a form IS REQUIRED. Below is the process.</w:t>
      </w:r>
    </w:p>
    <w:p w14:paraId="7FCE0A89" w14:textId="77777777" w:rsidR="00D1123C" w:rsidRPr="00D1123C" w:rsidRDefault="00E26F00" w:rsidP="00F07EBA">
      <w:pPr>
        <w:pStyle w:val="ListParagraph"/>
        <w:numPr>
          <w:ilvl w:val="2"/>
          <w:numId w:val="51"/>
        </w:numPr>
        <w:ind w:left="1350"/>
        <w:rPr>
          <w:rFonts w:ascii="Arial Narrow" w:eastAsiaTheme="minorHAnsi" w:hAnsi="Arial Narrow" w:cstheme="minorBidi"/>
          <w:b/>
          <w:sz w:val="24"/>
          <w:szCs w:val="24"/>
        </w:rPr>
      </w:pPr>
      <w:r>
        <w:rPr>
          <w:rFonts w:ascii="Arial Narrow" w:eastAsiaTheme="minorHAnsi" w:hAnsi="Arial Narrow" w:cstheme="minorBidi"/>
          <w:sz w:val="24"/>
          <w:szCs w:val="24"/>
        </w:rPr>
        <w:t>A triplicate substitute</w:t>
      </w:r>
      <w:r w:rsidR="00D1123C">
        <w:rPr>
          <w:rFonts w:ascii="Arial Narrow" w:eastAsiaTheme="minorHAnsi" w:hAnsi="Arial Narrow" w:cstheme="minorBidi"/>
          <w:sz w:val="24"/>
          <w:szCs w:val="24"/>
        </w:rPr>
        <w:t xml:space="preserve"> showman form will be picked up at check in.</w:t>
      </w:r>
    </w:p>
    <w:p w14:paraId="1E772747" w14:textId="77777777" w:rsidR="00D1123C" w:rsidRPr="00D1123C" w:rsidRDefault="00D1123C" w:rsidP="00F07EBA">
      <w:pPr>
        <w:pStyle w:val="ListParagraph"/>
        <w:numPr>
          <w:ilvl w:val="2"/>
          <w:numId w:val="51"/>
        </w:numPr>
        <w:ind w:left="1350"/>
        <w:rPr>
          <w:rFonts w:ascii="Arial Narrow" w:eastAsiaTheme="minorHAnsi" w:hAnsi="Arial Narrow" w:cstheme="minorBidi"/>
          <w:b/>
          <w:sz w:val="24"/>
          <w:szCs w:val="24"/>
        </w:rPr>
      </w:pPr>
      <w:r>
        <w:rPr>
          <w:rFonts w:ascii="Arial Narrow" w:eastAsiaTheme="minorHAnsi" w:hAnsi="Arial Narrow" w:cstheme="minorBidi"/>
          <w:sz w:val="24"/>
          <w:szCs w:val="24"/>
        </w:rPr>
        <w:t>Form must be filled out by 5:00 pm of check in day</w:t>
      </w:r>
    </w:p>
    <w:p w14:paraId="5C2A8BDC" w14:textId="77777777" w:rsidR="00D1123C" w:rsidRPr="00D1123C" w:rsidRDefault="00D1123C" w:rsidP="00F07EBA">
      <w:pPr>
        <w:pStyle w:val="ListParagraph"/>
        <w:numPr>
          <w:ilvl w:val="3"/>
          <w:numId w:val="51"/>
        </w:numPr>
        <w:ind w:left="1710"/>
        <w:rPr>
          <w:rFonts w:ascii="Arial Narrow" w:eastAsiaTheme="minorHAnsi" w:hAnsi="Arial Narrow" w:cstheme="minorBidi"/>
          <w:b/>
          <w:sz w:val="24"/>
          <w:szCs w:val="24"/>
        </w:rPr>
      </w:pPr>
      <w:r>
        <w:rPr>
          <w:rFonts w:ascii="Arial Narrow" w:eastAsiaTheme="minorHAnsi" w:hAnsi="Arial Narrow" w:cstheme="minorBidi"/>
          <w:sz w:val="24"/>
          <w:szCs w:val="24"/>
        </w:rPr>
        <w:t>One sheet will be kept by the family to be turned in to the ring steward upon entering the ring.</w:t>
      </w:r>
    </w:p>
    <w:p w14:paraId="6744522F" w14:textId="77777777" w:rsidR="00D1123C" w:rsidRPr="00D1123C" w:rsidRDefault="00D1123C" w:rsidP="00F07EBA">
      <w:pPr>
        <w:pStyle w:val="ListParagraph"/>
        <w:numPr>
          <w:ilvl w:val="3"/>
          <w:numId w:val="51"/>
        </w:numPr>
        <w:ind w:left="1710"/>
        <w:rPr>
          <w:rFonts w:ascii="Arial Narrow" w:eastAsiaTheme="minorHAnsi" w:hAnsi="Arial Narrow" w:cstheme="minorBidi"/>
          <w:b/>
          <w:sz w:val="24"/>
          <w:szCs w:val="24"/>
        </w:rPr>
      </w:pPr>
      <w:r>
        <w:rPr>
          <w:rFonts w:ascii="Arial Narrow" w:eastAsiaTheme="minorHAnsi" w:hAnsi="Arial Narrow" w:cstheme="minorBidi"/>
          <w:sz w:val="24"/>
          <w:szCs w:val="24"/>
        </w:rPr>
        <w:t>One sheet will be kept by the Extension Office</w:t>
      </w:r>
    </w:p>
    <w:p w14:paraId="4311B80E" w14:textId="77777777" w:rsidR="00D1123C" w:rsidRPr="00D1123C" w:rsidRDefault="00D1123C" w:rsidP="00F07EBA">
      <w:pPr>
        <w:pStyle w:val="ListParagraph"/>
        <w:numPr>
          <w:ilvl w:val="3"/>
          <w:numId w:val="51"/>
        </w:numPr>
        <w:ind w:left="1710"/>
        <w:rPr>
          <w:rFonts w:ascii="Arial Narrow" w:eastAsiaTheme="minorHAnsi" w:hAnsi="Arial Narrow" w:cstheme="minorBidi"/>
          <w:b/>
          <w:sz w:val="24"/>
          <w:szCs w:val="24"/>
        </w:rPr>
      </w:pPr>
      <w:r>
        <w:rPr>
          <w:rFonts w:ascii="Arial Narrow" w:eastAsiaTheme="minorHAnsi" w:hAnsi="Arial Narrow" w:cstheme="minorBidi"/>
          <w:sz w:val="24"/>
          <w:szCs w:val="24"/>
        </w:rPr>
        <w:t>One sheet will be kept by the Species Committee.</w:t>
      </w:r>
    </w:p>
    <w:p w14:paraId="19CEC8E8" w14:textId="77777777" w:rsidR="00E26F00" w:rsidRPr="00E26F00" w:rsidRDefault="00D1123C" w:rsidP="00F07EBA">
      <w:pPr>
        <w:pStyle w:val="ListParagraph"/>
        <w:numPr>
          <w:ilvl w:val="2"/>
          <w:numId w:val="51"/>
        </w:numPr>
        <w:ind w:left="1350"/>
        <w:rPr>
          <w:rFonts w:ascii="Arial Narrow" w:eastAsiaTheme="minorHAnsi" w:hAnsi="Arial Narrow" w:cstheme="minorBidi"/>
          <w:b/>
          <w:sz w:val="24"/>
          <w:szCs w:val="24"/>
        </w:rPr>
      </w:pPr>
      <w:r>
        <w:rPr>
          <w:rFonts w:ascii="Arial Narrow" w:eastAsiaTheme="minorHAnsi" w:hAnsi="Arial Narrow" w:cstheme="minorBidi"/>
          <w:sz w:val="24"/>
          <w:szCs w:val="24"/>
        </w:rPr>
        <w:t>Substitute showman forms can always be cancelled. Substitute showman forms will not be allowed to be added after 5:00 pm of check-in unless there is an emergency reason.</w:t>
      </w:r>
    </w:p>
    <w:p w14:paraId="2CFE1B43" w14:textId="77777777" w:rsidR="00A87869" w:rsidRPr="00E26F00" w:rsidRDefault="00E26F00" w:rsidP="00F07EBA">
      <w:pPr>
        <w:pStyle w:val="ListParagraph"/>
        <w:numPr>
          <w:ilvl w:val="1"/>
          <w:numId w:val="51"/>
        </w:numPr>
        <w:ind w:left="810"/>
        <w:rPr>
          <w:rFonts w:ascii="Arial Narrow" w:eastAsiaTheme="minorHAnsi" w:hAnsi="Arial Narrow" w:cstheme="minorBidi"/>
          <w:b/>
          <w:sz w:val="24"/>
          <w:szCs w:val="24"/>
        </w:rPr>
      </w:pPr>
      <w:r>
        <w:rPr>
          <w:rFonts w:ascii="Arial Narrow" w:eastAsiaTheme="minorHAnsi" w:hAnsi="Arial Narrow" w:cstheme="minorBidi"/>
          <w:sz w:val="24"/>
          <w:szCs w:val="24"/>
        </w:rPr>
        <w:t>Changes to show bills can be requested with a Change of Class Request form. Those will be turned into the Extension Office and reviewed by the Council Committee and approved or denied.</w:t>
      </w:r>
    </w:p>
    <w:bookmarkEnd w:id="13"/>
    <w:p w14:paraId="2B68AEE9" w14:textId="77777777" w:rsidR="00A87869" w:rsidRDefault="00A87869" w:rsidP="00A87869">
      <w:pPr>
        <w:pStyle w:val="ListParagraph"/>
        <w:ind w:left="270"/>
        <w:rPr>
          <w:rFonts w:ascii="Arial Narrow" w:eastAsiaTheme="minorHAnsi" w:hAnsi="Arial Narrow" w:cstheme="minorBidi"/>
          <w:b/>
          <w:sz w:val="24"/>
          <w:szCs w:val="24"/>
        </w:rPr>
      </w:pPr>
    </w:p>
    <w:p w14:paraId="6A0AE4C1" w14:textId="77777777" w:rsidR="009C03F1" w:rsidRPr="009C03F1" w:rsidRDefault="009C03F1" w:rsidP="00F07EBA">
      <w:pPr>
        <w:pStyle w:val="ListParagraph"/>
        <w:numPr>
          <w:ilvl w:val="0"/>
          <w:numId w:val="51"/>
        </w:numPr>
        <w:ind w:left="270" w:hanging="270"/>
        <w:rPr>
          <w:rFonts w:ascii="Arial Narrow" w:eastAsiaTheme="minorHAnsi" w:hAnsi="Arial Narrow" w:cstheme="minorBidi"/>
          <w:b/>
          <w:sz w:val="24"/>
          <w:szCs w:val="24"/>
        </w:rPr>
      </w:pPr>
      <w:r w:rsidRPr="009C03F1">
        <w:rPr>
          <w:rFonts w:ascii="Arial Narrow" w:hAnsi="Arial Narrow" w:cs="Arial Narrow"/>
          <w:b/>
          <w:bCs/>
          <w:sz w:val="24"/>
          <w:szCs w:val="24"/>
        </w:rPr>
        <w:t>Dress for Success!</w:t>
      </w:r>
    </w:p>
    <w:p w14:paraId="3EF69E39" w14:textId="77777777" w:rsidR="009C03F1" w:rsidRPr="009C03F1" w:rsidRDefault="009C03F1" w:rsidP="00F07EBA">
      <w:pPr>
        <w:pStyle w:val="ListParagraph"/>
        <w:numPr>
          <w:ilvl w:val="1"/>
          <w:numId w:val="51"/>
        </w:numPr>
        <w:ind w:left="810"/>
        <w:rPr>
          <w:rFonts w:ascii="Arial Narrow" w:eastAsiaTheme="minorHAnsi" w:hAnsi="Arial Narrow" w:cstheme="minorBidi"/>
          <w:b/>
          <w:sz w:val="24"/>
          <w:szCs w:val="24"/>
        </w:rPr>
      </w:pPr>
      <w:r w:rsidRPr="009C03F1">
        <w:rPr>
          <w:rFonts w:ascii="Arial Narrow" w:hAnsi="Arial Narrow" w:cs="Arial Narrow"/>
          <w:bCs/>
          <w:sz w:val="24"/>
          <w:szCs w:val="24"/>
        </w:rPr>
        <w:t>Wear protective footwear. Please no sandals, rubber boots, or tennis shoes when working with your animals. Protect your feet. This is recommended for all times and not just during livestock shows.</w:t>
      </w:r>
    </w:p>
    <w:p w14:paraId="1620CFF2" w14:textId="6FF5EBBB" w:rsidR="009C03F1" w:rsidRPr="009C03F1" w:rsidRDefault="009C03F1" w:rsidP="00F07EBA">
      <w:pPr>
        <w:pStyle w:val="ListParagraph"/>
        <w:numPr>
          <w:ilvl w:val="1"/>
          <w:numId w:val="51"/>
        </w:numPr>
        <w:ind w:left="810"/>
        <w:rPr>
          <w:rFonts w:ascii="Arial Narrow" w:eastAsiaTheme="minorHAnsi" w:hAnsi="Arial Narrow" w:cstheme="minorBidi"/>
          <w:b/>
          <w:sz w:val="24"/>
          <w:szCs w:val="24"/>
        </w:rPr>
      </w:pPr>
      <w:r w:rsidRPr="009C03F1">
        <w:rPr>
          <w:rFonts w:ascii="Arial Narrow" w:hAnsi="Arial Narrow" w:cs="Arial Narrow"/>
          <w:bCs/>
          <w:sz w:val="24"/>
          <w:szCs w:val="24"/>
        </w:rPr>
        <w:t xml:space="preserve">During shows, wear nice polo or </w:t>
      </w:r>
      <w:r w:rsidR="001458B9" w:rsidRPr="009C03F1">
        <w:rPr>
          <w:rFonts w:ascii="Arial Narrow" w:hAnsi="Arial Narrow" w:cs="Arial Narrow"/>
          <w:bCs/>
          <w:sz w:val="24"/>
          <w:szCs w:val="24"/>
        </w:rPr>
        <w:t>long-sleeved</w:t>
      </w:r>
      <w:r w:rsidRPr="009C03F1">
        <w:rPr>
          <w:rFonts w:ascii="Arial Narrow" w:hAnsi="Arial Narrow" w:cs="Arial Narrow"/>
          <w:bCs/>
          <w:sz w:val="24"/>
          <w:szCs w:val="24"/>
        </w:rPr>
        <w:t xml:space="preserve"> shirts buttoned as high as your collarbone. Other nice shirts with appropriate neckline are acceptable. Shirts should be tucked in if at all possible.</w:t>
      </w:r>
    </w:p>
    <w:p w14:paraId="495EB8EC" w14:textId="7B84F006" w:rsidR="00A87869" w:rsidRPr="003A30D4" w:rsidRDefault="009C03F1" w:rsidP="003A30D4">
      <w:pPr>
        <w:pStyle w:val="ListParagraph"/>
        <w:numPr>
          <w:ilvl w:val="1"/>
          <w:numId w:val="51"/>
        </w:numPr>
        <w:ind w:left="810"/>
        <w:rPr>
          <w:rFonts w:ascii="Arial Narrow" w:eastAsiaTheme="minorHAnsi" w:hAnsi="Arial Narrow" w:cstheme="minorBidi"/>
          <w:b/>
          <w:sz w:val="24"/>
          <w:szCs w:val="24"/>
        </w:rPr>
      </w:pPr>
      <w:r w:rsidRPr="009C03F1">
        <w:rPr>
          <w:rFonts w:ascii="Arial Narrow" w:hAnsi="Arial Narrow" w:cs="Arial Narrow"/>
          <w:bCs/>
          <w:sz w:val="24"/>
          <w:szCs w:val="24"/>
        </w:rPr>
        <w:lastRenderedPageBreak/>
        <w:t>During shows, please wear belts or other fastening devices (suspenders) to keep pants at waist level.</w:t>
      </w:r>
    </w:p>
    <w:p w14:paraId="51E91EEF" w14:textId="77777777" w:rsidR="00A87869" w:rsidRPr="00A87869" w:rsidRDefault="00A87869" w:rsidP="00F07EBA">
      <w:pPr>
        <w:pStyle w:val="ListParagraph"/>
        <w:numPr>
          <w:ilvl w:val="0"/>
          <w:numId w:val="51"/>
        </w:numPr>
        <w:ind w:left="270" w:hanging="270"/>
        <w:rPr>
          <w:rFonts w:ascii="Arial Narrow" w:eastAsiaTheme="minorHAnsi" w:hAnsi="Arial Narrow" w:cstheme="minorBidi"/>
          <w:b/>
          <w:sz w:val="24"/>
          <w:szCs w:val="24"/>
        </w:rPr>
      </w:pPr>
      <w:r w:rsidRPr="00A87869">
        <w:rPr>
          <w:rFonts w:ascii="Arial Narrow" w:hAnsi="Arial Narrow" w:cs="Arial Narrow"/>
          <w:b/>
          <w:bCs/>
          <w:sz w:val="24"/>
          <w:szCs w:val="24"/>
        </w:rPr>
        <w:t>Options for Exhibition without an animal</w:t>
      </w:r>
    </w:p>
    <w:p w14:paraId="7754918F" w14:textId="77777777" w:rsidR="00A87869" w:rsidRPr="00A87869" w:rsidRDefault="00A87869" w:rsidP="00F07EBA">
      <w:pPr>
        <w:pStyle w:val="ListParagraph"/>
        <w:numPr>
          <w:ilvl w:val="1"/>
          <w:numId w:val="51"/>
        </w:numPr>
        <w:ind w:left="810"/>
        <w:rPr>
          <w:rFonts w:ascii="Arial Narrow" w:eastAsiaTheme="minorHAnsi" w:hAnsi="Arial Narrow" w:cstheme="minorBidi"/>
          <w:b/>
          <w:sz w:val="24"/>
          <w:szCs w:val="24"/>
        </w:rPr>
      </w:pPr>
      <w:r w:rsidRPr="00A87869">
        <w:rPr>
          <w:rFonts w:ascii="Arial Narrow" w:hAnsi="Arial Narrow" w:cs="Arial Narrow"/>
          <w:b/>
          <w:bCs/>
          <w:sz w:val="24"/>
          <w:szCs w:val="24"/>
        </w:rPr>
        <w:t>Poster</w:t>
      </w:r>
    </w:p>
    <w:p w14:paraId="026119E2" w14:textId="1A0FD78F" w:rsidR="00A87869" w:rsidRPr="00B06C88" w:rsidRDefault="00A87869" w:rsidP="00F07EBA">
      <w:pPr>
        <w:pStyle w:val="ListParagraph"/>
        <w:widowControl w:val="0"/>
        <w:numPr>
          <w:ilvl w:val="2"/>
          <w:numId w:val="51"/>
        </w:numPr>
        <w:autoSpaceDE w:val="0"/>
        <w:autoSpaceDN w:val="0"/>
        <w:adjustRightInd w:val="0"/>
        <w:ind w:left="1080"/>
        <w:rPr>
          <w:rFonts w:ascii="Arial Narrow" w:hAnsi="Arial Narrow" w:cs="Arial Narrow"/>
          <w:b/>
          <w:bCs/>
          <w:sz w:val="24"/>
          <w:szCs w:val="24"/>
        </w:rPr>
      </w:pPr>
      <w:r w:rsidRPr="00B06C88">
        <w:rPr>
          <w:rFonts w:ascii="Arial Narrow" w:hAnsi="Arial Narrow" w:cs="Arial Narrow"/>
          <w:bCs/>
          <w:sz w:val="24"/>
          <w:szCs w:val="24"/>
        </w:rPr>
        <w:t xml:space="preserve">Members can </w:t>
      </w:r>
      <w:r w:rsidR="00415C10">
        <w:rPr>
          <w:rFonts w:ascii="Arial Narrow" w:hAnsi="Arial Narrow" w:cs="Arial Narrow"/>
          <w:bCs/>
          <w:sz w:val="24"/>
          <w:szCs w:val="24"/>
        </w:rPr>
        <w:t>showcase what they learned with</w:t>
      </w:r>
      <w:r w:rsidRPr="00B06C88">
        <w:rPr>
          <w:rFonts w:ascii="Arial Narrow" w:hAnsi="Arial Narrow" w:cs="Arial Narrow"/>
          <w:bCs/>
          <w:sz w:val="24"/>
          <w:szCs w:val="24"/>
        </w:rPr>
        <w:t xml:space="preserve"> a poster </w:t>
      </w:r>
      <w:r w:rsidR="00415C10">
        <w:rPr>
          <w:rFonts w:ascii="Arial Narrow" w:hAnsi="Arial Narrow" w:cs="Arial Narrow"/>
          <w:bCs/>
          <w:sz w:val="24"/>
          <w:szCs w:val="24"/>
        </w:rPr>
        <w:t>exhibit</w:t>
      </w:r>
      <w:r w:rsidRPr="00B06C88">
        <w:rPr>
          <w:rFonts w:ascii="Arial Narrow" w:hAnsi="Arial Narrow" w:cs="Arial Narrow"/>
          <w:bCs/>
          <w:sz w:val="24"/>
          <w:szCs w:val="24"/>
        </w:rPr>
        <w:t xml:space="preserve"> for a specific species. </w:t>
      </w:r>
    </w:p>
    <w:p w14:paraId="622A9B30" w14:textId="77777777" w:rsidR="00A87869" w:rsidRPr="00B06C88" w:rsidRDefault="00A87869" w:rsidP="00F07EBA">
      <w:pPr>
        <w:widowControl w:val="0"/>
        <w:numPr>
          <w:ilvl w:val="2"/>
          <w:numId w:val="51"/>
        </w:numPr>
        <w:autoSpaceDE w:val="0"/>
        <w:autoSpaceDN w:val="0"/>
        <w:adjustRightInd w:val="0"/>
        <w:spacing w:after="0" w:line="240" w:lineRule="auto"/>
        <w:ind w:left="1080"/>
        <w:rPr>
          <w:rFonts w:ascii="Arial Narrow" w:eastAsia="Times New Roman" w:hAnsi="Arial Narrow" w:cs="Arial"/>
          <w:sz w:val="24"/>
          <w:szCs w:val="24"/>
        </w:rPr>
      </w:pPr>
      <w:r w:rsidRPr="00B06C88">
        <w:rPr>
          <w:rFonts w:ascii="Arial Narrow" w:eastAsia="Times New Roman" w:hAnsi="Arial Narrow" w:cs="Arial Narrow"/>
          <w:sz w:val="24"/>
          <w:szCs w:val="24"/>
        </w:rPr>
        <w:t>Posters will be placed into a level</w:t>
      </w:r>
      <w:r w:rsidRPr="00B06C88">
        <w:rPr>
          <w:rFonts w:ascii="Arial Narrow" w:eastAsia="Times New Roman" w:hAnsi="Arial Narrow" w:cs="Arial"/>
          <w:sz w:val="24"/>
          <w:szCs w:val="24"/>
        </w:rPr>
        <w:t xml:space="preserve"> determined by 4</w:t>
      </w:r>
      <w:r w:rsidRPr="00B06C88">
        <w:rPr>
          <w:rFonts w:ascii="Arial Narrow" w:eastAsia="Times New Roman" w:hAnsi="Arial Narrow" w:cs="Arial"/>
          <w:sz w:val="24"/>
          <w:szCs w:val="24"/>
        </w:rPr>
        <w:noBreakHyphen/>
        <w:t>H grade as follows:</w:t>
      </w:r>
      <w:r w:rsidRPr="00B06C88">
        <w:rPr>
          <w:rFonts w:ascii="Arial Narrow" w:eastAsia="Times New Roman" w:hAnsi="Arial Narrow" w:cs="Arial Narrow"/>
          <w:sz w:val="24"/>
          <w:szCs w:val="24"/>
        </w:rPr>
        <w:t xml:space="preserve"> </w:t>
      </w:r>
      <w:r w:rsidRPr="00B06C88">
        <w:rPr>
          <w:rFonts w:ascii="Arial Narrow" w:eastAsia="Times New Roman" w:hAnsi="Arial Narrow" w:cs="Arial"/>
          <w:sz w:val="24"/>
          <w:szCs w:val="24"/>
        </w:rPr>
        <w:t>Level 1 - grade 3-5, Level 2 - grade 6-8, Level 3 - grade 9-12</w:t>
      </w:r>
    </w:p>
    <w:p w14:paraId="1790611A" w14:textId="69F7961B" w:rsidR="00A87869" w:rsidRPr="00AD0FE0" w:rsidRDefault="00A87869" w:rsidP="00F07EBA">
      <w:pPr>
        <w:widowControl w:val="0"/>
        <w:numPr>
          <w:ilvl w:val="2"/>
          <w:numId w:val="51"/>
        </w:numPr>
        <w:autoSpaceDE w:val="0"/>
        <w:autoSpaceDN w:val="0"/>
        <w:adjustRightInd w:val="0"/>
        <w:spacing w:after="0" w:line="240" w:lineRule="auto"/>
        <w:ind w:left="1080"/>
        <w:rPr>
          <w:rFonts w:ascii="Arial Narrow" w:eastAsia="Times New Roman" w:hAnsi="Arial Narrow" w:cs="Arial"/>
          <w:sz w:val="24"/>
          <w:szCs w:val="24"/>
        </w:rPr>
      </w:pPr>
      <w:r w:rsidRPr="00B06C88">
        <w:rPr>
          <w:rFonts w:ascii="Arial Narrow" w:hAnsi="Arial Narrow" w:cs="Arial Narrow"/>
          <w:sz w:val="24"/>
          <w:szCs w:val="24"/>
        </w:rPr>
        <w:t>References for posters, notebooks and display boards are required. The judge will not discredit an exhibit for the manner in which references are listed.</w:t>
      </w:r>
    </w:p>
    <w:p w14:paraId="5A4672EF" w14:textId="5BB40E98" w:rsidR="00AD0FE0" w:rsidRPr="00B06C88" w:rsidRDefault="00AD0FE0" w:rsidP="00F07EBA">
      <w:pPr>
        <w:widowControl w:val="0"/>
        <w:numPr>
          <w:ilvl w:val="2"/>
          <w:numId w:val="51"/>
        </w:numPr>
        <w:autoSpaceDE w:val="0"/>
        <w:autoSpaceDN w:val="0"/>
        <w:adjustRightInd w:val="0"/>
        <w:spacing w:after="0" w:line="240" w:lineRule="auto"/>
        <w:ind w:left="1080"/>
        <w:rPr>
          <w:rFonts w:ascii="Arial Narrow" w:eastAsia="Times New Roman" w:hAnsi="Arial Narrow" w:cs="Arial"/>
          <w:sz w:val="24"/>
          <w:szCs w:val="24"/>
        </w:rPr>
      </w:pPr>
      <w:r w:rsidRPr="00AA10F0">
        <w:rPr>
          <w:rFonts w:ascii="Arial Narrow" w:eastAsia="Times New Roman" w:hAnsi="Arial Narrow" w:cs="Arial"/>
          <w:b/>
          <w:sz w:val="24"/>
          <w:szCs w:val="24"/>
        </w:rPr>
        <w:t>ALL POSTERS</w:t>
      </w:r>
      <w:r>
        <w:rPr>
          <w:rFonts w:ascii="Arial Narrow" w:eastAsia="Times New Roman" w:hAnsi="Arial Narrow" w:cs="Arial"/>
          <w:sz w:val="24"/>
          <w:szCs w:val="24"/>
        </w:rPr>
        <w:t xml:space="preserve"> need to be turned in on check in day for the exhibit buildings. </w:t>
      </w:r>
      <w:r w:rsidRPr="00AA10F0">
        <w:rPr>
          <w:rFonts w:ascii="Arial Narrow" w:eastAsia="Times New Roman" w:hAnsi="Arial Narrow" w:cs="Arial"/>
          <w:b/>
          <w:sz w:val="24"/>
          <w:szCs w:val="24"/>
        </w:rPr>
        <w:t>DO NOT</w:t>
      </w:r>
      <w:r>
        <w:rPr>
          <w:rFonts w:ascii="Arial Narrow" w:eastAsia="Times New Roman" w:hAnsi="Arial Narrow" w:cs="Arial"/>
          <w:sz w:val="24"/>
          <w:szCs w:val="24"/>
        </w:rPr>
        <w:t xml:space="preserve"> turn any posters in at animal check ins.</w:t>
      </w:r>
    </w:p>
    <w:p w14:paraId="18E9D2B4" w14:textId="6CCD55E6" w:rsidR="00A87869" w:rsidRPr="00B06C88" w:rsidRDefault="00A87869" w:rsidP="00F07EBA">
      <w:pPr>
        <w:widowControl w:val="0"/>
        <w:numPr>
          <w:ilvl w:val="2"/>
          <w:numId w:val="51"/>
        </w:numPr>
        <w:autoSpaceDE w:val="0"/>
        <w:autoSpaceDN w:val="0"/>
        <w:adjustRightInd w:val="0"/>
        <w:spacing w:after="0" w:line="240" w:lineRule="auto"/>
        <w:ind w:left="108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Every poster will receive a white, red, or blue ribbon based on quality as selected by the judge. </w:t>
      </w:r>
    </w:p>
    <w:p w14:paraId="5D44F5F7" w14:textId="77777777" w:rsidR="00A87869" w:rsidRPr="00B06C88" w:rsidRDefault="00A87869" w:rsidP="00F07EBA">
      <w:pPr>
        <w:widowControl w:val="0"/>
        <w:numPr>
          <w:ilvl w:val="2"/>
          <w:numId w:val="51"/>
        </w:numPr>
        <w:autoSpaceDE w:val="0"/>
        <w:autoSpaceDN w:val="0"/>
        <w:adjustRightInd w:val="0"/>
        <w:spacing w:after="0" w:line="240" w:lineRule="auto"/>
        <w:ind w:left="1080"/>
        <w:rPr>
          <w:rFonts w:ascii="Arial Narrow" w:hAnsi="Arial Narrow" w:cs="Arial Narrow"/>
          <w:sz w:val="24"/>
          <w:szCs w:val="24"/>
        </w:rPr>
      </w:pPr>
      <w:r w:rsidRPr="00B06C88">
        <w:rPr>
          <w:rFonts w:ascii="Arial Narrow" w:hAnsi="Arial Narrow" w:cs="Arial Narrow"/>
          <w:sz w:val="24"/>
          <w:szCs w:val="24"/>
        </w:rPr>
        <w:t>Develop an idea and build it into an attractive display/poster as well as learn the technical aspect of some part of the specific animal industry.</w:t>
      </w:r>
    </w:p>
    <w:p w14:paraId="5591507D" w14:textId="77777777" w:rsidR="00A87869" w:rsidRDefault="00A87869" w:rsidP="00F07EBA">
      <w:pPr>
        <w:widowControl w:val="0"/>
        <w:numPr>
          <w:ilvl w:val="2"/>
          <w:numId w:val="51"/>
        </w:numPr>
        <w:autoSpaceDE w:val="0"/>
        <w:autoSpaceDN w:val="0"/>
        <w:adjustRightInd w:val="0"/>
        <w:spacing w:after="0" w:line="240" w:lineRule="auto"/>
        <w:ind w:left="1080"/>
        <w:rPr>
          <w:rFonts w:ascii="Arial Narrow" w:eastAsia="Times New Roman" w:hAnsi="Arial Narrow" w:cs="Arial Narrow"/>
          <w:sz w:val="24"/>
          <w:szCs w:val="24"/>
        </w:rPr>
      </w:pPr>
      <w:r w:rsidRPr="00B06C88">
        <w:rPr>
          <w:rFonts w:ascii="Arial Narrow" w:eastAsia="Times New Roman" w:hAnsi="Arial Narrow" w:cs="Arial Narrow"/>
          <w:sz w:val="24"/>
          <w:szCs w:val="24"/>
        </w:rPr>
        <w:t>See General Exhibit and Label Attachment Instructions for further poster details.</w:t>
      </w:r>
    </w:p>
    <w:p w14:paraId="42C9BB81" w14:textId="77777777" w:rsidR="00A87869" w:rsidRDefault="00A87869" w:rsidP="00F07EBA">
      <w:pPr>
        <w:widowControl w:val="0"/>
        <w:numPr>
          <w:ilvl w:val="1"/>
          <w:numId w:val="51"/>
        </w:numPr>
        <w:autoSpaceDE w:val="0"/>
        <w:autoSpaceDN w:val="0"/>
        <w:adjustRightInd w:val="0"/>
        <w:spacing w:after="0" w:line="240" w:lineRule="auto"/>
        <w:ind w:left="810"/>
        <w:rPr>
          <w:rFonts w:ascii="Arial Narrow" w:eastAsia="Times New Roman" w:hAnsi="Arial Narrow" w:cs="Arial Narrow"/>
          <w:sz w:val="24"/>
          <w:szCs w:val="24"/>
        </w:rPr>
      </w:pPr>
      <w:r w:rsidRPr="00A87869">
        <w:rPr>
          <w:rFonts w:ascii="Arial Narrow" w:eastAsia="Times New Roman" w:hAnsi="Arial Narrow" w:cs="Arial Narrow"/>
          <w:b/>
          <w:sz w:val="24"/>
          <w:szCs w:val="24"/>
        </w:rPr>
        <w:t>Manual</w:t>
      </w:r>
    </w:p>
    <w:p w14:paraId="502B1383" w14:textId="53BB237E" w:rsidR="00A87869" w:rsidRDefault="00A87869" w:rsidP="00F07EBA">
      <w:pPr>
        <w:widowControl w:val="0"/>
        <w:numPr>
          <w:ilvl w:val="2"/>
          <w:numId w:val="51"/>
        </w:numPr>
        <w:autoSpaceDE w:val="0"/>
        <w:autoSpaceDN w:val="0"/>
        <w:adjustRightInd w:val="0"/>
        <w:spacing w:after="0" w:line="240" w:lineRule="auto"/>
        <w:ind w:left="1080"/>
        <w:rPr>
          <w:rFonts w:ascii="Arial Narrow" w:eastAsia="Times New Roman" w:hAnsi="Arial Narrow" w:cs="Arial Narrow"/>
          <w:sz w:val="24"/>
          <w:szCs w:val="24"/>
        </w:rPr>
      </w:pPr>
      <w:r w:rsidRPr="00A87869">
        <w:rPr>
          <w:rFonts w:ascii="Arial Narrow" w:eastAsia="Times New Roman" w:hAnsi="Arial Narrow" w:cs="Arial Narrow"/>
          <w:sz w:val="24"/>
          <w:szCs w:val="24"/>
        </w:rPr>
        <w:t xml:space="preserve">Manuals are not required if showing an animal, but are still available upon request for </w:t>
      </w:r>
      <w:r w:rsidR="00415C10">
        <w:rPr>
          <w:rFonts w:ascii="Arial Narrow" w:eastAsia="Times New Roman" w:hAnsi="Arial Narrow" w:cs="Arial Narrow"/>
          <w:sz w:val="24"/>
          <w:szCs w:val="24"/>
        </w:rPr>
        <w:t>participation</w:t>
      </w:r>
      <w:r w:rsidRPr="00A87869">
        <w:rPr>
          <w:rFonts w:ascii="Arial Narrow" w:eastAsia="Times New Roman" w:hAnsi="Arial Narrow" w:cs="Arial Narrow"/>
          <w:sz w:val="24"/>
          <w:szCs w:val="24"/>
        </w:rPr>
        <w:t xml:space="preserve"> without an animal.</w:t>
      </w:r>
    </w:p>
    <w:p w14:paraId="1F9865A7" w14:textId="77777777" w:rsidR="009B269B" w:rsidRPr="00933550" w:rsidRDefault="00A87869" w:rsidP="00F07EBA">
      <w:pPr>
        <w:widowControl w:val="0"/>
        <w:numPr>
          <w:ilvl w:val="2"/>
          <w:numId w:val="51"/>
        </w:numPr>
        <w:autoSpaceDE w:val="0"/>
        <w:autoSpaceDN w:val="0"/>
        <w:adjustRightInd w:val="0"/>
        <w:spacing w:after="0" w:line="240" w:lineRule="auto"/>
        <w:ind w:left="1080"/>
        <w:rPr>
          <w:rFonts w:ascii="Arial Narrow" w:eastAsia="Times New Roman" w:hAnsi="Arial Narrow" w:cs="Arial Narrow"/>
          <w:sz w:val="24"/>
          <w:szCs w:val="24"/>
        </w:rPr>
      </w:pPr>
      <w:r w:rsidRPr="00A87869">
        <w:rPr>
          <w:rFonts w:ascii="Arial Narrow" w:eastAsia="Times New Roman" w:hAnsi="Arial Narrow" w:cs="Arial Narrow"/>
          <w:sz w:val="24"/>
          <w:szCs w:val="24"/>
        </w:rPr>
        <w:t>Complete 3 activities from specie manual and turn in to</w:t>
      </w:r>
      <w:r w:rsidR="004F4682">
        <w:rPr>
          <w:rFonts w:ascii="Arial Narrow" w:eastAsia="Times New Roman" w:hAnsi="Arial Narrow" w:cs="Arial Narrow"/>
          <w:sz w:val="24"/>
          <w:szCs w:val="24"/>
        </w:rPr>
        <w:t xml:space="preserve"> the</w:t>
      </w:r>
      <w:r w:rsidRPr="00A87869">
        <w:rPr>
          <w:rFonts w:ascii="Arial Narrow" w:eastAsia="Times New Roman" w:hAnsi="Arial Narrow" w:cs="Arial Narrow"/>
          <w:sz w:val="24"/>
          <w:szCs w:val="24"/>
        </w:rPr>
        <w:t xml:space="preserve"> Purdue Extension office during check-in of fair week.</w:t>
      </w:r>
    </w:p>
    <w:p w14:paraId="34808213" w14:textId="77777777" w:rsidR="00A87869" w:rsidRPr="009B269B" w:rsidRDefault="00A87869" w:rsidP="00F07EBA">
      <w:pPr>
        <w:widowControl w:val="0"/>
        <w:numPr>
          <w:ilvl w:val="1"/>
          <w:numId w:val="51"/>
        </w:numPr>
        <w:autoSpaceDE w:val="0"/>
        <w:autoSpaceDN w:val="0"/>
        <w:adjustRightInd w:val="0"/>
        <w:spacing w:after="0" w:line="240" w:lineRule="auto"/>
        <w:ind w:left="810"/>
        <w:rPr>
          <w:rFonts w:ascii="Arial Narrow" w:eastAsia="Times New Roman" w:hAnsi="Arial Narrow" w:cs="Arial Narrow"/>
          <w:sz w:val="24"/>
          <w:szCs w:val="24"/>
        </w:rPr>
      </w:pPr>
      <w:r w:rsidRPr="009B269B">
        <w:rPr>
          <w:rFonts w:ascii="Arial Narrow" w:eastAsia="Times New Roman" w:hAnsi="Arial Narrow" w:cs="Arial Narrow"/>
          <w:b/>
          <w:sz w:val="24"/>
          <w:szCs w:val="24"/>
        </w:rPr>
        <w:t>Species Showmanship</w:t>
      </w:r>
    </w:p>
    <w:p w14:paraId="410AD48A" w14:textId="1AED8396" w:rsidR="00A87869" w:rsidRDefault="00A87869" w:rsidP="00F07EBA">
      <w:pPr>
        <w:widowControl w:val="0"/>
        <w:numPr>
          <w:ilvl w:val="2"/>
          <w:numId w:val="51"/>
        </w:numPr>
        <w:autoSpaceDE w:val="0"/>
        <w:autoSpaceDN w:val="0"/>
        <w:adjustRightInd w:val="0"/>
        <w:spacing w:after="0" w:line="240" w:lineRule="auto"/>
        <w:ind w:left="1080"/>
        <w:rPr>
          <w:rFonts w:ascii="Arial Narrow" w:eastAsia="Times New Roman" w:hAnsi="Arial Narrow" w:cs="Arial Narrow"/>
          <w:sz w:val="24"/>
          <w:szCs w:val="24"/>
        </w:rPr>
      </w:pPr>
      <w:r w:rsidRPr="00A87869">
        <w:rPr>
          <w:rFonts w:ascii="Arial Narrow" w:eastAsia="Times New Roman" w:hAnsi="Arial Narrow" w:cs="Arial Narrow"/>
          <w:sz w:val="24"/>
          <w:szCs w:val="24"/>
        </w:rPr>
        <w:t xml:space="preserve">4-H member can show another 4-H member’s animal during the species showmanship of fair week for </w:t>
      </w:r>
      <w:r w:rsidR="00415C10">
        <w:rPr>
          <w:rFonts w:ascii="Arial Narrow" w:eastAsia="Times New Roman" w:hAnsi="Arial Narrow" w:cs="Arial Narrow"/>
          <w:sz w:val="24"/>
          <w:szCs w:val="24"/>
        </w:rPr>
        <w:t>participation</w:t>
      </w:r>
      <w:r w:rsidRPr="00A87869">
        <w:rPr>
          <w:rFonts w:ascii="Arial Narrow" w:eastAsia="Times New Roman" w:hAnsi="Arial Narrow" w:cs="Arial Narrow"/>
          <w:sz w:val="24"/>
          <w:szCs w:val="24"/>
        </w:rPr>
        <w:t>.</w:t>
      </w:r>
    </w:p>
    <w:p w14:paraId="57889077" w14:textId="6F2E5C64" w:rsidR="003432C4" w:rsidRDefault="00BF7255" w:rsidP="00F07EBA">
      <w:pPr>
        <w:widowControl w:val="0"/>
        <w:numPr>
          <w:ilvl w:val="2"/>
          <w:numId w:val="51"/>
        </w:numPr>
        <w:autoSpaceDE w:val="0"/>
        <w:autoSpaceDN w:val="0"/>
        <w:adjustRightInd w:val="0"/>
        <w:spacing w:after="0" w:line="240" w:lineRule="auto"/>
        <w:ind w:left="1080"/>
        <w:rPr>
          <w:rFonts w:ascii="Arial Narrow" w:eastAsia="Times New Roman" w:hAnsi="Arial Narrow" w:cs="Arial Narrow"/>
          <w:sz w:val="24"/>
          <w:szCs w:val="24"/>
        </w:rPr>
      </w:pPr>
      <w:r>
        <w:rPr>
          <w:rFonts w:ascii="Arial Narrow" w:eastAsia="Times New Roman" w:hAnsi="Arial Narrow" w:cs="Arial Narrow"/>
          <w:sz w:val="24"/>
          <w:szCs w:val="24"/>
        </w:rPr>
        <w:t xml:space="preserve">Animal Quality Assurance </w:t>
      </w:r>
      <w:r w:rsidR="00A87869" w:rsidRPr="00A87869">
        <w:rPr>
          <w:rFonts w:ascii="Arial Narrow" w:eastAsia="Times New Roman" w:hAnsi="Arial Narrow" w:cs="Arial Narrow"/>
          <w:sz w:val="24"/>
          <w:szCs w:val="24"/>
        </w:rPr>
        <w:t>Training must be completed before 4-H member can show in showmanship</w:t>
      </w:r>
      <w:r w:rsidR="003432C4">
        <w:rPr>
          <w:rFonts w:ascii="Arial Narrow" w:eastAsia="Times New Roman" w:hAnsi="Arial Narrow" w:cs="Arial Narrow"/>
          <w:sz w:val="24"/>
          <w:szCs w:val="24"/>
        </w:rPr>
        <w:t>.</w:t>
      </w:r>
    </w:p>
    <w:p w14:paraId="68723E1F" w14:textId="609B4FF4" w:rsidR="00A87869" w:rsidRDefault="00BF7255" w:rsidP="00F07EBA">
      <w:pPr>
        <w:widowControl w:val="0"/>
        <w:numPr>
          <w:ilvl w:val="2"/>
          <w:numId w:val="51"/>
        </w:numPr>
        <w:autoSpaceDE w:val="0"/>
        <w:autoSpaceDN w:val="0"/>
        <w:adjustRightInd w:val="0"/>
        <w:spacing w:after="0" w:line="240" w:lineRule="auto"/>
        <w:ind w:left="1080"/>
        <w:rPr>
          <w:rFonts w:ascii="Arial Narrow" w:eastAsia="Times New Roman" w:hAnsi="Arial Narrow" w:cs="Arial Narrow"/>
          <w:sz w:val="24"/>
          <w:szCs w:val="24"/>
        </w:rPr>
      </w:pPr>
      <w:r>
        <w:rPr>
          <w:rFonts w:ascii="Arial Narrow" w:eastAsia="Times New Roman" w:hAnsi="Arial Narrow" w:cs="Arial Narrow"/>
          <w:sz w:val="24"/>
          <w:szCs w:val="24"/>
        </w:rPr>
        <w:t xml:space="preserve">Animal Quality Assurance </w:t>
      </w:r>
      <w:r w:rsidRPr="00A87869">
        <w:rPr>
          <w:rFonts w:ascii="Arial Narrow" w:eastAsia="Times New Roman" w:hAnsi="Arial Narrow" w:cs="Arial Narrow"/>
          <w:sz w:val="24"/>
          <w:szCs w:val="24"/>
        </w:rPr>
        <w:t>Training</w:t>
      </w:r>
      <w:r w:rsidR="00A87869" w:rsidRPr="003432C4">
        <w:rPr>
          <w:rFonts w:ascii="Arial Narrow" w:eastAsia="Times New Roman" w:hAnsi="Arial Narrow" w:cs="Arial Narrow"/>
          <w:sz w:val="24"/>
          <w:szCs w:val="24"/>
        </w:rPr>
        <w:t xml:space="preserve"> is not required for a 4-H member who will not show an animal at the Fair.</w:t>
      </w:r>
    </w:p>
    <w:p w14:paraId="01277FD6" w14:textId="77777777" w:rsidR="00415C10" w:rsidRPr="00415C10" w:rsidRDefault="00415C10" w:rsidP="00415C10">
      <w:pPr>
        <w:widowControl w:val="0"/>
        <w:autoSpaceDE w:val="0"/>
        <w:autoSpaceDN w:val="0"/>
        <w:adjustRightInd w:val="0"/>
        <w:spacing w:after="0" w:line="240" w:lineRule="auto"/>
        <w:ind w:left="1080"/>
        <w:rPr>
          <w:rFonts w:ascii="Arial Narrow" w:eastAsia="Times New Roman" w:hAnsi="Arial Narrow" w:cs="Arial Narrow"/>
          <w:sz w:val="24"/>
          <w:szCs w:val="24"/>
        </w:rPr>
      </w:pPr>
    </w:p>
    <w:p w14:paraId="01C614EA" w14:textId="77777777" w:rsidR="00A87869" w:rsidRDefault="00A87869" w:rsidP="00F07EBA">
      <w:pPr>
        <w:pStyle w:val="ListParagraph"/>
        <w:widowControl w:val="0"/>
        <w:numPr>
          <w:ilvl w:val="0"/>
          <w:numId w:val="51"/>
        </w:numPr>
        <w:autoSpaceDE w:val="0"/>
        <w:autoSpaceDN w:val="0"/>
        <w:adjustRightInd w:val="0"/>
        <w:ind w:left="270"/>
        <w:rPr>
          <w:rFonts w:ascii="Arial Narrow" w:hAnsi="Arial Narrow"/>
          <w:b/>
          <w:sz w:val="24"/>
          <w:szCs w:val="24"/>
        </w:rPr>
      </w:pPr>
      <w:r w:rsidRPr="00A87869">
        <w:rPr>
          <w:rFonts w:ascii="Arial Narrow" w:hAnsi="Arial Narrow"/>
          <w:b/>
          <w:sz w:val="24"/>
          <w:szCs w:val="24"/>
        </w:rPr>
        <w:t>Fraud and/or deception will not be allowed relative to exhibits-being defined to include but not limited to the following:</w:t>
      </w:r>
    </w:p>
    <w:p w14:paraId="271D0CD5" w14:textId="77777777" w:rsidR="00A87869" w:rsidRPr="00A87869" w:rsidRDefault="00A87869" w:rsidP="00F07EBA">
      <w:pPr>
        <w:pStyle w:val="ListParagraph"/>
        <w:widowControl w:val="0"/>
        <w:numPr>
          <w:ilvl w:val="1"/>
          <w:numId w:val="51"/>
        </w:numPr>
        <w:autoSpaceDE w:val="0"/>
        <w:autoSpaceDN w:val="0"/>
        <w:adjustRightInd w:val="0"/>
        <w:ind w:left="720" w:hanging="270"/>
        <w:rPr>
          <w:rFonts w:ascii="Arial Narrow" w:hAnsi="Arial Narrow"/>
          <w:b/>
          <w:sz w:val="24"/>
          <w:szCs w:val="24"/>
        </w:rPr>
      </w:pPr>
      <w:r w:rsidRPr="00A87869">
        <w:rPr>
          <w:rFonts w:ascii="Arial Narrow" w:hAnsi="Arial Narrow"/>
          <w:sz w:val="24"/>
          <w:szCs w:val="24"/>
        </w:rPr>
        <w:t>Tampering, altering and/or misrepresentation relative to an animal’s breeding, age, and ownership.</w:t>
      </w:r>
    </w:p>
    <w:p w14:paraId="20820739" w14:textId="77777777" w:rsidR="00A87869" w:rsidRPr="00A87869" w:rsidRDefault="00A87869" w:rsidP="00F07EBA">
      <w:pPr>
        <w:pStyle w:val="ListParagraph"/>
        <w:widowControl w:val="0"/>
        <w:numPr>
          <w:ilvl w:val="1"/>
          <w:numId w:val="51"/>
        </w:numPr>
        <w:autoSpaceDE w:val="0"/>
        <w:autoSpaceDN w:val="0"/>
        <w:adjustRightInd w:val="0"/>
        <w:ind w:left="720" w:hanging="270"/>
        <w:rPr>
          <w:rFonts w:ascii="Arial Narrow" w:hAnsi="Arial Narrow"/>
          <w:b/>
          <w:sz w:val="24"/>
          <w:szCs w:val="24"/>
        </w:rPr>
      </w:pPr>
      <w:r w:rsidRPr="00A87869">
        <w:rPr>
          <w:rFonts w:ascii="Arial Narrow" w:hAnsi="Arial Narrow"/>
          <w:sz w:val="24"/>
          <w:szCs w:val="24"/>
        </w:rPr>
        <w:t>Unethical fitting of animal exhibits consisting of administration of any substance or performance of any surgical procedure, altering the animal’s conformation and/or rending its tissue unfit for human consumption at the time of exhibition.</w:t>
      </w:r>
    </w:p>
    <w:p w14:paraId="375BD6E5" w14:textId="77777777" w:rsidR="00A87869" w:rsidRPr="00A87869" w:rsidRDefault="00A87869" w:rsidP="00F07EBA">
      <w:pPr>
        <w:pStyle w:val="ListParagraph"/>
        <w:widowControl w:val="0"/>
        <w:numPr>
          <w:ilvl w:val="1"/>
          <w:numId w:val="51"/>
        </w:numPr>
        <w:autoSpaceDE w:val="0"/>
        <w:autoSpaceDN w:val="0"/>
        <w:adjustRightInd w:val="0"/>
        <w:ind w:left="720" w:hanging="270"/>
        <w:rPr>
          <w:rFonts w:ascii="Arial Narrow" w:hAnsi="Arial Narrow"/>
          <w:b/>
          <w:sz w:val="24"/>
          <w:szCs w:val="24"/>
        </w:rPr>
      </w:pPr>
      <w:r w:rsidRPr="00A87869">
        <w:rPr>
          <w:rFonts w:ascii="Arial Narrow" w:hAnsi="Arial Narrow"/>
          <w:sz w:val="24"/>
          <w:szCs w:val="24"/>
        </w:rPr>
        <w:t>For animals that originate in Indiana certificate of veterinary inspection (CVI) is not required.</w:t>
      </w:r>
    </w:p>
    <w:p w14:paraId="594FEA14" w14:textId="77777777" w:rsidR="00A87869" w:rsidRPr="00A87869" w:rsidRDefault="00A87869" w:rsidP="00A87869">
      <w:pPr>
        <w:pStyle w:val="ListParagraph"/>
        <w:widowControl w:val="0"/>
        <w:autoSpaceDE w:val="0"/>
        <w:autoSpaceDN w:val="0"/>
        <w:adjustRightInd w:val="0"/>
        <w:rPr>
          <w:rFonts w:ascii="Arial Narrow" w:hAnsi="Arial Narrow"/>
          <w:b/>
          <w:sz w:val="24"/>
          <w:szCs w:val="24"/>
        </w:rPr>
      </w:pPr>
    </w:p>
    <w:p w14:paraId="69D3E7C4" w14:textId="77777777" w:rsidR="00A87869" w:rsidRPr="00A87869" w:rsidRDefault="00A87869" w:rsidP="00F07EBA">
      <w:pPr>
        <w:pStyle w:val="ListParagraph"/>
        <w:widowControl w:val="0"/>
        <w:numPr>
          <w:ilvl w:val="0"/>
          <w:numId w:val="51"/>
        </w:numPr>
        <w:autoSpaceDE w:val="0"/>
        <w:autoSpaceDN w:val="0"/>
        <w:adjustRightInd w:val="0"/>
        <w:ind w:left="270"/>
        <w:rPr>
          <w:rFonts w:ascii="Arial Narrow" w:hAnsi="Arial Narrow"/>
          <w:b/>
          <w:sz w:val="24"/>
          <w:szCs w:val="24"/>
        </w:rPr>
      </w:pPr>
      <w:r w:rsidRPr="00A87869">
        <w:rPr>
          <w:rFonts w:ascii="Arial Narrow" w:hAnsi="Arial Narrow"/>
          <w:b/>
          <w:sz w:val="24"/>
          <w:szCs w:val="24"/>
        </w:rPr>
        <w:t xml:space="preserve">Livestock Release Rule &amp; Cleanup - </w:t>
      </w:r>
      <w:r w:rsidRPr="00A87869">
        <w:rPr>
          <w:rFonts w:ascii="Arial Narrow" w:hAnsi="Arial Narrow"/>
          <w:sz w:val="24"/>
          <w:szCs w:val="24"/>
        </w:rPr>
        <w:t>All large livestock will be released</w:t>
      </w:r>
      <w:r w:rsidR="003E658B">
        <w:rPr>
          <w:rFonts w:ascii="Arial Narrow" w:hAnsi="Arial Narrow"/>
          <w:sz w:val="24"/>
          <w:szCs w:val="24"/>
        </w:rPr>
        <w:t xml:space="preserve"> </w:t>
      </w:r>
      <w:r w:rsidRPr="00A87869">
        <w:rPr>
          <w:rFonts w:ascii="Arial Narrow" w:hAnsi="Arial Narrow"/>
          <w:sz w:val="24"/>
          <w:szCs w:val="24"/>
        </w:rPr>
        <w:t xml:space="preserve">at the end of fair week at various times. See </w:t>
      </w:r>
      <w:r w:rsidR="003E658B">
        <w:rPr>
          <w:rFonts w:ascii="Arial Narrow" w:hAnsi="Arial Narrow"/>
          <w:sz w:val="24"/>
          <w:szCs w:val="24"/>
        </w:rPr>
        <w:t xml:space="preserve">fair schedule and newsletter for times and </w:t>
      </w:r>
      <w:r w:rsidRPr="00A87869">
        <w:rPr>
          <w:rFonts w:ascii="Arial Narrow" w:hAnsi="Arial Narrow"/>
          <w:sz w:val="24"/>
          <w:szCs w:val="24"/>
        </w:rPr>
        <w:t>specific species rules for</w:t>
      </w:r>
      <w:r w:rsidR="003E658B">
        <w:rPr>
          <w:rFonts w:ascii="Arial Narrow" w:hAnsi="Arial Narrow"/>
          <w:sz w:val="24"/>
          <w:szCs w:val="24"/>
        </w:rPr>
        <w:t xml:space="preserve"> </w:t>
      </w:r>
      <w:r w:rsidRPr="00A87869">
        <w:rPr>
          <w:rFonts w:ascii="Arial Narrow" w:hAnsi="Arial Narrow"/>
          <w:sz w:val="24"/>
          <w:szCs w:val="24"/>
        </w:rPr>
        <w:t>exceptions such as market animals, lactating females, etc.</w:t>
      </w:r>
    </w:p>
    <w:p w14:paraId="016F36A1" w14:textId="77777777" w:rsidR="00A87869" w:rsidRPr="00A87869" w:rsidRDefault="00A87869" w:rsidP="00A87869">
      <w:pPr>
        <w:pStyle w:val="ListParagraph"/>
        <w:widowControl w:val="0"/>
        <w:autoSpaceDE w:val="0"/>
        <w:autoSpaceDN w:val="0"/>
        <w:adjustRightInd w:val="0"/>
        <w:ind w:left="270"/>
        <w:rPr>
          <w:rFonts w:ascii="Arial Narrow" w:hAnsi="Arial Narrow"/>
          <w:b/>
          <w:sz w:val="24"/>
          <w:szCs w:val="24"/>
        </w:rPr>
      </w:pPr>
    </w:p>
    <w:p w14:paraId="228F6B99" w14:textId="77777777" w:rsidR="00A87869" w:rsidRPr="00A87869" w:rsidRDefault="00A87869" w:rsidP="00F07EBA">
      <w:pPr>
        <w:pStyle w:val="ListParagraph"/>
        <w:widowControl w:val="0"/>
        <w:numPr>
          <w:ilvl w:val="0"/>
          <w:numId w:val="51"/>
        </w:numPr>
        <w:autoSpaceDE w:val="0"/>
        <w:autoSpaceDN w:val="0"/>
        <w:adjustRightInd w:val="0"/>
        <w:ind w:left="270"/>
        <w:rPr>
          <w:rFonts w:ascii="Arial Narrow" w:hAnsi="Arial Narrow"/>
          <w:b/>
          <w:sz w:val="24"/>
          <w:szCs w:val="24"/>
        </w:rPr>
      </w:pPr>
      <w:r w:rsidRPr="00A87869">
        <w:rPr>
          <w:rFonts w:ascii="Arial Narrow" w:hAnsi="Arial Narrow"/>
          <w:b/>
          <w:sz w:val="24"/>
          <w:szCs w:val="24"/>
        </w:rPr>
        <w:t>Procedure for animals that die during fair:</w:t>
      </w:r>
    </w:p>
    <w:p w14:paraId="731F8D65" w14:textId="77777777" w:rsidR="009C03F1" w:rsidRPr="00E26F00" w:rsidRDefault="00A87869" w:rsidP="00F07EBA">
      <w:pPr>
        <w:pStyle w:val="ListParagraph"/>
        <w:widowControl w:val="0"/>
        <w:numPr>
          <w:ilvl w:val="1"/>
          <w:numId w:val="51"/>
        </w:numPr>
        <w:autoSpaceDE w:val="0"/>
        <w:autoSpaceDN w:val="0"/>
        <w:adjustRightInd w:val="0"/>
        <w:ind w:left="720"/>
        <w:rPr>
          <w:rFonts w:ascii="Arial Narrow" w:hAnsi="Arial Narrow"/>
          <w:b/>
          <w:sz w:val="24"/>
          <w:szCs w:val="24"/>
        </w:rPr>
      </w:pPr>
      <w:r w:rsidRPr="00A87869">
        <w:rPr>
          <w:rFonts w:ascii="Arial Narrow" w:hAnsi="Arial Narrow"/>
          <w:sz w:val="24"/>
          <w:szCs w:val="24"/>
        </w:rPr>
        <w:t xml:space="preserve">All animals that die/expire at the fair will be transported to the Purdue </w:t>
      </w:r>
      <w:proofErr w:type="spellStart"/>
      <w:r w:rsidRPr="00A87869">
        <w:rPr>
          <w:rFonts w:ascii="Arial Narrow" w:hAnsi="Arial Narrow"/>
          <w:sz w:val="24"/>
          <w:szCs w:val="24"/>
        </w:rPr>
        <w:t>Heeke</w:t>
      </w:r>
      <w:proofErr w:type="spellEnd"/>
      <w:r w:rsidRPr="00A87869">
        <w:rPr>
          <w:rFonts w:ascii="Arial Narrow" w:hAnsi="Arial Narrow"/>
          <w:sz w:val="24"/>
          <w:szCs w:val="24"/>
        </w:rPr>
        <w:t xml:space="preserve"> Animal Diagnostic Disease Laboratory at SIPAC to determine potential cause of death. This is to insure the biosecurity and safety of all livestock in Dubois County. All costs associated with the potential necropsies will be paid by the Dubois County 4-H Council. Results will be available to the 4-H member upon request.</w:t>
      </w:r>
    </w:p>
    <w:p w14:paraId="2CDA2202" w14:textId="090183D9" w:rsidR="003A30D4" w:rsidRDefault="006962C0" w:rsidP="000D4E9C">
      <w:pPr>
        <w:widowControl w:val="0"/>
        <w:autoSpaceDE w:val="0"/>
        <w:autoSpaceDN w:val="0"/>
        <w:adjustRightInd w:val="0"/>
        <w:spacing w:after="0" w:line="240" w:lineRule="auto"/>
        <w:rPr>
          <w:rFonts w:ascii="Arial Narrow" w:eastAsia="Times New Roman" w:hAnsi="Arial Narrow" w:cs="Arial"/>
          <w:b/>
          <w:sz w:val="24"/>
          <w:szCs w:val="24"/>
        </w:rPr>
      </w:pPr>
      <w:r>
        <w:rPr>
          <w:rFonts w:ascii="Arial Narrow" w:hAnsi="Arial Narrow"/>
          <w:noProof/>
          <w:sz w:val="24"/>
          <w:szCs w:val="24"/>
        </w:rPr>
        <mc:AlternateContent>
          <mc:Choice Requires="wps">
            <w:drawing>
              <wp:anchor distT="0" distB="0" distL="114300" distR="114300" simplePos="0" relativeHeight="251897856" behindDoc="0" locked="0" layoutInCell="1" allowOverlap="1" wp14:anchorId="21EC1FDA" wp14:editId="7A8EA6EA">
                <wp:simplePos x="0" y="0"/>
                <wp:positionH relativeFrom="column">
                  <wp:posOffset>-228600</wp:posOffset>
                </wp:positionH>
                <wp:positionV relativeFrom="paragraph">
                  <wp:posOffset>76200</wp:posOffset>
                </wp:positionV>
                <wp:extent cx="6657975" cy="28575"/>
                <wp:effectExtent l="0" t="0" r="28575" b="28575"/>
                <wp:wrapNone/>
                <wp:docPr id="39" name="Straight Connector 39"/>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3AF59" id="Straight Connector 39" o:spid="_x0000_s1026" style="position:absolute;flip:y;z-index:251897856;visibility:visible;mso-wrap-style:square;mso-wrap-distance-left:9pt;mso-wrap-distance-top:0;mso-wrap-distance-right:9pt;mso-wrap-distance-bottom:0;mso-position-horizontal:absolute;mso-position-horizontal-relative:text;mso-position-vertical:absolute;mso-position-vertical-relative:text" from="-18pt,6pt" to="506.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" strokecolor="#aeaaaa [2414]" strokeweight=".5pt">
                <v:stroke joinstyle="miter"/>
              </v:line>
            </w:pict>
          </mc:Fallback>
        </mc:AlternateContent>
      </w:r>
    </w:p>
    <w:p w14:paraId="7FFB085F" w14:textId="35F9024D" w:rsidR="00B06C88" w:rsidRPr="00B06C88" w:rsidRDefault="00B06C88" w:rsidP="00B06C88">
      <w:pPr>
        <w:widowControl w:val="0"/>
        <w:tabs>
          <w:tab w:val="left" w:pos="1080"/>
        </w:tabs>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lastRenderedPageBreak/>
        <w:t>4-H CAREER ACHIEVEMENT AWARDS</w:t>
      </w:r>
      <w:r w:rsidR="005A7EEA">
        <w:rPr>
          <w:rFonts w:ascii="Arial Narrow" w:eastAsia="Times New Roman" w:hAnsi="Arial Narrow" w:cs="Arial"/>
          <w:b/>
          <w:sz w:val="24"/>
          <w:szCs w:val="24"/>
        </w:rPr>
        <w:t xml:space="preserve"> </w:t>
      </w:r>
    </w:p>
    <w:p w14:paraId="5C7D2623" w14:textId="77777777" w:rsidR="00B06C88" w:rsidRPr="00B06C88" w:rsidRDefault="00B06C88" w:rsidP="007645A9">
      <w:pPr>
        <w:widowControl w:val="0"/>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4-H Members who have participated in particular projects or project areas for a minimum of five years are eligible to be awarded a Career Achievement Award. They must have enrolled in</w:t>
      </w:r>
      <w:r w:rsidR="00F811BD">
        <w:rPr>
          <w:rFonts w:ascii="Arial Narrow" w:eastAsia="Times New Roman" w:hAnsi="Arial Narrow" w:cs="Arial"/>
          <w:sz w:val="24"/>
          <w:szCs w:val="24"/>
        </w:rPr>
        <w:t xml:space="preserve"> </w:t>
      </w:r>
      <w:r w:rsidRPr="00B06C88">
        <w:rPr>
          <w:rFonts w:ascii="Arial Narrow" w:eastAsia="Times New Roman" w:hAnsi="Arial Narrow" w:cs="Arial"/>
          <w:sz w:val="24"/>
          <w:szCs w:val="24"/>
        </w:rPr>
        <w:t>the particular project in the year of the award. The Awards and the projects or areas on which they are based are as follows:</w:t>
      </w:r>
    </w:p>
    <w:p w14:paraId="482CEFD8" w14:textId="77777777" w:rsidR="00B06C88" w:rsidRPr="008F6736" w:rsidRDefault="00B06C88" w:rsidP="008913C7">
      <w:pPr>
        <w:widowControl w:val="0"/>
        <w:numPr>
          <w:ilvl w:val="0"/>
          <w:numId w:val="4"/>
        </w:numPr>
        <w:autoSpaceDE w:val="0"/>
        <w:autoSpaceDN w:val="0"/>
        <w:adjustRightInd w:val="0"/>
        <w:spacing w:after="0" w:line="240" w:lineRule="auto"/>
        <w:ind w:left="270" w:hanging="270"/>
        <w:rPr>
          <w:rFonts w:ascii="Arial Narrow" w:eastAsia="Times New Roman" w:hAnsi="Arial Narrow" w:cs="Arial"/>
          <w:sz w:val="24"/>
          <w:szCs w:val="24"/>
        </w:rPr>
      </w:pPr>
      <w:r w:rsidRPr="00B06C88">
        <w:rPr>
          <w:rFonts w:ascii="Arial Narrow" w:eastAsia="Times New Roman" w:hAnsi="Arial Narrow" w:cs="Arial"/>
          <w:sz w:val="24"/>
          <w:szCs w:val="24"/>
        </w:rPr>
        <w:t>Beef</w:t>
      </w:r>
    </w:p>
    <w:p w14:paraId="7EFA1738" w14:textId="77777777" w:rsidR="00B06C88" w:rsidRPr="00B06C88" w:rsidRDefault="00B06C88" w:rsidP="008913C7">
      <w:pPr>
        <w:widowControl w:val="0"/>
        <w:numPr>
          <w:ilvl w:val="0"/>
          <w:numId w:val="4"/>
        </w:numPr>
        <w:autoSpaceDE w:val="0"/>
        <w:autoSpaceDN w:val="0"/>
        <w:adjustRightInd w:val="0"/>
        <w:spacing w:after="0" w:line="240" w:lineRule="auto"/>
        <w:ind w:left="270" w:hanging="270"/>
        <w:rPr>
          <w:rFonts w:ascii="Arial Narrow" w:eastAsia="Times New Roman" w:hAnsi="Arial Narrow" w:cs="Arial"/>
          <w:sz w:val="24"/>
          <w:szCs w:val="24"/>
        </w:rPr>
      </w:pPr>
      <w:r w:rsidRPr="00B06C88">
        <w:rPr>
          <w:rFonts w:ascii="Arial Narrow" w:eastAsia="Times New Roman" w:hAnsi="Arial Narrow" w:cs="Arial"/>
          <w:sz w:val="24"/>
          <w:szCs w:val="24"/>
        </w:rPr>
        <w:t>Dairy</w:t>
      </w:r>
    </w:p>
    <w:p w14:paraId="5B59B2CF" w14:textId="77777777" w:rsidR="00B06C88" w:rsidRPr="00B06C88" w:rsidRDefault="00B06C88" w:rsidP="008913C7">
      <w:pPr>
        <w:widowControl w:val="0"/>
        <w:numPr>
          <w:ilvl w:val="0"/>
          <w:numId w:val="4"/>
        </w:numPr>
        <w:autoSpaceDE w:val="0"/>
        <w:autoSpaceDN w:val="0"/>
        <w:adjustRightInd w:val="0"/>
        <w:spacing w:after="0" w:line="240" w:lineRule="auto"/>
        <w:ind w:left="270" w:hanging="270"/>
        <w:rPr>
          <w:rFonts w:ascii="Arial Narrow" w:eastAsia="Times New Roman" w:hAnsi="Arial Narrow" w:cs="Arial"/>
          <w:sz w:val="24"/>
          <w:szCs w:val="24"/>
        </w:rPr>
      </w:pPr>
      <w:r w:rsidRPr="00B06C88">
        <w:rPr>
          <w:rFonts w:ascii="Arial Narrow" w:eastAsia="Times New Roman" w:hAnsi="Arial Narrow" w:cs="Arial"/>
          <w:sz w:val="24"/>
          <w:szCs w:val="24"/>
        </w:rPr>
        <w:t>Goat</w:t>
      </w:r>
    </w:p>
    <w:p w14:paraId="1B2D8598" w14:textId="77777777" w:rsidR="00B06C88" w:rsidRPr="00B06C88" w:rsidRDefault="00B06C88" w:rsidP="008913C7">
      <w:pPr>
        <w:widowControl w:val="0"/>
        <w:numPr>
          <w:ilvl w:val="0"/>
          <w:numId w:val="4"/>
        </w:numPr>
        <w:autoSpaceDE w:val="0"/>
        <w:autoSpaceDN w:val="0"/>
        <w:adjustRightInd w:val="0"/>
        <w:spacing w:after="0" w:line="240" w:lineRule="auto"/>
        <w:ind w:left="270" w:hanging="270"/>
        <w:rPr>
          <w:rFonts w:ascii="Arial Narrow" w:eastAsia="Times New Roman" w:hAnsi="Arial Narrow" w:cs="Arial"/>
          <w:sz w:val="24"/>
          <w:szCs w:val="24"/>
        </w:rPr>
      </w:pPr>
      <w:r w:rsidRPr="00B06C88">
        <w:rPr>
          <w:rFonts w:ascii="Arial Narrow" w:eastAsia="Times New Roman" w:hAnsi="Arial Narrow" w:cs="Arial"/>
          <w:sz w:val="24"/>
          <w:szCs w:val="24"/>
        </w:rPr>
        <w:t>Horse &amp; Pony (Horseless Horse and Horse &amp; Pony)</w:t>
      </w:r>
    </w:p>
    <w:p w14:paraId="3C6ADC41" w14:textId="77777777" w:rsidR="00B06C88" w:rsidRPr="00B06C88" w:rsidRDefault="00B06C88" w:rsidP="008913C7">
      <w:pPr>
        <w:widowControl w:val="0"/>
        <w:numPr>
          <w:ilvl w:val="0"/>
          <w:numId w:val="4"/>
        </w:numPr>
        <w:autoSpaceDE w:val="0"/>
        <w:autoSpaceDN w:val="0"/>
        <w:adjustRightInd w:val="0"/>
        <w:spacing w:after="0" w:line="240" w:lineRule="auto"/>
        <w:ind w:left="270" w:hanging="270"/>
        <w:rPr>
          <w:rFonts w:ascii="Arial Narrow" w:eastAsia="Times New Roman" w:hAnsi="Arial Narrow" w:cs="Arial"/>
          <w:sz w:val="24"/>
          <w:szCs w:val="24"/>
        </w:rPr>
      </w:pPr>
      <w:r w:rsidRPr="00B06C88">
        <w:rPr>
          <w:rFonts w:ascii="Arial Narrow" w:eastAsia="Times New Roman" w:hAnsi="Arial Narrow" w:cs="Arial"/>
          <w:sz w:val="24"/>
          <w:szCs w:val="24"/>
        </w:rPr>
        <w:t>Poultry (Chickens, Ducks, &amp; Turkey)</w:t>
      </w:r>
    </w:p>
    <w:p w14:paraId="6A9080C1" w14:textId="77777777" w:rsidR="00B06C88" w:rsidRPr="00B06C88" w:rsidRDefault="00B06C88" w:rsidP="008913C7">
      <w:pPr>
        <w:widowControl w:val="0"/>
        <w:numPr>
          <w:ilvl w:val="0"/>
          <w:numId w:val="4"/>
        </w:numPr>
        <w:autoSpaceDE w:val="0"/>
        <w:autoSpaceDN w:val="0"/>
        <w:adjustRightInd w:val="0"/>
        <w:spacing w:after="0" w:line="240" w:lineRule="auto"/>
        <w:ind w:left="270" w:hanging="270"/>
        <w:rPr>
          <w:rFonts w:ascii="Arial Narrow" w:eastAsia="Times New Roman" w:hAnsi="Arial Narrow" w:cs="Arial"/>
          <w:sz w:val="24"/>
          <w:szCs w:val="24"/>
        </w:rPr>
      </w:pPr>
      <w:r w:rsidRPr="00B06C88">
        <w:rPr>
          <w:rFonts w:ascii="Arial Narrow" w:eastAsia="Times New Roman" w:hAnsi="Arial Narrow" w:cs="Arial"/>
          <w:sz w:val="24"/>
          <w:szCs w:val="24"/>
        </w:rPr>
        <w:t>Rabbits</w:t>
      </w:r>
    </w:p>
    <w:p w14:paraId="44A84F78" w14:textId="77777777" w:rsidR="00B06C88" w:rsidRPr="00B06C88" w:rsidRDefault="00B06C88" w:rsidP="008913C7">
      <w:pPr>
        <w:widowControl w:val="0"/>
        <w:numPr>
          <w:ilvl w:val="0"/>
          <w:numId w:val="4"/>
        </w:numPr>
        <w:autoSpaceDE w:val="0"/>
        <w:autoSpaceDN w:val="0"/>
        <w:adjustRightInd w:val="0"/>
        <w:spacing w:after="0" w:line="240" w:lineRule="auto"/>
        <w:ind w:left="270" w:hanging="270"/>
        <w:rPr>
          <w:rFonts w:ascii="Arial Narrow" w:eastAsia="Times New Roman" w:hAnsi="Arial Narrow" w:cs="Arial"/>
          <w:sz w:val="24"/>
          <w:szCs w:val="24"/>
        </w:rPr>
      </w:pPr>
      <w:r w:rsidRPr="00B06C88">
        <w:rPr>
          <w:rFonts w:ascii="Arial Narrow" w:eastAsia="Times New Roman" w:hAnsi="Arial Narrow" w:cs="Arial"/>
          <w:sz w:val="24"/>
          <w:szCs w:val="24"/>
        </w:rPr>
        <w:t>Sheep</w:t>
      </w:r>
    </w:p>
    <w:p w14:paraId="37EFE6DA" w14:textId="01498283" w:rsidR="00EB6D50" w:rsidRPr="00AD0FE0" w:rsidRDefault="00AD0FE0" w:rsidP="00AD0FE0">
      <w:pPr>
        <w:widowControl w:val="0"/>
        <w:numPr>
          <w:ilvl w:val="0"/>
          <w:numId w:val="4"/>
        </w:numPr>
        <w:autoSpaceDE w:val="0"/>
        <w:autoSpaceDN w:val="0"/>
        <w:adjustRightInd w:val="0"/>
        <w:spacing w:after="0" w:line="240" w:lineRule="auto"/>
        <w:ind w:left="270" w:hanging="270"/>
        <w:rPr>
          <w:rFonts w:ascii="Arial Narrow" w:eastAsia="Times New Roman" w:hAnsi="Arial Narrow" w:cs="Arial"/>
          <w:sz w:val="24"/>
          <w:szCs w:val="24"/>
        </w:rPr>
      </w:pPr>
      <w:r>
        <w:rPr>
          <w:rFonts w:ascii="Arial Narrow" w:hAnsi="Arial Narrow"/>
          <w:noProof/>
          <w:sz w:val="24"/>
          <w:szCs w:val="24"/>
        </w:rPr>
        <mc:AlternateContent>
          <mc:Choice Requires="wps">
            <w:drawing>
              <wp:anchor distT="0" distB="0" distL="114300" distR="114300" simplePos="0" relativeHeight="251891712" behindDoc="0" locked="0" layoutInCell="1" allowOverlap="1" wp14:anchorId="4DA64C1A" wp14:editId="6F7C0B85">
                <wp:simplePos x="0" y="0"/>
                <wp:positionH relativeFrom="margin">
                  <wp:posOffset>-211455</wp:posOffset>
                </wp:positionH>
                <wp:positionV relativeFrom="paragraph">
                  <wp:posOffset>283845</wp:posOffset>
                </wp:positionV>
                <wp:extent cx="6657975" cy="28575"/>
                <wp:effectExtent l="0" t="0" r="28575" b="28575"/>
                <wp:wrapNone/>
                <wp:docPr id="26" name="Straight Connector 26"/>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6646BC" id="Straight Connector 26" o:spid="_x0000_s1026" style="position:absolute;flip:y;z-index:251891712;visibility:visible;mso-wrap-style:square;mso-wrap-distance-left:9pt;mso-wrap-distance-top:0;mso-wrap-distance-right:9pt;mso-wrap-distance-bottom:0;mso-position-horizontal:absolute;mso-position-horizontal-relative:margin;mso-position-vertical:absolute;mso-position-vertical-relative:text" from="-16.65pt,22.35pt" to="507.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" strokecolor="#aeaaaa [2414]" strokeweight=".5pt">
                <v:stroke joinstyle="miter"/>
                <w10:wrap anchorx="margin"/>
              </v:line>
            </w:pict>
          </mc:Fallback>
        </mc:AlternateContent>
      </w:r>
      <w:r w:rsidR="00B06C88" w:rsidRPr="00B06C88">
        <w:rPr>
          <w:rFonts w:ascii="Arial Narrow" w:eastAsia="Times New Roman" w:hAnsi="Arial Narrow" w:cs="Arial"/>
          <w:sz w:val="24"/>
          <w:szCs w:val="24"/>
        </w:rPr>
        <w:t>Swine</w:t>
      </w:r>
    </w:p>
    <w:p w14:paraId="7A1C297C" w14:textId="77777777" w:rsidR="001458B9" w:rsidRDefault="001458B9" w:rsidP="008F6736">
      <w:pPr>
        <w:widowControl w:val="0"/>
        <w:autoSpaceDE w:val="0"/>
        <w:autoSpaceDN w:val="0"/>
        <w:adjustRightInd w:val="0"/>
        <w:spacing w:after="0" w:line="240" w:lineRule="auto"/>
        <w:jc w:val="center"/>
        <w:rPr>
          <w:rFonts w:ascii="Arial Narrow" w:eastAsia="Times New Roman" w:hAnsi="Arial Narrow" w:cs="Arial"/>
          <w:b/>
          <w:sz w:val="24"/>
          <w:szCs w:val="24"/>
        </w:rPr>
      </w:pPr>
    </w:p>
    <w:p w14:paraId="345AAD11" w14:textId="05F098A2" w:rsidR="008F6736" w:rsidRPr="00B06C88" w:rsidRDefault="008F6736" w:rsidP="008F6736">
      <w:pPr>
        <w:widowControl w:val="0"/>
        <w:autoSpaceDE w:val="0"/>
        <w:autoSpaceDN w:val="0"/>
        <w:adjustRightInd w:val="0"/>
        <w:spacing w:after="0" w:line="240" w:lineRule="auto"/>
        <w:jc w:val="center"/>
        <w:rPr>
          <w:rFonts w:ascii="Arial Narrow" w:eastAsia="Times New Roman" w:hAnsi="Arial Narrow" w:cs="Arial"/>
          <w:b/>
          <w:sz w:val="24"/>
          <w:szCs w:val="24"/>
        </w:rPr>
      </w:pPr>
      <w:r w:rsidRPr="00FB6E08">
        <w:rPr>
          <w:rFonts w:ascii="Arial Narrow" w:eastAsia="Times New Roman" w:hAnsi="Arial Narrow" w:cs="Arial"/>
          <w:b/>
          <w:sz w:val="24"/>
          <w:szCs w:val="24"/>
        </w:rPr>
        <w:t>4-H SWEEPSTAKES AWARD</w:t>
      </w:r>
    </w:p>
    <w:p w14:paraId="15AE2997" w14:textId="77777777" w:rsidR="009B269B" w:rsidRDefault="009B269B" w:rsidP="009B269B">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sz w:val="24"/>
          <w:szCs w:val="24"/>
        </w:rPr>
        <w:t>4-H youth can win $100 and a choice of a 4-H gift.</w:t>
      </w:r>
    </w:p>
    <w:p w14:paraId="557E331C" w14:textId="77777777" w:rsidR="00290FD2" w:rsidRDefault="00290FD2" w:rsidP="009B269B">
      <w:pPr>
        <w:widowControl w:val="0"/>
        <w:autoSpaceDE w:val="0"/>
        <w:autoSpaceDN w:val="0"/>
        <w:adjustRightInd w:val="0"/>
        <w:spacing w:after="0" w:line="240" w:lineRule="auto"/>
        <w:rPr>
          <w:rFonts w:ascii="Arial Narrow" w:eastAsia="Times New Roman" w:hAnsi="Arial Narrow" w:cs="Arial"/>
          <w:sz w:val="24"/>
          <w:szCs w:val="24"/>
        </w:rPr>
      </w:pPr>
    </w:p>
    <w:p w14:paraId="657BAE48" w14:textId="77777777" w:rsidR="009B269B" w:rsidRDefault="000E6E5B" w:rsidP="009B269B">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sz w:val="24"/>
          <w:szCs w:val="24"/>
        </w:rPr>
        <w:t xml:space="preserve">To enter </w:t>
      </w:r>
      <w:r w:rsidR="009B269B">
        <w:rPr>
          <w:rFonts w:ascii="Arial Narrow" w:eastAsia="Times New Roman" w:hAnsi="Arial Narrow" w:cs="Arial"/>
          <w:sz w:val="24"/>
          <w:szCs w:val="24"/>
        </w:rPr>
        <w:t>follow the below guidelines:</w:t>
      </w:r>
    </w:p>
    <w:p w14:paraId="54D9FCB0" w14:textId="77777777" w:rsidR="009B269B" w:rsidRDefault="009B269B" w:rsidP="00F07EBA">
      <w:pPr>
        <w:pStyle w:val="ListParagraph"/>
        <w:widowControl w:val="0"/>
        <w:numPr>
          <w:ilvl w:val="0"/>
          <w:numId w:val="53"/>
        </w:numPr>
        <w:autoSpaceDE w:val="0"/>
        <w:autoSpaceDN w:val="0"/>
        <w:adjustRightInd w:val="0"/>
        <w:rPr>
          <w:rFonts w:ascii="Arial Narrow" w:hAnsi="Arial Narrow"/>
          <w:sz w:val="24"/>
          <w:szCs w:val="24"/>
        </w:rPr>
      </w:pPr>
      <w:r>
        <w:rPr>
          <w:rFonts w:ascii="Arial Narrow" w:hAnsi="Arial Narrow"/>
          <w:sz w:val="24"/>
          <w:szCs w:val="24"/>
        </w:rPr>
        <w:t>4-H Youth who enter at least 5 static entries in the fair are eligible.</w:t>
      </w:r>
    </w:p>
    <w:p w14:paraId="49BFC16E" w14:textId="77777777" w:rsidR="009B269B" w:rsidRDefault="009B269B" w:rsidP="00F07EBA">
      <w:pPr>
        <w:pStyle w:val="ListParagraph"/>
        <w:widowControl w:val="0"/>
        <w:numPr>
          <w:ilvl w:val="0"/>
          <w:numId w:val="53"/>
        </w:numPr>
        <w:autoSpaceDE w:val="0"/>
        <w:autoSpaceDN w:val="0"/>
        <w:adjustRightInd w:val="0"/>
        <w:rPr>
          <w:rFonts w:ascii="Arial Narrow" w:hAnsi="Arial Narrow"/>
          <w:sz w:val="24"/>
          <w:szCs w:val="24"/>
        </w:rPr>
      </w:pPr>
      <w:r>
        <w:rPr>
          <w:rFonts w:ascii="Arial Narrow" w:hAnsi="Arial Narrow"/>
          <w:sz w:val="24"/>
          <w:szCs w:val="24"/>
        </w:rPr>
        <w:t>Select your favorite 5 entries and submit a Sweepstakes Form during check in.</w:t>
      </w:r>
    </w:p>
    <w:p w14:paraId="5C6C7C77" w14:textId="77777777" w:rsidR="009B269B" w:rsidRDefault="009B269B" w:rsidP="00F07EBA">
      <w:pPr>
        <w:pStyle w:val="ListParagraph"/>
        <w:widowControl w:val="0"/>
        <w:numPr>
          <w:ilvl w:val="0"/>
          <w:numId w:val="53"/>
        </w:numPr>
        <w:autoSpaceDE w:val="0"/>
        <w:autoSpaceDN w:val="0"/>
        <w:adjustRightInd w:val="0"/>
        <w:rPr>
          <w:rFonts w:ascii="Arial Narrow" w:hAnsi="Arial Narrow"/>
          <w:sz w:val="24"/>
          <w:szCs w:val="24"/>
        </w:rPr>
      </w:pPr>
      <w:r>
        <w:rPr>
          <w:rFonts w:ascii="Arial Narrow" w:hAnsi="Arial Narrow"/>
          <w:sz w:val="24"/>
          <w:szCs w:val="24"/>
        </w:rPr>
        <w:t>The top 3 youth will be selected based on scores from the 5 entries they submitted.</w:t>
      </w:r>
    </w:p>
    <w:p w14:paraId="48EFC376" w14:textId="77777777" w:rsidR="009B269B" w:rsidRDefault="009B269B" w:rsidP="00F07EBA">
      <w:pPr>
        <w:pStyle w:val="ListParagraph"/>
        <w:widowControl w:val="0"/>
        <w:numPr>
          <w:ilvl w:val="0"/>
          <w:numId w:val="53"/>
        </w:numPr>
        <w:autoSpaceDE w:val="0"/>
        <w:autoSpaceDN w:val="0"/>
        <w:adjustRightInd w:val="0"/>
        <w:rPr>
          <w:rFonts w:ascii="Arial Narrow" w:hAnsi="Arial Narrow"/>
          <w:sz w:val="24"/>
          <w:szCs w:val="24"/>
        </w:rPr>
      </w:pPr>
      <w:r>
        <w:rPr>
          <w:rFonts w:ascii="Arial Narrow" w:hAnsi="Arial Narrow"/>
          <w:sz w:val="24"/>
          <w:szCs w:val="24"/>
        </w:rPr>
        <w:t>Points will be given according to placing and state fair selection.</w:t>
      </w:r>
    </w:p>
    <w:p w14:paraId="312A64BA" w14:textId="77777777" w:rsidR="008F6736" w:rsidRPr="009B269B" w:rsidRDefault="009B269B" w:rsidP="00F07EBA">
      <w:pPr>
        <w:pStyle w:val="ListParagraph"/>
        <w:widowControl w:val="0"/>
        <w:numPr>
          <w:ilvl w:val="0"/>
          <w:numId w:val="53"/>
        </w:numPr>
        <w:autoSpaceDE w:val="0"/>
        <w:autoSpaceDN w:val="0"/>
        <w:adjustRightInd w:val="0"/>
        <w:rPr>
          <w:rFonts w:ascii="Arial Narrow" w:hAnsi="Arial Narrow"/>
          <w:sz w:val="24"/>
          <w:szCs w:val="24"/>
        </w:rPr>
      </w:pPr>
      <w:r>
        <w:rPr>
          <w:rFonts w:ascii="Arial Narrow" w:hAnsi="Arial Narrow"/>
          <w:sz w:val="24"/>
          <w:szCs w:val="24"/>
        </w:rPr>
        <w:t>Winners will be announced at the Awards Night</w:t>
      </w:r>
      <w:r w:rsidR="008F6736">
        <w:rPr>
          <w:noProof/>
        </w:rPr>
        <mc:AlternateContent>
          <mc:Choice Requires="wps">
            <w:drawing>
              <wp:anchor distT="0" distB="0" distL="114300" distR="114300" simplePos="0" relativeHeight="251914240" behindDoc="0" locked="0" layoutInCell="1" allowOverlap="1" wp14:anchorId="60E6B227" wp14:editId="0D4D641A">
                <wp:simplePos x="0" y="0"/>
                <wp:positionH relativeFrom="margin">
                  <wp:align>center</wp:align>
                </wp:positionH>
                <wp:positionV relativeFrom="paragraph">
                  <wp:posOffset>232410</wp:posOffset>
                </wp:positionV>
                <wp:extent cx="6657975" cy="28575"/>
                <wp:effectExtent l="0" t="0" r="28575" b="28575"/>
                <wp:wrapNone/>
                <wp:docPr id="101" name="Straight Connector 101"/>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AA7DBA" id="Straight Connector 101" o:spid="_x0000_s1026" style="position:absolute;flip:y;z-index:251914240;visibility:visible;mso-wrap-style:square;mso-wrap-distance-left:9pt;mso-wrap-distance-top:0;mso-wrap-distance-right:9pt;mso-wrap-distance-bottom:0;mso-position-horizontal:center;mso-position-horizontal-relative:margin;mso-position-vertical:absolute;mso-position-vertical-relative:text" from="0,18.3pt" to="524.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" strokecolor="#aeaaaa [2414]" strokeweight=".5pt">
                <v:stroke joinstyle="miter"/>
                <w10:wrap anchorx="margin"/>
              </v:line>
            </w:pict>
          </mc:Fallback>
        </mc:AlternateContent>
      </w:r>
      <w:r>
        <w:rPr>
          <w:rFonts w:ascii="Arial Narrow" w:hAnsi="Arial Narrow"/>
          <w:sz w:val="24"/>
          <w:szCs w:val="24"/>
        </w:rPr>
        <w:t xml:space="preserve"> at the Fair</w:t>
      </w:r>
    </w:p>
    <w:p w14:paraId="42670BC3" w14:textId="77777777" w:rsidR="00B06C88" w:rsidRPr="00B06C88" w:rsidRDefault="00B06C88" w:rsidP="00B06C88">
      <w:pPr>
        <w:widowControl w:val="0"/>
        <w:autoSpaceDE w:val="0"/>
        <w:autoSpaceDN w:val="0"/>
        <w:adjustRightInd w:val="0"/>
        <w:spacing w:after="0" w:line="240" w:lineRule="auto"/>
        <w:rPr>
          <w:rFonts w:ascii="Arial Narrow" w:eastAsia="Times New Roman" w:hAnsi="Arial Narrow" w:cs="Arial"/>
          <w:sz w:val="24"/>
          <w:szCs w:val="24"/>
        </w:rPr>
      </w:pPr>
    </w:p>
    <w:p w14:paraId="063B09AA" w14:textId="77777777"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7645A9">
        <w:rPr>
          <w:rFonts w:ascii="Arial Narrow" w:eastAsia="Times New Roman" w:hAnsi="Arial Narrow" w:cs="Arial"/>
          <w:b/>
          <w:sz w:val="24"/>
          <w:szCs w:val="24"/>
        </w:rPr>
        <w:t xml:space="preserve">PROJECT </w:t>
      </w:r>
      <w:r w:rsidR="005C68DE" w:rsidRPr="007645A9">
        <w:rPr>
          <w:rFonts w:ascii="Arial Narrow" w:eastAsia="Times New Roman" w:hAnsi="Arial Narrow" w:cs="Arial"/>
          <w:b/>
          <w:sz w:val="24"/>
          <w:szCs w:val="24"/>
        </w:rPr>
        <w:t xml:space="preserve">CHECK IN AND </w:t>
      </w:r>
      <w:r w:rsidRPr="007645A9">
        <w:rPr>
          <w:rFonts w:ascii="Arial Narrow" w:eastAsia="Times New Roman" w:hAnsi="Arial Narrow" w:cs="Arial"/>
          <w:b/>
          <w:sz w:val="24"/>
          <w:szCs w:val="24"/>
        </w:rPr>
        <w:t>RELEASE TIMES</w:t>
      </w:r>
    </w:p>
    <w:p w14:paraId="21EE7FB9" w14:textId="77777777" w:rsidR="005C68DE" w:rsidRPr="000C4771" w:rsidRDefault="007645A9" w:rsidP="007645A9">
      <w:pPr>
        <w:widowControl w:val="0"/>
        <w:autoSpaceDE w:val="0"/>
        <w:autoSpaceDN w:val="0"/>
        <w:adjustRightInd w:val="0"/>
        <w:spacing w:after="0" w:line="240" w:lineRule="auto"/>
        <w:rPr>
          <w:rFonts w:ascii="Arial Narrow" w:eastAsia="Times New Roman" w:hAnsi="Arial Narrow" w:cs="Arial"/>
          <w:b/>
        </w:rPr>
      </w:pPr>
      <w:r>
        <w:rPr>
          <w:rFonts w:ascii="Arial Narrow" w:eastAsia="Times New Roman" w:hAnsi="Arial Narrow" w:cs="Arial"/>
        </w:rPr>
        <w:t>Please look for updates on dates and times in the 4-H newsletter (Clover Chronicles) and on the fair schedule.</w:t>
      </w:r>
    </w:p>
    <w:p w14:paraId="55A6A230" w14:textId="77777777" w:rsidR="00A20F87" w:rsidRPr="00A20F87" w:rsidRDefault="006962C0" w:rsidP="00A20F87">
      <w:pPr>
        <w:widowControl w:val="0"/>
        <w:autoSpaceDE w:val="0"/>
        <w:autoSpaceDN w:val="0"/>
        <w:adjustRightInd w:val="0"/>
        <w:spacing w:after="0" w:line="240" w:lineRule="auto"/>
        <w:ind w:firstLine="360"/>
        <w:rPr>
          <w:rFonts w:ascii="Arial Narrow" w:eastAsia="Times New Roman" w:hAnsi="Arial Narrow" w:cs="Arial"/>
          <w:b/>
          <w:sz w:val="24"/>
          <w:szCs w:val="24"/>
        </w:rPr>
      </w:pPr>
      <w:r>
        <w:rPr>
          <w:rFonts w:ascii="Arial Narrow" w:hAnsi="Arial Narrow"/>
          <w:noProof/>
          <w:sz w:val="24"/>
          <w:szCs w:val="24"/>
        </w:rPr>
        <mc:AlternateContent>
          <mc:Choice Requires="wps">
            <w:drawing>
              <wp:anchor distT="0" distB="0" distL="114300" distR="114300" simplePos="0" relativeHeight="251885568" behindDoc="0" locked="0" layoutInCell="1" allowOverlap="1" wp14:anchorId="6D05FC6E" wp14:editId="19B1F0A3">
                <wp:simplePos x="0" y="0"/>
                <wp:positionH relativeFrom="margin">
                  <wp:align>center</wp:align>
                </wp:positionH>
                <wp:positionV relativeFrom="paragraph">
                  <wp:posOffset>57150</wp:posOffset>
                </wp:positionV>
                <wp:extent cx="6657975" cy="2857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B82AE" id="Straight Connector 20" o:spid="_x0000_s1026" style="position:absolute;flip:y;z-index:251885568;visibility:visible;mso-wrap-style:square;mso-wrap-distance-left:9pt;mso-wrap-distance-top:0;mso-wrap-distance-right:9pt;mso-wrap-distance-bottom:0;mso-position-horizontal:center;mso-position-horizontal-relative:margin;mso-position-vertical:absolute;mso-position-vertical-relative:text" from="0,4.5pt" to="524.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" strokecolor="#aeaaaa [2414]" strokeweight=".5pt">
                <v:stroke joinstyle="miter"/>
                <w10:wrap anchorx="margin"/>
              </v:line>
            </w:pict>
          </mc:Fallback>
        </mc:AlternateContent>
      </w:r>
    </w:p>
    <w:p w14:paraId="74A8FE4D" w14:textId="454A2130"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 xml:space="preserve">GRIEVANCE POLICY </w:t>
      </w:r>
      <w:r w:rsidR="00805D10">
        <w:rPr>
          <w:rFonts w:ascii="Arial Narrow" w:eastAsia="Times New Roman" w:hAnsi="Arial Narrow" w:cs="Arial"/>
          <w:b/>
          <w:sz w:val="24"/>
          <w:szCs w:val="24"/>
        </w:rPr>
        <w:t>***REVISED***</w:t>
      </w:r>
    </w:p>
    <w:p w14:paraId="1230BB46" w14:textId="77777777" w:rsidR="00B06C88" w:rsidRPr="00B06C88" w:rsidRDefault="00B06C88" w:rsidP="00F811BD">
      <w:pPr>
        <w:widowControl w:val="0"/>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 xml:space="preserve">The grievance procedures outlined below are utilized as part of an internal process of the Indiana 4-H Youth Development program for use when grievances of 4-H members, their parents/guardians, or 4-H volunteers cannot be resolved via reasonable conversation. This policy affords the opportunity in those unique situations to allow voice or opinion to be heard when there is a dispute regarding 4-H participation, activities or programs. </w:t>
      </w:r>
      <w:r w:rsidRPr="00F811BD">
        <w:rPr>
          <w:rFonts w:ascii="Arial Narrow" w:eastAsia="Times New Roman" w:hAnsi="Arial Narrow" w:cs="Arial"/>
          <w:b/>
          <w:sz w:val="24"/>
          <w:szCs w:val="24"/>
          <w:u w:val="single"/>
        </w:rPr>
        <w:t>This is not a mechanism for complaints against individual 4-H members (or their families), 4-H volunteers, judging officials for competitive events, or Purdue Extension staff.</w:t>
      </w:r>
      <w:r w:rsidRPr="00B06C88">
        <w:rPr>
          <w:rFonts w:ascii="Arial Narrow" w:eastAsia="Times New Roman" w:hAnsi="Arial Narrow" w:cs="Arial"/>
          <w:sz w:val="24"/>
          <w:szCs w:val="24"/>
        </w:rPr>
        <w:t xml:space="preserve"> All resulting decisions will be made in accordance with the Indiana 4-H Program’s stated mission to be an inclusive organization designed to encourage and maximize youth participation. The rights of the individual filing the grievance are limited to those provided by Indiana 4-H Program policy.</w:t>
      </w:r>
    </w:p>
    <w:p w14:paraId="728D2419" w14:textId="77777777" w:rsidR="00B06C88" w:rsidRPr="00B06C88" w:rsidRDefault="00B06C88" w:rsidP="00B06C88">
      <w:pPr>
        <w:widowControl w:val="0"/>
        <w:autoSpaceDE w:val="0"/>
        <w:autoSpaceDN w:val="0"/>
        <w:adjustRightInd w:val="0"/>
        <w:spacing w:after="0" w:line="240" w:lineRule="auto"/>
        <w:ind w:firstLine="360"/>
        <w:rPr>
          <w:rFonts w:ascii="Arial Narrow" w:eastAsia="Times New Roman" w:hAnsi="Arial Narrow" w:cs="Arial"/>
          <w:sz w:val="24"/>
          <w:szCs w:val="24"/>
        </w:rPr>
      </w:pPr>
    </w:p>
    <w:p w14:paraId="2BAED1B6" w14:textId="77777777" w:rsidR="00B06C88" w:rsidRPr="00B06C88" w:rsidRDefault="00B06C88" w:rsidP="00F811BD">
      <w:pPr>
        <w:pStyle w:val="Heading1"/>
        <w:jc w:val="left"/>
        <w:rPr>
          <w:rFonts w:ascii="Arial Narrow" w:hAnsi="Arial Narrow"/>
          <w:b w:val="0"/>
          <w:sz w:val="24"/>
          <w:szCs w:val="24"/>
        </w:rPr>
      </w:pPr>
      <w:r w:rsidRPr="00B06C88">
        <w:rPr>
          <w:rFonts w:ascii="Arial Narrow" w:hAnsi="Arial Narrow"/>
          <w:b w:val="0"/>
          <w:sz w:val="24"/>
          <w:szCs w:val="24"/>
        </w:rPr>
        <w:t>Purdue University, as the Land Grant University in Indiana, is charged (by the United States Department of Agriculture) with implementing the 4-H Program in communities across the State of Indiana. Purdue Extension Educators in each Indiana county represent the university in local communities and have the responsibility of assuring all 4-H volunteers meet basic university criteria as they serve as representatives of the university. Purdue Extension Educators additionally provide oversight to 4-H volunteers including the assurance that Indiana 4-H Policies and Procedures are appropriately implemented in 4-H Program delivery.</w:t>
      </w:r>
    </w:p>
    <w:p w14:paraId="6CB00C0E" w14:textId="77777777" w:rsidR="00B06C88" w:rsidRPr="00B06C88" w:rsidRDefault="00B06C88" w:rsidP="00B06C88">
      <w:pPr>
        <w:spacing w:after="0"/>
        <w:rPr>
          <w:sz w:val="24"/>
          <w:szCs w:val="24"/>
        </w:rPr>
      </w:pPr>
    </w:p>
    <w:p w14:paraId="38CB663A" w14:textId="77777777" w:rsidR="00B06C88" w:rsidRPr="00B06C88" w:rsidRDefault="00B06C88" w:rsidP="00F811BD">
      <w:pPr>
        <w:pStyle w:val="Heading1"/>
        <w:jc w:val="left"/>
        <w:rPr>
          <w:rFonts w:ascii="Arial Narrow" w:hAnsi="Arial Narrow"/>
          <w:b w:val="0"/>
          <w:sz w:val="24"/>
          <w:szCs w:val="24"/>
        </w:rPr>
      </w:pPr>
      <w:r w:rsidRPr="00B06C88">
        <w:rPr>
          <w:rFonts w:ascii="Arial Narrow" w:hAnsi="Arial Narrow"/>
          <w:b w:val="0"/>
          <w:sz w:val="24"/>
          <w:szCs w:val="24"/>
        </w:rPr>
        <w:t xml:space="preserve">Individual county 4-H policies and procedures should be created and reviewed to assure they do not </w:t>
      </w:r>
      <w:r w:rsidRPr="00B06C88">
        <w:rPr>
          <w:rFonts w:ascii="Arial Narrow" w:hAnsi="Arial Narrow"/>
          <w:b w:val="0"/>
          <w:sz w:val="24"/>
          <w:szCs w:val="24"/>
        </w:rPr>
        <w:lastRenderedPageBreak/>
        <w:t xml:space="preserve">contradict established statewide 4-H policies and procedures. If a contradiction is discovered during the grievance process, Indiana 4-H Program policy shall be followed in determining the grievance outcome. </w:t>
      </w:r>
    </w:p>
    <w:p w14:paraId="6E1DA3B2" w14:textId="708B28F3" w:rsidR="00B06C88" w:rsidRPr="00B06C88" w:rsidRDefault="00B06C88" w:rsidP="00F07EBA">
      <w:pPr>
        <w:pStyle w:val="BodyText"/>
        <w:numPr>
          <w:ilvl w:val="0"/>
          <w:numId w:val="31"/>
        </w:numPr>
        <w:autoSpaceDE/>
        <w:autoSpaceDN/>
        <w:adjustRightInd/>
        <w:ind w:left="360" w:hanging="270"/>
        <w:rPr>
          <w:rFonts w:ascii="Arial Narrow" w:hAnsi="Arial Narrow"/>
          <w:b w:val="0"/>
          <w:sz w:val="24"/>
          <w:szCs w:val="24"/>
        </w:rPr>
      </w:pPr>
      <w:r w:rsidRPr="00B06C88">
        <w:rPr>
          <w:rFonts w:ascii="Arial Narrow" w:hAnsi="Arial Narrow"/>
          <w:b w:val="0"/>
          <w:sz w:val="24"/>
          <w:szCs w:val="24"/>
        </w:rPr>
        <w:t>Grievances are made by completing the Indiana 4-H Grievance/Appeal form with the burden of proof being the responsibility of the individual filing the completed grievance/appeal form and supporting documentation shall be presented to the president of the 4-H policy-making body (e.g., 4-H Council) or the Purdue Extension Educator who works with the 4-H Program. (</w:t>
      </w:r>
      <w:r w:rsidRPr="00D8264A">
        <w:rPr>
          <w:rFonts w:ascii="Arial Narrow" w:hAnsi="Arial Narrow"/>
          <w:sz w:val="24"/>
          <w:szCs w:val="24"/>
        </w:rPr>
        <w:t>NOTE: concerns regarding staff</w:t>
      </w:r>
      <w:r w:rsidR="00F811BD" w:rsidRPr="00D8264A">
        <w:rPr>
          <w:rFonts w:ascii="Arial Narrow" w:hAnsi="Arial Narrow"/>
          <w:sz w:val="24"/>
          <w:szCs w:val="24"/>
        </w:rPr>
        <w:t xml:space="preserve">, </w:t>
      </w:r>
      <w:r w:rsidRPr="00D8264A">
        <w:rPr>
          <w:rFonts w:ascii="Arial Narrow" w:hAnsi="Arial Narrow"/>
          <w:sz w:val="24"/>
          <w:szCs w:val="24"/>
        </w:rPr>
        <w:t>volunteers</w:t>
      </w:r>
      <w:r w:rsidR="00F811BD" w:rsidRPr="00D8264A">
        <w:rPr>
          <w:rFonts w:ascii="Arial Narrow" w:hAnsi="Arial Narrow"/>
          <w:sz w:val="24"/>
          <w:szCs w:val="24"/>
        </w:rPr>
        <w:t>, members, or other individuals</w:t>
      </w:r>
      <w:r w:rsidRPr="00D8264A">
        <w:rPr>
          <w:rFonts w:ascii="Arial Narrow" w:hAnsi="Arial Narrow"/>
          <w:sz w:val="24"/>
          <w:szCs w:val="24"/>
        </w:rPr>
        <w:t xml:space="preserve"> are not issues for which a grievance may be filed.</w:t>
      </w:r>
      <w:r w:rsidRPr="00B06C88">
        <w:rPr>
          <w:rFonts w:ascii="Arial Narrow" w:hAnsi="Arial Narrow"/>
          <w:b w:val="0"/>
          <w:sz w:val="24"/>
          <w:szCs w:val="24"/>
        </w:rPr>
        <w:t xml:space="preserve"> 4-H volunteers are assigned by the 4-H Extension Educator. </w:t>
      </w:r>
      <w:r w:rsidRPr="00D8264A">
        <w:rPr>
          <w:rFonts w:ascii="Arial Narrow" w:hAnsi="Arial Narrow"/>
          <w:sz w:val="24"/>
          <w:szCs w:val="24"/>
        </w:rPr>
        <w:t>Concerns regarding 4-H volunteers</w:t>
      </w:r>
      <w:r w:rsidR="00F811BD" w:rsidRPr="00D8264A">
        <w:rPr>
          <w:rFonts w:ascii="Arial Narrow" w:hAnsi="Arial Narrow"/>
          <w:sz w:val="24"/>
          <w:szCs w:val="24"/>
        </w:rPr>
        <w:t>, members,</w:t>
      </w:r>
      <w:r w:rsidRPr="00D8264A">
        <w:rPr>
          <w:rFonts w:ascii="Arial Narrow" w:hAnsi="Arial Narrow"/>
          <w:sz w:val="24"/>
          <w:szCs w:val="24"/>
        </w:rPr>
        <w:t xml:space="preserve"> or other individuals should be addressed directly with the Purdue 4-H Extension Educator.</w:t>
      </w:r>
      <w:r w:rsidRPr="00B06C88">
        <w:rPr>
          <w:rFonts w:ascii="Arial Narrow" w:hAnsi="Arial Narrow"/>
          <w:b w:val="0"/>
          <w:sz w:val="24"/>
          <w:szCs w:val="24"/>
        </w:rPr>
        <w:t>)</w:t>
      </w:r>
    </w:p>
    <w:p w14:paraId="021DE1B3" w14:textId="3CFD2C18" w:rsidR="00B06C88" w:rsidRPr="00B06C88" w:rsidRDefault="00B06C88" w:rsidP="00F07EBA">
      <w:pPr>
        <w:pStyle w:val="BodyText"/>
        <w:numPr>
          <w:ilvl w:val="0"/>
          <w:numId w:val="31"/>
        </w:numPr>
        <w:autoSpaceDE/>
        <w:autoSpaceDN/>
        <w:adjustRightInd/>
        <w:ind w:left="360" w:hanging="270"/>
        <w:rPr>
          <w:rFonts w:ascii="Arial Narrow" w:hAnsi="Arial Narrow"/>
          <w:b w:val="0"/>
          <w:sz w:val="24"/>
          <w:szCs w:val="24"/>
        </w:rPr>
      </w:pPr>
      <w:r w:rsidRPr="00B06C88">
        <w:rPr>
          <w:rFonts w:ascii="Arial Narrow" w:hAnsi="Arial Narrow"/>
          <w:b w:val="0"/>
          <w:sz w:val="24"/>
          <w:szCs w:val="24"/>
        </w:rPr>
        <w:t xml:space="preserve">Grievances pertaining to 4-H activities, programs or projects shall be filed within 14 days of an incident or </w:t>
      </w:r>
      <w:r w:rsidR="00805D10">
        <w:rPr>
          <w:rFonts w:ascii="Arial Narrow" w:hAnsi="Arial Narrow"/>
          <w:b w:val="0"/>
          <w:sz w:val="24"/>
          <w:szCs w:val="24"/>
        </w:rPr>
        <w:t>g</w:t>
      </w:r>
      <w:r w:rsidRPr="00B06C88">
        <w:rPr>
          <w:rFonts w:ascii="Arial Narrow" w:hAnsi="Arial Narrow"/>
          <w:b w:val="0"/>
          <w:sz w:val="24"/>
          <w:szCs w:val="24"/>
        </w:rPr>
        <w:t xml:space="preserve">rievances pertaining to county fair related issues are often time-sensitive and must be filed within 24 hours of the incident. </w:t>
      </w:r>
    </w:p>
    <w:p w14:paraId="4F683138" w14:textId="2FCF033E" w:rsidR="00B06C88" w:rsidRPr="00B06C88" w:rsidRDefault="00B06C88" w:rsidP="00F07EBA">
      <w:pPr>
        <w:pStyle w:val="BodyText"/>
        <w:numPr>
          <w:ilvl w:val="0"/>
          <w:numId w:val="31"/>
        </w:numPr>
        <w:autoSpaceDE/>
        <w:autoSpaceDN/>
        <w:adjustRightInd/>
        <w:ind w:left="360" w:hanging="270"/>
        <w:rPr>
          <w:rFonts w:ascii="Arial Narrow" w:hAnsi="Arial Narrow"/>
          <w:b w:val="0"/>
          <w:sz w:val="24"/>
          <w:szCs w:val="24"/>
        </w:rPr>
      </w:pPr>
      <w:r w:rsidRPr="00B06C88">
        <w:rPr>
          <w:rFonts w:ascii="Arial Narrow" w:hAnsi="Arial Narrow"/>
          <w:b w:val="0"/>
          <w:sz w:val="24"/>
          <w:szCs w:val="24"/>
        </w:rPr>
        <w:t>The grievance process occurs in the county where the issue or concern arises and offers t</w:t>
      </w:r>
      <w:r w:rsidR="00805D10">
        <w:rPr>
          <w:rFonts w:ascii="Arial Narrow" w:hAnsi="Arial Narrow"/>
          <w:b w:val="0"/>
          <w:sz w:val="24"/>
          <w:szCs w:val="24"/>
        </w:rPr>
        <w:t>wo</w:t>
      </w:r>
      <w:r w:rsidRPr="00B06C88">
        <w:rPr>
          <w:rFonts w:ascii="Arial Narrow" w:hAnsi="Arial Narrow"/>
          <w:b w:val="0"/>
          <w:sz w:val="24"/>
          <w:szCs w:val="24"/>
        </w:rPr>
        <w:t xml:space="preserve"> opportunities for a concern to be heard and reviewed. </w:t>
      </w:r>
    </w:p>
    <w:p w14:paraId="6B351D17" w14:textId="0E2B6881" w:rsidR="00B06C88" w:rsidRPr="00B06C88" w:rsidRDefault="00B06C88" w:rsidP="00F07EBA">
      <w:pPr>
        <w:pStyle w:val="BodyText"/>
        <w:numPr>
          <w:ilvl w:val="1"/>
          <w:numId w:val="31"/>
        </w:numPr>
        <w:tabs>
          <w:tab w:val="left" w:pos="501"/>
        </w:tabs>
        <w:autoSpaceDE/>
        <w:autoSpaceDN/>
        <w:adjustRightInd/>
        <w:ind w:left="720"/>
        <w:rPr>
          <w:rFonts w:ascii="Arial Narrow" w:hAnsi="Arial Narrow"/>
          <w:b w:val="0"/>
          <w:sz w:val="24"/>
          <w:szCs w:val="24"/>
        </w:rPr>
      </w:pPr>
      <w:r w:rsidRPr="00B06C88">
        <w:rPr>
          <w:rFonts w:ascii="Arial Narrow" w:hAnsi="Arial Narrow"/>
          <w:b w:val="0"/>
          <w:sz w:val="24"/>
          <w:szCs w:val="24"/>
        </w:rPr>
        <w:t>The grievance is initially heard by an unbiased, representative grievance sub-committee</w:t>
      </w:r>
      <w:r w:rsidR="00805D10">
        <w:rPr>
          <w:rFonts w:ascii="Arial Narrow" w:hAnsi="Arial Narrow"/>
          <w:b w:val="0"/>
          <w:sz w:val="24"/>
          <w:szCs w:val="24"/>
        </w:rPr>
        <w:t xml:space="preserve"> of approved 4-H Volunteers</w:t>
      </w:r>
      <w:r w:rsidRPr="00B06C88">
        <w:rPr>
          <w:rFonts w:ascii="Arial Narrow" w:hAnsi="Arial Narrow"/>
          <w:b w:val="0"/>
          <w:sz w:val="24"/>
          <w:szCs w:val="24"/>
        </w:rPr>
        <w:t xml:space="preserve">. It is the Purdue Extension Educator assigned to 4-H Programming who shall annually work with the chair of the county 4-H Council to determine this committee’s membership to include </w:t>
      </w:r>
      <w:r w:rsidR="00805D10">
        <w:rPr>
          <w:rFonts w:ascii="Arial Narrow" w:hAnsi="Arial Narrow"/>
          <w:b w:val="0"/>
          <w:sz w:val="24"/>
          <w:szCs w:val="24"/>
        </w:rPr>
        <w:t xml:space="preserve">a combination of 3-6 of the following individuals: one </w:t>
      </w:r>
      <w:r w:rsidRPr="00B06C88">
        <w:rPr>
          <w:rFonts w:ascii="Arial Narrow" w:hAnsi="Arial Narrow"/>
          <w:b w:val="0"/>
          <w:sz w:val="24"/>
          <w:szCs w:val="24"/>
        </w:rPr>
        <w:t>representative of the 4-H Council; two 4-H volunteers serving as a 4-H club organizational leader; one 4-H volunteer knowledgeable in the subject matter (project) of concern (this individual will vary dependent on issue raised with the grievance)</w:t>
      </w:r>
      <w:r w:rsidR="00805D10">
        <w:rPr>
          <w:rFonts w:ascii="Arial Narrow" w:hAnsi="Arial Narrow"/>
          <w:b w:val="0"/>
          <w:sz w:val="24"/>
          <w:szCs w:val="24"/>
        </w:rPr>
        <w:t>; one youth representative; and up to three community leaders</w:t>
      </w:r>
      <w:r w:rsidRPr="00B06C88">
        <w:rPr>
          <w:rFonts w:ascii="Arial Narrow" w:hAnsi="Arial Narrow"/>
          <w:b w:val="0"/>
          <w:sz w:val="24"/>
          <w:szCs w:val="24"/>
        </w:rPr>
        <w:t>. The Purdue Extension Educator assigned to 4-H shall convene the group.</w:t>
      </w:r>
    </w:p>
    <w:p w14:paraId="6FA9F3D6" w14:textId="5FD1621F" w:rsidR="00B06C88" w:rsidRPr="00B06C88" w:rsidRDefault="00B06C88" w:rsidP="00F07EBA">
      <w:pPr>
        <w:pStyle w:val="BodyText"/>
        <w:numPr>
          <w:ilvl w:val="1"/>
          <w:numId w:val="31"/>
        </w:numPr>
        <w:tabs>
          <w:tab w:val="left" w:pos="501"/>
        </w:tabs>
        <w:autoSpaceDE/>
        <w:autoSpaceDN/>
        <w:adjustRightInd/>
        <w:ind w:left="720"/>
        <w:rPr>
          <w:rFonts w:ascii="Arial Narrow" w:hAnsi="Arial Narrow"/>
          <w:b w:val="0"/>
          <w:sz w:val="24"/>
          <w:szCs w:val="24"/>
        </w:rPr>
      </w:pPr>
      <w:r w:rsidRPr="00B06C88">
        <w:rPr>
          <w:rFonts w:ascii="Arial Narrow" w:hAnsi="Arial Narrow"/>
          <w:b w:val="0"/>
          <w:sz w:val="24"/>
          <w:szCs w:val="24"/>
        </w:rPr>
        <w:t xml:space="preserve">The person filing the grievance may appeal the decision of the </w:t>
      </w:r>
      <w:r w:rsidR="00805D10">
        <w:rPr>
          <w:rFonts w:ascii="Arial Narrow" w:hAnsi="Arial Narrow"/>
          <w:b w:val="0"/>
          <w:sz w:val="24"/>
          <w:szCs w:val="24"/>
        </w:rPr>
        <w:t>4-H Grievance Committee</w:t>
      </w:r>
      <w:r w:rsidRPr="00B06C88">
        <w:rPr>
          <w:rFonts w:ascii="Arial Narrow" w:hAnsi="Arial Narrow"/>
          <w:b w:val="0"/>
          <w:sz w:val="24"/>
          <w:szCs w:val="24"/>
        </w:rPr>
        <w:t xml:space="preserve"> to the </w:t>
      </w:r>
      <w:r w:rsidR="00805D10">
        <w:rPr>
          <w:rFonts w:ascii="Arial Narrow" w:hAnsi="Arial Narrow"/>
          <w:b w:val="0"/>
          <w:sz w:val="24"/>
          <w:szCs w:val="24"/>
        </w:rPr>
        <w:t xml:space="preserve">State 4-H Program Leader or The Program Leader or designee will review the facts in evidence and render a decision. This is the second and </w:t>
      </w:r>
      <w:r w:rsidR="00805D10" w:rsidRPr="00805D10">
        <w:rPr>
          <w:rFonts w:ascii="Arial Narrow" w:hAnsi="Arial Narrow"/>
          <w:bCs/>
          <w:sz w:val="24"/>
          <w:szCs w:val="24"/>
        </w:rPr>
        <w:t>final level</w:t>
      </w:r>
      <w:r w:rsidR="00805D10">
        <w:rPr>
          <w:rFonts w:ascii="Arial Narrow" w:hAnsi="Arial Narrow"/>
          <w:b w:val="0"/>
          <w:sz w:val="24"/>
          <w:szCs w:val="24"/>
        </w:rPr>
        <w:t xml:space="preserve"> in the appeal process.</w:t>
      </w:r>
    </w:p>
    <w:p w14:paraId="1D60087D" w14:textId="77777777" w:rsidR="00B06C88" w:rsidRPr="00B06C88" w:rsidRDefault="00B06C88" w:rsidP="00B06C88">
      <w:pPr>
        <w:pStyle w:val="BodyText"/>
        <w:tabs>
          <w:tab w:val="left" w:pos="501"/>
        </w:tabs>
        <w:autoSpaceDE/>
        <w:autoSpaceDN/>
        <w:adjustRightInd/>
        <w:ind w:right="332"/>
        <w:rPr>
          <w:rFonts w:ascii="Arial Narrow" w:hAnsi="Arial Narrow"/>
          <w:b w:val="0"/>
          <w:sz w:val="24"/>
          <w:szCs w:val="24"/>
        </w:rPr>
      </w:pPr>
    </w:p>
    <w:p w14:paraId="08327862" w14:textId="5A53051C" w:rsidR="00B06C88" w:rsidRPr="00B06C88" w:rsidRDefault="00B06C88" w:rsidP="00B06C88">
      <w:pPr>
        <w:pStyle w:val="BodyText"/>
        <w:rPr>
          <w:rFonts w:ascii="Arial Narrow" w:hAnsi="Arial Narrow"/>
          <w:b w:val="0"/>
          <w:sz w:val="24"/>
          <w:szCs w:val="24"/>
        </w:rPr>
      </w:pPr>
      <w:r w:rsidRPr="00B06C88">
        <w:rPr>
          <w:rFonts w:ascii="Arial Narrow" w:hAnsi="Arial Narrow"/>
          <w:b w:val="0"/>
          <w:sz w:val="24"/>
          <w:szCs w:val="24"/>
        </w:rPr>
        <w:t>**</w:t>
      </w:r>
      <w:r w:rsidR="00805D10">
        <w:rPr>
          <w:rFonts w:ascii="Arial Narrow" w:hAnsi="Arial Narrow"/>
          <w:b w:val="0"/>
          <w:sz w:val="24"/>
          <w:szCs w:val="24"/>
        </w:rPr>
        <w:t>The</w:t>
      </w:r>
      <w:r w:rsidRPr="00B06C88">
        <w:rPr>
          <w:rFonts w:ascii="Arial Narrow" w:hAnsi="Arial Narrow"/>
          <w:b w:val="0"/>
          <w:sz w:val="24"/>
          <w:szCs w:val="24"/>
        </w:rPr>
        <w:t xml:space="preserve"> intent of a t</w:t>
      </w:r>
      <w:r w:rsidR="00805D10">
        <w:rPr>
          <w:rFonts w:ascii="Arial Narrow" w:hAnsi="Arial Narrow"/>
          <w:b w:val="0"/>
          <w:sz w:val="24"/>
          <w:szCs w:val="24"/>
        </w:rPr>
        <w:t>wo-</w:t>
      </w:r>
      <w:r w:rsidRPr="00B06C88">
        <w:rPr>
          <w:rFonts w:ascii="Arial Narrow" w:hAnsi="Arial Narrow"/>
          <w:b w:val="0"/>
          <w:sz w:val="24"/>
          <w:szCs w:val="24"/>
        </w:rPr>
        <w:t>level process is to assure different individuals have the opportunity to hear and act on the grievance. ALL individuals involved at any level of the grievance procedure are reminded of the importance of keeping discussions regarding grievances confidential.</w:t>
      </w:r>
    </w:p>
    <w:p w14:paraId="1340FA55" w14:textId="77777777" w:rsidR="00B06C88" w:rsidRPr="00B06C88" w:rsidRDefault="00B06C88" w:rsidP="00B06C88">
      <w:pPr>
        <w:pStyle w:val="BodyText"/>
        <w:ind w:right="332"/>
        <w:rPr>
          <w:rFonts w:ascii="Arial Narrow" w:hAnsi="Arial Narrow"/>
          <w:b w:val="0"/>
          <w:sz w:val="24"/>
          <w:szCs w:val="24"/>
        </w:rPr>
      </w:pPr>
    </w:p>
    <w:p w14:paraId="3ED0413B" w14:textId="6AE636BD" w:rsidR="00B06C88" w:rsidRPr="00B06C88" w:rsidRDefault="00B06C88" w:rsidP="00B06C88">
      <w:pPr>
        <w:pStyle w:val="BodyText"/>
        <w:rPr>
          <w:rFonts w:ascii="Arial Narrow" w:hAnsi="Arial Narrow"/>
          <w:b w:val="0"/>
          <w:sz w:val="24"/>
          <w:szCs w:val="24"/>
        </w:rPr>
      </w:pPr>
      <w:r w:rsidRPr="00B06C88">
        <w:rPr>
          <w:rFonts w:ascii="Arial Narrow" w:hAnsi="Arial Narrow"/>
          <w:b w:val="0"/>
          <w:sz w:val="24"/>
          <w:szCs w:val="24"/>
        </w:rPr>
        <w:t xml:space="preserve">To maintain the confidentiality of the parties involved, the grievance hearings at each level will be closed to the public. Only the individuals who have filed the grievance, the members of the grievance committee, and the Purdue Extension Educators will be present during each level of the grievance process, ***The grievance process is internal to the Indiana 4-H Youth Development Program and meetings of the grievance committees are not subject to Indiana’s </w:t>
      </w:r>
      <w:r w:rsidR="00805D10" w:rsidRPr="00B06C88">
        <w:rPr>
          <w:rFonts w:ascii="Arial Narrow" w:hAnsi="Arial Narrow"/>
          <w:b w:val="0"/>
          <w:sz w:val="24"/>
          <w:szCs w:val="24"/>
        </w:rPr>
        <w:t>Open-Door</w:t>
      </w:r>
      <w:r w:rsidRPr="00B06C88">
        <w:rPr>
          <w:rFonts w:ascii="Arial Narrow" w:hAnsi="Arial Narrow"/>
          <w:b w:val="0"/>
          <w:sz w:val="24"/>
          <w:szCs w:val="24"/>
        </w:rPr>
        <w:t xml:space="preserve"> Policy.</w:t>
      </w:r>
    </w:p>
    <w:p w14:paraId="566350AB" w14:textId="77777777" w:rsidR="00B06C88" w:rsidRPr="00B06C88" w:rsidRDefault="00B06C88" w:rsidP="00B06C88">
      <w:pPr>
        <w:pStyle w:val="BodyText"/>
        <w:ind w:right="332"/>
        <w:rPr>
          <w:rFonts w:ascii="Arial Narrow" w:hAnsi="Arial Narrow"/>
          <w:b w:val="0"/>
          <w:sz w:val="24"/>
          <w:szCs w:val="24"/>
        </w:rPr>
      </w:pPr>
    </w:p>
    <w:p w14:paraId="079DEC57" w14:textId="1CCEEBC5" w:rsidR="00B06C88" w:rsidRDefault="00B06C88" w:rsidP="00A4487F">
      <w:pPr>
        <w:pStyle w:val="BodyText"/>
        <w:rPr>
          <w:rFonts w:ascii="Arial Narrow" w:hAnsi="Arial Narrow"/>
          <w:b w:val="0"/>
          <w:sz w:val="24"/>
          <w:szCs w:val="24"/>
        </w:rPr>
      </w:pPr>
      <w:r w:rsidRPr="00B06C88">
        <w:rPr>
          <w:rFonts w:ascii="Arial Narrow" w:hAnsi="Arial Narrow"/>
          <w:b w:val="0"/>
          <w:sz w:val="24"/>
          <w:szCs w:val="24"/>
        </w:rPr>
        <w:t>The Purdue Extension Educator assigned to work with the 4-H Program has the obligation to inform all parties that there is a grievance procedure if there are disagreements with policies.</w:t>
      </w:r>
    </w:p>
    <w:p w14:paraId="4937A8D3" w14:textId="77777777" w:rsidR="00805D10" w:rsidRPr="00B06C88" w:rsidRDefault="00805D10" w:rsidP="00A4487F">
      <w:pPr>
        <w:pStyle w:val="BodyText"/>
        <w:rPr>
          <w:rFonts w:ascii="Arial Narrow" w:hAnsi="Arial Narrow"/>
          <w:b w:val="0"/>
          <w:sz w:val="24"/>
          <w:szCs w:val="24"/>
        </w:rPr>
      </w:pPr>
    </w:p>
    <w:p w14:paraId="50807975" w14:textId="775492B2" w:rsidR="00B06C88" w:rsidRDefault="00B06C88" w:rsidP="00B06C88">
      <w:pPr>
        <w:pStyle w:val="BodyText"/>
        <w:rPr>
          <w:rFonts w:ascii="Arial Narrow" w:hAnsi="Arial Narrow"/>
          <w:b w:val="0"/>
          <w:sz w:val="24"/>
          <w:szCs w:val="24"/>
        </w:rPr>
      </w:pPr>
      <w:r w:rsidRPr="00B06C88">
        <w:rPr>
          <w:rFonts w:ascii="Arial Narrow" w:hAnsi="Arial Narrow"/>
          <w:b w:val="0"/>
          <w:sz w:val="24"/>
          <w:szCs w:val="24"/>
        </w:rPr>
        <w:t>The practice of charging fees from those filing grievances shall be eliminated and all counties will utilize the Indiana 4-H Grievance/Appeal Form as part of the grievance process.</w:t>
      </w:r>
    </w:p>
    <w:p w14:paraId="028CB406" w14:textId="6AE2F94F" w:rsidR="00805D10" w:rsidRDefault="00805D10" w:rsidP="00B06C88">
      <w:pPr>
        <w:pStyle w:val="BodyText"/>
        <w:rPr>
          <w:rFonts w:ascii="Arial Narrow" w:hAnsi="Arial Narrow"/>
          <w:b w:val="0"/>
          <w:sz w:val="24"/>
          <w:szCs w:val="24"/>
        </w:rPr>
      </w:pPr>
    </w:p>
    <w:p w14:paraId="20832F35" w14:textId="6CD0FDC3" w:rsidR="00805D10" w:rsidRPr="00B06C88" w:rsidRDefault="00805D10" w:rsidP="00B06C88">
      <w:pPr>
        <w:pStyle w:val="BodyText"/>
        <w:rPr>
          <w:rFonts w:ascii="Arial Narrow" w:hAnsi="Arial Narrow"/>
          <w:b w:val="0"/>
          <w:sz w:val="24"/>
          <w:szCs w:val="24"/>
        </w:rPr>
      </w:pPr>
      <w:r>
        <w:rPr>
          <w:rFonts w:ascii="Arial Narrow" w:hAnsi="Arial Narrow"/>
          <w:b w:val="0"/>
          <w:sz w:val="24"/>
          <w:szCs w:val="24"/>
        </w:rPr>
        <w:t xml:space="preserve">This policy and grievance forms are available under Section 4.12 and 4.12.1 at </w:t>
      </w:r>
      <w:hyperlink r:id="rId17" w:history="1">
        <w:r w:rsidRPr="00805D10">
          <w:rPr>
            <w:rStyle w:val="Hyperlink"/>
            <w:rFonts w:ascii="Arial Narrow" w:hAnsi="Arial Narrow"/>
            <w:b w:val="0"/>
            <w:sz w:val="24"/>
            <w:szCs w:val="24"/>
          </w:rPr>
          <w:t>https://extension.purdue.edu/4-H/about/policies-and-procedures/4-4-h-project-and-competitive-events-guidelines.html#subsection12</w:t>
        </w:r>
      </w:hyperlink>
    </w:p>
    <w:p w14:paraId="1312DDC9" w14:textId="47E80E92" w:rsidR="00291BBE" w:rsidRPr="00F032A5" w:rsidRDefault="00762FAD" w:rsidP="00F032A5">
      <w:pPr>
        <w:pStyle w:val="BodyText"/>
        <w:ind w:right="332"/>
        <w:rPr>
          <w:rFonts w:ascii="Arial Narrow" w:hAnsi="Arial Narrow"/>
          <w:b w:val="0"/>
          <w:sz w:val="24"/>
          <w:szCs w:val="24"/>
        </w:rPr>
      </w:pPr>
      <w:r>
        <w:rPr>
          <w:rFonts w:ascii="Arial Narrow" w:hAnsi="Arial Narrow"/>
          <w:noProof/>
          <w:sz w:val="24"/>
          <w:szCs w:val="24"/>
        </w:rPr>
        <mc:AlternateContent>
          <mc:Choice Requires="wps">
            <w:drawing>
              <wp:anchor distT="0" distB="0" distL="114300" distR="114300" simplePos="0" relativeHeight="251878400" behindDoc="0" locked="0" layoutInCell="1" allowOverlap="1" wp14:anchorId="5A696D9D" wp14:editId="199EF60E">
                <wp:simplePos x="0" y="0"/>
                <wp:positionH relativeFrom="column">
                  <wp:posOffset>-295275</wp:posOffset>
                </wp:positionH>
                <wp:positionV relativeFrom="paragraph">
                  <wp:posOffset>104140</wp:posOffset>
                </wp:positionV>
                <wp:extent cx="66579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C92A6" id="Straight Connector 2" o:spid="_x0000_s1026" style="position:absolute;flip:y;z-index:251878400;visibility:visible;mso-wrap-style:square;mso-wrap-distance-left:9pt;mso-wrap-distance-top:0;mso-wrap-distance-right:9pt;mso-wrap-distance-bottom:0;mso-position-horizontal:absolute;mso-position-horizontal-relative:text;mso-position-vertical:absolute;mso-position-vertical-relative:text" from="-23.25pt,8.2pt" to="50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" strokecolor="#aeaaaa [2414]" strokeweight=".5pt">
                <v:stroke joinstyle="miter"/>
              </v:line>
            </w:pict>
          </mc:Fallback>
        </mc:AlternateContent>
      </w:r>
    </w:p>
    <w:p w14:paraId="4B2330D1" w14:textId="1C859B97" w:rsidR="00BC397B" w:rsidRPr="00B06C88" w:rsidRDefault="00B06C88" w:rsidP="004E2A69">
      <w:pPr>
        <w:pStyle w:val="BodyText"/>
        <w:jc w:val="center"/>
        <w:rPr>
          <w:rFonts w:ascii="Arial Narrow" w:hAnsi="Arial Narrow"/>
          <w:sz w:val="24"/>
          <w:szCs w:val="24"/>
        </w:rPr>
      </w:pPr>
      <w:r w:rsidRPr="00B06C88">
        <w:rPr>
          <w:rFonts w:ascii="Arial Narrow" w:hAnsi="Arial Narrow"/>
          <w:sz w:val="24"/>
          <w:szCs w:val="24"/>
        </w:rPr>
        <w:lastRenderedPageBreak/>
        <w:t>4</w:t>
      </w:r>
      <w:r w:rsidRPr="00B06C88">
        <w:rPr>
          <w:rFonts w:ascii="Arial Narrow" w:hAnsi="Arial Narrow"/>
          <w:sz w:val="24"/>
          <w:szCs w:val="24"/>
        </w:rPr>
        <w:noBreakHyphen/>
        <w:t xml:space="preserve">H </w:t>
      </w:r>
      <w:r w:rsidR="00947B1D">
        <w:rPr>
          <w:rFonts w:ascii="Arial Narrow" w:hAnsi="Arial Narrow"/>
          <w:sz w:val="24"/>
          <w:szCs w:val="24"/>
        </w:rPr>
        <w:t>EXHIBIT</w:t>
      </w:r>
      <w:r w:rsidRPr="00B06C88">
        <w:rPr>
          <w:rFonts w:ascii="Arial Narrow" w:hAnsi="Arial Narrow"/>
          <w:sz w:val="24"/>
          <w:szCs w:val="24"/>
        </w:rPr>
        <w:t xml:space="preserve"> </w:t>
      </w:r>
      <w:r w:rsidR="00947B1D">
        <w:rPr>
          <w:rFonts w:ascii="Arial Narrow" w:hAnsi="Arial Narrow"/>
          <w:sz w:val="24"/>
          <w:szCs w:val="24"/>
        </w:rPr>
        <w:t>GUIDELINES</w:t>
      </w:r>
    </w:p>
    <w:p w14:paraId="2014922D" w14:textId="722C203F"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bookmarkStart w:id="14" w:name="_Hlk96941808"/>
      <w:r w:rsidRPr="00B06C88">
        <w:rPr>
          <w:rFonts w:ascii="Arial Narrow" w:eastAsia="Times New Roman" w:hAnsi="Arial Narrow" w:cs="Arial"/>
          <w:b/>
          <w:sz w:val="24"/>
          <w:szCs w:val="24"/>
        </w:rPr>
        <w:t>AEROSPACE (State Fair Exhibit)</w:t>
      </w:r>
    </w:p>
    <w:p w14:paraId="34F840CE" w14:textId="2EDD52B1" w:rsidR="00415C10" w:rsidRPr="00811E96" w:rsidRDefault="00B06C88" w:rsidP="00811E96">
      <w:pPr>
        <w:ind w:left="360" w:hanging="360"/>
        <w:rPr>
          <w:rFonts w:ascii="Arial" w:eastAsiaTheme="minorEastAsia" w:hAnsi="Arial"/>
          <w:bCs/>
        </w:rPr>
      </w:pPr>
      <w:r w:rsidRPr="00B06C88">
        <w:rPr>
          <w:rFonts w:ascii="Arial Narrow" w:eastAsia="Times New Roman" w:hAnsi="Arial Narrow" w:cs="Arial"/>
          <w:b/>
          <w:sz w:val="24"/>
          <w:szCs w:val="24"/>
        </w:rPr>
        <w:t>Exhibit Introduction</w:t>
      </w:r>
      <w:r w:rsidRPr="00B06C88">
        <w:rPr>
          <w:rFonts w:ascii="Arial Narrow" w:eastAsia="Times New Roman" w:hAnsi="Arial Narrow" w:cs="Arial"/>
          <w:sz w:val="24"/>
          <w:szCs w:val="24"/>
        </w:rPr>
        <w:t xml:space="preserve"> </w:t>
      </w:r>
      <w:r w:rsidR="00415C10">
        <w:rPr>
          <w:rFonts w:ascii="Arial Narrow" w:eastAsia="Times New Roman" w:hAnsi="Arial Narrow" w:cs="Arial"/>
          <w:sz w:val="24"/>
          <w:szCs w:val="24"/>
        </w:rPr>
        <w:t>–</w:t>
      </w:r>
      <w:r w:rsidRPr="00B06C88">
        <w:rPr>
          <w:rFonts w:ascii="Arial Narrow" w:eastAsia="Times New Roman" w:hAnsi="Arial Narrow" w:cs="Arial"/>
          <w:sz w:val="24"/>
          <w:szCs w:val="24"/>
        </w:rPr>
        <w:t xml:space="preserve"> </w:t>
      </w:r>
      <w:r w:rsidR="00415C10" w:rsidRPr="00415C10">
        <w:rPr>
          <w:rFonts w:ascii="Arial Narrow" w:eastAsia="Times New Roman" w:hAnsi="Arial Narrow" w:cs="Arial"/>
          <w:sz w:val="24"/>
          <w:szCs w:val="24"/>
        </w:rPr>
        <w:t xml:space="preserve">The 4-H aerospace program provides youth with educational information and experiences about aerodynamics, flight and rocketry. </w:t>
      </w:r>
    </w:p>
    <w:p w14:paraId="25099BC3" w14:textId="6BBEDCDA" w:rsidR="00B06C88" w:rsidRDefault="00811E96" w:rsidP="00811E96">
      <w:pPr>
        <w:widowControl w:val="0"/>
        <w:autoSpaceDE w:val="0"/>
        <w:autoSpaceDN w:val="0"/>
        <w:adjustRightInd w:val="0"/>
        <w:spacing w:after="0" w:line="240" w:lineRule="auto"/>
        <w:ind w:left="360" w:hanging="360"/>
        <w:rPr>
          <w:rFonts w:ascii="Arial Narrow" w:eastAsia="Times New Roman" w:hAnsi="Arial Narrow" w:cs="Arial"/>
          <w:bCs/>
          <w:sz w:val="24"/>
          <w:szCs w:val="24"/>
        </w:rPr>
      </w:pPr>
      <w:r w:rsidRPr="00811E96">
        <w:rPr>
          <w:rFonts w:ascii="Arial Narrow" w:eastAsia="Times New Roman" w:hAnsi="Arial Narrow" w:cs="Arial"/>
          <w:b/>
          <w:sz w:val="24"/>
          <w:szCs w:val="24"/>
        </w:rPr>
        <w:t>State Fair Entries</w:t>
      </w:r>
      <w:r>
        <w:rPr>
          <w:rFonts w:ascii="Arial Narrow" w:eastAsia="Times New Roman" w:hAnsi="Arial Narrow" w:cs="Arial"/>
          <w:b/>
          <w:sz w:val="24"/>
          <w:szCs w:val="24"/>
        </w:rPr>
        <w:t xml:space="preserve"> </w:t>
      </w:r>
      <w:r w:rsidRPr="00811E96">
        <w:rPr>
          <w:rFonts w:ascii="Arial Narrow" w:eastAsia="Times New Roman" w:hAnsi="Arial Narrow" w:cs="Arial"/>
          <w:sz w:val="24"/>
          <w:szCs w:val="24"/>
        </w:rPr>
        <w:t xml:space="preserve">- </w:t>
      </w:r>
      <w:r w:rsidRPr="00A4487F">
        <w:rPr>
          <w:rFonts w:ascii="Arial Narrow" w:eastAsia="Times New Roman" w:hAnsi="Arial Narrow" w:cs="Arial"/>
          <w:sz w:val="24"/>
          <w:szCs w:val="24"/>
        </w:rPr>
        <w:t>3 rockets, drones</w:t>
      </w:r>
      <w:r w:rsidR="00A26FFD">
        <w:rPr>
          <w:rFonts w:ascii="Arial Narrow" w:eastAsia="Times New Roman" w:hAnsi="Arial Narrow" w:cs="Arial"/>
          <w:sz w:val="24"/>
          <w:szCs w:val="24"/>
        </w:rPr>
        <w:t xml:space="preserve"> (UAV)</w:t>
      </w:r>
      <w:r w:rsidRPr="00A4487F">
        <w:rPr>
          <w:rFonts w:ascii="Arial Narrow" w:eastAsia="Times New Roman" w:hAnsi="Arial Narrow" w:cs="Arial"/>
          <w:sz w:val="24"/>
          <w:szCs w:val="24"/>
        </w:rPr>
        <w:t>, remote control aircraft, posters, notebooks or display boards per county; one per level.</w:t>
      </w:r>
    </w:p>
    <w:p w14:paraId="7FC846E4" w14:textId="77777777" w:rsidR="00811E96" w:rsidRPr="00811E96" w:rsidRDefault="00811E96" w:rsidP="00811E96">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1905668C" w14:textId="616A1E16" w:rsidR="00811E96" w:rsidRPr="00A4487F" w:rsidRDefault="00415C10" w:rsidP="00811E96">
      <w:pPr>
        <w:ind w:left="360" w:hanging="360"/>
        <w:rPr>
          <w:rFonts w:ascii="Arial Narrow" w:eastAsia="Times New Roman" w:hAnsi="Arial Narrow" w:cs="Arial"/>
          <w:sz w:val="24"/>
          <w:szCs w:val="24"/>
        </w:rPr>
      </w:pPr>
      <w:r>
        <w:rPr>
          <w:rFonts w:ascii="Arial Narrow" w:eastAsia="Times New Roman" w:hAnsi="Arial Narrow" w:cs="Arial"/>
          <w:b/>
          <w:sz w:val="24"/>
          <w:szCs w:val="24"/>
        </w:rPr>
        <w:t>Overall Exhibit Guidelines</w:t>
      </w:r>
      <w:r w:rsidR="00B06C88" w:rsidRPr="00B06C88">
        <w:rPr>
          <w:rFonts w:ascii="Arial Narrow" w:eastAsia="Times New Roman" w:hAnsi="Arial Narrow" w:cs="Arial"/>
          <w:b/>
          <w:sz w:val="24"/>
          <w:szCs w:val="24"/>
        </w:rPr>
        <w:t xml:space="preserve"> </w:t>
      </w:r>
      <w:r w:rsidR="00B06C88" w:rsidRPr="00B06C88">
        <w:rPr>
          <w:rFonts w:ascii="Arial Narrow" w:eastAsia="Times New Roman" w:hAnsi="Arial Narrow" w:cs="Arial"/>
          <w:sz w:val="24"/>
          <w:szCs w:val="24"/>
        </w:rPr>
        <w:t xml:space="preserve">- </w:t>
      </w:r>
      <w:r w:rsidR="00811E96" w:rsidRPr="00A4487F">
        <w:rPr>
          <w:rFonts w:ascii="Arial Narrow" w:eastAsia="Times New Roman" w:hAnsi="Arial Narrow" w:cs="Arial"/>
          <w:sz w:val="24"/>
          <w:szCs w:val="24"/>
        </w:rPr>
        <w:t>Judges evaluating exhibits should recognize individual differences and creativity, therefore using information in this document as a guide rather than a requirement.</w:t>
      </w:r>
    </w:p>
    <w:p w14:paraId="7F3BCD7D" w14:textId="77777777" w:rsidR="00811E96" w:rsidRPr="00A4487F" w:rsidRDefault="00811E96" w:rsidP="00811E96">
      <w:pPr>
        <w:ind w:left="360" w:hanging="90"/>
        <w:rPr>
          <w:rFonts w:ascii="Arial Narrow" w:eastAsia="Times New Roman" w:hAnsi="Arial Narrow" w:cs="Arial"/>
          <w:sz w:val="24"/>
          <w:szCs w:val="24"/>
        </w:rPr>
      </w:pPr>
      <w:r w:rsidRPr="00A4487F">
        <w:rPr>
          <w:rFonts w:ascii="Arial Narrow" w:eastAsia="Times New Roman" w:hAnsi="Arial Narrow" w:cs="Arial"/>
          <w:sz w:val="24"/>
          <w:szCs w:val="24"/>
        </w:rPr>
        <w:t>“Ready to Fly” and E2X rockets are not permitted. Rockets may be exhibited with a base, but launch pads are not permitted. All rockets must weigh less than 3.3 pounds and considered an amateur rocket according to FAA regulations. Remote control aircraft or drones may be constructed from a kit or purchased ready-to-fly. The power source (rocket engine, battery pack, etc.) is to be removed before being placed in public exhibition.</w:t>
      </w:r>
    </w:p>
    <w:p w14:paraId="62F5F6E1" w14:textId="5DA53B03" w:rsidR="00811E96" w:rsidRPr="00A4487F" w:rsidRDefault="00811E96" w:rsidP="00811E96">
      <w:pPr>
        <w:ind w:left="360"/>
        <w:rPr>
          <w:rFonts w:ascii="Arial Narrow" w:eastAsia="Times New Roman" w:hAnsi="Arial Narrow" w:cs="Arial"/>
          <w:sz w:val="24"/>
          <w:szCs w:val="24"/>
        </w:rPr>
      </w:pPr>
      <w:r w:rsidRPr="00A4487F">
        <w:rPr>
          <w:rFonts w:ascii="Arial Narrow" w:eastAsia="Times New Roman" w:hAnsi="Arial Narrow" w:cs="Arial"/>
          <w:sz w:val="24"/>
          <w:szCs w:val="24"/>
        </w:rPr>
        <w:t>Rockets will not be launched and remote-control aircraft or drones will not be flown at state fair. Launching rockets and flying aircraft or drones at the county level is optional based on adult supervision experience.</w:t>
      </w:r>
    </w:p>
    <w:p w14:paraId="366B84C6" w14:textId="1096B240" w:rsidR="00B06C88" w:rsidRPr="00C2064C" w:rsidRDefault="00861355" w:rsidP="00C2064C">
      <w:pPr>
        <w:widowControl w:val="0"/>
        <w:autoSpaceDE w:val="0"/>
        <w:autoSpaceDN w:val="0"/>
        <w:adjustRightInd w:val="0"/>
        <w:spacing w:after="0" w:line="240" w:lineRule="auto"/>
        <w:ind w:left="360" w:hanging="360"/>
        <w:rPr>
          <w:rFonts w:ascii="Arial Narrow" w:hAnsi="Arial Narrow" w:cs="Arial Narrow"/>
          <w:sz w:val="24"/>
          <w:szCs w:val="24"/>
        </w:rPr>
      </w:pPr>
      <w:bookmarkStart w:id="15" w:name="_Hlk95728735"/>
      <w:r>
        <w:rPr>
          <w:rFonts w:ascii="Arial Narrow" w:eastAsia="Times New Roman" w:hAnsi="Arial Narrow" w:cs="Arial"/>
          <w:b/>
          <w:sz w:val="24"/>
          <w:szCs w:val="24"/>
        </w:rPr>
        <w:t>Manual Information</w:t>
      </w:r>
      <w:r w:rsidR="00B06C88" w:rsidRPr="00B06C88">
        <w:rPr>
          <w:rFonts w:ascii="Arial Narrow" w:eastAsia="Times New Roman" w:hAnsi="Arial Narrow" w:cs="Arial"/>
          <w:sz w:val="24"/>
          <w:szCs w:val="24"/>
        </w:rPr>
        <w:t xml:space="preserve">: </w:t>
      </w:r>
      <w:r w:rsidR="00CA647A">
        <w:rPr>
          <w:rFonts w:ascii="Arial Narrow" w:hAnsi="Arial Narrow" w:cs="Arial Narrow"/>
          <w:sz w:val="24"/>
          <w:szCs w:val="24"/>
        </w:rPr>
        <w:t>See page 12 for project manual information. Project Manual completion is not a requirement.</w:t>
      </w:r>
    </w:p>
    <w:bookmarkEnd w:id="15"/>
    <w:p w14:paraId="55D15DE5" w14:textId="77777777" w:rsidR="00EC50B8" w:rsidRPr="00B06C88" w:rsidRDefault="00EC50B8" w:rsidP="00D97ED2">
      <w:pPr>
        <w:widowControl w:val="0"/>
        <w:autoSpaceDE w:val="0"/>
        <w:autoSpaceDN w:val="0"/>
        <w:adjustRightInd w:val="0"/>
        <w:spacing w:after="0" w:line="240" w:lineRule="auto"/>
        <w:rPr>
          <w:rFonts w:ascii="Arial Narrow" w:eastAsia="Times New Roman" w:hAnsi="Arial Narrow" w:cs="Arial"/>
          <w:sz w:val="24"/>
          <w:szCs w:val="24"/>
        </w:rPr>
      </w:pPr>
    </w:p>
    <w:p w14:paraId="5C0BFC59" w14:textId="6B5FDA83"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References</w:t>
      </w:r>
      <w:r w:rsidRPr="00B06C88">
        <w:rPr>
          <w:rFonts w:ascii="Arial Narrow" w:eastAsia="Times New Roman" w:hAnsi="Arial Narrow" w:cs="Arial"/>
          <w:sz w:val="24"/>
          <w:szCs w:val="24"/>
        </w:rPr>
        <w:t xml:space="preserve">: 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t>See References under General Exhibit Information page 15 for additional guidelines.</w:t>
      </w:r>
    </w:p>
    <w:p w14:paraId="52DCBA39"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5951ED22" w14:textId="77777777" w:rsidR="00A4487F" w:rsidRPr="00A4487F" w:rsidRDefault="00A4487F" w:rsidP="00A4487F">
      <w:pPr>
        <w:spacing w:after="0"/>
        <w:rPr>
          <w:rFonts w:ascii="Arial Narrow" w:eastAsia="Times New Roman" w:hAnsi="Arial Narrow"/>
          <w:b/>
          <w:sz w:val="24"/>
          <w:szCs w:val="24"/>
        </w:rPr>
      </w:pPr>
      <w:r w:rsidRPr="00A4487F">
        <w:rPr>
          <w:rFonts w:ascii="Arial Narrow" w:eastAsia="Times New Roman" w:hAnsi="Arial Narrow"/>
          <w:b/>
          <w:sz w:val="24"/>
          <w:szCs w:val="24"/>
        </w:rPr>
        <w:t>Beginner (grades 3-5 suggested)</w:t>
      </w:r>
      <w:r w:rsidRPr="00A4487F">
        <w:rPr>
          <w:rFonts w:ascii="Arial Narrow" w:eastAsia="Times New Roman" w:hAnsi="Arial Narrow"/>
          <w:b/>
          <w:bCs/>
          <w:sz w:val="24"/>
          <w:szCs w:val="24"/>
        </w:rPr>
        <w:t xml:space="preserve"> </w:t>
      </w:r>
    </w:p>
    <w:p w14:paraId="3703299D" w14:textId="77777777" w:rsidR="00A4487F" w:rsidRPr="00A4487F" w:rsidRDefault="00A4487F" w:rsidP="00A4487F">
      <w:pPr>
        <w:ind w:left="450"/>
        <w:rPr>
          <w:rFonts w:ascii="Arial Narrow" w:eastAsia="Times New Roman" w:hAnsi="Arial Narrow" w:cs="Arial"/>
          <w:sz w:val="24"/>
          <w:szCs w:val="24"/>
        </w:rPr>
      </w:pPr>
      <w:r w:rsidRPr="00A4487F">
        <w:rPr>
          <w:rFonts w:ascii="Arial Narrow" w:eastAsia="Times New Roman" w:hAnsi="Arial Narrow" w:cs="Arial"/>
          <w:sz w:val="24"/>
          <w:szCs w:val="24"/>
        </w:rPr>
        <w:t xml:space="preserve">Construct a rocket of your choice designed for a new model rocket enthusiast with a difficulty level that is appropriate for the suggested grade level, or a poster or display board on any topic in the manual. Similar topics not included in the manual are permissible. Rockets cannot be ready-to-fly (RTF) or have plastic fins. Cluster engine rockets and rockets that take an engine D or above are not permitted in this level. </w:t>
      </w:r>
    </w:p>
    <w:p w14:paraId="0F6033F8" w14:textId="09BFBB51" w:rsidR="00A4487F" w:rsidRDefault="00A4487F" w:rsidP="003A30D4">
      <w:pPr>
        <w:spacing w:after="0"/>
        <w:ind w:left="450"/>
        <w:rPr>
          <w:rFonts w:ascii="Arial Narrow" w:eastAsia="Times New Roman" w:hAnsi="Arial Narrow" w:cs="Arial"/>
          <w:sz w:val="24"/>
          <w:szCs w:val="24"/>
        </w:rPr>
      </w:pPr>
      <w:r w:rsidRPr="00A4487F">
        <w:rPr>
          <w:rFonts w:ascii="Arial Narrow" w:eastAsia="Times New Roman" w:hAnsi="Arial Narrow" w:cs="Arial"/>
          <w:sz w:val="24"/>
          <w:szCs w:val="24"/>
        </w:rPr>
        <w:t>Remote control aircraft or drone of your choice that is age/grade appropriate and compliant with FAA regulations, federal and state laws, and local ordinances. This exhibit choice is to include a notebook or poster including how the aircraft/drone was used and aerospace skills learned. Displaying the aircraft or drone is optional.</w:t>
      </w:r>
      <w:r w:rsidR="00A26FFD">
        <w:rPr>
          <w:rFonts w:ascii="Arial Narrow" w:eastAsia="Times New Roman" w:hAnsi="Arial Narrow" w:cs="Arial"/>
          <w:sz w:val="24"/>
          <w:szCs w:val="24"/>
        </w:rPr>
        <w:t xml:space="preserve"> Other topics could include how a quadcopter operates, controls used to fly a quadcopter, UAV regulations administered by Federal Aviation Administration, commercial and emergency uses of UAVs, and more.</w:t>
      </w:r>
    </w:p>
    <w:p w14:paraId="1FC2773C" w14:textId="77777777" w:rsidR="00A26FFD" w:rsidRPr="00A4487F" w:rsidRDefault="00A26FFD" w:rsidP="006166E6">
      <w:pPr>
        <w:spacing w:after="0"/>
        <w:rPr>
          <w:rFonts w:ascii="Arial Narrow" w:eastAsia="Times New Roman" w:hAnsi="Arial Narrow" w:cs="Arial"/>
          <w:sz w:val="24"/>
          <w:szCs w:val="24"/>
        </w:rPr>
      </w:pPr>
    </w:p>
    <w:p w14:paraId="78B672F4" w14:textId="77777777" w:rsidR="00A4487F" w:rsidRPr="00A4487F" w:rsidRDefault="00A4487F" w:rsidP="00A4487F">
      <w:pPr>
        <w:spacing w:after="0"/>
        <w:rPr>
          <w:rFonts w:ascii="Arial Narrow" w:eastAsia="Times New Roman" w:hAnsi="Arial Narrow"/>
          <w:b/>
          <w:bCs/>
          <w:sz w:val="24"/>
          <w:szCs w:val="24"/>
        </w:rPr>
      </w:pPr>
      <w:r w:rsidRPr="00A4487F">
        <w:rPr>
          <w:rFonts w:ascii="Arial Narrow" w:eastAsia="Times New Roman" w:hAnsi="Arial Narrow"/>
          <w:b/>
          <w:sz w:val="24"/>
          <w:szCs w:val="24"/>
        </w:rPr>
        <w:t>Intermediate (grades 6-8 suggested)</w:t>
      </w:r>
    </w:p>
    <w:p w14:paraId="0A64EDE2" w14:textId="77777777" w:rsidR="00A4487F" w:rsidRPr="00A4487F" w:rsidRDefault="00A4487F" w:rsidP="00A4487F">
      <w:pPr>
        <w:ind w:left="450"/>
        <w:rPr>
          <w:rFonts w:ascii="Arial Narrow" w:eastAsia="Times New Roman" w:hAnsi="Arial Narrow" w:cs="Arial"/>
          <w:sz w:val="24"/>
          <w:szCs w:val="24"/>
        </w:rPr>
      </w:pPr>
      <w:r w:rsidRPr="00A4487F">
        <w:rPr>
          <w:rFonts w:ascii="Arial Narrow" w:eastAsia="Times New Roman" w:hAnsi="Arial Narrow" w:cs="Arial"/>
          <w:sz w:val="24"/>
          <w:szCs w:val="24"/>
        </w:rPr>
        <w:t xml:space="preserve">Construct a rocket of your choice designed for a model rocket enthusiast with some experience and with a difficulty level that is appropriate for the suggested grade level, or a poster or display board on any topic in the manual. Similar topics not included in the manual are permissible. Rockets cannot be </w:t>
      </w:r>
      <w:r w:rsidRPr="00A4487F">
        <w:rPr>
          <w:rFonts w:ascii="Arial Narrow" w:eastAsia="Times New Roman" w:hAnsi="Arial Narrow" w:cs="Arial"/>
          <w:sz w:val="24"/>
          <w:szCs w:val="24"/>
        </w:rPr>
        <w:lastRenderedPageBreak/>
        <w:t>ready-to-fly (RTF) or have plastic fins. Cluster engine rockets and rockets that take an engine E or above are not permitted in this level.</w:t>
      </w:r>
    </w:p>
    <w:p w14:paraId="7DE3475A" w14:textId="4AD47129" w:rsidR="00D2100C" w:rsidRDefault="00A4487F" w:rsidP="003A30D4">
      <w:pPr>
        <w:spacing w:after="0"/>
        <w:ind w:left="450"/>
        <w:rPr>
          <w:rFonts w:ascii="Arial Narrow" w:eastAsia="Times New Roman" w:hAnsi="Arial Narrow" w:cs="Arial"/>
          <w:sz w:val="24"/>
          <w:szCs w:val="24"/>
        </w:rPr>
      </w:pPr>
      <w:r w:rsidRPr="00A4487F">
        <w:rPr>
          <w:rFonts w:ascii="Arial Narrow" w:eastAsia="Times New Roman" w:hAnsi="Arial Narrow" w:cs="Arial"/>
          <w:sz w:val="24"/>
          <w:szCs w:val="24"/>
        </w:rPr>
        <w:t>Remote control aircraft or drone of your choice that is age/grade appropriate and compliant with FAA regulations, federal and state laws, and local ordinances. This exhibit choice is to include a notebook or poster including how the aircraft/drone was used and aerospace skills learned. Displaying the aircraft or drone is optional.</w:t>
      </w:r>
      <w:r w:rsidR="00A26FFD">
        <w:rPr>
          <w:rFonts w:ascii="Arial Narrow" w:eastAsia="Times New Roman" w:hAnsi="Arial Narrow" w:cs="Arial"/>
          <w:sz w:val="24"/>
          <w:szCs w:val="24"/>
        </w:rPr>
        <w:t xml:space="preserve"> Other topics could include interviewing a certified UAV pilot who works in law enforcement, EMS, fire, Purdue Extension, commercial or other application. Other options could include creating a flight plan or interfacing with other computer software.</w:t>
      </w:r>
    </w:p>
    <w:p w14:paraId="11A132CF" w14:textId="47289CA3" w:rsidR="003A30D4" w:rsidRPr="003A30D4" w:rsidRDefault="003A30D4" w:rsidP="003A30D4">
      <w:pPr>
        <w:spacing w:after="0"/>
        <w:ind w:left="450"/>
        <w:rPr>
          <w:rFonts w:ascii="Arial Narrow" w:eastAsia="Times New Roman" w:hAnsi="Arial Narrow" w:cs="Arial"/>
          <w:b/>
          <w:sz w:val="24"/>
          <w:szCs w:val="24"/>
        </w:rPr>
      </w:pPr>
    </w:p>
    <w:p w14:paraId="65E7291F" w14:textId="5E3DA4AC" w:rsidR="00A4487F" w:rsidRPr="00A4487F" w:rsidRDefault="00A4487F" w:rsidP="00A4487F">
      <w:pPr>
        <w:spacing w:after="0"/>
        <w:rPr>
          <w:rFonts w:ascii="Arial Narrow" w:eastAsia="Times New Roman" w:hAnsi="Arial Narrow"/>
          <w:b/>
          <w:sz w:val="24"/>
          <w:szCs w:val="24"/>
        </w:rPr>
      </w:pPr>
      <w:r w:rsidRPr="00A4487F">
        <w:rPr>
          <w:rFonts w:ascii="Arial Narrow" w:eastAsia="Times New Roman" w:hAnsi="Arial Narrow"/>
          <w:b/>
          <w:sz w:val="24"/>
          <w:szCs w:val="24"/>
        </w:rPr>
        <w:t>Advanced (grades 9-12 suggested)</w:t>
      </w:r>
    </w:p>
    <w:p w14:paraId="70218285" w14:textId="43D2404D" w:rsidR="00A4487F" w:rsidRPr="00A4487F" w:rsidRDefault="00A4487F" w:rsidP="00A4487F">
      <w:pPr>
        <w:ind w:left="450"/>
        <w:rPr>
          <w:rFonts w:ascii="Arial Narrow" w:eastAsia="Times New Roman" w:hAnsi="Arial Narrow" w:cs="Arial"/>
          <w:sz w:val="24"/>
          <w:szCs w:val="24"/>
        </w:rPr>
      </w:pPr>
      <w:r w:rsidRPr="00A4487F">
        <w:rPr>
          <w:rFonts w:ascii="Arial Narrow" w:eastAsia="Times New Roman" w:hAnsi="Arial Narrow" w:cs="Arial"/>
          <w:sz w:val="24"/>
          <w:szCs w:val="24"/>
        </w:rPr>
        <w:t>Construct a rocket of your choice designed for an experienced model rocket enthusiast and with a difficulty level that is appropriate for the suggested grade level, or a poster or display board on any topic in the manual. Similar topics not included in the manual are permissible. Rockets cannot be ready-to-fly (RTF) or have plastic fins. Cluster engine rockets and rockets that take an engine G or above are not permitted in this level.</w:t>
      </w:r>
    </w:p>
    <w:p w14:paraId="7935B19C" w14:textId="1E7CE315" w:rsidR="00484060" w:rsidRDefault="00A4487F" w:rsidP="006166E6">
      <w:pPr>
        <w:spacing w:after="0"/>
        <w:ind w:left="450"/>
        <w:rPr>
          <w:rFonts w:ascii="Arial Narrow" w:eastAsia="Times New Roman" w:hAnsi="Arial Narrow" w:cs="Arial"/>
          <w:sz w:val="24"/>
          <w:szCs w:val="24"/>
        </w:rPr>
      </w:pPr>
      <w:r w:rsidRPr="00A4487F">
        <w:rPr>
          <w:rFonts w:ascii="Arial Narrow" w:eastAsia="Times New Roman" w:hAnsi="Arial Narrow" w:cs="Arial"/>
          <w:sz w:val="24"/>
          <w:szCs w:val="24"/>
        </w:rPr>
        <w:t>Remote control aircraft or drone of your choice that is age/grade appropriate and compliant with FAA regulations, federal and state laws, and local ordinances. This exhibit choice is to include a notebook or poster including how the aircraft/drone was used and aerospace skills learned. Displaying the aircraft or drone is optional.</w:t>
      </w:r>
      <w:r w:rsidR="00A26FFD">
        <w:rPr>
          <w:rFonts w:ascii="Arial Narrow" w:eastAsia="Times New Roman" w:hAnsi="Arial Narrow" w:cs="Arial"/>
          <w:sz w:val="24"/>
          <w:szCs w:val="24"/>
        </w:rPr>
        <w:t xml:space="preserve"> Other topics could include using “stitching” software to produce an </w:t>
      </w:r>
      <w:proofErr w:type="spellStart"/>
      <w:r w:rsidR="00A26FFD">
        <w:rPr>
          <w:rFonts w:ascii="Arial Narrow" w:eastAsia="Times New Roman" w:hAnsi="Arial Narrow" w:cs="Arial"/>
          <w:sz w:val="24"/>
          <w:szCs w:val="24"/>
        </w:rPr>
        <w:t>orthomosaic</w:t>
      </w:r>
      <w:proofErr w:type="spellEnd"/>
      <w:r w:rsidR="00A26FFD">
        <w:rPr>
          <w:rFonts w:ascii="Arial Narrow" w:eastAsia="Times New Roman" w:hAnsi="Arial Narrow" w:cs="Arial"/>
          <w:sz w:val="24"/>
          <w:szCs w:val="24"/>
        </w:rPr>
        <w:t xml:space="preserve"> map for a research purpose, identifying Department of Transportation Aeronautical Chart features and explain how these are important to drone pilot, how to obtain a drone pilot license, or more. If 16 years of age or older the member could obtain a license by completing and passing the official FAA Part 107 UAV licensing test.</w:t>
      </w:r>
    </w:p>
    <w:p w14:paraId="43427F63" w14:textId="6B583749" w:rsidR="006166E6" w:rsidRPr="00856D28" w:rsidRDefault="006166E6" w:rsidP="006166E6">
      <w:pPr>
        <w:spacing w:after="0"/>
        <w:ind w:left="450"/>
        <w:rPr>
          <w:rFonts w:ascii="Arial Narrow" w:eastAsia="Times New Roman" w:hAnsi="Arial Narrow" w:cs="Arial"/>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661312" behindDoc="0" locked="0" layoutInCell="1" allowOverlap="1" wp14:anchorId="02523EA6" wp14:editId="720E2D50">
                <wp:simplePos x="0" y="0"/>
                <wp:positionH relativeFrom="margin">
                  <wp:align>center</wp:align>
                </wp:positionH>
                <wp:positionV relativeFrom="paragraph">
                  <wp:posOffset>96520</wp:posOffset>
                </wp:positionV>
                <wp:extent cx="665797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85FE5C" id="Straight Connector 3"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7.6pt" to="524.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" strokecolor="#aeaaaa [2414]" strokeweight=".5pt">
                <v:stroke joinstyle="miter"/>
                <w10:wrap anchorx="margin"/>
              </v:line>
            </w:pict>
          </mc:Fallback>
        </mc:AlternateContent>
      </w:r>
    </w:p>
    <w:bookmarkEnd w:id="14"/>
    <w:p w14:paraId="0C4B94DF" w14:textId="21975E28" w:rsidR="00863156" w:rsidRPr="00B06C88" w:rsidRDefault="00863156" w:rsidP="00863156">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 xml:space="preserve">AMERICANA: </w:t>
      </w:r>
      <w:r>
        <w:rPr>
          <w:rFonts w:ascii="Arial Narrow" w:eastAsia="Times New Roman" w:hAnsi="Arial Narrow" w:cs="Arial"/>
          <w:b/>
          <w:sz w:val="24"/>
          <w:szCs w:val="24"/>
        </w:rPr>
        <w:t>ARTS &amp; CRAFTS</w:t>
      </w:r>
      <w:r w:rsidRPr="00B06C88">
        <w:rPr>
          <w:rFonts w:ascii="Arial Narrow" w:eastAsia="Times New Roman" w:hAnsi="Arial Narrow" w:cs="Arial"/>
          <w:b/>
          <w:sz w:val="24"/>
          <w:szCs w:val="24"/>
        </w:rPr>
        <w:t xml:space="preserve"> </w:t>
      </w:r>
    </w:p>
    <w:p w14:paraId="4A9AE6E8" w14:textId="77777777" w:rsidR="00863156" w:rsidRPr="00B06C88" w:rsidRDefault="00863156" w:rsidP="00863156">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(County Only Project)</w:t>
      </w:r>
    </w:p>
    <w:p w14:paraId="33993F74" w14:textId="105D1C35" w:rsidR="00863156" w:rsidRPr="00B06C88" w:rsidRDefault="00863156" w:rsidP="00863156">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 xml:space="preserve">Exhibit Introduction: </w:t>
      </w:r>
      <w:r>
        <w:rPr>
          <w:rFonts w:ascii="Arial Narrow" w:eastAsia="Times New Roman" w:hAnsi="Arial Narrow" w:cs="Arial"/>
          <w:sz w:val="24"/>
          <w:szCs w:val="24"/>
        </w:rPr>
        <w:t>Exhibits will be entered into the following classes for judging: Beginner: Grade 3-5; Intermediate: Grade 6-8; Advanced: Grade 9-12</w:t>
      </w:r>
    </w:p>
    <w:p w14:paraId="19241192" w14:textId="77777777" w:rsidR="00863156" w:rsidRPr="00B06C88" w:rsidRDefault="00863156" w:rsidP="00863156">
      <w:pPr>
        <w:widowControl w:val="0"/>
        <w:autoSpaceDE w:val="0"/>
        <w:autoSpaceDN w:val="0"/>
        <w:adjustRightInd w:val="0"/>
        <w:spacing w:after="0" w:line="240" w:lineRule="auto"/>
        <w:rPr>
          <w:rFonts w:ascii="Arial Narrow" w:eastAsia="Times New Roman" w:hAnsi="Arial Narrow" w:cs="Arial"/>
          <w:sz w:val="24"/>
          <w:szCs w:val="24"/>
        </w:rPr>
      </w:pPr>
    </w:p>
    <w:p w14:paraId="17C2CC02" w14:textId="707C451B" w:rsidR="00863156" w:rsidRDefault="00863156" w:rsidP="00863156">
      <w:pPr>
        <w:widowControl w:val="0"/>
        <w:autoSpaceDE w:val="0"/>
        <w:autoSpaceDN w:val="0"/>
        <w:adjustRightInd w:val="0"/>
        <w:spacing w:after="0" w:line="240" w:lineRule="auto"/>
        <w:ind w:left="360" w:hanging="360"/>
        <w:rPr>
          <w:rFonts w:ascii="Arial Narrow" w:hAnsi="Arial Narrow" w:cs="Arial Narrow"/>
          <w:sz w:val="24"/>
          <w:szCs w:val="24"/>
        </w:rPr>
      </w:pPr>
      <w:r w:rsidRPr="00B06C88">
        <w:rPr>
          <w:rFonts w:ascii="Arial Narrow" w:hAnsi="Arial Narrow" w:cs="Arial Narrow"/>
          <w:b/>
          <w:bCs/>
          <w:sz w:val="24"/>
          <w:szCs w:val="24"/>
        </w:rPr>
        <w:t>References</w:t>
      </w:r>
      <w:r w:rsidRPr="00B06C88">
        <w:rPr>
          <w:rFonts w:ascii="Arial Narrow" w:hAnsi="Arial Narrow" w:cs="Arial Narrow"/>
          <w:sz w:val="24"/>
          <w:szCs w:val="24"/>
        </w:rPr>
        <w:t xml:space="preserve">: All posters, notebooks, and display boards must include a reference list indicating where information was obtained, giving credit to the original author, to complete the 4-H member’s exhibit. </w:t>
      </w:r>
      <w:r w:rsidR="001458B9">
        <w:rPr>
          <w:rFonts w:ascii="Arial Narrow" w:hAnsi="Arial Narrow" w:cs="Arial Narrow"/>
          <w:sz w:val="24"/>
          <w:szCs w:val="24"/>
        </w:rPr>
        <w:t>See References under General Exhibit Information page 15 for additional guidelines.</w:t>
      </w:r>
    </w:p>
    <w:p w14:paraId="08E0AA3C" w14:textId="6A3F4D33" w:rsidR="00856D28" w:rsidRPr="002E4122" w:rsidRDefault="00856D28" w:rsidP="00863156">
      <w:pPr>
        <w:widowControl w:val="0"/>
        <w:autoSpaceDE w:val="0"/>
        <w:autoSpaceDN w:val="0"/>
        <w:adjustRightInd w:val="0"/>
        <w:spacing w:after="0" w:line="240" w:lineRule="auto"/>
        <w:ind w:left="360" w:hanging="360"/>
        <w:rPr>
          <w:rFonts w:ascii="Arial Narrow" w:hAnsi="Arial Narrow" w:cs="Arial Narrow"/>
          <w:sz w:val="24"/>
          <w:szCs w:val="24"/>
        </w:rPr>
      </w:pPr>
    </w:p>
    <w:p w14:paraId="27192485" w14:textId="3BB94615" w:rsidR="00863156" w:rsidRPr="00B06C88" w:rsidRDefault="00863156" w:rsidP="00863156">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Overall Exhibit Guidelines</w:t>
      </w:r>
      <w:r w:rsidRPr="00B06C88">
        <w:rPr>
          <w:rFonts w:ascii="Arial Narrow" w:eastAsia="Times New Roman" w:hAnsi="Arial Narrow" w:cs="Arial"/>
          <w:b/>
          <w:sz w:val="24"/>
          <w:szCs w:val="24"/>
        </w:rPr>
        <w:t>:</w:t>
      </w:r>
      <w:r w:rsidRPr="00B06C88">
        <w:rPr>
          <w:rFonts w:ascii="Arial Narrow" w:eastAsia="Times New Roman" w:hAnsi="Arial Narrow" w:cs="Arial"/>
          <w:sz w:val="24"/>
          <w:szCs w:val="24"/>
        </w:rPr>
        <w:t xml:space="preserve"> Restore an antique item by refinishing, painting, rewiring, etc. to be in "like new" form. Exhibits must be accompanied with a complete description of the article(s) that is being exhibited in a notebook or poster. The notebook or poster should contain information about your Americana project and pictures highlighting the restoration process. Pictures should have captions that show and explain how you were involved in your project and the work that was completed</w:t>
      </w:r>
      <w:r w:rsidR="008A1DD4">
        <w:rPr>
          <w:rFonts w:ascii="Arial Narrow" w:eastAsia="Times New Roman" w:hAnsi="Arial Narrow" w:cs="Arial"/>
          <w:sz w:val="24"/>
          <w:szCs w:val="24"/>
        </w:rPr>
        <w:t xml:space="preserve">. </w:t>
      </w:r>
      <w:r w:rsidRPr="00B06C88">
        <w:rPr>
          <w:rFonts w:ascii="Arial Narrow" w:eastAsia="Times New Roman" w:hAnsi="Arial Narrow" w:cs="Arial"/>
          <w:sz w:val="24"/>
          <w:szCs w:val="24"/>
        </w:rPr>
        <w:t xml:space="preserve">Before and after pictures would be great and are encouraged. Any work performed on restoration and repair of project that is not completed by the 4-H member must be noted in the notebook or poster. </w:t>
      </w:r>
    </w:p>
    <w:p w14:paraId="464D3555" w14:textId="3464C37F" w:rsidR="00856D28" w:rsidRPr="000D4E9C" w:rsidRDefault="000D4E9C" w:rsidP="000D4E9C">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940864" behindDoc="0" locked="0" layoutInCell="1" allowOverlap="1" wp14:anchorId="0C7CE2DD" wp14:editId="69AA57C9">
                <wp:simplePos x="0" y="0"/>
                <wp:positionH relativeFrom="margin">
                  <wp:posOffset>-485775</wp:posOffset>
                </wp:positionH>
                <wp:positionV relativeFrom="paragraph">
                  <wp:posOffset>689610</wp:posOffset>
                </wp:positionV>
                <wp:extent cx="6657975" cy="28575"/>
                <wp:effectExtent l="0" t="0" r="28575" b="28575"/>
                <wp:wrapNone/>
                <wp:docPr id="23" name="Straight Connector 23"/>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4980D" id="Straight Connector 23" o:spid="_x0000_s1026" style="position:absolute;flip:y;z-index:251940864;visibility:visible;mso-wrap-style:square;mso-wrap-distance-left:9pt;mso-wrap-distance-top:0;mso-wrap-distance-right:9pt;mso-wrap-distance-bottom:0;mso-position-horizontal:absolute;mso-position-horizontal-relative:margin;mso-position-vertical:absolute;mso-position-vertical-relative:text" from="-38.25pt,54.3pt" to="486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" strokecolor="#aeaaaa [2414]" strokeweight=".5pt">
                <v:stroke joinstyle="miter"/>
                <w10:wrap anchorx="margin"/>
              </v:line>
            </w:pict>
          </mc:Fallback>
        </mc:AlternateContent>
      </w:r>
      <w:r w:rsidR="00863156" w:rsidRPr="00B06C88">
        <w:rPr>
          <w:rFonts w:ascii="Arial Narrow" w:eastAsia="Times New Roman" w:hAnsi="Arial Narrow" w:cs="Arial"/>
          <w:sz w:val="24"/>
          <w:szCs w:val="24"/>
        </w:rPr>
        <w:tab/>
        <w:t>Exhibits on display at the county fair will be on display at the 4-H member's own risk. It is recommended for large or valuable items that the poster or notebook should be used instead of bringing actual item.</w:t>
      </w:r>
    </w:p>
    <w:p w14:paraId="1942020E" w14:textId="4CD921B8" w:rsidR="00856D28" w:rsidRPr="00B06C88" w:rsidRDefault="00856D28" w:rsidP="00856D28">
      <w:pPr>
        <w:widowControl w:val="0"/>
        <w:autoSpaceDE w:val="0"/>
        <w:autoSpaceDN w:val="0"/>
        <w:adjustRightInd w:val="0"/>
        <w:spacing w:after="0" w:line="240" w:lineRule="auto"/>
        <w:jc w:val="center"/>
        <w:rPr>
          <w:rFonts w:ascii="Arial Narrow" w:eastAsia="Times New Roman" w:hAnsi="Arial Narrow" w:cs="Arial"/>
          <w:b/>
          <w:sz w:val="24"/>
          <w:szCs w:val="24"/>
        </w:rPr>
      </w:pPr>
      <w:bookmarkStart w:id="16" w:name="_Hlk96942096"/>
      <w:r>
        <w:rPr>
          <w:rFonts w:ascii="Arial Narrow" w:eastAsia="Times New Roman" w:hAnsi="Arial Narrow" w:cs="Arial"/>
          <w:b/>
          <w:sz w:val="24"/>
          <w:szCs w:val="24"/>
        </w:rPr>
        <w:lastRenderedPageBreak/>
        <w:t>ANIMAL EDUCATION</w:t>
      </w:r>
      <w:r w:rsidR="000316F2">
        <w:rPr>
          <w:rFonts w:ascii="Arial Narrow" w:eastAsia="Times New Roman" w:hAnsi="Arial Narrow" w:cs="Arial"/>
          <w:b/>
          <w:sz w:val="24"/>
          <w:szCs w:val="24"/>
        </w:rPr>
        <w:t xml:space="preserve"> </w:t>
      </w:r>
      <w:r w:rsidR="006D146F">
        <w:rPr>
          <w:rFonts w:ascii="Arial Narrow" w:eastAsia="Times New Roman" w:hAnsi="Arial Narrow" w:cs="Arial"/>
          <w:b/>
          <w:sz w:val="24"/>
          <w:szCs w:val="24"/>
        </w:rPr>
        <w:t>POSTER</w:t>
      </w:r>
    </w:p>
    <w:p w14:paraId="14558F08" w14:textId="0497239D" w:rsidR="00856D28" w:rsidRPr="008071AC" w:rsidRDefault="00856D28" w:rsidP="00856D28">
      <w:pPr>
        <w:rPr>
          <w:rFonts w:ascii="Arial Narrow" w:hAnsi="Arial Narrow" w:cstheme="minorHAnsi"/>
        </w:rPr>
      </w:pPr>
      <w:r w:rsidRPr="008071AC">
        <w:rPr>
          <w:rFonts w:ascii="Arial Narrow" w:eastAsia="Times New Roman" w:hAnsi="Arial Narrow" w:cs="Arial"/>
          <w:b/>
          <w:sz w:val="24"/>
          <w:szCs w:val="24"/>
        </w:rPr>
        <w:t xml:space="preserve">Exhibit Introduction: </w:t>
      </w:r>
      <w:r w:rsidRPr="008071AC">
        <w:rPr>
          <w:rFonts w:ascii="Arial Narrow" w:eastAsia="Times New Roman" w:hAnsi="Arial Narrow" w:cs="Arial"/>
          <w:sz w:val="24"/>
          <w:szCs w:val="24"/>
        </w:rPr>
        <w:t>Youth can learn about livestock and companion animals through a variety of experiences.</w:t>
      </w:r>
      <w:r w:rsidR="00AA10F0">
        <w:rPr>
          <w:rFonts w:ascii="Arial Narrow" w:eastAsia="Times New Roman" w:hAnsi="Arial Narrow" w:cs="Arial"/>
          <w:sz w:val="24"/>
          <w:szCs w:val="24"/>
        </w:rPr>
        <w:t xml:space="preserve"> </w:t>
      </w:r>
      <w:r w:rsidR="00AA10F0" w:rsidRPr="00AA10F0">
        <w:rPr>
          <w:rFonts w:ascii="Arial Narrow" w:eastAsia="Times New Roman" w:hAnsi="Arial Narrow" w:cs="Arial"/>
          <w:b/>
          <w:sz w:val="24"/>
          <w:szCs w:val="24"/>
        </w:rPr>
        <w:t>ALL POSTERS</w:t>
      </w:r>
      <w:r w:rsidR="00AA10F0">
        <w:rPr>
          <w:rFonts w:ascii="Arial Narrow" w:eastAsia="Times New Roman" w:hAnsi="Arial Narrow" w:cs="Arial"/>
          <w:sz w:val="24"/>
          <w:szCs w:val="24"/>
        </w:rPr>
        <w:t xml:space="preserve"> need to be turned in on check in day for the exhibit buildings. </w:t>
      </w:r>
      <w:r w:rsidR="00AA10F0" w:rsidRPr="00AA10F0">
        <w:rPr>
          <w:rFonts w:ascii="Arial Narrow" w:eastAsia="Times New Roman" w:hAnsi="Arial Narrow" w:cs="Arial"/>
          <w:b/>
          <w:sz w:val="24"/>
          <w:szCs w:val="24"/>
        </w:rPr>
        <w:t>DO NOT</w:t>
      </w:r>
      <w:r w:rsidR="00AA10F0">
        <w:rPr>
          <w:rFonts w:ascii="Arial Narrow" w:eastAsia="Times New Roman" w:hAnsi="Arial Narrow" w:cs="Arial"/>
          <w:sz w:val="24"/>
          <w:szCs w:val="24"/>
        </w:rPr>
        <w:t xml:space="preserve"> turn any posters in at animal check ins.</w:t>
      </w:r>
    </w:p>
    <w:p w14:paraId="315CE55F" w14:textId="77777777" w:rsidR="00856D28" w:rsidRPr="008071AC" w:rsidRDefault="00856D28" w:rsidP="00856D28">
      <w:pPr>
        <w:spacing w:after="0"/>
        <w:rPr>
          <w:rFonts w:ascii="Arial Narrow" w:eastAsia="Times New Roman" w:hAnsi="Arial Narrow" w:cs="Arial"/>
          <w:bCs/>
          <w:sz w:val="24"/>
          <w:szCs w:val="24"/>
        </w:rPr>
      </w:pPr>
      <w:r w:rsidRPr="008071AC">
        <w:rPr>
          <w:rFonts w:ascii="Arial Narrow" w:eastAsia="Times New Roman" w:hAnsi="Arial Narrow" w:cs="Arial"/>
          <w:b/>
          <w:sz w:val="24"/>
          <w:szCs w:val="24"/>
        </w:rPr>
        <w:t xml:space="preserve">State Fair Entries: </w:t>
      </w:r>
      <w:r w:rsidRPr="008071AC">
        <w:rPr>
          <w:rFonts w:ascii="Arial Narrow" w:eastAsia="Times New Roman" w:hAnsi="Arial Narrow" w:cs="Arial"/>
          <w:bCs/>
          <w:sz w:val="24"/>
          <w:szCs w:val="24"/>
        </w:rPr>
        <w:t>3 Cat entries per county; one per level. 3 Dog entries per county; one per level.</w:t>
      </w:r>
    </w:p>
    <w:p w14:paraId="53D84195" w14:textId="77777777" w:rsidR="00856D28" w:rsidRPr="008071AC" w:rsidRDefault="00856D28" w:rsidP="00856D28">
      <w:pPr>
        <w:spacing w:after="0"/>
        <w:ind w:firstLine="720"/>
        <w:rPr>
          <w:rFonts w:ascii="Arial Narrow" w:eastAsia="Times New Roman" w:hAnsi="Arial Narrow" w:cs="Arial"/>
          <w:bCs/>
          <w:sz w:val="24"/>
          <w:szCs w:val="24"/>
        </w:rPr>
      </w:pPr>
      <w:r w:rsidRPr="008071AC">
        <w:rPr>
          <w:rFonts w:ascii="Arial Narrow" w:eastAsia="Times New Roman" w:hAnsi="Arial Narrow" w:cs="Arial"/>
          <w:bCs/>
          <w:sz w:val="24"/>
          <w:szCs w:val="24"/>
        </w:rPr>
        <w:t>3 Llama entries per county; one per level.</w:t>
      </w:r>
      <w:r w:rsidRPr="008071AC">
        <w:rPr>
          <w:rFonts w:ascii="Arial Narrow" w:eastAsia="Times New Roman" w:hAnsi="Arial Narrow" w:cs="Arial"/>
          <w:bCs/>
          <w:sz w:val="24"/>
          <w:szCs w:val="24"/>
        </w:rPr>
        <w:tab/>
        <w:t>3 Poultry entries per county; one per level.</w:t>
      </w:r>
    </w:p>
    <w:p w14:paraId="2A58C354" w14:textId="0C28C6EB" w:rsidR="00856D28" w:rsidRDefault="00856D28" w:rsidP="00856D28">
      <w:pPr>
        <w:spacing w:after="0"/>
        <w:ind w:firstLine="720"/>
        <w:rPr>
          <w:rFonts w:ascii="Arial Narrow" w:eastAsia="Times New Roman" w:hAnsi="Arial Narrow" w:cs="Arial"/>
          <w:bCs/>
          <w:sz w:val="24"/>
          <w:szCs w:val="24"/>
        </w:rPr>
      </w:pPr>
      <w:r w:rsidRPr="008071AC">
        <w:rPr>
          <w:rFonts w:ascii="Arial Narrow" w:eastAsia="Times New Roman" w:hAnsi="Arial Narrow" w:cs="Arial"/>
          <w:bCs/>
          <w:sz w:val="24"/>
          <w:szCs w:val="24"/>
        </w:rPr>
        <w:t>3 Rabbit entries per county; one per level.</w:t>
      </w:r>
    </w:p>
    <w:p w14:paraId="1363CDB0" w14:textId="77777777" w:rsidR="007F6387" w:rsidRPr="008071AC" w:rsidRDefault="007F6387" w:rsidP="00856D28">
      <w:pPr>
        <w:spacing w:after="0"/>
        <w:ind w:firstLine="720"/>
        <w:rPr>
          <w:rStyle w:val="Heading2Char"/>
          <w:rFonts w:ascii="Arial Narrow" w:eastAsiaTheme="minorEastAsia" w:hAnsi="Arial Narrow" w:cstheme="minorBidi"/>
          <w:b w:val="0"/>
          <w:sz w:val="22"/>
          <w:szCs w:val="22"/>
        </w:rPr>
      </w:pPr>
    </w:p>
    <w:p w14:paraId="7A5ED0BE" w14:textId="55E6BF46" w:rsidR="00856D28" w:rsidRPr="001458B9" w:rsidRDefault="00856D28" w:rsidP="001458B9">
      <w:pPr>
        <w:widowControl w:val="0"/>
        <w:autoSpaceDE w:val="0"/>
        <w:autoSpaceDN w:val="0"/>
        <w:adjustRightInd w:val="0"/>
        <w:spacing w:after="0" w:line="240" w:lineRule="auto"/>
        <w:ind w:left="360" w:hanging="360"/>
        <w:rPr>
          <w:rFonts w:ascii="Arial Narrow" w:hAnsi="Arial Narrow" w:cs="Arial Narrow"/>
          <w:sz w:val="24"/>
          <w:szCs w:val="24"/>
        </w:rPr>
      </w:pPr>
      <w:r w:rsidRPr="008071AC">
        <w:rPr>
          <w:rFonts w:ascii="Arial Narrow" w:eastAsia="Times New Roman" w:hAnsi="Arial Narrow" w:cs="Arial"/>
          <w:b/>
          <w:sz w:val="24"/>
          <w:szCs w:val="24"/>
        </w:rPr>
        <w:t xml:space="preserve">Manual Information: </w:t>
      </w:r>
      <w:r w:rsidR="001458B9">
        <w:rPr>
          <w:rFonts w:ascii="Arial Narrow" w:eastAsia="Times New Roman" w:hAnsi="Arial Narrow" w:cs="Arial"/>
          <w:sz w:val="24"/>
          <w:szCs w:val="24"/>
        </w:rPr>
        <w:t xml:space="preserve">See </w:t>
      </w:r>
      <w:r w:rsidR="00DF5A72">
        <w:rPr>
          <w:rFonts w:ascii="Arial Narrow" w:eastAsia="Times New Roman" w:hAnsi="Arial Narrow" w:cs="Arial"/>
          <w:sz w:val="24"/>
          <w:szCs w:val="24"/>
        </w:rPr>
        <w:t xml:space="preserve">page 12 </w:t>
      </w:r>
      <w:r w:rsidR="001458B9">
        <w:rPr>
          <w:rFonts w:ascii="Arial Narrow" w:eastAsia="Times New Roman" w:hAnsi="Arial Narrow" w:cs="Arial"/>
          <w:sz w:val="24"/>
          <w:szCs w:val="24"/>
        </w:rPr>
        <w:t>for manual information. Manual completion is not a requirement.</w:t>
      </w:r>
    </w:p>
    <w:p w14:paraId="165F4EED" w14:textId="77777777" w:rsidR="00DF5A72" w:rsidRDefault="00DF5A72" w:rsidP="00856D28">
      <w:pPr>
        <w:widowControl w:val="0"/>
        <w:autoSpaceDE w:val="0"/>
        <w:autoSpaceDN w:val="0"/>
        <w:adjustRightInd w:val="0"/>
        <w:spacing w:after="0" w:line="240" w:lineRule="auto"/>
        <w:ind w:left="360" w:hanging="360"/>
        <w:rPr>
          <w:rFonts w:ascii="Arial Narrow" w:hAnsi="Arial Narrow" w:cs="Arial Narrow"/>
          <w:b/>
          <w:bCs/>
          <w:sz w:val="24"/>
          <w:szCs w:val="24"/>
        </w:rPr>
      </w:pPr>
    </w:p>
    <w:p w14:paraId="227AFDC4" w14:textId="792EE049" w:rsidR="00856D28" w:rsidRPr="008071AC" w:rsidRDefault="00856D28" w:rsidP="00856D28">
      <w:pPr>
        <w:widowControl w:val="0"/>
        <w:autoSpaceDE w:val="0"/>
        <w:autoSpaceDN w:val="0"/>
        <w:adjustRightInd w:val="0"/>
        <w:spacing w:after="0" w:line="240" w:lineRule="auto"/>
        <w:ind w:left="360" w:hanging="360"/>
        <w:rPr>
          <w:rFonts w:ascii="Arial Narrow" w:hAnsi="Arial Narrow" w:cs="Arial Narrow"/>
          <w:sz w:val="24"/>
          <w:szCs w:val="24"/>
        </w:rPr>
      </w:pPr>
      <w:r w:rsidRPr="008071AC">
        <w:rPr>
          <w:rFonts w:ascii="Arial Narrow" w:hAnsi="Arial Narrow" w:cs="Arial Narrow"/>
          <w:b/>
          <w:bCs/>
          <w:sz w:val="24"/>
          <w:szCs w:val="24"/>
        </w:rPr>
        <w:t>References</w:t>
      </w:r>
      <w:r w:rsidRPr="008071AC">
        <w:rPr>
          <w:rFonts w:ascii="Arial Narrow" w:hAnsi="Arial Narrow" w:cs="Arial Narrow"/>
          <w:sz w:val="24"/>
          <w:szCs w:val="24"/>
        </w:rPr>
        <w:t xml:space="preserve">: All posters, notebooks, and display boards must include a reference list indicating where information was obtained, giving credit to the original author, to complete the 4-H member’s exhibit. </w:t>
      </w:r>
      <w:r w:rsidR="001458B9">
        <w:rPr>
          <w:rFonts w:ascii="Arial Narrow" w:hAnsi="Arial Narrow" w:cs="Arial Narrow"/>
          <w:sz w:val="24"/>
          <w:szCs w:val="24"/>
        </w:rPr>
        <w:t>See References under General Exhibit Information page 15 for additional guidelines.</w:t>
      </w:r>
    </w:p>
    <w:p w14:paraId="6365FBAD" w14:textId="77777777" w:rsidR="00856D28" w:rsidRPr="008071AC" w:rsidRDefault="00856D28" w:rsidP="00856D28">
      <w:pPr>
        <w:widowControl w:val="0"/>
        <w:autoSpaceDE w:val="0"/>
        <w:autoSpaceDN w:val="0"/>
        <w:adjustRightInd w:val="0"/>
        <w:spacing w:after="0" w:line="240" w:lineRule="auto"/>
        <w:ind w:left="360" w:hanging="360"/>
        <w:rPr>
          <w:rStyle w:val="Heading2Char"/>
          <w:rFonts w:ascii="Arial Narrow" w:eastAsiaTheme="minorHAnsi" w:hAnsi="Arial Narrow" w:cs="Arial Narrow"/>
          <w:b w:val="0"/>
          <w:bCs w:val="0"/>
          <w:sz w:val="24"/>
          <w:szCs w:val="24"/>
        </w:rPr>
      </w:pPr>
    </w:p>
    <w:p w14:paraId="5A7513E2" w14:textId="77777777" w:rsidR="00856D28" w:rsidRPr="007F6387" w:rsidRDefault="00856D28" w:rsidP="00856D28">
      <w:pPr>
        <w:ind w:left="360" w:hanging="360"/>
        <w:rPr>
          <w:rFonts w:ascii="Arial Narrow" w:eastAsia="Calibri Light" w:hAnsi="Arial Narrow" w:cstheme="minorHAnsi"/>
          <w:sz w:val="24"/>
          <w:szCs w:val="24"/>
        </w:rPr>
      </w:pPr>
      <w:r w:rsidRPr="008071AC">
        <w:rPr>
          <w:rFonts w:ascii="Arial Narrow" w:eastAsia="Times New Roman" w:hAnsi="Arial Narrow" w:cs="Arial"/>
          <w:b/>
          <w:sz w:val="24"/>
          <w:szCs w:val="24"/>
        </w:rPr>
        <w:t xml:space="preserve">Overall Exhibit Guidelines: </w:t>
      </w:r>
      <w:r w:rsidRPr="007F6387">
        <w:rPr>
          <w:rFonts w:ascii="Arial Narrow" w:eastAsiaTheme="minorEastAsia" w:hAnsi="Arial Narrow"/>
          <w:sz w:val="24"/>
          <w:szCs w:val="24"/>
        </w:rPr>
        <w:t>O</w:t>
      </w:r>
      <w:r w:rsidRPr="007F6387">
        <w:rPr>
          <w:rFonts w:ascii="Arial Narrow" w:eastAsia="Calibri Light" w:hAnsi="Arial Narrow" w:cstheme="minorHAnsi"/>
          <w:sz w:val="24"/>
          <w:szCs w:val="24"/>
        </w:rPr>
        <w:t>wning or showing an animal is not required. Members enrolled in any 4-H animal or livestock project can exhibit in this project and are to contact their county 4-H educator to learn if they are to also be enrolled in animal education.</w:t>
      </w:r>
    </w:p>
    <w:p w14:paraId="58889E7D" w14:textId="3E5DD8A3" w:rsidR="00856D28" w:rsidRPr="007F6387" w:rsidRDefault="00856D28" w:rsidP="00856D28">
      <w:pPr>
        <w:ind w:left="360"/>
        <w:rPr>
          <w:rFonts w:ascii="Arial Narrow" w:eastAsia="Calibri Light" w:hAnsi="Arial Narrow" w:cstheme="minorHAnsi"/>
          <w:sz w:val="24"/>
          <w:szCs w:val="24"/>
        </w:rPr>
      </w:pPr>
      <w:r w:rsidRPr="007F6387">
        <w:rPr>
          <w:rFonts w:ascii="Arial Narrow" w:eastAsia="Calibri Light" w:hAnsi="Arial Narrow" w:cstheme="minorHAnsi"/>
          <w:sz w:val="24"/>
          <w:szCs w:val="24"/>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r w:rsidR="001458B9" w:rsidRPr="007F6387">
        <w:rPr>
          <w:rFonts w:ascii="Arial Narrow" w:eastAsia="Calibri Light" w:hAnsi="Arial Narrow" w:cstheme="minorHAnsi"/>
          <w:sz w:val="24"/>
          <w:szCs w:val="24"/>
        </w:rPr>
        <w:t>right-hand</w:t>
      </w:r>
      <w:r w:rsidRPr="007F6387">
        <w:rPr>
          <w:rFonts w:ascii="Arial Narrow" w:eastAsia="Calibri Light" w:hAnsi="Arial Narrow" w:cstheme="minorHAnsi"/>
          <w:sz w:val="24"/>
          <w:szCs w:val="24"/>
        </w:rPr>
        <w:t xml:space="preserve"> corner to place an exhibit tag provided by Purdue Extension staff.</w:t>
      </w:r>
    </w:p>
    <w:p w14:paraId="0C351601" w14:textId="77777777" w:rsidR="00856D28" w:rsidRPr="007F6387" w:rsidRDefault="00856D28" w:rsidP="00856D28">
      <w:pPr>
        <w:ind w:left="360"/>
        <w:rPr>
          <w:rFonts w:ascii="Arial Narrow" w:eastAsia="Calibri Light" w:hAnsi="Arial Narrow" w:cstheme="minorHAnsi"/>
          <w:sz w:val="24"/>
          <w:szCs w:val="24"/>
        </w:rPr>
      </w:pPr>
      <w:r w:rsidRPr="007F6387">
        <w:rPr>
          <w:rFonts w:ascii="Arial Narrow" w:eastAsia="Calibri Light" w:hAnsi="Arial Narrow" w:cstheme="minorHAnsi"/>
          <w:sz w:val="24"/>
          <w:szCs w:val="24"/>
        </w:rPr>
        <w:t>Judges evaluating exhibits should recognize individual differences and creativity, therefore using information in this document as a guide rather than a requirement.</w:t>
      </w:r>
    </w:p>
    <w:p w14:paraId="6B99C9C0" w14:textId="77777777" w:rsidR="00856D28" w:rsidRPr="008071AC" w:rsidRDefault="00856D28" w:rsidP="00856D28">
      <w:pPr>
        <w:spacing w:after="0"/>
        <w:rPr>
          <w:rFonts w:ascii="Arial Narrow" w:eastAsia="Times New Roman" w:hAnsi="Arial Narrow"/>
          <w:b/>
          <w:bCs/>
          <w:sz w:val="24"/>
          <w:szCs w:val="24"/>
        </w:rPr>
      </w:pPr>
      <w:r w:rsidRPr="008071AC">
        <w:rPr>
          <w:rFonts w:ascii="Arial Narrow" w:eastAsia="Times New Roman" w:hAnsi="Arial Narrow"/>
          <w:b/>
          <w:sz w:val="24"/>
          <w:szCs w:val="24"/>
        </w:rPr>
        <w:t>Exhibit Class Guidelines:</w:t>
      </w:r>
    </w:p>
    <w:p w14:paraId="05DDBD18" w14:textId="77777777" w:rsidR="00856D28" w:rsidRPr="008071AC" w:rsidRDefault="00856D28" w:rsidP="00856D28">
      <w:pPr>
        <w:spacing w:after="0"/>
        <w:rPr>
          <w:rFonts w:ascii="Arial Narrow" w:eastAsia="Times New Roman" w:hAnsi="Arial Narrow"/>
          <w:b/>
          <w:sz w:val="24"/>
          <w:szCs w:val="24"/>
        </w:rPr>
      </w:pPr>
      <w:r w:rsidRPr="008071AC">
        <w:rPr>
          <w:rFonts w:ascii="Arial Narrow" w:eastAsia="Times New Roman" w:hAnsi="Arial Narrow"/>
          <w:b/>
          <w:sz w:val="24"/>
          <w:szCs w:val="24"/>
        </w:rPr>
        <w:t>Beginner (grades 3-5 suggested)</w:t>
      </w:r>
      <w:r w:rsidRPr="008071AC">
        <w:rPr>
          <w:rFonts w:ascii="Arial Narrow" w:eastAsia="Times New Roman" w:hAnsi="Arial Narrow"/>
          <w:b/>
          <w:bCs/>
          <w:sz w:val="24"/>
          <w:szCs w:val="24"/>
        </w:rPr>
        <w:t xml:space="preserve"> </w:t>
      </w:r>
    </w:p>
    <w:p w14:paraId="26ABFC64" w14:textId="77777777" w:rsidR="00856D28" w:rsidRPr="007F6387" w:rsidRDefault="00856D28" w:rsidP="00856D28">
      <w:pPr>
        <w:ind w:left="360"/>
        <w:rPr>
          <w:rFonts w:ascii="Arial Narrow" w:eastAsia="Calibri Light" w:hAnsi="Arial Narrow" w:cstheme="minorHAnsi"/>
          <w:sz w:val="24"/>
          <w:szCs w:val="24"/>
        </w:rPr>
      </w:pPr>
      <w:r w:rsidRPr="007F6387">
        <w:rPr>
          <w:rFonts w:ascii="Arial Narrow" w:eastAsia="Calibri Light" w:hAnsi="Arial Narrow" w:cstheme="minorHAnsi"/>
          <w:sz w:val="24"/>
          <w:szCs w:val="24"/>
        </w:rPr>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p>
    <w:p w14:paraId="2EFE446C" w14:textId="77777777" w:rsidR="00856D28" w:rsidRPr="008071AC" w:rsidRDefault="00856D28" w:rsidP="00856D28">
      <w:pPr>
        <w:spacing w:after="0"/>
        <w:rPr>
          <w:rFonts w:ascii="Arial Narrow" w:eastAsia="Times New Roman" w:hAnsi="Arial Narrow"/>
          <w:b/>
          <w:bCs/>
          <w:sz w:val="24"/>
          <w:szCs w:val="24"/>
        </w:rPr>
      </w:pPr>
      <w:r w:rsidRPr="008071AC">
        <w:rPr>
          <w:rFonts w:ascii="Arial Narrow" w:eastAsia="Times New Roman" w:hAnsi="Arial Narrow"/>
          <w:b/>
          <w:sz w:val="24"/>
          <w:szCs w:val="24"/>
        </w:rPr>
        <w:t>Intermediate (grades 6-8 suggested)</w:t>
      </w:r>
    </w:p>
    <w:p w14:paraId="6B93B0A2" w14:textId="77777777" w:rsidR="00856D28" w:rsidRPr="007F6387" w:rsidRDefault="00856D28" w:rsidP="00856D28">
      <w:pPr>
        <w:ind w:left="450"/>
        <w:rPr>
          <w:rStyle w:val="Heading2Char"/>
          <w:rFonts w:ascii="Arial Narrow" w:eastAsiaTheme="minorHAnsi" w:hAnsi="Arial Narrow" w:cstheme="minorHAnsi"/>
          <w:bCs w:val="0"/>
          <w:iCs/>
          <w:sz w:val="24"/>
          <w:szCs w:val="24"/>
        </w:rPr>
      </w:pPr>
      <w:r w:rsidRPr="007F6387">
        <w:rPr>
          <w:rFonts w:ascii="Arial Narrow" w:eastAsia="Calibri Light" w:hAnsi="Arial Narrow" w:cstheme="minorHAnsi"/>
          <w:sz w:val="24"/>
          <w:szCs w:val="24"/>
        </w:rPr>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p>
    <w:p w14:paraId="1BEC290B" w14:textId="26C42EE8" w:rsidR="00856D28" w:rsidRPr="008071AC" w:rsidRDefault="00856D28" w:rsidP="00856D28">
      <w:pPr>
        <w:spacing w:after="0"/>
        <w:rPr>
          <w:rFonts w:ascii="Arial Narrow" w:eastAsia="Times New Roman" w:hAnsi="Arial Narrow"/>
          <w:b/>
          <w:sz w:val="24"/>
          <w:szCs w:val="24"/>
        </w:rPr>
      </w:pPr>
      <w:r w:rsidRPr="008071AC">
        <w:rPr>
          <w:rFonts w:ascii="Arial Narrow" w:eastAsia="Times New Roman" w:hAnsi="Arial Narrow"/>
          <w:b/>
          <w:sz w:val="24"/>
          <w:szCs w:val="24"/>
        </w:rPr>
        <w:t>Advanced (grades 9-12 suggested)</w:t>
      </w:r>
    </w:p>
    <w:p w14:paraId="29528CF2" w14:textId="16FFC6F4" w:rsidR="00726D6A" w:rsidRPr="006166E6" w:rsidRDefault="006166E6" w:rsidP="006166E6">
      <w:pPr>
        <w:spacing w:after="0"/>
        <w:ind w:left="450"/>
        <w:rPr>
          <w:rFonts w:ascii="Arial Narrow" w:hAnsi="Arial Narrow"/>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930624" behindDoc="0" locked="0" layoutInCell="1" allowOverlap="1" wp14:anchorId="54A62F1F" wp14:editId="3CB42698">
                <wp:simplePos x="0" y="0"/>
                <wp:positionH relativeFrom="margin">
                  <wp:posOffset>-161925</wp:posOffset>
                </wp:positionH>
                <wp:positionV relativeFrom="paragraph">
                  <wp:posOffset>763905</wp:posOffset>
                </wp:positionV>
                <wp:extent cx="6657975" cy="2857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AD205" id="Straight Connector 5" o:spid="_x0000_s1026" style="position:absolute;flip:y;z-index:251930624;visibility:visible;mso-wrap-style:square;mso-wrap-distance-left:9pt;mso-wrap-distance-top:0;mso-wrap-distance-right:9pt;mso-wrap-distance-bottom:0;mso-position-horizontal:absolute;mso-position-horizontal-relative:margin;mso-position-vertical:absolute;mso-position-vertical-relative:text" from="-12.75pt,60.15pt" to="511.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" strokecolor="#aeaaaa [2414]" strokeweight=".5pt">
                <v:stroke joinstyle="miter"/>
                <w10:wrap anchorx="margin"/>
              </v:line>
            </w:pict>
          </mc:Fallback>
        </mc:AlternateContent>
      </w:r>
      <w:r w:rsidR="00856D28" w:rsidRPr="007F6387">
        <w:rPr>
          <w:rFonts w:ascii="Arial Narrow" w:eastAsia="Calibri Light" w:hAnsi="Arial Narrow" w:cstheme="minorHAnsi"/>
          <w:sz w:val="24"/>
          <w:szCs w:val="24"/>
        </w:rPr>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r w:rsidR="00856D28" w:rsidRPr="007F6387">
        <w:rPr>
          <w:rFonts w:ascii="Arial Narrow" w:eastAsia="Times New Roman" w:hAnsi="Arial Narrow" w:cs="Arial"/>
          <w:noProof/>
          <w:sz w:val="24"/>
          <w:szCs w:val="24"/>
        </w:rPr>
        <w:t xml:space="preserve"> </w:t>
      </w:r>
      <w:bookmarkEnd w:id="16"/>
    </w:p>
    <w:p w14:paraId="3108511F" w14:textId="77777777" w:rsidR="000D4E9C" w:rsidRDefault="000D4E9C" w:rsidP="003108E9">
      <w:pPr>
        <w:widowControl w:val="0"/>
        <w:autoSpaceDE w:val="0"/>
        <w:autoSpaceDN w:val="0"/>
        <w:adjustRightInd w:val="0"/>
        <w:spacing w:after="0" w:line="240" w:lineRule="auto"/>
        <w:jc w:val="center"/>
        <w:rPr>
          <w:rFonts w:ascii="Arial Narrow" w:eastAsia="Times New Roman" w:hAnsi="Arial Narrow" w:cs="Arial"/>
          <w:b/>
          <w:sz w:val="24"/>
          <w:szCs w:val="24"/>
        </w:rPr>
      </w:pPr>
    </w:p>
    <w:p w14:paraId="18085C3F" w14:textId="77777777" w:rsidR="000D4E9C" w:rsidRDefault="000D4E9C" w:rsidP="003108E9">
      <w:pPr>
        <w:widowControl w:val="0"/>
        <w:autoSpaceDE w:val="0"/>
        <w:autoSpaceDN w:val="0"/>
        <w:adjustRightInd w:val="0"/>
        <w:spacing w:after="0" w:line="240" w:lineRule="auto"/>
        <w:jc w:val="center"/>
        <w:rPr>
          <w:rFonts w:ascii="Arial Narrow" w:eastAsia="Times New Roman" w:hAnsi="Arial Narrow" w:cs="Arial"/>
          <w:b/>
          <w:sz w:val="24"/>
          <w:szCs w:val="24"/>
        </w:rPr>
      </w:pPr>
    </w:p>
    <w:p w14:paraId="1D0E799E" w14:textId="271CD447" w:rsidR="008071AC" w:rsidRPr="00552161" w:rsidRDefault="00B06C88" w:rsidP="003108E9">
      <w:pPr>
        <w:widowControl w:val="0"/>
        <w:autoSpaceDE w:val="0"/>
        <w:autoSpaceDN w:val="0"/>
        <w:adjustRightInd w:val="0"/>
        <w:spacing w:after="0" w:line="240" w:lineRule="auto"/>
        <w:jc w:val="center"/>
        <w:rPr>
          <w:rFonts w:ascii="Arial Narrow" w:eastAsia="Times New Roman" w:hAnsi="Arial Narrow" w:cs="Arial"/>
          <w:b/>
          <w:sz w:val="24"/>
          <w:szCs w:val="24"/>
        </w:rPr>
      </w:pPr>
      <w:r w:rsidRPr="00552161">
        <w:rPr>
          <w:rFonts w:ascii="Arial Narrow" w:eastAsia="Times New Roman" w:hAnsi="Arial Narrow" w:cs="Arial"/>
          <w:b/>
          <w:sz w:val="24"/>
          <w:szCs w:val="24"/>
        </w:rPr>
        <w:lastRenderedPageBreak/>
        <w:t>ATV SAFETY</w:t>
      </w:r>
      <w:r w:rsidR="005F2DA3" w:rsidRPr="00552161">
        <w:rPr>
          <w:rFonts w:ascii="Arial Narrow" w:eastAsia="Times New Roman" w:hAnsi="Arial Narrow" w:cs="Arial"/>
          <w:b/>
          <w:sz w:val="24"/>
          <w:szCs w:val="24"/>
        </w:rPr>
        <w:t xml:space="preserve"> AND OPERATOR SKILLS</w:t>
      </w:r>
      <w:r w:rsidRPr="00552161">
        <w:rPr>
          <w:rFonts w:ascii="Arial Narrow" w:eastAsia="Times New Roman" w:hAnsi="Arial Narrow" w:cs="Arial"/>
          <w:b/>
          <w:sz w:val="24"/>
          <w:szCs w:val="24"/>
        </w:rPr>
        <w:t xml:space="preserve"> (</w:t>
      </w:r>
      <w:r w:rsidR="008071AC" w:rsidRPr="00552161">
        <w:rPr>
          <w:rFonts w:ascii="Arial Narrow" w:eastAsia="Times New Roman" w:hAnsi="Arial Narrow" w:cs="Arial"/>
          <w:b/>
          <w:sz w:val="24"/>
          <w:szCs w:val="24"/>
        </w:rPr>
        <w:t>State Fair Eligible</w:t>
      </w:r>
      <w:r w:rsidRPr="00552161">
        <w:rPr>
          <w:rFonts w:ascii="Arial Narrow" w:eastAsia="Times New Roman" w:hAnsi="Arial Narrow" w:cs="Arial"/>
          <w:b/>
          <w:sz w:val="24"/>
          <w:szCs w:val="24"/>
        </w:rPr>
        <w:t>)</w:t>
      </w:r>
    </w:p>
    <w:p w14:paraId="207C92CF" w14:textId="3E2F52AA" w:rsidR="00D6544E" w:rsidRPr="00552161" w:rsidRDefault="008071AC" w:rsidP="00552161">
      <w:pPr>
        <w:spacing w:after="0" w:line="240" w:lineRule="auto"/>
        <w:rPr>
          <w:rFonts w:ascii="Arial Narrow" w:hAnsi="Arial Narrow" w:cstheme="minorHAnsi"/>
        </w:rPr>
      </w:pPr>
      <w:bookmarkStart w:id="17" w:name="_Hlk96942488"/>
      <w:r w:rsidRPr="00552161">
        <w:rPr>
          <w:rFonts w:ascii="Arial Narrow" w:eastAsia="Times New Roman" w:hAnsi="Arial Narrow" w:cs="Arial"/>
          <w:b/>
          <w:sz w:val="24"/>
          <w:szCs w:val="24"/>
        </w:rPr>
        <w:t>Exhibit Introduction:</w:t>
      </w:r>
      <w:r w:rsidRPr="00552161">
        <w:rPr>
          <w:rFonts w:ascii="Arial Narrow" w:eastAsia="Times New Roman" w:hAnsi="Arial Narrow" w:cs="Arial"/>
          <w:sz w:val="24"/>
          <w:szCs w:val="24"/>
        </w:rPr>
        <w:t xml:space="preserve"> </w:t>
      </w:r>
      <w:r w:rsidR="00D6544E" w:rsidRPr="007F6387">
        <w:rPr>
          <w:rFonts w:ascii="Arial Narrow" w:hAnsi="Arial Narrow" w:cstheme="minorHAnsi"/>
          <w:sz w:val="24"/>
          <w:szCs w:val="24"/>
        </w:rPr>
        <w:t>The ATV safety and operator skills project provides an opportunity for youth to learn safe riding habits and vehicle maintenance.</w:t>
      </w:r>
    </w:p>
    <w:p w14:paraId="38831FB2" w14:textId="77777777" w:rsidR="00D6544E" w:rsidRPr="00552161" w:rsidRDefault="00D6544E" w:rsidP="00552161">
      <w:pPr>
        <w:spacing w:after="0" w:line="240" w:lineRule="auto"/>
        <w:rPr>
          <w:rFonts w:ascii="Arial Narrow" w:hAnsi="Arial Narrow" w:cstheme="minorHAnsi"/>
        </w:rPr>
      </w:pPr>
    </w:p>
    <w:p w14:paraId="54B56516" w14:textId="1963C4A3" w:rsidR="00D6544E" w:rsidRPr="00552161" w:rsidRDefault="00D6544E" w:rsidP="00552161">
      <w:pPr>
        <w:spacing w:after="0" w:line="240" w:lineRule="auto"/>
        <w:rPr>
          <w:rFonts w:ascii="Arial Narrow" w:eastAsiaTheme="minorEastAsia" w:hAnsi="Arial Narrow"/>
          <w:bCs/>
        </w:rPr>
      </w:pPr>
      <w:r w:rsidRPr="00552161">
        <w:rPr>
          <w:rFonts w:ascii="Arial Narrow" w:eastAsia="Times New Roman" w:hAnsi="Arial Narrow" w:cs="Arial"/>
          <w:b/>
          <w:sz w:val="24"/>
          <w:szCs w:val="24"/>
        </w:rPr>
        <w:t xml:space="preserve">State Fair Entries: </w:t>
      </w:r>
      <w:r w:rsidRPr="007F6387">
        <w:rPr>
          <w:rStyle w:val="Heading2Char"/>
          <w:rFonts w:ascii="Arial Narrow" w:eastAsiaTheme="minorEastAsia" w:hAnsi="Arial Narrow" w:cstheme="minorBidi"/>
          <w:b w:val="0"/>
          <w:sz w:val="24"/>
          <w:szCs w:val="24"/>
        </w:rPr>
        <w:t>3 posters, notebooks or display boards per county.</w:t>
      </w:r>
    </w:p>
    <w:p w14:paraId="3015C079" w14:textId="77777777" w:rsidR="00D6544E" w:rsidRPr="00552161" w:rsidRDefault="00D6544E" w:rsidP="00552161">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4D501D44" w14:textId="57FC099A" w:rsidR="00D6544E" w:rsidRPr="00552161" w:rsidRDefault="00D6544E" w:rsidP="00552161">
      <w:pPr>
        <w:widowControl w:val="0"/>
        <w:autoSpaceDE w:val="0"/>
        <w:autoSpaceDN w:val="0"/>
        <w:adjustRightInd w:val="0"/>
        <w:spacing w:after="0" w:line="240" w:lineRule="auto"/>
        <w:ind w:left="360" w:hanging="360"/>
        <w:rPr>
          <w:rFonts w:ascii="Arial Narrow" w:hAnsi="Arial Narrow" w:cs="Arial Narrow"/>
          <w:sz w:val="24"/>
          <w:szCs w:val="24"/>
        </w:rPr>
      </w:pPr>
      <w:r w:rsidRPr="00552161">
        <w:rPr>
          <w:rFonts w:ascii="Arial Narrow" w:eastAsia="Times New Roman" w:hAnsi="Arial Narrow" w:cs="Arial"/>
          <w:b/>
          <w:sz w:val="24"/>
          <w:szCs w:val="24"/>
        </w:rPr>
        <w:t xml:space="preserve">Manual Information: </w:t>
      </w:r>
      <w:r w:rsidR="00CA647A">
        <w:rPr>
          <w:rFonts w:ascii="Arial Narrow" w:eastAsia="Times New Roman" w:hAnsi="Arial Narrow" w:cs="Arial"/>
          <w:sz w:val="24"/>
          <w:szCs w:val="24"/>
        </w:rPr>
        <w:t>See page 12 for project manual information. Project Manual completion is not a requirement.</w:t>
      </w:r>
    </w:p>
    <w:p w14:paraId="1D2F915B" w14:textId="77777777" w:rsidR="00552161" w:rsidRDefault="00552161" w:rsidP="00552161">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45B3759F" w14:textId="77777777" w:rsidR="00DF5A72" w:rsidRDefault="00DF5A72" w:rsidP="001458B9">
      <w:pPr>
        <w:widowControl w:val="0"/>
        <w:autoSpaceDE w:val="0"/>
        <w:autoSpaceDN w:val="0"/>
        <w:adjustRightInd w:val="0"/>
        <w:spacing w:after="0" w:line="240" w:lineRule="auto"/>
        <w:ind w:left="360" w:hanging="360"/>
        <w:rPr>
          <w:rFonts w:ascii="Arial Narrow" w:eastAsia="Times New Roman" w:hAnsi="Arial Narrow" w:cs="Arial"/>
          <w:b/>
          <w:sz w:val="24"/>
          <w:szCs w:val="24"/>
        </w:rPr>
      </w:pPr>
      <w:bookmarkStart w:id="18" w:name="_Hlk95728988"/>
    </w:p>
    <w:p w14:paraId="7AAAF67B" w14:textId="61639E0E" w:rsidR="00293F88" w:rsidRDefault="00B06C88" w:rsidP="001458B9">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552161">
        <w:rPr>
          <w:rFonts w:ascii="Arial Narrow" w:eastAsia="Times New Roman" w:hAnsi="Arial Narrow" w:cs="Arial"/>
          <w:b/>
          <w:sz w:val="24"/>
          <w:szCs w:val="24"/>
        </w:rPr>
        <w:t>References</w:t>
      </w:r>
      <w:r w:rsidRPr="00552161">
        <w:rPr>
          <w:rFonts w:ascii="Arial Narrow" w:eastAsia="Times New Roman" w:hAnsi="Arial Narrow" w:cs="Arial"/>
          <w:sz w:val="24"/>
          <w:szCs w:val="24"/>
        </w:rPr>
        <w:t xml:space="preserve">: 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t>See References under General Exhibit Information page 15 for additional guidelines.</w:t>
      </w:r>
      <w:bookmarkEnd w:id="18"/>
    </w:p>
    <w:p w14:paraId="72A808F1" w14:textId="77777777" w:rsidR="00BF7255" w:rsidRPr="001458B9" w:rsidRDefault="00BF7255" w:rsidP="001458B9">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7B6F4082" w14:textId="77777777" w:rsidR="00D6544E" w:rsidRPr="007F6387" w:rsidRDefault="00415C10" w:rsidP="00552161">
      <w:pPr>
        <w:spacing w:line="240" w:lineRule="auto"/>
        <w:rPr>
          <w:rFonts w:ascii="Arial Narrow" w:eastAsiaTheme="minorEastAsia" w:hAnsi="Arial Narrow"/>
          <w:sz w:val="24"/>
          <w:szCs w:val="24"/>
        </w:rPr>
      </w:pPr>
      <w:r w:rsidRPr="00552161">
        <w:rPr>
          <w:rFonts w:ascii="Arial Narrow" w:eastAsia="Times New Roman" w:hAnsi="Arial Narrow" w:cs="Arial"/>
          <w:b/>
          <w:sz w:val="24"/>
          <w:szCs w:val="24"/>
        </w:rPr>
        <w:t>Overall Exhibit Guidelines</w:t>
      </w:r>
      <w:r w:rsidR="00B06C88" w:rsidRPr="00552161">
        <w:rPr>
          <w:rFonts w:ascii="Arial Narrow" w:eastAsia="Times New Roman" w:hAnsi="Arial Narrow" w:cs="Arial"/>
          <w:b/>
          <w:sz w:val="24"/>
          <w:szCs w:val="24"/>
        </w:rPr>
        <w:t>:</w:t>
      </w:r>
      <w:r w:rsidR="00B06C88" w:rsidRPr="00552161">
        <w:rPr>
          <w:rFonts w:ascii="Arial Narrow" w:eastAsia="Times New Roman" w:hAnsi="Arial Narrow" w:cs="Arial"/>
          <w:sz w:val="24"/>
          <w:szCs w:val="24"/>
        </w:rPr>
        <w:t xml:space="preserve"> </w:t>
      </w:r>
      <w:r w:rsidR="00D6544E" w:rsidRPr="007F6387">
        <w:rPr>
          <w:rFonts w:ascii="Arial Narrow" w:eastAsiaTheme="minorEastAsia" w:hAnsi="Arial Narrow"/>
          <w:sz w:val="24"/>
          <w:szCs w:val="24"/>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00D6544E" w:rsidRPr="007F6387">
        <w:rPr>
          <w:rFonts w:ascii="Arial Narrow" w:eastAsiaTheme="minorEastAsia" w:hAnsi="Arial Narrow"/>
          <w:sz w:val="24"/>
          <w:szCs w:val="24"/>
        </w:rPr>
        <w:t>right hand</w:t>
      </w:r>
      <w:proofErr w:type="gramEnd"/>
      <w:r w:rsidR="00D6544E" w:rsidRPr="007F6387">
        <w:rPr>
          <w:rFonts w:ascii="Arial Narrow" w:eastAsiaTheme="minorEastAsia" w:hAnsi="Arial Narrow"/>
          <w:sz w:val="24"/>
          <w:szCs w:val="24"/>
        </w:rPr>
        <w:t xml:space="preserve"> corner to place an exhibit tag provided by Purdue Extension staff.</w:t>
      </w:r>
    </w:p>
    <w:p w14:paraId="760ABBCD" w14:textId="77777777" w:rsidR="00D6544E" w:rsidRPr="007F6387" w:rsidRDefault="00D6544E" w:rsidP="00283950">
      <w:pPr>
        <w:spacing w:line="240" w:lineRule="auto"/>
        <w:rPr>
          <w:rFonts w:ascii="Arial Narrow" w:eastAsiaTheme="minorEastAsia" w:hAnsi="Arial Narrow"/>
          <w:sz w:val="24"/>
          <w:szCs w:val="24"/>
        </w:rPr>
      </w:pPr>
      <w:r w:rsidRPr="007F6387">
        <w:rPr>
          <w:rFonts w:ascii="Arial Narrow" w:eastAsiaTheme="minorEastAsia" w:hAnsi="Arial Narrow"/>
          <w:sz w:val="24"/>
          <w:szCs w:val="24"/>
        </w:rPr>
        <w:t>Judges evaluating exhibits should recognize individual differences and creativity, therefore using information in this document as a guide rather than a requirement.</w:t>
      </w:r>
    </w:p>
    <w:p w14:paraId="0BBEC28D" w14:textId="7916897D" w:rsidR="00B06C88" w:rsidRPr="00552161" w:rsidRDefault="00B06C88" w:rsidP="00552161">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552161">
        <w:rPr>
          <w:rFonts w:ascii="Arial Narrow" w:eastAsia="Times New Roman" w:hAnsi="Arial Narrow" w:cs="Arial"/>
          <w:sz w:val="24"/>
          <w:szCs w:val="24"/>
        </w:rPr>
        <w:t>ATV Safety topics posters</w:t>
      </w:r>
      <w:r w:rsidR="00EA4858" w:rsidRPr="00552161">
        <w:rPr>
          <w:rFonts w:ascii="Arial Narrow" w:eastAsia="Times New Roman" w:hAnsi="Arial Narrow" w:cs="Arial"/>
          <w:sz w:val="24"/>
          <w:szCs w:val="24"/>
        </w:rPr>
        <w:t xml:space="preserve"> and videos</w:t>
      </w:r>
      <w:r w:rsidRPr="00552161">
        <w:rPr>
          <w:rFonts w:ascii="Arial Narrow" w:eastAsia="Times New Roman" w:hAnsi="Arial Narrow" w:cs="Arial"/>
          <w:sz w:val="24"/>
          <w:szCs w:val="24"/>
        </w:rPr>
        <w:t xml:space="preserve"> will be judged using the ATV Safety resources from Indiana 4-H office found here:</w:t>
      </w:r>
      <w:r w:rsidRPr="0070206B">
        <w:rPr>
          <w:rFonts w:ascii="Arial Narrow" w:eastAsia="Times New Roman" w:hAnsi="Arial Narrow" w:cs="Arial"/>
          <w:sz w:val="24"/>
          <w:szCs w:val="24"/>
        </w:rPr>
        <w:t xml:space="preserve"> </w:t>
      </w:r>
      <w:hyperlink r:id="rId18" w:history="1">
        <w:r w:rsidR="0070206B" w:rsidRPr="0070206B">
          <w:rPr>
            <w:rStyle w:val="Hyperlink"/>
            <w:rFonts w:ascii="Arial Narrow" w:hAnsi="Arial Narrow"/>
            <w:sz w:val="24"/>
            <w:szCs w:val="24"/>
          </w:rPr>
          <w:t>https://extension.purdue.edu/4-H/projects/4-h-project-atv-safety.html</w:t>
        </w:r>
      </w:hyperlink>
      <w:r w:rsidRPr="00552161">
        <w:rPr>
          <w:rFonts w:ascii="Arial Narrow" w:eastAsia="Times New Roman" w:hAnsi="Arial Narrow" w:cs="Arial"/>
          <w:sz w:val="24"/>
          <w:szCs w:val="24"/>
        </w:rPr>
        <w:t xml:space="preserve">, and the Indiana ORV Rider’s Ed Course available study guide. The ORV Rider’s Ed Course can be found here </w:t>
      </w:r>
      <w:hyperlink r:id="rId19" w:history="1">
        <w:r w:rsidRPr="0070206B">
          <w:rPr>
            <w:rStyle w:val="Hyperlink"/>
            <w:rFonts w:ascii="Arial Narrow" w:eastAsia="Times New Roman" w:hAnsi="Arial Narrow" w:cs="Arial"/>
            <w:sz w:val="24"/>
            <w:szCs w:val="24"/>
          </w:rPr>
          <w:t>https://www.offroad-ed.com/indiana</w:t>
        </w:r>
      </w:hyperlink>
      <w:r w:rsidRPr="00552161">
        <w:rPr>
          <w:rFonts w:ascii="Arial Narrow" w:eastAsia="Times New Roman" w:hAnsi="Arial Narrow" w:cs="Arial"/>
          <w:sz w:val="24"/>
          <w:szCs w:val="24"/>
        </w:rPr>
        <w:t xml:space="preserve"> and a Handbook of Indiana Off-Road Vehicle Laws and Safe Operating Procedures for ATVs and Snowmobiles is available </w:t>
      </w:r>
      <w:r w:rsidR="00B055ED" w:rsidRPr="00552161">
        <w:rPr>
          <w:rFonts w:ascii="Arial Narrow" w:eastAsia="Times New Roman" w:hAnsi="Arial Narrow" w:cs="Arial"/>
          <w:sz w:val="24"/>
          <w:szCs w:val="24"/>
        </w:rPr>
        <w:t>for lending</w:t>
      </w:r>
      <w:r w:rsidRPr="00552161">
        <w:rPr>
          <w:rFonts w:ascii="Arial Narrow" w:eastAsia="Times New Roman" w:hAnsi="Arial Narrow" w:cs="Arial"/>
          <w:sz w:val="24"/>
          <w:szCs w:val="24"/>
        </w:rPr>
        <w:t xml:space="preserve"> from the Purdue Extension Dubois County office</w:t>
      </w:r>
      <w:r w:rsidR="00B055ED" w:rsidRPr="00552161">
        <w:rPr>
          <w:rFonts w:ascii="Arial Narrow" w:eastAsia="Times New Roman" w:hAnsi="Arial Narrow" w:cs="Arial"/>
          <w:sz w:val="24"/>
          <w:szCs w:val="24"/>
        </w:rPr>
        <w:t xml:space="preserve"> and from the public library</w:t>
      </w:r>
      <w:r w:rsidRPr="00552161">
        <w:rPr>
          <w:rFonts w:ascii="Arial Narrow" w:eastAsia="Times New Roman" w:hAnsi="Arial Narrow" w:cs="Arial"/>
          <w:sz w:val="24"/>
          <w:szCs w:val="24"/>
        </w:rPr>
        <w:t>.</w:t>
      </w:r>
    </w:p>
    <w:p w14:paraId="303A440F" w14:textId="77777777" w:rsidR="00B06C88" w:rsidRPr="00552161" w:rsidRDefault="00B06C88" w:rsidP="00552161">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4651CD10" w14:textId="77777777" w:rsidR="00B06C88" w:rsidRPr="00552161" w:rsidRDefault="00A9126D" w:rsidP="00552161">
      <w:pPr>
        <w:widowControl w:val="0"/>
        <w:autoSpaceDE w:val="0"/>
        <w:autoSpaceDN w:val="0"/>
        <w:adjustRightInd w:val="0"/>
        <w:spacing w:after="0" w:line="240" w:lineRule="auto"/>
        <w:ind w:left="360"/>
        <w:rPr>
          <w:rFonts w:ascii="Arial Narrow" w:eastAsia="Times New Roman" w:hAnsi="Arial Narrow" w:cs="Arial"/>
          <w:sz w:val="24"/>
          <w:szCs w:val="24"/>
        </w:rPr>
      </w:pPr>
      <w:r w:rsidRPr="00552161">
        <w:rPr>
          <w:rFonts w:ascii="Arial Narrow" w:eastAsia="Times New Roman" w:hAnsi="Arial Narrow" w:cs="Arial"/>
          <w:sz w:val="24"/>
          <w:szCs w:val="24"/>
        </w:rPr>
        <w:t>Exhibit Poster, Report or Video (MP4 on thumb drive or web link) covering the below</w:t>
      </w:r>
      <w:r w:rsidR="00EA4858" w:rsidRPr="00552161">
        <w:rPr>
          <w:rFonts w:ascii="Arial Narrow" w:eastAsia="Times New Roman" w:hAnsi="Arial Narrow" w:cs="Arial"/>
          <w:sz w:val="24"/>
          <w:szCs w:val="24"/>
        </w:rPr>
        <w:t xml:space="preserve"> topics. </w:t>
      </w:r>
      <w:r w:rsidR="00B06C88" w:rsidRPr="00552161">
        <w:rPr>
          <w:rFonts w:ascii="Arial Narrow" w:eastAsia="Times New Roman" w:hAnsi="Arial Narrow" w:cs="Arial"/>
          <w:sz w:val="24"/>
          <w:szCs w:val="24"/>
        </w:rPr>
        <w:t>Reports can be either hand written in ink or typed, however, the work must be that of the 4-H’er.</w:t>
      </w:r>
    </w:p>
    <w:p w14:paraId="4B34C1F1" w14:textId="77777777" w:rsidR="00B06C88" w:rsidRPr="00552161" w:rsidRDefault="00B06C88" w:rsidP="00552161">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4201204E" w14:textId="517EA18A" w:rsidR="00B06C88" w:rsidRPr="00552161" w:rsidRDefault="00552161" w:rsidP="00552161">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552161">
        <w:rPr>
          <w:rFonts w:ascii="Arial Narrow" w:eastAsia="Times New Roman" w:hAnsi="Arial Narrow" w:cs="Arial"/>
          <w:b/>
          <w:sz w:val="24"/>
          <w:szCs w:val="24"/>
          <w:u w:val="single"/>
        </w:rPr>
        <w:t>Beginner</w:t>
      </w:r>
      <w:r w:rsidR="00B06C88" w:rsidRPr="00552161">
        <w:rPr>
          <w:rFonts w:ascii="Arial Narrow" w:eastAsia="Times New Roman" w:hAnsi="Arial Narrow" w:cs="Arial"/>
          <w:b/>
          <w:sz w:val="24"/>
          <w:szCs w:val="24"/>
          <w:u w:val="single"/>
        </w:rPr>
        <w:t xml:space="preserve"> </w:t>
      </w:r>
      <w:r w:rsidRPr="00552161">
        <w:rPr>
          <w:rFonts w:ascii="Arial Narrow" w:eastAsia="Times New Roman" w:hAnsi="Arial Narrow" w:cs="Arial"/>
          <w:b/>
          <w:sz w:val="24"/>
          <w:szCs w:val="24"/>
          <w:u w:val="single"/>
        </w:rPr>
        <w:t>(</w:t>
      </w:r>
      <w:r w:rsidR="00B06C88" w:rsidRPr="00552161">
        <w:rPr>
          <w:rFonts w:ascii="Arial Narrow" w:eastAsia="Times New Roman" w:hAnsi="Arial Narrow" w:cs="Arial"/>
          <w:b/>
          <w:bCs/>
          <w:sz w:val="24"/>
          <w:szCs w:val="24"/>
          <w:u w:val="single"/>
        </w:rPr>
        <w:t>Grades 3-5</w:t>
      </w:r>
      <w:r w:rsidRPr="00552161">
        <w:rPr>
          <w:rFonts w:ascii="Arial Narrow" w:eastAsia="Times New Roman" w:hAnsi="Arial Narrow" w:cs="Arial"/>
          <w:b/>
          <w:bCs/>
          <w:sz w:val="24"/>
          <w:szCs w:val="24"/>
          <w:u w:val="single"/>
        </w:rPr>
        <w:t xml:space="preserve"> suggested)</w:t>
      </w:r>
    </w:p>
    <w:p w14:paraId="2ECFF403" w14:textId="0207F9E3" w:rsidR="00B06C88" w:rsidRPr="007F6387" w:rsidRDefault="00552161" w:rsidP="00552161">
      <w:pPr>
        <w:spacing w:line="240" w:lineRule="auto"/>
        <w:ind w:firstLine="360"/>
        <w:rPr>
          <w:rFonts w:ascii="Arial Narrow" w:eastAsia="Calibri Light" w:hAnsi="Arial Narrow" w:cstheme="minorHAnsi"/>
          <w:sz w:val="24"/>
          <w:szCs w:val="24"/>
        </w:rPr>
      </w:pPr>
      <w:r w:rsidRPr="007F6387">
        <w:rPr>
          <w:rFonts w:ascii="Arial Narrow" w:eastAsia="Calibri Light" w:hAnsi="Arial Narrow" w:cstheme="minorHAnsi"/>
          <w:sz w:val="24"/>
          <w:szCs w:val="24"/>
        </w:rPr>
        <w:t xml:space="preserve">Create an age/grade appropriate poster, notebook or display about ATV safety or maintenance. </w:t>
      </w:r>
    </w:p>
    <w:p w14:paraId="270285B8" w14:textId="77777777" w:rsidR="00552161" w:rsidRPr="00552161" w:rsidRDefault="00552161" w:rsidP="00552161">
      <w:pPr>
        <w:widowControl w:val="0"/>
        <w:autoSpaceDE w:val="0"/>
        <w:autoSpaceDN w:val="0"/>
        <w:adjustRightInd w:val="0"/>
        <w:spacing w:after="0" w:line="240" w:lineRule="auto"/>
        <w:ind w:left="360" w:hanging="360"/>
        <w:rPr>
          <w:rFonts w:ascii="Arial Narrow" w:eastAsia="Times New Roman" w:hAnsi="Arial Narrow" w:cs="Arial"/>
          <w:b/>
          <w:bCs/>
          <w:sz w:val="24"/>
          <w:szCs w:val="24"/>
          <w:u w:val="single"/>
        </w:rPr>
      </w:pPr>
      <w:r w:rsidRPr="00552161">
        <w:rPr>
          <w:rFonts w:ascii="Arial Narrow" w:eastAsia="Times New Roman" w:hAnsi="Arial Narrow" w:cs="Arial"/>
          <w:b/>
          <w:sz w:val="24"/>
          <w:szCs w:val="24"/>
          <w:u w:val="single"/>
        </w:rPr>
        <w:t>Intermediate</w:t>
      </w:r>
      <w:r w:rsidR="00B06C88" w:rsidRPr="00552161">
        <w:rPr>
          <w:rFonts w:ascii="Arial Narrow" w:eastAsia="Times New Roman" w:hAnsi="Arial Narrow" w:cs="Arial"/>
          <w:b/>
          <w:sz w:val="24"/>
          <w:szCs w:val="24"/>
          <w:u w:val="single"/>
        </w:rPr>
        <w:t xml:space="preserve"> </w:t>
      </w:r>
      <w:r w:rsidRPr="00552161">
        <w:rPr>
          <w:rFonts w:ascii="Arial Narrow" w:eastAsia="Times New Roman" w:hAnsi="Arial Narrow" w:cs="Arial"/>
          <w:b/>
          <w:sz w:val="24"/>
          <w:szCs w:val="24"/>
          <w:u w:val="single"/>
        </w:rPr>
        <w:t>(</w:t>
      </w:r>
      <w:r w:rsidR="00B06C88" w:rsidRPr="00552161">
        <w:rPr>
          <w:rFonts w:ascii="Arial Narrow" w:eastAsia="Times New Roman" w:hAnsi="Arial Narrow" w:cs="Arial"/>
          <w:b/>
          <w:bCs/>
          <w:sz w:val="24"/>
          <w:szCs w:val="24"/>
          <w:u w:val="single"/>
        </w:rPr>
        <w:t>Grades 6-8</w:t>
      </w:r>
      <w:r w:rsidRPr="00552161">
        <w:rPr>
          <w:rFonts w:ascii="Arial Narrow" w:eastAsia="Times New Roman" w:hAnsi="Arial Narrow" w:cs="Arial"/>
          <w:b/>
          <w:bCs/>
          <w:sz w:val="24"/>
          <w:szCs w:val="24"/>
          <w:u w:val="single"/>
        </w:rPr>
        <w:t xml:space="preserve"> suggested)</w:t>
      </w:r>
    </w:p>
    <w:p w14:paraId="245B4163" w14:textId="4BE67F89" w:rsidR="00B06C88" w:rsidRPr="007F6387" w:rsidRDefault="00552161" w:rsidP="001E7FC0">
      <w:pPr>
        <w:spacing w:line="240" w:lineRule="auto"/>
        <w:ind w:firstLine="360"/>
        <w:rPr>
          <w:rFonts w:ascii="Arial Narrow" w:hAnsi="Arial Narrow" w:cstheme="minorHAnsi"/>
          <w:b/>
          <w:iCs/>
          <w:sz w:val="24"/>
          <w:szCs w:val="24"/>
        </w:rPr>
      </w:pPr>
      <w:r w:rsidRPr="007F6387">
        <w:rPr>
          <w:rFonts w:ascii="Arial Narrow" w:eastAsia="Calibri Light" w:hAnsi="Arial Narrow" w:cstheme="minorHAnsi"/>
          <w:sz w:val="24"/>
          <w:szCs w:val="24"/>
        </w:rPr>
        <w:t>Create an age/grade appropriate poster, notebook or display about ATV safety or maintenance.</w:t>
      </w:r>
    </w:p>
    <w:p w14:paraId="5BE83221" w14:textId="1295E919" w:rsidR="00B06C88" w:rsidRPr="00552161" w:rsidRDefault="00552161" w:rsidP="00552161">
      <w:pPr>
        <w:widowControl w:val="0"/>
        <w:autoSpaceDE w:val="0"/>
        <w:autoSpaceDN w:val="0"/>
        <w:adjustRightInd w:val="0"/>
        <w:spacing w:after="0" w:line="240" w:lineRule="auto"/>
        <w:ind w:left="360" w:hanging="360"/>
        <w:rPr>
          <w:rFonts w:ascii="Arial Narrow" w:eastAsia="Times New Roman" w:hAnsi="Arial Narrow" w:cs="Arial"/>
          <w:b/>
          <w:bCs/>
          <w:sz w:val="24"/>
          <w:szCs w:val="24"/>
          <w:u w:val="single"/>
        </w:rPr>
      </w:pPr>
      <w:r w:rsidRPr="00552161">
        <w:rPr>
          <w:rFonts w:ascii="Arial Narrow" w:eastAsia="Times New Roman" w:hAnsi="Arial Narrow" w:cs="Arial"/>
          <w:b/>
          <w:sz w:val="24"/>
          <w:szCs w:val="24"/>
          <w:u w:val="single"/>
        </w:rPr>
        <w:t>Advanced</w:t>
      </w:r>
      <w:r w:rsidR="00B06C88" w:rsidRPr="00552161">
        <w:rPr>
          <w:rFonts w:ascii="Arial Narrow" w:eastAsia="Times New Roman" w:hAnsi="Arial Narrow" w:cs="Arial"/>
          <w:b/>
          <w:sz w:val="24"/>
          <w:szCs w:val="24"/>
          <w:u w:val="single"/>
        </w:rPr>
        <w:t xml:space="preserve"> </w:t>
      </w:r>
      <w:r w:rsidRPr="00552161">
        <w:rPr>
          <w:rFonts w:ascii="Arial Narrow" w:eastAsia="Times New Roman" w:hAnsi="Arial Narrow" w:cs="Arial"/>
          <w:b/>
          <w:sz w:val="24"/>
          <w:szCs w:val="24"/>
          <w:u w:val="single"/>
        </w:rPr>
        <w:t>(</w:t>
      </w:r>
      <w:r w:rsidR="00B06C88" w:rsidRPr="00552161">
        <w:rPr>
          <w:rFonts w:ascii="Arial Narrow" w:eastAsia="Times New Roman" w:hAnsi="Arial Narrow" w:cs="Arial"/>
          <w:b/>
          <w:bCs/>
          <w:sz w:val="24"/>
          <w:szCs w:val="24"/>
          <w:u w:val="single"/>
        </w:rPr>
        <w:t>Grades 9-12</w:t>
      </w:r>
      <w:r w:rsidRPr="00552161">
        <w:rPr>
          <w:rFonts w:ascii="Arial Narrow" w:eastAsia="Times New Roman" w:hAnsi="Arial Narrow" w:cs="Arial"/>
          <w:b/>
          <w:bCs/>
          <w:sz w:val="24"/>
          <w:szCs w:val="24"/>
          <w:u w:val="single"/>
        </w:rPr>
        <w:t xml:space="preserve"> suggested)</w:t>
      </w:r>
      <w:r w:rsidR="00B06C88" w:rsidRPr="00552161">
        <w:rPr>
          <w:rFonts w:ascii="Arial Narrow" w:eastAsia="Times New Roman" w:hAnsi="Arial Narrow" w:cs="Arial"/>
          <w:b/>
          <w:bCs/>
          <w:sz w:val="24"/>
          <w:szCs w:val="24"/>
          <w:u w:val="single"/>
        </w:rPr>
        <w:t xml:space="preserve"> </w:t>
      </w:r>
    </w:p>
    <w:p w14:paraId="0982452F" w14:textId="68728A1A" w:rsidR="00552161" w:rsidRPr="007F6387" w:rsidRDefault="00552161" w:rsidP="00552161">
      <w:pPr>
        <w:spacing w:line="240" w:lineRule="auto"/>
        <w:ind w:firstLine="720"/>
        <w:rPr>
          <w:rFonts w:ascii="Arial Narrow" w:eastAsia="Calibri Light" w:hAnsi="Arial Narrow" w:cstheme="minorHAnsi"/>
          <w:sz w:val="24"/>
          <w:szCs w:val="24"/>
        </w:rPr>
      </w:pPr>
      <w:r w:rsidRPr="007F6387">
        <w:rPr>
          <w:rFonts w:ascii="Arial Narrow" w:eastAsia="Calibri Light" w:hAnsi="Arial Narrow" w:cstheme="minorHAnsi"/>
          <w:sz w:val="24"/>
          <w:szCs w:val="24"/>
        </w:rPr>
        <w:t>Create an age/grade appropriate poster, notebook or display about ATV safety or maintenance.</w:t>
      </w:r>
    </w:p>
    <w:p w14:paraId="134850FF" w14:textId="77777777" w:rsidR="00552161" w:rsidRPr="00552161" w:rsidRDefault="00552161" w:rsidP="00552161">
      <w:pPr>
        <w:widowControl w:val="0"/>
        <w:autoSpaceDE w:val="0"/>
        <w:autoSpaceDN w:val="0"/>
        <w:adjustRightInd w:val="0"/>
        <w:spacing w:after="0" w:line="240" w:lineRule="auto"/>
        <w:ind w:left="360" w:hanging="360"/>
        <w:rPr>
          <w:rFonts w:ascii="Arial Narrow" w:eastAsia="Times New Roman" w:hAnsi="Arial Narrow" w:cs="Arial"/>
          <w:b/>
          <w:sz w:val="24"/>
          <w:szCs w:val="24"/>
          <w:u w:val="single"/>
        </w:rPr>
      </w:pPr>
      <w:r w:rsidRPr="00552161">
        <w:rPr>
          <w:rFonts w:ascii="Arial Narrow" w:eastAsia="Times New Roman" w:hAnsi="Arial Narrow" w:cs="Arial"/>
          <w:b/>
          <w:sz w:val="24"/>
          <w:szCs w:val="24"/>
          <w:u w:val="single"/>
        </w:rPr>
        <w:t>Riding Skills Option (grades 3-12)</w:t>
      </w:r>
    </w:p>
    <w:p w14:paraId="0D9766A9" w14:textId="088DD6DE" w:rsidR="00B81881" w:rsidRPr="007F6387" w:rsidRDefault="00552161" w:rsidP="00283950">
      <w:pPr>
        <w:spacing w:after="0" w:line="240" w:lineRule="auto"/>
        <w:ind w:left="720"/>
        <w:rPr>
          <w:rFonts w:ascii="Arial Narrow" w:hAnsi="Arial Narrow"/>
          <w:sz w:val="24"/>
          <w:szCs w:val="24"/>
        </w:rPr>
      </w:pPr>
      <w:r w:rsidRPr="007F6387">
        <w:rPr>
          <w:rFonts w:ascii="Arial Narrow" w:eastAsia="Calibri Light" w:hAnsi="Arial Narrow" w:cstheme="minorHAnsi"/>
          <w:sz w:val="24"/>
          <w:szCs w:val="24"/>
        </w:rPr>
        <w:t>An optional group ride and riding skills obstacle course is available at the county level if supervised by a certified ATV safety adult volunteer.</w:t>
      </w:r>
    </w:p>
    <w:bookmarkEnd w:id="17"/>
    <w:p w14:paraId="51B8D0E0" w14:textId="4478C902" w:rsidR="00552161" w:rsidRDefault="00552161" w:rsidP="004F23E0">
      <w:pPr>
        <w:widowControl w:val="0"/>
        <w:autoSpaceDE w:val="0"/>
        <w:autoSpaceDN w:val="0"/>
        <w:adjustRightInd w:val="0"/>
        <w:spacing w:after="0" w:line="240" w:lineRule="auto"/>
        <w:jc w:val="center"/>
        <w:rPr>
          <w:rFonts w:ascii="Arial Narrow" w:eastAsia="Times New Roman" w:hAnsi="Arial Narrow" w:cs="Arial"/>
          <w:b/>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866112" behindDoc="0" locked="0" layoutInCell="1" allowOverlap="1" wp14:anchorId="4793D715" wp14:editId="31FE005D">
                <wp:simplePos x="0" y="0"/>
                <wp:positionH relativeFrom="margin">
                  <wp:posOffset>-304800</wp:posOffset>
                </wp:positionH>
                <wp:positionV relativeFrom="paragraph">
                  <wp:posOffset>63500</wp:posOffset>
                </wp:positionV>
                <wp:extent cx="6657975" cy="28575"/>
                <wp:effectExtent l="0" t="0" r="28575" b="28575"/>
                <wp:wrapNone/>
                <wp:docPr id="104" name="Straight Connector 104"/>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ADAF5" id="Straight Connector 104" o:spid="_x0000_s1026" style="position:absolute;flip:y;z-index:251866112;visibility:visible;mso-wrap-style:square;mso-wrap-distance-left:9pt;mso-wrap-distance-top:0;mso-wrap-distance-right:9pt;mso-wrap-distance-bottom:0;mso-position-horizontal:absolute;mso-position-horizontal-relative:margin;mso-position-vertical:absolute;mso-position-vertical-relative:text" from="-24pt,5pt" to="500.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" strokecolor="#aeaaaa [2414]" strokeweight=".5pt">
                <v:stroke joinstyle="miter"/>
                <w10:wrap anchorx="margin"/>
              </v:line>
            </w:pict>
          </mc:Fallback>
        </mc:AlternateContent>
      </w:r>
    </w:p>
    <w:p w14:paraId="30DF9E9F" w14:textId="2E5E3E3C" w:rsidR="004F23E0" w:rsidRPr="00B06C88" w:rsidRDefault="004F23E0" w:rsidP="004F23E0">
      <w:pPr>
        <w:widowControl w:val="0"/>
        <w:autoSpaceDE w:val="0"/>
        <w:autoSpaceDN w:val="0"/>
        <w:adjustRightInd w:val="0"/>
        <w:spacing w:after="0" w:line="240" w:lineRule="auto"/>
        <w:jc w:val="center"/>
        <w:rPr>
          <w:rFonts w:ascii="Arial Narrow" w:eastAsia="Times New Roman" w:hAnsi="Arial Narrow" w:cs="Arial"/>
          <w:b/>
          <w:sz w:val="24"/>
          <w:szCs w:val="24"/>
        </w:rPr>
      </w:pPr>
      <w:r>
        <w:rPr>
          <w:rFonts w:ascii="Arial Narrow" w:eastAsia="Times New Roman" w:hAnsi="Arial Narrow" w:cs="Arial"/>
          <w:b/>
          <w:sz w:val="24"/>
          <w:szCs w:val="24"/>
        </w:rPr>
        <w:t>BASIC CRAFTS: ARTS &amp; CRAFTS</w:t>
      </w:r>
      <w:r w:rsidR="00A36267">
        <w:rPr>
          <w:rFonts w:ascii="Arial Narrow" w:eastAsia="Times New Roman" w:hAnsi="Arial Narrow" w:cs="Arial"/>
          <w:b/>
          <w:sz w:val="24"/>
          <w:szCs w:val="24"/>
        </w:rPr>
        <w:t xml:space="preserve"> </w:t>
      </w:r>
      <w:r w:rsidR="001458B9">
        <w:rPr>
          <w:rFonts w:ascii="Arial Narrow" w:eastAsia="Times New Roman" w:hAnsi="Arial Narrow" w:cs="Arial"/>
          <w:b/>
          <w:sz w:val="24"/>
          <w:szCs w:val="24"/>
        </w:rPr>
        <w:t>***REVISED***</w:t>
      </w:r>
    </w:p>
    <w:p w14:paraId="0DD51507" w14:textId="77777777" w:rsidR="004F23E0" w:rsidRDefault="004F23E0" w:rsidP="004F23E0">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w:t>
      </w:r>
      <w:r>
        <w:rPr>
          <w:rFonts w:ascii="Arial Narrow" w:eastAsia="Times New Roman" w:hAnsi="Arial Narrow" w:cs="Arial"/>
          <w:b/>
          <w:sz w:val="24"/>
          <w:szCs w:val="24"/>
        </w:rPr>
        <w:t>Eligible to be selected for State Fair</w:t>
      </w:r>
      <w:r w:rsidRPr="00B06C88">
        <w:rPr>
          <w:rFonts w:ascii="Arial Narrow" w:eastAsia="Times New Roman" w:hAnsi="Arial Narrow" w:cs="Arial"/>
          <w:b/>
          <w:sz w:val="24"/>
          <w:szCs w:val="24"/>
        </w:rPr>
        <w:t>)</w:t>
      </w:r>
    </w:p>
    <w:p w14:paraId="42946A29" w14:textId="77777777" w:rsidR="004F23E0" w:rsidRPr="00511591" w:rsidRDefault="004F23E0" w:rsidP="004F23E0">
      <w:pPr>
        <w:widowControl w:val="0"/>
        <w:autoSpaceDE w:val="0"/>
        <w:autoSpaceDN w:val="0"/>
        <w:adjustRightInd w:val="0"/>
        <w:spacing w:after="0" w:line="240" w:lineRule="auto"/>
        <w:jc w:val="center"/>
        <w:rPr>
          <w:rFonts w:ascii="Arial Narrow" w:eastAsia="Times New Roman" w:hAnsi="Arial Narrow" w:cs="Arial"/>
          <w:b/>
          <w:sz w:val="12"/>
          <w:szCs w:val="12"/>
        </w:rPr>
      </w:pPr>
    </w:p>
    <w:p w14:paraId="52B97EB6" w14:textId="1E82C8F7" w:rsidR="004F23E0" w:rsidRPr="00CF3645" w:rsidRDefault="004F23E0" w:rsidP="004F23E0">
      <w:pPr>
        <w:widowControl w:val="0"/>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 xml:space="preserve">Exhibit Introduction: </w:t>
      </w:r>
      <w:r w:rsidRPr="007F6387">
        <w:rPr>
          <w:rFonts w:ascii="Arial Narrow" w:hAnsi="Arial Narrow" w:cstheme="minorHAnsi"/>
          <w:sz w:val="24"/>
          <w:szCs w:val="24"/>
        </w:rPr>
        <w:t xml:space="preserve">Allows youth to learn life skills and grow in project knowledge while expressing </w:t>
      </w:r>
      <w:r w:rsidRPr="007F6387">
        <w:rPr>
          <w:rFonts w:ascii="Arial Narrow" w:hAnsi="Arial Narrow" w:cstheme="minorHAnsi"/>
          <w:sz w:val="24"/>
          <w:szCs w:val="24"/>
        </w:rPr>
        <w:lastRenderedPageBreak/>
        <w:t xml:space="preserve">creativity in a variety of mediums. </w:t>
      </w:r>
      <w:r w:rsidRPr="007F6387">
        <w:rPr>
          <w:rFonts w:ascii="Arial Narrow" w:eastAsia="Times New Roman" w:hAnsi="Arial Narrow" w:cs="Arial"/>
          <w:b/>
          <w:sz w:val="24"/>
          <w:szCs w:val="24"/>
        </w:rPr>
        <w:t>This project combines 4-H Freestyle, Decorative Painting and Wearables, Macramé</w:t>
      </w:r>
      <w:r w:rsidR="001458B9">
        <w:rPr>
          <w:rFonts w:ascii="Arial Narrow" w:eastAsia="Times New Roman" w:hAnsi="Arial Narrow" w:cs="Arial"/>
          <w:b/>
          <w:sz w:val="24"/>
          <w:szCs w:val="24"/>
        </w:rPr>
        <w:t xml:space="preserve">, Reed craft </w:t>
      </w:r>
      <w:r w:rsidRPr="007F6387">
        <w:rPr>
          <w:rFonts w:ascii="Arial Narrow" w:eastAsia="Times New Roman" w:hAnsi="Arial Narrow" w:cs="Arial"/>
          <w:b/>
          <w:sz w:val="24"/>
          <w:szCs w:val="24"/>
        </w:rPr>
        <w:t>and Other Crafts.</w:t>
      </w:r>
      <w:r w:rsidRPr="00CF3645">
        <w:rPr>
          <w:rFonts w:ascii="Arial Narrow" w:eastAsia="Times New Roman" w:hAnsi="Arial Narrow" w:cs="Arial"/>
          <w:b/>
          <w:sz w:val="24"/>
          <w:szCs w:val="24"/>
        </w:rPr>
        <w:t xml:space="preserve"> </w:t>
      </w:r>
    </w:p>
    <w:p w14:paraId="313EE176" w14:textId="77777777" w:rsidR="004F23E0" w:rsidRPr="00CF3645" w:rsidRDefault="004F23E0" w:rsidP="004F23E0">
      <w:pPr>
        <w:spacing w:after="0"/>
        <w:rPr>
          <w:rFonts w:ascii="Arial Narrow" w:eastAsia="Times New Roman" w:hAnsi="Arial Narrow"/>
          <w:b/>
          <w:sz w:val="24"/>
          <w:szCs w:val="24"/>
        </w:rPr>
      </w:pPr>
    </w:p>
    <w:p w14:paraId="545C416F" w14:textId="77777777" w:rsidR="004F23E0" w:rsidRPr="00FB05E1" w:rsidRDefault="004F23E0" w:rsidP="004F23E0">
      <w:pPr>
        <w:spacing w:after="0"/>
        <w:rPr>
          <w:rFonts w:ascii="Arial Narrow" w:eastAsia="Times New Roman" w:hAnsi="Arial Narrow"/>
          <w:b/>
          <w:sz w:val="24"/>
          <w:szCs w:val="24"/>
        </w:rPr>
      </w:pPr>
      <w:bookmarkStart w:id="19" w:name="_Hlk96942869"/>
      <w:r w:rsidRPr="00484060">
        <w:rPr>
          <w:rFonts w:ascii="Arial Narrow" w:eastAsia="Times New Roman" w:hAnsi="Arial Narrow"/>
          <w:b/>
          <w:sz w:val="24"/>
          <w:szCs w:val="24"/>
        </w:rPr>
        <w:t>State Fair Entries:</w:t>
      </w:r>
      <w:r>
        <w:rPr>
          <w:rFonts w:ascii="Arial Narrow" w:eastAsia="Times New Roman" w:hAnsi="Arial Narrow"/>
          <w:b/>
          <w:sz w:val="24"/>
          <w:szCs w:val="24"/>
        </w:rPr>
        <w:t xml:space="preserve"> </w:t>
      </w:r>
      <w:r w:rsidRPr="00484060">
        <w:rPr>
          <w:rFonts w:ascii="Arial Narrow" w:eastAsia="Times New Roman" w:hAnsi="Arial Narrow" w:cs="Arial"/>
          <w:bCs/>
          <w:sz w:val="24"/>
          <w:szCs w:val="24"/>
        </w:rPr>
        <w:t>5 entries per county as determined by the county 4-H educator and fair officials.</w:t>
      </w:r>
    </w:p>
    <w:bookmarkEnd w:id="19"/>
    <w:p w14:paraId="4EEB13D8" w14:textId="77777777" w:rsidR="00A31D5E" w:rsidRDefault="00A31D5E" w:rsidP="004F23E0">
      <w:pPr>
        <w:spacing w:after="0"/>
        <w:rPr>
          <w:rFonts w:ascii="Arial Narrow" w:eastAsia="Times New Roman" w:hAnsi="Arial Narrow"/>
          <w:b/>
          <w:sz w:val="24"/>
          <w:szCs w:val="24"/>
        </w:rPr>
      </w:pPr>
    </w:p>
    <w:p w14:paraId="724729CB" w14:textId="4C745663" w:rsidR="004F23E0" w:rsidRPr="00484060" w:rsidRDefault="0070206B" w:rsidP="004F23E0">
      <w:pPr>
        <w:spacing w:after="0"/>
        <w:rPr>
          <w:rFonts w:ascii="Arial Narrow" w:eastAsia="Times New Roman" w:hAnsi="Arial Narrow"/>
          <w:b/>
          <w:bCs/>
          <w:sz w:val="24"/>
          <w:szCs w:val="24"/>
        </w:rPr>
      </w:pPr>
      <w:r>
        <w:rPr>
          <w:rFonts w:ascii="Arial Narrow" w:eastAsia="Times New Roman" w:hAnsi="Arial Narrow"/>
          <w:b/>
          <w:sz w:val="24"/>
          <w:szCs w:val="24"/>
        </w:rPr>
        <w:t xml:space="preserve">Overall </w:t>
      </w:r>
      <w:r w:rsidR="004F23E0" w:rsidRPr="00484060">
        <w:rPr>
          <w:rFonts w:ascii="Arial Narrow" w:eastAsia="Times New Roman" w:hAnsi="Arial Narrow"/>
          <w:b/>
          <w:sz w:val="24"/>
          <w:szCs w:val="24"/>
        </w:rPr>
        <w:t>Exhibit Guidelines:</w:t>
      </w:r>
    </w:p>
    <w:p w14:paraId="1720E28B" w14:textId="10B43C3E" w:rsidR="007F6387" w:rsidRDefault="007F6387" w:rsidP="00DF5A72">
      <w:pPr>
        <w:widowControl w:val="0"/>
        <w:autoSpaceDE w:val="0"/>
        <w:autoSpaceDN w:val="0"/>
        <w:adjustRightInd w:val="0"/>
        <w:spacing w:after="0" w:line="240" w:lineRule="auto"/>
        <w:rPr>
          <w:rFonts w:ascii="Arial Narrow" w:eastAsia="Times New Roman" w:hAnsi="Arial Narrow" w:cs="Arial"/>
          <w:bCs/>
          <w:sz w:val="24"/>
          <w:szCs w:val="24"/>
        </w:rPr>
      </w:pPr>
      <w:bookmarkStart w:id="20" w:name="_Hlk96942915"/>
      <w:r w:rsidRPr="0070206B">
        <w:rPr>
          <w:rFonts w:ascii="Arial Narrow" w:eastAsia="Times New Roman" w:hAnsi="Arial Narrow" w:cs="Arial"/>
          <w:bCs/>
          <w:sz w:val="24"/>
          <w:szCs w:val="24"/>
        </w:rPr>
        <w:t xml:space="preserve">Judging will be community style on </w:t>
      </w:r>
      <w:r w:rsidRPr="0070206B">
        <w:rPr>
          <w:rFonts w:ascii="Arial Narrow" w:eastAsia="Times New Roman" w:hAnsi="Arial Narrow" w:cs="Arial"/>
          <w:b/>
          <w:bCs/>
          <w:sz w:val="24"/>
          <w:szCs w:val="24"/>
        </w:rPr>
        <w:t>Friday evening prior to fair week.</w:t>
      </w:r>
      <w:r w:rsidRPr="0070206B">
        <w:rPr>
          <w:rFonts w:ascii="Arial Narrow" w:eastAsia="Times New Roman" w:hAnsi="Arial Narrow" w:cs="Arial"/>
          <w:bCs/>
          <w:sz w:val="24"/>
          <w:szCs w:val="24"/>
        </w:rPr>
        <w:t xml:space="preserve"> </w:t>
      </w:r>
      <w:r w:rsidR="004F23E0" w:rsidRPr="00484060">
        <w:rPr>
          <w:rFonts w:ascii="Arial Narrow" w:eastAsia="Times New Roman" w:hAnsi="Arial Narrow" w:cs="Arial"/>
          <w:bCs/>
          <w:sz w:val="24"/>
          <w:szCs w:val="24"/>
        </w:rPr>
        <w:t>Youth may exhibit any art or craft that does not meet exhibit requirements in Fine Arts, Needle Craft, Model Craft or Construction and Architectural Replica.</w:t>
      </w:r>
      <w:r w:rsidR="0070206B">
        <w:rPr>
          <w:rFonts w:ascii="Arial Narrow" w:eastAsia="Times New Roman" w:hAnsi="Arial Narrow" w:cs="Arial"/>
          <w:bCs/>
          <w:sz w:val="24"/>
          <w:szCs w:val="24"/>
        </w:rPr>
        <w:t xml:space="preserve"> </w:t>
      </w:r>
      <w:r w:rsidR="0070206B" w:rsidRPr="0070206B">
        <w:rPr>
          <w:rFonts w:ascii="Arial Narrow" w:eastAsia="Times New Roman" w:hAnsi="Arial Narrow" w:cs="Arial"/>
          <w:bCs/>
          <w:sz w:val="24"/>
          <w:szCs w:val="24"/>
        </w:rPr>
        <w:t xml:space="preserve">All Levels - 4-H member can exhibit </w:t>
      </w:r>
      <w:r w:rsidR="001458B9">
        <w:rPr>
          <w:rFonts w:ascii="Arial Narrow" w:eastAsia="Times New Roman" w:hAnsi="Arial Narrow" w:cs="Arial"/>
          <w:bCs/>
          <w:sz w:val="24"/>
          <w:szCs w:val="24"/>
        </w:rPr>
        <w:t>1 or more projects</w:t>
      </w:r>
      <w:r w:rsidR="0070206B" w:rsidRPr="0070206B">
        <w:rPr>
          <w:rFonts w:ascii="Arial Narrow" w:eastAsia="Times New Roman" w:hAnsi="Arial Narrow" w:cs="Arial"/>
          <w:bCs/>
          <w:sz w:val="24"/>
          <w:szCs w:val="24"/>
        </w:rPr>
        <w:t xml:space="preserve"> of their own design utilizing different techniques and project was completed in current year.</w:t>
      </w:r>
    </w:p>
    <w:p w14:paraId="46A12494" w14:textId="561C4F73" w:rsidR="004F23E0" w:rsidRPr="00484060" w:rsidRDefault="004F23E0" w:rsidP="007F6387">
      <w:pPr>
        <w:spacing w:after="0"/>
        <w:rPr>
          <w:rFonts w:ascii="Arial Narrow" w:eastAsia="Times New Roman" w:hAnsi="Arial Narrow" w:cs="Arial"/>
          <w:bCs/>
          <w:sz w:val="24"/>
          <w:szCs w:val="24"/>
        </w:rPr>
      </w:pPr>
      <w:r w:rsidRPr="00484060">
        <w:rPr>
          <w:rFonts w:ascii="Arial Narrow" w:eastAsia="Times New Roman" w:hAnsi="Arial Narrow" w:cs="Arial"/>
          <w:bCs/>
          <w:sz w:val="24"/>
          <w:szCs w:val="24"/>
        </w:rPr>
        <w:t>Exhibitors should be considerate of space. Exhibits too large to safely move or requiring lots of space should be exhibited using photographs and a description of work in a notebook.</w:t>
      </w:r>
    </w:p>
    <w:p w14:paraId="01BBD51A" w14:textId="77777777" w:rsidR="007F6387" w:rsidRDefault="007F6387" w:rsidP="007F6387">
      <w:pPr>
        <w:spacing w:after="0"/>
        <w:rPr>
          <w:rFonts w:ascii="Arial Narrow" w:eastAsia="Times New Roman" w:hAnsi="Arial Narrow" w:cs="Arial"/>
          <w:bCs/>
          <w:sz w:val="24"/>
          <w:szCs w:val="24"/>
        </w:rPr>
      </w:pPr>
    </w:p>
    <w:p w14:paraId="2F051670" w14:textId="639FBA52" w:rsidR="004F23E0" w:rsidRPr="00484060" w:rsidRDefault="004F23E0" w:rsidP="007F6387">
      <w:pPr>
        <w:spacing w:after="0"/>
        <w:rPr>
          <w:rFonts w:ascii="Arial Narrow" w:eastAsia="Times New Roman" w:hAnsi="Arial Narrow" w:cs="Arial"/>
          <w:bCs/>
          <w:sz w:val="24"/>
          <w:szCs w:val="24"/>
        </w:rPr>
      </w:pPr>
      <w:r w:rsidRPr="00484060">
        <w:rPr>
          <w:rFonts w:ascii="Arial Narrow" w:eastAsia="Times New Roman" w:hAnsi="Arial Narrow" w:cs="Arial"/>
          <w:bCs/>
          <w:sz w:val="24"/>
          <w:szCs w:val="24"/>
        </w:rPr>
        <w:t xml:space="preserve">All arts and craft exhibits must include a </w:t>
      </w:r>
      <w:hyperlink r:id="rId20" w:history="1">
        <w:r w:rsidRPr="00484060">
          <w:rPr>
            <w:rStyle w:val="Hyperlink"/>
            <w:rFonts w:ascii="Arial Narrow" w:eastAsiaTheme="minorEastAsia" w:hAnsi="Arial Narrow"/>
            <w:color w:val="0563C1"/>
            <w:sz w:val="24"/>
            <w:szCs w:val="24"/>
          </w:rPr>
          <w:t>4-H Craft Information Card, 4-H 618A</w:t>
        </w:r>
      </w:hyperlink>
      <w:r w:rsidRPr="00484060">
        <w:rPr>
          <w:rStyle w:val="Hyperlink"/>
          <w:rFonts w:ascii="Arial Narrow" w:eastAsiaTheme="minorEastAsia" w:hAnsi="Arial Narrow"/>
          <w:color w:val="0563C1"/>
          <w:sz w:val="24"/>
          <w:szCs w:val="24"/>
        </w:rPr>
        <w:t>.</w:t>
      </w:r>
      <w:r w:rsidRPr="00484060">
        <w:rPr>
          <w:rFonts w:ascii="Arial Narrow" w:eastAsia="Times New Roman" w:hAnsi="Arial Narrow" w:cs="Arial"/>
          <w:bCs/>
          <w:sz w:val="24"/>
          <w:szCs w:val="24"/>
        </w:rPr>
        <w:t xml:space="preserve"> This information</w:t>
      </w:r>
      <w:r>
        <w:rPr>
          <w:rFonts w:eastAsiaTheme="minorEastAsia"/>
        </w:rPr>
        <w:t xml:space="preserve"> </w:t>
      </w:r>
      <w:r w:rsidRPr="00484060">
        <w:rPr>
          <w:rFonts w:ascii="Arial Narrow" w:eastAsia="Times New Roman" w:hAnsi="Arial Narrow" w:cs="Arial"/>
          <w:bCs/>
          <w:sz w:val="24"/>
          <w:szCs w:val="24"/>
        </w:rPr>
        <w:t>card is to describe work completed so the judge can more accurately evaluate the exhibit. Craft information cards are for judging purposes only and will not be returned to the exhibitor.</w:t>
      </w:r>
    </w:p>
    <w:p w14:paraId="5AF2BF5D" w14:textId="77777777" w:rsidR="007F6387" w:rsidRDefault="007F6387" w:rsidP="007F6387">
      <w:pPr>
        <w:spacing w:after="0"/>
        <w:rPr>
          <w:rFonts w:ascii="Arial Narrow" w:eastAsia="Times New Roman" w:hAnsi="Arial Narrow"/>
          <w:bCs/>
          <w:sz w:val="24"/>
          <w:szCs w:val="24"/>
        </w:rPr>
      </w:pPr>
    </w:p>
    <w:p w14:paraId="713A83E7" w14:textId="1DEAFCD8" w:rsidR="004F23E0" w:rsidRPr="00484060" w:rsidRDefault="004F23E0" w:rsidP="007F6387">
      <w:pPr>
        <w:spacing w:after="0"/>
        <w:rPr>
          <w:rFonts w:ascii="Arial Narrow" w:eastAsia="Times New Roman" w:hAnsi="Arial Narrow" w:cs="Arial"/>
          <w:bCs/>
          <w:sz w:val="24"/>
          <w:szCs w:val="24"/>
        </w:rPr>
      </w:pPr>
      <w:r w:rsidRPr="00484060">
        <w:rPr>
          <w:rFonts w:ascii="Arial Narrow" w:eastAsia="Times New Roman" w:hAnsi="Arial Narrow"/>
          <w:bCs/>
          <w:sz w:val="24"/>
          <w:szCs w:val="24"/>
        </w:rPr>
        <w:t>If multiple pieces make up the exhibit, a photograph of the complete exhibit should be attached to the exhibit so the total exhibit can properly be displayed. For safety purposes any craft exhibit that resembles a sword, knife, or look-a-like weapon will be judged but will not be displayed.</w:t>
      </w:r>
    </w:p>
    <w:p w14:paraId="109B2D6B" w14:textId="77777777" w:rsidR="007F6387" w:rsidRDefault="007F6387" w:rsidP="007F6387">
      <w:pPr>
        <w:spacing w:after="0"/>
        <w:rPr>
          <w:rFonts w:ascii="Arial Narrow" w:eastAsia="Times New Roman" w:hAnsi="Arial Narrow" w:cs="Arial"/>
          <w:bCs/>
          <w:sz w:val="24"/>
          <w:szCs w:val="24"/>
        </w:rPr>
      </w:pPr>
    </w:p>
    <w:p w14:paraId="65EF0416" w14:textId="2D1E04D5" w:rsidR="007F6387" w:rsidRPr="00010F86" w:rsidRDefault="004F23E0" w:rsidP="004F23E0">
      <w:pPr>
        <w:spacing w:after="0"/>
        <w:rPr>
          <w:rFonts w:ascii="Arial Narrow" w:eastAsia="Times New Roman" w:hAnsi="Arial Narrow" w:cs="Arial"/>
          <w:bCs/>
          <w:sz w:val="24"/>
          <w:szCs w:val="24"/>
        </w:rPr>
      </w:pPr>
      <w:r w:rsidRPr="00484060">
        <w:rPr>
          <w:rFonts w:ascii="Arial Narrow" w:eastAsia="Times New Roman" w:hAnsi="Arial Narrow" w:cs="Arial"/>
          <w:bCs/>
          <w:sz w:val="24"/>
          <w:szCs w:val="24"/>
        </w:rPr>
        <w:t>Judges evaluating exhibits should recognize individual differences and creativity, therefore using information in this document as a guide rather than a requirement.</w:t>
      </w:r>
    </w:p>
    <w:p w14:paraId="60073FA3" w14:textId="2C2A1832" w:rsidR="004F23E0" w:rsidRPr="00FB05E1" w:rsidRDefault="004F23E0" w:rsidP="004F23E0">
      <w:pPr>
        <w:spacing w:after="0"/>
        <w:rPr>
          <w:rFonts w:ascii="Arial Narrow" w:eastAsia="Times New Roman" w:hAnsi="Arial Narrow"/>
          <w:b/>
          <w:sz w:val="24"/>
          <w:szCs w:val="24"/>
        </w:rPr>
      </w:pPr>
      <w:r w:rsidRPr="00FB05E1">
        <w:rPr>
          <w:rFonts w:ascii="Arial Narrow" w:eastAsia="Times New Roman" w:hAnsi="Arial Narrow"/>
          <w:b/>
          <w:sz w:val="24"/>
          <w:szCs w:val="24"/>
        </w:rPr>
        <w:t>Exhibit Class Guidelines:</w:t>
      </w:r>
    </w:p>
    <w:p w14:paraId="40292ED4" w14:textId="3A60D382" w:rsidR="004F23E0" w:rsidRPr="007F6387" w:rsidRDefault="004F23E0" w:rsidP="007F6387">
      <w:pPr>
        <w:spacing w:after="0"/>
        <w:rPr>
          <w:rFonts w:ascii="Arial" w:hAnsi="Arial" w:cs="Arial"/>
          <w:sz w:val="18"/>
          <w:szCs w:val="20"/>
        </w:rPr>
      </w:pPr>
      <w:r w:rsidRPr="007F6387">
        <w:rPr>
          <w:rFonts w:ascii="Arial Narrow" w:eastAsia="Times New Roman" w:hAnsi="Arial Narrow"/>
          <w:b/>
          <w:sz w:val="24"/>
          <w:szCs w:val="24"/>
        </w:rPr>
        <w:t>Beginner (grades 3-5 suggested</w:t>
      </w:r>
      <w:r w:rsidRPr="007F6387">
        <w:rPr>
          <w:rStyle w:val="Heading2Char"/>
          <w:rFonts w:eastAsiaTheme="minorHAnsi"/>
          <w:b w:val="0"/>
          <w:bCs w:val="0"/>
          <w:i/>
          <w:iCs/>
        </w:rPr>
        <w:t>)</w:t>
      </w:r>
      <w:r w:rsidRPr="007F6387">
        <w:rPr>
          <w:rStyle w:val="Heading2Char"/>
          <w:rFonts w:eastAsiaTheme="minorHAnsi"/>
          <w:b w:val="0"/>
        </w:rPr>
        <w:t xml:space="preserve"> </w:t>
      </w:r>
      <w:r w:rsidR="007F6387">
        <w:rPr>
          <w:rStyle w:val="Heading2Char"/>
          <w:rFonts w:eastAsiaTheme="minorHAnsi"/>
          <w:b w:val="0"/>
          <w:bCs w:val="0"/>
        </w:rPr>
        <w:t xml:space="preserve">- </w:t>
      </w:r>
      <w:r w:rsidRPr="00FB05E1">
        <w:rPr>
          <w:rFonts w:ascii="Arial Narrow" w:eastAsia="Times New Roman" w:hAnsi="Arial Narrow" w:cs="Arial"/>
          <w:bCs/>
          <w:sz w:val="24"/>
          <w:szCs w:val="24"/>
        </w:rPr>
        <w:t>Create and exhibit one age/grade appropriate artwork.</w:t>
      </w:r>
    </w:p>
    <w:p w14:paraId="3172FAA1" w14:textId="2ECC325E" w:rsidR="004F23E0" w:rsidRPr="007F6387" w:rsidRDefault="004F23E0" w:rsidP="007F6387">
      <w:pPr>
        <w:spacing w:after="0"/>
        <w:rPr>
          <w:rFonts w:ascii="Arial Narrow" w:eastAsia="Times New Roman" w:hAnsi="Arial Narrow"/>
          <w:b/>
          <w:sz w:val="24"/>
          <w:szCs w:val="24"/>
        </w:rPr>
      </w:pPr>
      <w:r w:rsidRPr="007F6387">
        <w:rPr>
          <w:rFonts w:ascii="Arial Narrow" w:eastAsia="Times New Roman" w:hAnsi="Arial Narrow"/>
          <w:b/>
          <w:sz w:val="24"/>
          <w:szCs w:val="24"/>
        </w:rPr>
        <w:t>Intermediate (grades 6-8 suggested)</w:t>
      </w:r>
      <w:r w:rsidR="007F6387">
        <w:rPr>
          <w:rFonts w:ascii="Arial Narrow" w:eastAsia="Times New Roman" w:hAnsi="Arial Narrow"/>
          <w:b/>
          <w:sz w:val="24"/>
          <w:szCs w:val="24"/>
        </w:rPr>
        <w:t xml:space="preserve"> - </w:t>
      </w:r>
      <w:r w:rsidRPr="00FB05E1">
        <w:rPr>
          <w:rFonts w:ascii="Arial Narrow" w:eastAsia="Times New Roman" w:hAnsi="Arial Narrow" w:cs="Arial"/>
          <w:bCs/>
          <w:sz w:val="24"/>
          <w:szCs w:val="24"/>
        </w:rPr>
        <w:t>Create and exhibit one age/grade appropriate artwork.</w:t>
      </w:r>
    </w:p>
    <w:p w14:paraId="3111FD77" w14:textId="5240DC11" w:rsidR="004F23E0" w:rsidRPr="007F6387" w:rsidRDefault="004F23E0" w:rsidP="007F6387">
      <w:pPr>
        <w:spacing w:after="0"/>
        <w:rPr>
          <w:rFonts w:ascii="Arial Narrow" w:eastAsia="Times New Roman" w:hAnsi="Arial Narrow"/>
          <w:b/>
          <w:sz w:val="24"/>
          <w:szCs w:val="24"/>
        </w:rPr>
      </w:pPr>
      <w:r w:rsidRPr="007F6387">
        <w:rPr>
          <w:rFonts w:ascii="Arial Narrow" w:eastAsia="Times New Roman" w:hAnsi="Arial Narrow"/>
          <w:b/>
          <w:sz w:val="24"/>
          <w:szCs w:val="24"/>
        </w:rPr>
        <w:t>Advanced (grades 9-12 suggested)</w:t>
      </w:r>
      <w:r w:rsidR="007F6387">
        <w:rPr>
          <w:rFonts w:ascii="Arial Narrow" w:eastAsia="Times New Roman" w:hAnsi="Arial Narrow"/>
          <w:b/>
          <w:sz w:val="24"/>
          <w:szCs w:val="24"/>
        </w:rPr>
        <w:t xml:space="preserve"> - </w:t>
      </w:r>
      <w:r w:rsidRPr="00FB05E1">
        <w:rPr>
          <w:rFonts w:ascii="Arial Narrow" w:eastAsia="Times New Roman" w:hAnsi="Arial Narrow" w:cs="Arial"/>
          <w:bCs/>
          <w:sz w:val="24"/>
          <w:szCs w:val="24"/>
        </w:rPr>
        <w:t>Create and exhibit one age/grade appropriate artwork.</w:t>
      </w:r>
    </w:p>
    <w:p w14:paraId="1F8D392C" w14:textId="77777777" w:rsidR="004F23E0" w:rsidRDefault="004F23E0" w:rsidP="0070206B">
      <w:pPr>
        <w:widowControl w:val="0"/>
        <w:autoSpaceDE w:val="0"/>
        <w:autoSpaceDN w:val="0"/>
        <w:adjustRightInd w:val="0"/>
        <w:spacing w:after="0" w:line="240" w:lineRule="auto"/>
        <w:rPr>
          <w:rFonts w:ascii="Arial Narrow" w:eastAsia="Times New Roman" w:hAnsi="Arial Narrow" w:cs="Arial"/>
          <w:sz w:val="24"/>
          <w:szCs w:val="24"/>
        </w:rPr>
      </w:pPr>
    </w:p>
    <w:p w14:paraId="07D71F8F" w14:textId="366E6C12" w:rsidR="004F23E0" w:rsidRDefault="004F23E0"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60765A">
        <w:rPr>
          <w:rFonts w:ascii="Arial Narrow" w:eastAsia="Times New Roman" w:hAnsi="Arial Narrow" w:cs="Arial"/>
          <w:b/>
          <w:sz w:val="24"/>
          <w:szCs w:val="24"/>
        </w:rPr>
        <w:t>Exhibit ideas</w:t>
      </w:r>
      <w:r>
        <w:rPr>
          <w:rFonts w:ascii="Arial Narrow" w:eastAsia="Times New Roman" w:hAnsi="Arial Narrow" w:cs="Arial"/>
          <w:sz w:val="24"/>
          <w:szCs w:val="24"/>
        </w:rPr>
        <w:t>: nail art, tie dying items, tube painting, paint by numbers, macramé, design on t-shirt, sweatshirt, apron, book bag, clay making, wreath making,</w:t>
      </w:r>
      <w:r w:rsidR="006166E6">
        <w:rPr>
          <w:rFonts w:ascii="Arial Narrow" w:eastAsia="Times New Roman" w:hAnsi="Arial Narrow" w:cs="Arial"/>
          <w:sz w:val="24"/>
          <w:szCs w:val="24"/>
        </w:rPr>
        <w:t xml:space="preserve"> diamond dot,</w:t>
      </w:r>
      <w:r>
        <w:rPr>
          <w:rFonts w:ascii="Arial Narrow" w:eastAsia="Times New Roman" w:hAnsi="Arial Narrow" w:cs="Arial"/>
          <w:sz w:val="24"/>
          <w:szCs w:val="24"/>
        </w:rPr>
        <w:t xml:space="preserve"> etc.</w:t>
      </w:r>
    </w:p>
    <w:p w14:paraId="25D30075" w14:textId="77777777" w:rsidR="0070206B" w:rsidRDefault="0070206B"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62E26ADE" w14:textId="66748277" w:rsidR="004F23E0" w:rsidRPr="00B06C88" w:rsidRDefault="004F23E0"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70206B">
        <w:rPr>
          <w:rFonts w:ascii="Arial Narrow" w:eastAsia="Times New Roman" w:hAnsi="Arial Narrow" w:cs="Arial"/>
          <w:b/>
          <w:sz w:val="24"/>
          <w:szCs w:val="24"/>
        </w:rPr>
        <w:t xml:space="preserve">THIS DOES NOT INCLUDE: </w:t>
      </w:r>
      <w:proofErr w:type="spellStart"/>
      <w:r>
        <w:rPr>
          <w:rFonts w:ascii="Arial Narrow" w:eastAsia="Times New Roman" w:hAnsi="Arial Narrow" w:cs="Arial"/>
          <w:sz w:val="24"/>
          <w:szCs w:val="24"/>
        </w:rPr>
        <w:t>Candlemaking</w:t>
      </w:r>
      <w:proofErr w:type="spellEnd"/>
      <w:r>
        <w:rPr>
          <w:rFonts w:ascii="Arial Narrow" w:eastAsia="Times New Roman" w:hAnsi="Arial Narrow" w:cs="Arial"/>
          <w:sz w:val="24"/>
          <w:szCs w:val="24"/>
        </w:rPr>
        <w:t xml:space="preserve">, Ceramics, Collections, Construction Toys, Counted Cross Stitch, Crocheting, Drawing, Embroidery, Farm Scene, Gift Wrapping, Leathercraft, Metalcraft, </w:t>
      </w:r>
      <w:proofErr w:type="spellStart"/>
      <w:r>
        <w:rPr>
          <w:rFonts w:ascii="Arial Narrow" w:eastAsia="Times New Roman" w:hAnsi="Arial Narrow" w:cs="Arial"/>
          <w:sz w:val="24"/>
          <w:szCs w:val="24"/>
        </w:rPr>
        <w:t>Modelcraft</w:t>
      </w:r>
      <w:proofErr w:type="spellEnd"/>
      <w:r>
        <w:rPr>
          <w:rFonts w:ascii="Arial Narrow" w:eastAsia="Times New Roman" w:hAnsi="Arial Narrow" w:cs="Arial"/>
          <w:sz w:val="24"/>
          <w:szCs w:val="24"/>
        </w:rPr>
        <w:t>, Needle</w:t>
      </w:r>
      <w:r w:rsidR="007C74D2">
        <w:rPr>
          <w:rFonts w:ascii="Arial Narrow" w:eastAsia="Times New Roman" w:hAnsi="Arial Narrow" w:cs="Arial"/>
          <w:sz w:val="24"/>
          <w:szCs w:val="24"/>
        </w:rPr>
        <w:t>point</w:t>
      </w:r>
      <w:r>
        <w:rPr>
          <w:rFonts w:ascii="Arial Narrow" w:eastAsia="Times New Roman" w:hAnsi="Arial Narrow" w:cs="Arial"/>
          <w:sz w:val="24"/>
          <w:szCs w:val="24"/>
        </w:rPr>
        <w:t>, Painting, Recycling,</w:t>
      </w:r>
      <w:r w:rsidR="001458B9">
        <w:rPr>
          <w:rFonts w:ascii="Arial Narrow" w:eastAsia="Times New Roman" w:hAnsi="Arial Narrow" w:cs="Arial"/>
          <w:sz w:val="24"/>
          <w:szCs w:val="24"/>
        </w:rPr>
        <w:t xml:space="preserve"> </w:t>
      </w:r>
      <w:r>
        <w:rPr>
          <w:rFonts w:ascii="Arial Narrow" w:eastAsia="Times New Roman" w:hAnsi="Arial Narrow" w:cs="Arial"/>
          <w:sz w:val="24"/>
          <w:szCs w:val="24"/>
        </w:rPr>
        <w:t>Latch hooking, Scrapbooking, Woodcraft</w:t>
      </w:r>
    </w:p>
    <w:bookmarkEnd w:id="20"/>
    <w:p w14:paraId="3CD246EF" w14:textId="4B36860B" w:rsidR="00403059" w:rsidRDefault="004F23E0" w:rsidP="0070206B">
      <w:pPr>
        <w:widowControl w:val="0"/>
        <w:autoSpaceDE w:val="0"/>
        <w:autoSpaceDN w:val="0"/>
        <w:adjustRightInd w:val="0"/>
        <w:spacing w:after="0" w:line="240" w:lineRule="auto"/>
        <w:jc w:val="center"/>
        <w:rPr>
          <w:rFonts w:ascii="Arial Narrow" w:eastAsia="Times New Roman" w:hAnsi="Arial Narrow" w:cs="Arial"/>
          <w:b/>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952128" behindDoc="0" locked="0" layoutInCell="1" allowOverlap="1" wp14:anchorId="3DFC4F42" wp14:editId="13797910">
                <wp:simplePos x="0" y="0"/>
                <wp:positionH relativeFrom="margin">
                  <wp:align>center</wp:align>
                </wp:positionH>
                <wp:positionV relativeFrom="paragraph">
                  <wp:posOffset>8890</wp:posOffset>
                </wp:positionV>
                <wp:extent cx="6496050" cy="3810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6496050" cy="3810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C2927" id="Straight Connector 25" o:spid="_x0000_s1026" style="position:absolute;flip:y;z-index:251952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51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" strokecolor="#aeaaaa [2414]" strokeweight=".5pt">
                <v:stroke joinstyle="miter"/>
                <w10:wrap anchorx="margin"/>
              </v:line>
            </w:pict>
          </mc:Fallback>
        </mc:AlternateContent>
      </w:r>
    </w:p>
    <w:p w14:paraId="6E02C87E" w14:textId="77777777" w:rsidR="00A36267" w:rsidRPr="00B06C88" w:rsidRDefault="00A36267" w:rsidP="00A36267">
      <w:pPr>
        <w:widowControl w:val="0"/>
        <w:autoSpaceDE w:val="0"/>
        <w:autoSpaceDN w:val="0"/>
        <w:adjustRightInd w:val="0"/>
        <w:spacing w:after="0" w:line="240" w:lineRule="auto"/>
        <w:ind w:left="360" w:hanging="360"/>
        <w:jc w:val="center"/>
        <w:rPr>
          <w:rFonts w:ascii="Arial Narrow" w:eastAsia="Times New Roman" w:hAnsi="Arial Narrow" w:cs="Arial"/>
          <w:b/>
          <w:sz w:val="24"/>
          <w:szCs w:val="24"/>
        </w:rPr>
      </w:pPr>
      <w:bookmarkStart w:id="21" w:name="_Hlk55813264"/>
      <w:bookmarkStart w:id="22" w:name="_Hlk95311719"/>
      <w:r w:rsidRPr="00B06C88">
        <w:rPr>
          <w:rFonts w:ascii="Arial Narrow" w:eastAsia="Times New Roman" w:hAnsi="Arial Narrow" w:cs="Arial"/>
          <w:b/>
          <w:sz w:val="24"/>
          <w:szCs w:val="24"/>
        </w:rPr>
        <w:t>BEEF</w:t>
      </w:r>
      <w:r>
        <w:rPr>
          <w:rFonts w:ascii="Arial Narrow" w:eastAsia="Times New Roman" w:hAnsi="Arial Narrow" w:cs="Arial"/>
          <w:b/>
          <w:sz w:val="24"/>
          <w:szCs w:val="24"/>
        </w:rPr>
        <w:t xml:space="preserve"> ***REVISED***</w:t>
      </w:r>
    </w:p>
    <w:p w14:paraId="7BD26DF3" w14:textId="77777777" w:rsidR="00A36267" w:rsidRDefault="00A36267" w:rsidP="00A36267">
      <w:pPr>
        <w:widowControl w:val="0"/>
        <w:autoSpaceDE w:val="0"/>
        <w:autoSpaceDN w:val="0"/>
        <w:adjustRightInd w:val="0"/>
        <w:spacing w:after="0" w:line="240" w:lineRule="auto"/>
        <w:ind w:left="360" w:hanging="360"/>
        <w:rPr>
          <w:rFonts w:ascii="Arial Narrow" w:eastAsia="Times New Roman" w:hAnsi="Arial Narrow" w:cs="Arial"/>
          <w:b/>
          <w:sz w:val="24"/>
          <w:szCs w:val="24"/>
        </w:rPr>
      </w:pPr>
      <w:bookmarkStart w:id="23" w:name="_Hlk55812246"/>
      <w:bookmarkEnd w:id="21"/>
      <w:r>
        <w:rPr>
          <w:rFonts w:ascii="Arial Narrow" w:eastAsia="Times New Roman" w:hAnsi="Arial Narrow" w:cs="Arial"/>
          <w:b/>
          <w:sz w:val="24"/>
          <w:szCs w:val="24"/>
        </w:rPr>
        <w:t>Exhibit Introduction</w:t>
      </w:r>
    </w:p>
    <w:p w14:paraId="52D0FDEF" w14:textId="77777777" w:rsidR="00A36267" w:rsidRPr="00396587" w:rsidRDefault="00A36267" w:rsidP="00F07EBA">
      <w:pPr>
        <w:pStyle w:val="ListParagraph"/>
        <w:widowControl w:val="0"/>
        <w:numPr>
          <w:ilvl w:val="1"/>
          <w:numId w:val="40"/>
        </w:numPr>
        <w:tabs>
          <w:tab w:val="clear" w:pos="1440"/>
        </w:tabs>
        <w:autoSpaceDE w:val="0"/>
        <w:autoSpaceDN w:val="0"/>
        <w:adjustRightInd w:val="0"/>
        <w:ind w:left="360" w:hanging="180"/>
        <w:rPr>
          <w:rFonts w:ascii="Arial Narrow" w:hAnsi="Arial Narrow"/>
          <w:sz w:val="24"/>
          <w:szCs w:val="24"/>
        </w:rPr>
      </w:pPr>
      <w:r w:rsidRPr="00396587">
        <w:rPr>
          <w:rFonts w:ascii="Arial Narrow" w:hAnsi="Arial Narrow"/>
          <w:sz w:val="24"/>
          <w:szCs w:val="24"/>
        </w:rPr>
        <w:t>No horns allowed. When in question,</w:t>
      </w:r>
      <w:r>
        <w:rPr>
          <w:rFonts w:ascii="Arial Narrow" w:hAnsi="Arial Narrow"/>
          <w:sz w:val="24"/>
          <w:szCs w:val="24"/>
        </w:rPr>
        <w:t xml:space="preserve"> 4-H Council Livestock Committee with consideration from</w:t>
      </w:r>
      <w:r w:rsidRPr="00396587">
        <w:rPr>
          <w:rFonts w:ascii="Arial Narrow" w:hAnsi="Arial Narrow"/>
          <w:sz w:val="24"/>
          <w:szCs w:val="24"/>
        </w:rPr>
        <w:t xml:space="preserve"> Beef committee</w:t>
      </w:r>
      <w:r>
        <w:rPr>
          <w:rFonts w:ascii="Arial Narrow" w:hAnsi="Arial Narrow"/>
          <w:sz w:val="24"/>
          <w:szCs w:val="24"/>
        </w:rPr>
        <w:t xml:space="preserve"> </w:t>
      </w:r>
      <w:r w:rsidRPr="00396587">
        <w:rPr>
          <w:rFonts w:ascii="Arial Narrow" w:hAnsi="Arial Narrow"/>
          <w:sz w:val="24"/>
          <w:szCs w:val="24"/>
        </w:rPr>
        <w:t>will have the right to allow or deny animal.</w:t>
      </w:r>
    </w:p>
    <w:p w14:paraId="36AAA100" w14:textId="77777777" w:rsidR="00A36267" w:rsidRDefault="00A36267" w:rsidP="00F07EBA">
      <w:pPr>
        <w:pStyle w:val="ListParagraph"/>
        <w:widowControl w:val="0"/>
        <w:numPr>
          <w:ilvl w:val="1"/>
          <w:numId w:val="40"/>
        </w:numPr>
        <w:tabs>
          <w:tab w:val="clear" w:pos="1440"/>
        </w:tabs>
        <w:autoSpaceDE w:val="0"/>
        <w:autoSpaceDN w:val="0"/>
        <w:adjustRightInd w:val="0"/>
        <w:ind w:left="360" w:hanging="180"/>
        <w:rPr>
          <w:rFonts w:ascii="Arial Narrow" w:hAnsi="Arial Narrow"/>
          <w:sz w:val="24"/>
          <w:szCs w:val="24"/>
        </w:rPr>
      </w:pPr>
      <w:r w:rsidRPr="00396587">
        <w:rPr>
          <w:rFonts w:ascii="Arial Narrow" w:hAnsi="Arial Narrow"/>
          <w:sz w:val="24"/>
          <w:szCs w:val="24"/>
        </w:rPr>
        <w:t>Champion Market Heifer will compete for the Grand Champion Market Animal (Beef and Dairy Steers and Market Heifers)</w:t>
      </w:r>
    </w:p>
    <w:p w14:paraId="4AEF5B69" w14:textId="77777777" w:rsidR="00A36267" w:rsidRDefault="00A36267" w:rsidP="00F07EBA">
      <w:pPr>
        <w:pStyle w:val="ListParagraph"/>
        <w:widowControl w:val="0"/>
        <w:numPr>
          <w:ilvl w:val="1"/>
          <w:numId w:val="40"/>
        </w:numPr>
        <w:tabs>
          <w:tab w:val="clear" w:pos="1440"/>
        </w:tabs>
        <w:autoSpaceDE w:val="0"/>
        <w:autoSpaceDN w:val="0"/>
        <w:adjustRightInd w:val="0"/>
        <w:ind w:left="360" w:hanging="180"/>
        <w:rPr>
          <w:rFonts w:ascii="Arial Narrow" w:hAnsi="Arial Narrow"/>
          <w:sz w:val="24"/>
          <w:szCs w:val="24"/>
        </w:rPr>
      </w:pPr>
      <w:r w:rsidRPr="00396587">
        <w:rPr>
          <w:rFonts w:ascii="Arial Narrow" w:hAnsi="Arial Narrow"/>
          <w:sz w:val="24"/>
          <w:szCs w:val="24"/>
        </w:rPr>
        <w:t>If there is a single entry in a breed class, the single entry will compete for 1</w:t>
      </w:r>
      <w:r w:rsidRPr="00396587">
        <w:rPr>
          <w:rFonts w:ascii="Arial Narrow" w:hAnsi="Arial Narrow"/>
          <w:sz w:val="24"/>
          <w:szCs w:val="24"/>
          <w:vertAlign w:val="superscript"/>
        </w:rPr>
        <w:t>st</w:t>
      </w:r>
      <w:r w:rsidRPr="00396587">
        <w:rPr>
          <w:rFonts w:ascii="Arial Narrow" w:hAnsi="Arial Narrow"/>
          <w:sz w:val="24"/>
          <w:szCs w:val="24"/>
        </w:rPr>
        <w:t xml:space="preserve"> and 2</w:t>
      </w:r>
      <w:r w:rsidRPr="00396587">
        <w:rPr>
          <w:rFonts w:ascii="Arial Narrow" w:hAnsi="Arial Narrow"/>
          <w:sz w:val="24"/>
          <w:szCs w:val="24"/>
          <w:vertAlign w:val="superscript"/>
        </w:rPr>
        <w:t>nd</w:t>
      </w:r>
      <w:r w:rsidRPr="00396587">
        <w:rPr>
          <w:rFonts w:ascii="Arial Narrow" w:hAnsi="Arial Narrow"/>
          <w:sz w:val="24"/>
          <w:szCs w:val="24"/>
        </w:rPr>
        <w:t xml:space="preserve"> in All Other Breed class to move on to Grand Champion Drive.</w:t>
      </w:r>
    </w:p>
    <w:p w14:paraId="5B929FE3" w14:textId="77777777" w:rsidR="00A36267" w:rsidRPr="00396587" w:rsidRDefault="00A36267" w:rsidP="00F07EBA">
      <w:pPr>
        <w:pStyle w:val="ListParagraph"/>
        <w:widowControl w:val="0"/>
        <w:numPr>
          <w:ilvl w:val="1"/>
          <w:numId w:val="40"/>
        </w:numPr>
        <w:tabs>
          <w:tab w:val="clear" w:pos="1440"/>
        </w:tabs>
        <w:autoSpaceDE w:val="0"/>
        <w:autoSpaceDN w:val="0"/>
        <w:adjustRightInd w:val="0"/>
        <w:ind w:left="360" w:hanging="180"/>
        <w:rPr>
          <w:rFonts w:ascii="Arial Narrow" w:hAnsi="Arial Narrow"/>
          <w:sz w:val="24"/>
          <w:szCs w:val="24"/>
        </w:rPr>
      </w:pPr>
      <w:r>
        <w:rPr>
          <w:rFonts w:ascii="Arial Narrow" w:hAnsi="Arial Narrow"/>
          <w:b/>
          <w:sz w:val="24"/>
          <w:szCs w:val="24"/>
        </w:rPr>
        <w:t>Animal Education posters</w:t>
      </w:r>
      <w:r>
        <w:rPr>
          <w:rFonts w:ascii="Arial Narrow" w:hAnsi="Arial Narrow"/>
          <w:sz w:val="24"/>
          <w:szCs w:val="24"/>
        </w:rPr>
        <w:t xml:space="preserve"> need to be turned in on check in day for the exhibit buildings. </w:t>
      </w:r>
      <w:r w:rsidRPr="00AA10F0">
        <w:rPr>
          <w:rFonts w:ascii="Arial Narrow" w:hAnsi="Arial Narrow"/>
          <w:b/>
          <w:sz w:val="24"/>
          <w:szCs w:val="24"/>
        </w:rPr>
        <w:t>DO NOT</w:t>
      </w:r>
      <w:r>
        <w:rPr>
          <w:rFonts w:ascii="Arial Narrow" w:hAnsi="Arial Narrow"/>
          <w:sz w:val="24"/>
          <w:szCs w:val="24"/>
        </w:rPr>
        <w:t xml:space="preserve"> turn any posters in at animal check in.</w:t>
      </w:r>
    </w:p>
    <w:bookmarkEnd w:id="22"/>
    <w:bookmarkEnd w:id="23"/>
    <w:p w14:paraId="230CB204" w14:textId="77777777" w:rsidR="00A36267" w:rsidRPr="00B06C88" w:rsidRDefault="00A36267" w:rsidP="00A36267">
      <w:pPr>
        <w:widowControl w:val="0"/>
        <w:autoSpaceDE w:val="0"/>
        <w:autoSpaceDN w:val="0"/>
        <w:adjustRightInd w:val="0"/>
        <w:spacing w:after="0" w:line="240" w:lineRule="auto"/>
        <w:rPr>
          <w:rFonts w:ascii="Arial Narrow" w:eastAsia="Times New Roman" w:hAnsi="Arial Narrow" w:cs="Arial"/>
          <w:sz w:val="24"/>
          <w:szCs w:val="24"/>
        </w:rPr>
      </w:pPr>
    </w:p>
    <w:p w14:paraId="3916022B" w14:textId="26A049B3" w:rsidR="00A36267" w:rsidRPr="00212476" w:rsidRDefault="00A36267" w:rsidP="00A36267">
      <w:pPr>
        <w:widowControl w:val="0"/>
        <w:autoSpaceDE w:val="0"/>
        <w:autoSpaceDN w:val="0"/>
        <w:adjustRightInd w:val="0"/>
        <w:spacing w:after="0" w:line="240" w:lineRule="auto"/>
        <w:ind w:left="360" w:hanging="360"/>
        <w:rPr>
          <w:rFonts w:ascii="Arial Narrow" w:hAnsi="Arial Narrow" w:cs="Arial Narrow"/>
          <w:sz w:val="24"/>
          <w:szCs w:val="24"/>
        </w:rPr>
      </w:pPr>
      <w:r>
        <w:rPr>
          <w:rFonts w:ascii="Arial Narrow" w:eastAsia="Times New Roman" w:hAnsi="Arial Narrow" w:cs="Arial"/>
          <w:b/>
          <w:sz w:val="24"/>
          <w:szCs w:val="24"/>
        </w:rPr>
        <w:t xml:space="preserve">Manual Information: </w:t>
      </w:r>
      <w:r w:rsidR="0012682A">
        <w:rPr>
          <w:rFonts w:ascii="Arial Narrow" w:eastAsia="Times New Roman" w:hAnsi="Arial Narrow" w:cs="Arial"/>
          <w:sz w:val="24"/>
          <w:szCs w:val="24"/>
        </w:rPr>
        <w:t xml:space="preserve">See </w:t>
      </w:r>
      <w:r w:rsidR="00DF5A72">
        <w:rPr>
          <w:rFonts w:ascii="Arial Narrow" w:eastAsia="Times New Roman" w:hAnsi="Arial Narrow" w:cs="Arial"/>
          <w:sz w:val="24"/>
          <w:szCs w:val="24"/>
        </w:rPr>
        <w:t xml:space="preserve">page 12 </w:t>
      </w:r>
      <w:r w:rsidR="0012682A">
        <w:rPr>
          <w:rFonts w:ascii="Arial Narrow" w:eastAsia="Times New Roman" w:hAnsi="Arial Narrow" w:cs="Arial"/>
          <w:sz w:val="24"/>
          <w:szCs w:val="24"/>
        </w:rPr>
        <w:t>for project manual information. Project Manual completion is not a requirement.</w:t>
      </w:r>
      <w:bookmarkStart w:id="24" w:name="_Hlk25669512"/>
      <w:r w:rsidRPr="00DD72E8">
        <w:rPr>
          <w:rFonts w:ascii="Arial Narrow" w:hAnsi="Arial Narrow" w:cs="Arial Narrow"/>
          <w:sz w:val="24"/>
          <w:szCs w:val="24"/>
        </w:rPr>
        <w:t xml:space="preserve"> </w:t>
      </w:r>
      <w:bookmarkStart w:id="25" w:name="_Hlk95729132"/>
      <w:bookmarkEnd w:id="24"/>
      <w:r w:rsidR="00C13F95">
        <w:rPr>
          <w:rFonts w:ascii="Arial Narrow" w:eastAsia="Times New Roman" w:hAnsi="Arial Narrow" w:cs="Arial"/>
          <w:sz w:val="24"/>
          <w:szCs w:val="24"/>
        </w:rPr>
        <w:t xml:space="preserve">4-H members are required to complete a quality assurance training. For details, please see </w:t>
      </w:r>
      <w:r w:rsidR="00DF5A72">
        <w:rPr>
          <w:rFonts w:ascii="Arial Narrow" w:eastAsia="Times New Roman" w:hAnsi="Arial Narrow" w:cs="Arial"/>
          <w:sz w:val="24"/>
          <w:szCs w:val="24"/>
        </w:rPr>
        <w:t>Indiana 4-H Quality Livestock Care on page 14</w:t>
      </w:r>
      <w:r w:rsidR="00C13F95">
        <w:rPr>
          <w:rFonts w:ascii="Arial Narrow" w:eastAsia="Times New Roman" w:hAnsi="Arial Narrow" w:cs="Arial"/>
          <w:sz w:val="24"/>
          <w:szCs w:val="24"/>
        </w:rPr>
        <w:t>.</w:t>
      </w:r>
      <w:r>
        <w:rPr>
          <w:rFonts w:ascii="Arial Narrow" w:eastAsia="Times New Roman" w:hAnsi="Arial Narrow" w:cs="Arial"/>
          <w:sz w:val="24"/>
          <w:szCs w:val="24"/>
        </w:rPr>
        <w:t xml:space="preserve"> </w:t>
      </w:r>
      <w:bookmarkEnd w:id="25"/>
    </w:p>
    <w:p w14:paraId="1C5E06BD" w14:textId="77777777" w:rsidR="00A36267" w:rsidRPr="00B06C88" w:rsidRDefault="00A36267" w:rsidP="00A36267">
      <w:pPr>
        <w:widowControl w:val="0"/>
        <w:autoSpaceDE w:val="0"/>
        <w:autoSpaceDN w:val="0"/>
        <w:adjustRightInd w:val="0"/>
        <w:spacing w:after="0" w:line="240" w:lineRule="auto"/>
        <w:rPr>
          <w:rFonts w:ascii="Arial Narrow" w:eastAsia="Times New Roman" w:hAnsi="Arial Narrow" w:cs="Arial"/>
          <w:sz w:val="24"/>
          <w:szCs w:val="24"/>
        </w:rPr>
      </w:pPr>
    </w:p>
    <w:p w14:paraId="5E352F57" w14:textId="098C42EB"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Heifer Classes</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Heifers may show as market heifer or breeding heifer. The member must declare which category the animal will show in at </w:t>
      </w:r>
      <w:r w:rsidR="0014378F">
        <w:rPr>
          <w:rFonts w:ascii="Arial Narrow" w:eastAsia="Times New Roman" w:hAnsi="Arial Narrow" w:cs="Arial"/>
          <w:sz w:val="24"/>
          <w:szCs w:val="24"/>
        </w:rPr>
        <w:t>check-in</w:t>
      </w:r>
      <w:r w:rsidRPr="00B06C88">
        <w:rPr>
          <w:rFonts w:ascii="Arial Narrow" w:eastAsia="Times New Roman" w:hAnsi="Arial Narrow" w:cs="Arial"/>
          <w:sz w:val="24"/>
          <w:szCs w:val="24"/>
        </w:rPr>
        <w:t xml:space="preserve">. There will be one class of market heifers. </w:t>
      </w:r>
    </w:p>
    <w:p w14:paraId="3965FCAA" w14:textId="77777777" w:rsidR="00A36267" w:rsidRPr="00B06C88" w:rsidRDefault="00A36267" w:rsidP="00A36267">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Commercial breeding heifers will show by weight classes.</w:t>
      </w:r>
    </w:p>
    <w:p w14:paraId="189ADA5B" w14:textId="77777777" w:rsidR="00A36267" w:rsidRPr="00B06C88" w:rsidRDefault="00A36267" w:rsidP="00A36267">
      <w:pPr>
        <w:widowControl w:val="0"/>
        <w:autoSpaceDE w:val="0"/>
        <w:autoSpaceDN w:val="0"/>
        <w:adjustRightInd w:val="0"/>
        <w:spacing w:after="0" w:line="240" w:lineRule="auto"/>
        <w:ind w:left="360"/>
        <w:rPr>
          <w:rFonts w:ascii="Arial Narrow" w:eastAsia="Times New Roman" w:hAnsi="Arial Narrow" w:cs="Arial"/>
          <w:b/>
          <w:sz w:val="24"/>
          <w:szCs w:val="24"/>
        </w:rPr>
      </w:pPr>
      <w:r w:rsidRPr="00B06C88">
        <w:rPr>
          <w:rFonts w:ascii="Arial Narrow" w:eastAsia="Times New Roman" w:hAnsi="Arial Narrow" w:cs="Arial"/>
          <w:sz w:val="24"/>
          <w:szCs w:val="24"/>
        </w:rPr>
        <w:t xml:space="preserve">Registered breeding heifers will show in alphabetic order of breed beginning with the class with youngest animals. </w:t>
      </w:r>
    </w:p>
    <w:p w14:paraId="07B78B4F" w14:textId="77777777" w:rsidR="00A36267" w:rsidRPr="00B06C88" w:rsidRDefault="00A36267" w:rsidP="00A36267">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a) Senior Calves </w:t>
      </w:r>
      <w:r w:rsidRPr="00B06C88">
        <w:rPr>
          <w:rFonts w:ascii="Arial Narrow" w:eastAsia="Times New Roman" w:hAnsi="Arial Narrow" w:cs="Arial"/>
          <w:sz w:val="24"/>
          <w:szCs w:val="24"/>
        </w:rPr>
        <w:noBreakHyphen/>
        <w:t xml:space="preserve"> Born between Sept. 1 and Dec. 31 of preceding year.</w:t>
      </w:r>
    </w:p>
    <w:p w14:paraId="27681CA8" w14:textId="77777777" w:rsidR="00A36267" w:rsidRPr="00B06C88" w:rsidRDefault="00A36267" w:rsidP="00A36267">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b) Summer Yearlings </w:t>
      </w:r>
      <w:r w:rsidRPr="00B06C88">
        <w:rPr>
          <w:rFonts w:ascii="Arial Narrow" w:eastAsia="Times New Roman" w:hAnsi="Arial Narrow" w:cs="Arial"/>
          <w:sz w:val="24"/>
          <w:szCs w:val="24"/>
        </w:rPr>
        <w:noBreakHyphen/>
        <w:t xml:space="preserve"> Born between May 1 and Aug. 31 of preceding year.</w:t>
      </w:r>
    </w:p>
    <w:p w14:paraId="60203365" w14:textId="77777777" w:rsidR="00A36267" w:rsidRPr="00B06C88" w:rsidRDefault="00A36267" w:rsidP="00A36267">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c) Junior Yearlings </w:t>
      </w:r>
      <w:r w:rsidRPr="00B06C88">
        <w:rPr>
          <w:rFonts w:ascii="Arial Narrow" w:eastAsia="Times New Roman" w:hAnsi="Arial Narrow" w:cs="Arial"/>
          <w:sz w:val="24"/>
          <w:szCs w:val="24"/>
        </w:rPr>
        <w:noBreakHyphen/>
        <w:t xml:space="preserve"> Born between Jan. 1 and April 30 of preceding year.</w:t>
      </w:r>
    </w:p>
    <w:p w14:paraId="4E6085C7" w14:textId="77777777" w:rsidR="00A36267" w:rsidRPr="00B06C88" w:rsidRDefault="00A36267" w:rsidP="00A36267">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d) Senior Yearlings </w:t>
      </w:r>
      <w:r w:rsidRPr="00B06C88">
        <w:rPr>
          <w:rFonts w:ascii="Arial Narrow" w:eastAsia="Times New Roman" w:hAnsi="Arial Narrow" w:cs="Arial"/>
          <w:sz w:val="24"/>
          <w:szCs w:val="24"/>
        </w:rPr>
        <w:noBreakHyphen/>
        <w:t xml:space="preserve"> Born between Sept. 1 and Dec. 31, two years previous (if in milk will show in cow class)</w:t>
      </w:r>
    </w:p>
    <w:p w14:paraId="67F90632" w14:textId="77777777" w:rsidR="00A36267" w:rsidRPr="00B06C88" w:rsidRDefault="00A36267" w:rsidP="00A36267">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f)  Dairy Steers </w:t>
      </w:r>
      <w:r w:rsidRPr="00B06C88">
        <w:rPr>
          <w:rFonts w:ascii="Arial Narrow" w:eastAsia="Times New Roman" w:hAnsi="Arial Narrow" w:cs="Arial"/>
          <w:sz w:val="24"/>
          <w:szCs w:val="24"/>
        </w:rPr>
        <w:noBreakHyphen/>
        <w:t xml:space="preserve"> dehorned to show</w:t>
      </w:r>
    </w:p>
    <w:p w14:paraId="576FA360" w14:textId="77777777" w:rsidR="00A36267" w:rsidRDefault="00A36267" w:rsidP="00A36267">
      <w:pPr>
        <w:widowControl w:val="0"/>
        <w:autoSpaceDE w:val="0"/>
        <w:autoSpaceDN w:val="0"/>
        <w:adjustRightInd w:val="0"/>
        <w:spacing w:after="0" w:line="240" w:lineRule="auto"/>
        <w:rPr>
          <w:rFonts w:ascii="Arial Narrow" w:eastAsia="Times New Roman" w:hAnsi="Arial Narrow" w:cs="Arial"/>
          <w:b/>
          <w:sz w:val="24"/>
          <w:szCs w:val="24"/>
        </w:rPr>
      </w:pPr>
    </w:p>
    <w:p w14:paraId="70DB7356" w14:textId="77777777"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Steer Classes</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will show in alphabetic order of breed, beginning with the lightweight class.</w:t>
      </w:r>
    </w:p>
    <w:p w14:paraId="2DE4A5CD" w14:textId="77777777" w:rsidR="00A36267" w:rsidRPr="00B06C88" w:rsidRDefault="00A36267" w:rsidP="00A36267">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a) 1200 lbs. &amp; up</w:t>
      </w:r>
    </w:p>
    <w:p w14:paraId="37B9712E" w14:textId="77777777" w:rsidR="00A36267" w:rsidRPr="00B06C88" w:rsidRDefault="00A36267" w:rsidP="00A36267">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b) 1100</w:t>
      </w:r>
      <w:r w:rsidRPr="00B06C88">
        <w:rPr>
          <w:rFonts w:ascii="Arial Narrow" w:eastAsia="Times New Roman" w:hAnsi="Arial Narrow" w:cs="Arial"/>
          <w:sz w:val="24"/>
          <w:szCs w:val="24"/>
        </w:rPr>
        <w:noBreakHyphen/>
        <w:t>1199 lbs.</w:t>
      </w:r>
    </w:p>
    <w:p w14:paraId="6037C508" w14:textId="77777777" w:rsidR="00A36267" w:rsidRPr="00B06C88" w:rsidRDefault="00A36267" w:rsidP="00A36267">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c) 1000</w:t>
      </w:r>
      <w:r w:rsidRPr="00B06C88">
        <w:rPr>
          <w:rFonts w:ascii="Arial Narrow" w:eastAsia="Times New Roman" w:hAnsi="Arial Narrow" w:cs="Arial"/>
          <w:sz w:val="24"/>
          <w:szCs w:val="24"/>
        </w:rPr>
        <w:noBreakHyphen/>
        <w:t>1099 lbs.</w:t>
      </w:r>
    </w:p>
    <w:p w14:paraId="568E9D25" w14:textId="77777777"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382F7B18" w14:textId="0E3A7D59"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sz w:val="24"/>
          <w:szCs w:val="24"/>
        </w:rPr>
      </w:pPr>
      <w:bookmarkStart w:id="26" w:name="_Hlk120539665"/>
      <w:r w:rsidRPr="00B06C88">
        <w:rPr>
          <w:rFonts w:ascii="Arial Narrow" w:eastAsia="Times New Roman" w:hAnsi="Arial Narrow" w:cs="Arial"/>
          <w:b/>
          <w:sz w:val="24"/>
          <w:szCs w:val="24"/>
        </w:rPr>
        <w:t>Feeder Calf Class</w:t>
      </w:r>
      <w:r w:rsidRPr="00B06C88">
        <w:rPr>
          <w:rFonts w:ascii="Arial Narrow" w:eastAsia="Times New Roman" w:hAnsi="Arial Narrow" w:cs="Arial"/>
          <w:sz w:val="24"/>
          <w:szCs w:val="24"/>
        </w:rPr>
        <w:t xml:space="preserve"> – Steers below 1000 lbs. will show in </w:t>
      </w:r>
      <w:r>
        <w:rPr>
          <w:rFonts w:ascii="Arial Narrow" w:eastAsia="Times New Roman" w:hAnsi="Arial Narrow" w:cs="Arial"/>
          <w:sz w:val="24"/>
          <w:szCs w:val="24"/>
        </w:rPr>
        <w:t>heavy feeder calves (700-999 lbs.) and light feeder calves (699 lbs. and below)</w:t>
      </w:r>
      <w:r w:rsidRPr="00B06C88">
        <w:rPr>
          <w:rFonts w:ascii="Arial Narrow" w:eastAsia="Times New Roman" w:hAnsi="Arial Narrow" w:cs="Arial"/>
          <w:sz w:val="24"/>
          <w:szCs w:val="24"/>
        </w:rPr>
        <w:t>. Feeder heifers are eligible to be shown in the feeder calf classes also. All feeder calves</w:t>
      </w:r>
      <w:r w:rsidR="00D40AFA">
        <w:rPr>
          <w:rFonts w:ascii="Arial Narrow" w:eastAsia="Times New Roman" w:hAnsi="Arial Narrow" w:cs="Arial"/>
          <w:sz w:val="24"/>
          <w:szCs w:val="24"/>
        </w:rPr>
        <w:t xml:space="preserve"> must be selected, tagged, and entered in 4HOnline by May 15. Male feeder calves</w:t>
      </w:r>
      <w:r w:rsidRPr="00B06C88">
        <w:rPr>
          <w:rFonts w:ascii="Arial Narrow" w:eastAsia="Times New Roman" w:hAnsi="Arial Narrow" w:cs="Arial"/>
          <w:sz w:val="24"/>
          <w:szCs w:val="24"/>
        </w:rPr>
        <w:t xml:space="preserve"> </w:t>
      </w:r>
      <w:r w:rsidRPr="007C74D2">
        <w:rPr>
          <w:rFonts w:ascii="Arial Narrow" w:eastAsia="Times New Roman" w:hAnsi="Arial Narrow" w:cs="Arial"/>
          <w:i/>
          <w:iCs/>
          <w:sz w:val="24"/>
          <w:szCs w:val="24"/>
          <w:u w:val="single"/>
        </w:rPr>
        <w:t xml:space="preserve">must be </w:t>
      </w:r>
      <w:r w:rsidR="007C74D2" w:rsidRPr="007C74D2">
        <w:rPr>
          <w:rFonts w:ascii="Arial Narrow" w:eastAsia="Times New Roman" w:hAnsi="Arial Narrow" w:cs="Arial"/>
          <w:i/>
          <w:iCs/>
          <w:sz w:val="24"/>
          <w:szCs w:val="24"/>
          <w:u w:val="single"/>
        </w:rPr>
        <w:t>castrated</w:t>
      </w:r>
      <w:r w:rsidR="00D40AFA">
        <w:rPr>
          <w:rFonts w:ascii="Arial Narrow" w:eastAsia="Times New Roman" w:hAnsi="Arial Narrow" w:cs="Arial"/>
          <w:sz w:val="24"/>
          <w:szCs w:val="24"/>
          <w:u w:val="single"/>
        </w:rPr>
        <w:t>.</w:t>
      </w:r>
    </w:p>
    <w:bookmarkEnd w:id="26"/>
    <w:p w14:paraId="10921BB7" w14:textId="77777777"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503E06B5" w14:textId="77777777"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Cow</w:t>
      </w:r>
      <w:r w:rsidRPr="00B06C88">
        <w:rPr>
          <w:rFonts w:ascii="Arial Narrow" w:eastAsia="Times New Roman" w:hAnsi="Arial Narrow" w:cs="Arial"/>
          <w:b/>
          <w:sz w:val="24"/>
          <w:szCs w:val="24"/>
        </w:rPr>
        <w:noBreakHyphen/>
        <w:t>Calf Class</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Calf must be less than six months old as of show date</w:t>
      </w:r>
      <w:r>
        <w:rPr>
          <w:rFonts w:ascii="Arial Narrow" w:eastAsia="Times New Roman" w:hAnsi="Arial Narrow" w:cs="Arial"/>
          <w:sz w:val="24"/>
          <w:szCs w:val="24"/>
        </w:rPr>
        <w:t xml:space="preserve"> and have own tag identification</w:t>
      </w:r>
      <w:r w:rsidRPr="00B06C88">
        <w:rPr>
          <w:rFonts w:ascii="Arial Narrow" w:eastAsia="Times New Roman" w:hAnsi="Arial Narrow" w:cs="Arial"/>
          <w:sz w:val="24"/>
          <w:szCs w:val="24"/>
        </w:rPr>
        <w:t>. Calf may also be shown by Mini 4</w:t>
      </w:r>
      <w:r w:rsidRPr="00B06C88">
        <w:rPr>
          <w:rFonts w:ascii="Arial Narrow" w:eastAsia="Times New Roman" w:hAnsi="Arial Narrow" w:cs="Arial"/>
          <w:sz w:val="24"/>
          <w:szCs w:val="24"/>
        </w:rPr>
        <w:noBreakHyphen/>
        <w:t>H'er but will stay all week.</w:t>
      </w:r>
      <w:r>
        <w:rPr>
          <w:rFonts w:ascii="Arial Narrow" w:eastAsia="Times New Roman" w:hAnsi="Arial Narrow" w:cs="Arial"/>
          <w:sz w:val="24"/>
          <w:szCs w:val="24"/>
        </w:rPr>
        <w:t xml:space="preserve"> If calf is to be shown in the feeder calf class in addition to the cow-calf class, it must be identified in 4-H Online under both the Feeder calf and Cow-Calf category.</w:t>
      </w:r>
    </w:p>
    <w:p w14:paraId="769435AD" w14:textId="77777777"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2EDC2B94" w14:textId="77777777"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 xml:space="preserve">Rate of Gain </w:t>
      </w:r>
      <w:r w:rsidRPr="009D67BF">
        <w:rPr>
          <w:rFonts w:ascii="Arial Narrow" w:eastAsia="Times New Roman" w:hAnsi="Arial Narrow" w:cs="Arial"/>
          <w:sz w:val="24"/>
          <w:szCs w:val="24"/>
        </w:rPr>
        <w:t>– Top 5 rate of gain competitors will be brought through arena. Awards for top two will be announced.</w:t>
      </w:r>
      <w:r w:rsidRPr="00B06C88">
        <w:rPr>
          <w:rFonts w:ascii="Arial Narrow" w:eastAsia="Times New Roman" w:hAnsi="Arial Narrow" w:cs="Arial"/>
          <w:b/>
          <w:sz w:val="24"/>
          <w:szCs w:val="24"/>
        </w:rPr>
        <w:t xml:space="preserve"> </w:t>
      </w:r>
    </w:p>
    <w:p w14:paraId="4F809ED0" w14:textId="77777777"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1459676F" w14:textId="77777777"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Showmanship</w:t>
      </w:r>
      <w:r w:rsidRPr="00B06C88">
        <w:rPr>
          <w:rFonts w:ascii="Arial Narrow" w:eastAsia="Times New Roman" w:hAnsi="Arial Narrow" w:cs="Arial"/>
          <w:sz w:val="24"/>
          <w:szCs w:val="24"/>
        </w:rPr>
        <w:t xml:space="preserve"> – Members compete by grade unless they have won in Junior, Intermediate, or Senior division. Prior year winners must move up one level. </w:t>
      </w:r>
      <w:r w:rsidRPr="00B06C88">
        <w:rPr>
          <w:rFonts w:ascii="Arial Narrow" w:eastAsia="Times New Roman" w:hAnsi="Arial Narrow" w:cs="Arial"/>
          <w:b/>
          <w:sz w:val="24"/>
          <w:szCs w:val="24"/>
        </w:rPr>
        <w:t>Members must show their own animal (Only exception is if 4-H member does not have an animal on the premises)</w:t>
      </w:r>
      <w:r w:rsidRPr="00B06C88">
        <w:rPr>
          <w:rFonts w:ascii="Arial Narrow" w:eastAsia="Times New Roman" w:hAnsi="Arial Narrow" w:cs="Arial"/>
          <w:sz w:val="24"/>
          <w:szCs w:val="24"/>
        </w:rPr>
        <w:t>. The show will be a “blow and show” type exhibit with no fitting of the animal.</w:t>
      </w:r>
    </w:p>
    <w:p w14:paraId="44E1C6F2" w14:textId="77777777" w:rsidR="00A36267" w:rsidRPr="00B06C88" w:rsidRDefault="00A36267" w:rsidP="00A36267">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Junior </w:t>
      </w:r>
      <w:r w:rsidRPr="00B06C88">
        <w:rPr>
          <w:rFonts w:ascii="Arial Narrow" w:eastAsia="Times New Roman" w:hAnsi="Arial Narrow" w:cs="Arial"/>
          <w:sz w:val="24"/>
          <w:szCs w:val="24"/>
        </w:rPr>
        <w:noBreakHyphen/>
        <w:t xml:space="preserve"> 3rd-4th graders</w:t>
      </w:r>
    </w:p>
    <w:p w14:paraId="2499FF8B" w14:textId="77777777" w:rsidR="00A36267" w:rsidRPr="00B06C88" w:rsidRDefault="00A36267" w:rsidP="00A36267">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Intermediate - 5th-6th graders</w:t>
      </w:r>
    </w:p>
    <w:p w14:paraId="42ED31DE" w14:textId="77777777" w:rsidR="00A36267" w:rsidRPr="00B06C88" w:rsidRDefault="00A36267" w:rsidP="00A36267">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Senior </w:t>
      </w:r>
      <w:r w:rsidRPr="00B06C88">
        <w:rPr>
          <w:rFonts w:ascii="Arial Narrow" w:eastAsia="Times New Roman" w:hAnsi="Arial Narrow" w:cs="Arial"/>
          <w:sz w:val="24"/>
          <w:szCs w:val="24"/>
        </w:rPr>
        <w:noBreakHyphen/>
        <w:t xml:space="preserve"> 7th-9th graders</w:t>
      </w:r>
    </w:p>
    <w:p w14:paraId="209ED83C" w14:textId="77777777" w:rsidR="00A36267" w:rsidRPr="00385163" w:rsidRDefault="00A36267" w:rsidP="00A36267">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Master - 10</w:t>
      </w:r>
      <w:r w:rsidRPr="00B06C88">
        <w:rPr>
          <w:rFonts w:ascii="Arial Narrow" w:eastAsia="Times New Roman" w:hAnsi="Arial Narrow" w:cs="Arial"/>
          <w:sz w:val="24"/>
          <w:szCs w:val="24"/>
          <w:vertAlign w:val="superscript"/>
        </w:rPr>
        <w:t>th</w:t>
      </w:r>
      <w:r w:rsidRPr="00B06C88">
        <w:rPr>
          <w:rFonts w:ascii="Arial Narrow" w:eastAsia="Times New Roman" w:hAnsi="Arial Narrow" w:cs="Arial"/>
          <w:sz w:val="24"/>
          <w:szCs w:val="24"/>
        </w:rPr>
        <w:t xml:space="preserve"> grade &amp; up</w:t>
      </w:r>
    </w:p>
    <w:p w14:paraId="08DA2D53" w14:textId="77777777" w:rsidR="00A36267" w:rsidRDefault="00A36267" w:rsidP="00A36267">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35096D1E" w14:textId="77777777"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Mini 4-H Class</w:t>
      </w:r>
      <w:r w:rsidRPr="00B06C88">
        <w:rPr>
          <w:rFonts w:ascii="Arial Narrow" w:eastAsia="Times New Roman" w:hAnsi="Arial Narrow" w:cs="Arial"/>
          <w:sz w:val="24"/>
          <w:szCs w:val="24"/>
        </w:rPr>
        <w:t xml:space="preserve"> – Refer to Mini 4-H Class rules</w:t>
      </w:r>
      <w:r>
        <w:rPr>
          <w:rFonts w:ascii="Arial Narrow" w:eastAsia="Times New Roman" w:hAnsi="Arial Narrow" w:cs="Arial"/>
          <w:sz w:val="24"/>
          <w:szCs w:val="24"/>
        </w:rPr>
        <w:t xml:space="preserve">. </w:t>
      </w:r>
      <w:r w:rsidRPr="00B06C88">
        <w:rPr>
          <w:rFonts w:ascii="Arial Narrow" w:eastAsia="Times New Roman" w:hAnsi="Arial Narrow" w:cs="Arial"/>
          <w:sz w:val="24"/>
          <w:szCs w:val="24"/>
        </w:rPr>
        <w:t>Mini 4-H class will start the Beef Show.</w:t>
      </w:r>
    </w:p>
    <w:p w14:paraId="45ABF8EE" w14:textId="77777777" w:rsidR="00A36267" w:rsidRPr="00B06C88" w:rsidRDefault="00A36267" w:rsidP="00A36267">
      <w:pPr>
        <w:widowControl w:val="0"/>
        <w:autoSpaceDE w:val="0"/>
        <w:autoSpaceDN w:val="0"/>
        <w:adjustRightInd w:val="0"/>
        <w:spacing w:after="0" w:line="240" w:lineRule="auto"/>
        <w:rPr>
          <w:rFonts w:ascii="Arial Narrow" w:eastAsia="Times New Roman" w:hAnsi="Arial Narrow" w:cs="Arial"/>
          <w:b/>
          <w:sz w:val="24"/>
          <w:szCs w:val="24"/>
        </w:rPr>
      </w:pPr>
    </w:p>
    <w:p w14:paraId="7179A4EA" w14:textId="77777777"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Beef General Rules</w:t>
      </w:r>
    </w:p>
    <w:p w14:paraId="62B898C5" w14:textId="77777777"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lastRenderedPageBreak/>
        <w:t xml:space="preserve">1. Breed Classifications:  </w:t>
      </w:r>
      <w:bookmarkStart w:id="27" w:name="_Hlk60821673"/>
      <w:r w:rsidRPr="00B06C88">
        <w:rPr>
          <w:rFonts w:ascii="Arial Narrow" w:eastAsia="Times New Roman" w:hAnsi="Arial Narrow" w:cs="Arial"/>
          <w:sz w:val="24"/>
          <w:szCs w:val="24"/>
        </w:rPr>
        <w:t xml:space="preserve">Steer </w:t>
      </w:r>
      <w:r>
        <w:rPr>
          <w:rFonts w:ascii="Arial Narrow" w:eastAsia="Times New Roman" w:hAnsi="Arial Narrow" w:cs="Arial"/>
          <w:sz w:val="24"/>
          <w:szCs w:val="24"/>
        </w:rPr>
        <w:t>–</w:t>
      </w:r>
      <w:r w:rsidRPr="00B06C88">
        <w:rPr>
          <w:rFonts w:ascii="Arial Narrow" w:eastAsia="Times New Roman" w:hAnsi="Arial Narrow" w:cs="Arial"/>
          <w:sz w:val="24"/>
          <w:szCs w:val="24"/>
        </w:rPr>
        <w:t xml:space="preserve"> </w:t>
      </w:r>
      <w:r>
        <w:rPr>
          <w:rFonts w:ascii="Arial Narrow" w:eastAsia="Times New Roman" w:hAnsi="Arial Narrow" w:cs="Arial"/>
          <w:sz w:val="24"/>
          <w:szCs w:val="24"/>
        </w:rPr>
        <w:t xml:space="preserve">Black </w:t>
      </w:r>
      <w:r w:rsidRPr="00B06C88">
        <w:rPr>
          <w:rFonts w:ascii="Arial Narrow" w:eastAsia="Times New Roman" w:hAnsi="Arial Narrow" w:cs="Arial"/>
          <w:sz w:val="24"/>
          <w:szCs w:val="24"/>
        </w:rPr>
        <w:t>Angus,</w:t>
      </w:r>
      <w:r>
        <w:rPr>
          <w:rFonts w:ascii="Arial Narrow" w:eastAsia="Times New Roman" w:hAnsi="Arial Narrow" w:cs="Arial"/>
          <w:sz w:val="24"/>
          <w:szCs w:val="24"/>
        </w:rPr>
        <w:t xml:space="preserve"> Belted Galloway, Charolais, Chianina, Crossbred, </w:t>
      </w:r>
      <w:proofErr w:type="spellStart"/>
      <w:r>
        <w:rPr>
          <w:rFonts w:ascii="Arial Narrow" w:eastAsia="Times New Roman" w:hAnsi="Arial Narrow" w:cs="Arial"/>
          <w:sz w:val="24"/>
          <w:szCs w:val="24"/>
        </w:rPr>
        <w:t>Gelbvieh</w:t>
      </w:r>
      <w:proofErr w:type="spellEnd"/>
      <w:r>
        <w:rPr>
          <w:rFonts w:ascii="Arial Narrow" w:eastAsia="Times New Roman" w:hAnsi="Arial Narrow" w:cs="Arial"/>
          <w:sz w:val="24"/>
          <w:szCs w:val="24"/>
        </w:rPr>
        <w:t xml:space="preserve">, Hereford, </w:t>
      </w:r>
      <w:proofErr w:type="spellStart"/>
      <w:r>
        <w:rPr>
          <w:rFonts w:ascii="Arial Narrow" w:eastAsia="Times New Roman" w:hAnsi="Arial Narrow" w:cs="Arial"/>
          <w:sz w:val="24"/>
          <w:szCs w:val="24"/>
        </w:rPr>
        <w:t>Limousin</w:t>
      </w:r>
      <w:proofErr w:type="spellEnd"/>
      <w:r>
        <w:rPr>
          <w:rFonts w:ascii="Arial Narrow" w:eastAsia="Times New Roman" w:hAnsi="Arial Narrow" w:cs="Arial"/>
          <w:sz w:val="24"/>
          <w:szCs w:val="24"/>
        </w:rPr>
        <w:t xml:space="preserve">, Maine-Anjou, Red Angus, Red Poll, </w:t>
      </w:r>
      <w:proofErr w:type="spellStart"/>
      <w:r>
        <w:rPr>
          <w:rFonts w:ascii="Arial Narrow" w:eastAsia="Times New Roman" w:hAnsi="Arial Narrow" w:cs="Arial"/>
          <w:sz w:val="24"/>
          <w:szCs w:val="24"/>
        </w:rPr>
        <w:t>Salers</w:t>
      </w:r>
      <w:proofErr w:type="spellEnd"/>
      <w:r>
        <w:rPr>
          <w:rFonts w:ascii="Arial Narrow" w:eastAsia="Times New Roman" w:hAnsi="Arial Narrow" w:cs="Arial"/>
          <w:sz w:val="24"/>
          <w:szCs w:val="24"/>
        </w:rPr>
        <w:t xml:space="preserve">, Santa Gertrudis, Shorthorn, Simmental, and Dairy Beef. </w:t>
      </w:r>
      <w:r w:rsidRPr="00B06C88">
        <w:rPr>
          <w:rFonts w:ascii="Arial Narrow" w:eastAsia="Times New Roman" w:hAnsi="Arial Narrow" w:cs="Arial"/>
          <w:sz w:val="24"/>
          <w:szCs w:val="24"/>
        </w:rPr>
        <w:t xml:space="preserve">Heifer </w:t>
      </w:r>
      <w:r w:rsidRPr="00B06C88">
        <w:rPr>
          <w:rFonts w:ascii="Arial Narrow" w:eastAsia="Times New Roman" w:hAnsi="Arial Narrow" w:cs="Arial"/>
          <w:sz w:val="24"/>
          <w:szCs w:val="24"/>
        </w:rPr>
        <w:noBreakHyphen/>
        <w:t xml:space="preserve"> Angus,</w:t>
      </w:r>
      <w:r>
        <w:rPr>
          <w:rFonts w:ascii="Arial Narrow" w:eastAsia="Times New Roman" w:hAnsi="Arial Narrow" w:cs="Arial"/>
          <w:sz w:val="24"/>
          <w:szCs w:val="24"/>
        </w:rPr>
        <w:t xml:space="preserve"> Belted Galloway, Charolais, Chianina, Commercial/Crossbred, </w:t>
      </w:r>
      <w:proofErr w:type="spellStart"/>
      <w:r>
        <w:rPr>
          <w:rFonts w:ascii="Arial Narrow" w:eastAsia="Times New Roman" w:hAnsi="Arial Narrow" w:cs="Arial"/>
          <w:sz w:val="24"/>
          <w:szCs w:val="24"/>
        </w:rPr>
        <w:t>Gelbvieh</w:t>
      </w:r>
      <w:proofErr w:type="spellEnd"/>
      <w:r>
        <w:rPr>
          <w:rFonts w:ascii="Arial Narrow" w:eastAsia="Times New Roman" w:hAnsi="Arial Narrow" w:cs="Arial"/>
          <w:sz w:val="24"/>
          <w:szCs w:val="24"/>
        </w:rPr>
        <w:t xml:space="preserve">, Hereford, </w:t>
      </w:r>
      <w:proofErr w:type="spellStart"/>
      <w:r>
        <w:rPr>
          <w:rFonts w:ascii="Arial Narrow" w:eastAsia="Times New Roman" w:hAnsi="Arial Narrow" w:cs="Arial"/>
          <w:sz w:val="24"/>
          <w:szCs w:val="24"/>
        </w:rPr>
        <w:t>Limousin</w:t>
      </w:r>
      <w:proofErr w:type="spellEnd"/>
      <w:r>
        <w:rPr>
          <w:rFonts w:ascii="Arial Narrow" w:eastAsia="Times New Roman" w:hAnsi="Arial Narrow" w:cs="Arial"/>
          <w:sz w:val="24"/>
          <w:szCs w:val="24"/>
        </w:rPr>
        <w:t xml:space="preserve">, Maine-Anjou, Maintainer, Red Angus, Red Poll, Santa Gertrudis, Shorthorn and Polled Shorthorn, Shorthorn Plus, Simmental, Sim-Solution, and </w:t>
      </w:r>
      <w:proofErr w:type="spellStart"/>
      <w:r>
        <w:rPr>
          <w:rFonts w:ascii="Arial Narrow" w:eastAsia="Times New Roman" w:hAnsi="Arial Narrow" w:cs="Arial"/>
          <w:sz w:val="24"/>
          <w:szCs w:val="24"/>
        </w:rPr>
        <w:t>Salers</w:t>
      </w:r>
      <w:proofErr w:type="spellEnd"/>
      <w:r w:rsidRPr="00B06C88">
        <w:rPr>
          <w:rFonts w:ascii="Arial Narrow" w:eastAsia="Times New Roman" w:hAnsi="Arial Narrow" w:cs="Arial"/>
          <w:sz w:val="24"/>
          <w:szCs w:val="24"/>
        </w:rPr>
        <w:t>. Crossbred heifers will show by weight. All other heifers will show by age. Breed classifications will follow Breed Association Standards.</w:t>
      </w:r>
      <w:bookmarkEnd w:id="27"/>
    </w:p>
    <w:p w14:paraId="5EC9AFD5" w14:textId="77777777"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2.  Beef Enrollment, Identification, Weighing, and Ownership </w:t>
      </w:r>
      <w:r w:rsidRPr="00B06C88">
        <w:rPr>
          <w:rFonts w:ascii="Arial Narrow" w:eastAsia="Times New Roman" w:hAnsi="Arial Narrow" w:cs="Arial"/>
          <w:sz w:val="24"/>
          <w:szCs w:val="24"/>
        </w:rPr>
        <w:noBreakHyphen/>
      </w:r>
    </w:p>
    <w:p w14:paraId="7A6B584A" w14:textId="77777777" w:rsidR="00A36267" w:rsidRPr="00B06C88" w:rsidRDefault="00A36267" w:rsidP="00A36267">
      <w:pPr>
        <w:widowControl w:val="0"/>
        <w:autoSpaceDE w:val="0"/>
        <w:autoSpaceDN w:val="0"/>
        <w:adjustRightInd w:val="0"/>
        <w:spacing w:after="0" w:line="240" w:lineRule="auto"/>
        <w:ind w:left="360"/>
        <w:rPr>
          <w:rFonts w:ascii="Arial Narrow" w:eastAsia="Times New Roman" w:hAnsi="Arial Narrow" w:cs="Arial"/>
          <w:sz w:val="24"/>
          <w:szCs w:val="24"/>
        </w:rPr>
      </w:pPr>
      <w:bookmarkStart w:id="28" w:name="_Hlk60821732"/>
      <w:r w:rsidRPr="00B06C88">
        <w:rPr>
          <w:rFonts w:ascii="Arial Narrow" w:eastAsia="Times New Roman" w:hAnsi="Arial Narrow" w:cs="Arial"/>
          <w:sz w:val="24"/>
          <w:szCs w:val="24"/>
        </w:rPr>
        <w:t xml:space="preserve">All beef </w:t>
      </w:r>
      <w:r>
        <w:rPr>
          <w:rFonts w:ascii="Arial Narrow" w:eastAsia="Times New Roman" w:hAnsi="Arial Narrow" w:cs="Arial"/>
          <w:sz w:val="24"/>
          <w:szCs w:val="24"/>
        </w:rPr>
        <w:t>animals</w:t>
      </w:r>
      <w:r w:rsidRPr="00B06C88">
        <w:rPr>
          <w:rFonts w:ascii="Arial Narrow" w:eastAsia="Times New Roman" w:hAnsi="Arial Narrow" w:cs="Arial"/>
          <w:sz w:val="24"/>
          <w:szCs w:val="24"/>
        </w:rPr>
        <w:t xml:space="preserve"> must b</w:t>
      </w:r>
      <w:r>
        <w:rPr>
          <w:rFonts w:ascii="Arial Narrow" w:eastAsia="Times New Roman" w:hAnsi="Arial Narrow" w:cs="Arial"/>
          <w:sz w:val="24"/>
          <w:szCs w:val="24"/>
        </w:rPr>
        <w:t xml:space="preserve">e </w:t>
      </w:r>
      <w:r w:rsidRPr="00B06C88">
        <w:rPr>
          <w:rFonts w:ascii="Arial Narrow" w:eastAsia="Times New Roman" w:hAnsi="Arial Narrow" w:cs="Arial"/>
          <w:sz w:val="24"/>
          <w:szCs w:val="24"/>
        </w:rPr>
        <w:t>identified at county beef weigh-in day</w:t>
      </w:r>
      <w:r>
        <w:rPr>
          <w:rFonts w:ascii="Arial Narrow" w:eastAsia="Times New Roman" w:hAnsi="Arial Narrow" w:cs="Arial"/>
          <w:sz w:val="24"/>
          <w:szCs w:val="24"/>
        </w:rPr>
        <w:t xml:space="preserve"> and enrolled in 4-H Online</w:t>
      </w:r>
      <w:r w:rsidRPr="00B06C88">
        <w:rPr>
          <w:rFonts w:ascii="Arial Narrow" w:eastAsia="Times New Roman" w:hAnsi="Arial Narrow" w:cs="Arial"/>
          <w:sz w:val="24"/>
          <w:szCs w:val="24"/>
        </w:rPr>
        <w:t xml:space="preserve">. All </w:t>
      </w:r>
      <w:r>
        <w:rPr>
          <w:rFonts w:ascii="Arial Narrow" w:eastAsia="Times New Roman" w:hAnsi="Arial Narrow" w:cs="Arial"/>
          <w:sz w:val="24"/>
          <w:szCs w:val="24"/>
        </w:rPr>
        <w:t xml:space="preserve">beef animals must follow Indiana Board of Animal Health (BOAH) exhibition requirements. (Found at the end of the handbook). County and State Fair beef animals must be identified in 4-H Online by May 15. </w:t>
      </w:r>
      <w:r w:rsidRPr="00B06C88">
        <w:rPr>
          <w:rFonts w:ascii="Arial Narrow" w:eastAsia="Times New Roman" w:hAnsi="Arial Narrow" w:cs="Arial"/>
          <w:sz w:val="24"/>
          <w:szCs w:val="24"/>
        </w:rPr>
        <w:t>Potential State Fair entries must be tagged to the individual 4</w:t>
      </w:r>
      <w:r w:rsidRPr="00B06C88">
        <w:rPr>
          <w:rFonts w:ascii="Arial Narrow" w:eastAsia="Times New Roman" w:hAnsi="Arial Narrow" w:cs="Arial"/>
          <w:sz w:val="24"/>
          <w:szCs w:val="24"/>
        </w:rPr>
        <w:noBreakHyphen/>
        <w:t xml:space="preserve">H member and </w:t>
      </w:r>
      <w:r>
        <w:rPr>
          <w:rFonts w:ascii="Arial Narrow" w:eastAsia="Times New Roman" w:hAnsi="Arial Narrow" w:cs="Arial"/>
          <w:sz w:val="24"/>
          <w:szCs w:val="24"/>
        </w:rPr>
        <w:t>DNA</w:t>
      </w:r>
      <w:r w:rsidRPr="00B06C88">
        <w:rPr>
          <w:rFonts w:ascii="Arial Narrow" w:eastAsia="Times New Roman" w:hAnsi="Arial Narrow" w:cs="Arial"/>
          <w:sz w:val="24"/>
          <w:szCs w:val="24"/>
        </w:rPr>
        <w:t xml:space="preserve"> hair samples submitted to Purdue Extension office, otherwise, members may show those animals tagged in their family </w:t>
      </w:r>
      <w:r>
        <w:rPr>
          <w:rFonts w:ascii="Arial Narrow" w:eastAsia="Times New Roman" w:hAnsi="Arial Narrow" w:cs="Arial"/>
          <w:sz w:val="24"/>
          <w:szCs w:val="24"/>
        </w:rPr>
        <w:t>profile in 4-H Online</w:t>
      </w:r>
      <w:r w:rsidRPr="00B06C88">
        <w:rPr>
          <w:rFonts w:ascii="Arial Narrow" w:eastAsia="Times New Roman" w:hAnsi="Arial Narrow" w:cs="Arial"/>
          <w:sz w:val="24"/>
          <w:szCs w:val="24"/>
        </w:rPr>
        <w:t>. Any cattle with ringworm will be run through chute last. Bulls must be castrated prior to weigh-in.</w:t>
      </w:r>
    </w:p>
    <w:bookmarkEnd w:id="28"/>
    <w:p w14:paraId="03270DE4" w14:textId="77777777"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3.  Stall Selection will be determined following the information meeting 10 days prior to the 4-H fair. Individuals not present at time of drawing will take available space left. If you can't be there for drawing, have a representative there for you at drawing. Early pen selection is </w:t>
      </w:r>
      <w:r w:rsidRPr="00B06C88">
        <w:rPr>
          <w:rFonts w:ascii="Arial Narrow" w:eastAsia="Times New Roman" w:hAnsi="Arial Narrow" w:cs="Arial"/>
          <w:sz w:val="24"/>
          <w:szCs w:val="24"/>
          <w:u w:val="single"/>
        </w:rPr>
        <w:t>NOT</w:t>
      </w:r>
      <w:r w:rsidRPr="00B06C88">
        <w:rPr>
          <w:rFonts w:ascii="Arial Narrow" w:eastAsia="Times New Roman" w:hAnsi="Arial Narrow" w:cs="Arial"/>
          <w:sz w:val="24"/>
          <w:szCs w:val="24"/>
        </w:rPr>
        <w:t xml:space="preserve"> allowed.</w:t>
      </w:r>
    </w:p>
    <w:p w14:paraId="0C4C92D0" w14:textId="77777777"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4.  Weighing </w:t>
      </w:r>
      <w:r w:rsidRPr="00B06C88">
        <w:rPr>
          <w:rFonts w:ascii="Arial Narrow" w:eastAsia="Times New Roman" w:hAnsi="Arial Narrow" w:cs="Arial"/>
          <w:sz w:val="24"/>
          <w:szCs w:val="24"/>
        </w:rPr>
        <w:noBreakHyphen/>
        <w:t xml:space="preserve"> Animals will be weighed immediately upon arrival at the 4</w:t>
      </w:r>
      <w:r w:rsidRPr="00B06C88">
        <w:rPr>
          <w:rFonts w:ascii="Arial Narrow" w:eastAsia="Times New Roman" w:hAnsi="Arial Narrow" w:cs="Arial"/>
          <w:sz w:val="24"/>
          <w:szCs w:val="24"/>
        </w:rPr>
        <w:noBreakHyphen/>
        <w:t xml:space="preserve">H Fairgrounds for show weight. Rate of gain will be calculated and awards made to the top </w:t>
      </w:r>
      <w:r>
        <w:rPr>
          <w:rFonts w:ascii="Arial Narrow" w:eastAsia="Times New Roman" w:hAnsi="Arial Narrow" w:cs="Arial"/>
          <w:sz w:val="24"/>
          <w:szCs w:val="24"/>
        </w:rPr>
        <w:t>two animals</w:t>
      </w:r>
      <w:r w:rsidRPr="00B06C88">
        <w:rPr>
          <w:rFonts w:ascii="Arial Narrow" w:eastAsia="Times New Roman" w:hAnsi="Arial Narrow" w:cs="Arial"/>
          <w:sz w:val="24"/>
          <w:szCs w:val="24"/>
        </w:rPr>
        <w:t>.</w:t>
      </w:r>
    </w:p>
    <w:p w14:paraId="70A8E4C4" w14:textId="4C217D4C"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5.  Mouthing Age </w:t>
      </w:r>
      <w:r w:rsidRPr="00B06C88">
        <w:rPr>
          <w:rFonts w:ascii="Arial Narrow" w:eastAsia="Times New Roman" w:hAnsi="Arial Narrow" w:cs="Arial"/>
          <w:sz w:val="24"/>
          <w:szCs w:val="24"/>
        </w:rPr>
        <w:noBreakHyphen/>
        <w:t xml:space="preserve"> No steer can be shown that does not have his milk teeth in place, and no permanent teeth showing or evidence thereof. Steers not meeting mouthing requirements will show in a separate class but will receive no higher than a blue ribbon.</w:t>
      </w:r>
    </w:p>
    <w:p w14:paraId="1A5D34AC" w14:textId="77777777"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6.  All Beef show animals not tagged at </w:t>
      </w:r>
      <w:r>
        <w:rPr>
          <w:rFonts w:ascii="Arial Narrow" w:eastAsia="Times New Roman" w:hAnsi="Arial Narrow" w:cs="Arial"/>
          <w:sz w:val="24"/>
          <w:szCs w:val="24"/>
        </w:rPr>
        <w:t>county beef</w:t>
      </w:r>
      <w:r w:rsidRPr="00B06C88">
        <w:rPr>
          <w:rFonts w:ascii="Arial Narrow" w:eastAsia="Times New Roman" w:hAnsi="Arial Narrow" w:cs="Arial"/>
          <w:sz w:val="24"/>
          <w:szCs w:val="24"/>
        </w:rPr>
        <w:t xml:space="preserve"> weigh-in need to be tagged and entered into 4HOnline by May 15</w:t>
      </w:r>
      <w:r>
        <w:rPr>
          <w:rFonts w:ascii="Arial Narrow" w:eastAsia="Times New Roman" w:hAnsi="Arial Narrow" w:cs="Arial"/>
          <w:sz w:val="24"/>
          <w:szCs w:val="24"/>
        </w:rPr>
        <w:t>.</w:t>
      </w:r>
    </w:p>
    <w:p w14:paraId="04BA7065" w14:textId="77777777"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7.  Any animal with a questionable health issue, such as pinkeye, warts, ringworm, or other disease, may be isolated while at the fair, or sent home. The </w:t>
      </w:r>
      <w:r>
        <w:rPr>
          <w:rFonts w:ascii="Arial Narrow" w:eastAsia="Times New Roman" w:hAnsi="Arial Narrow" w:cs="Arial"/>
          <w:sz w:val="24"/>
          <w:szCs w:val="24"/>
        </w:rPr>
        <w:t>4-H Council Livestock Committee</w:t>
      </w:r>
      <w:r w:rsidRPr="00B06C88">
        <w:rPr>
          <w:rFonts w:ascii="Arial Narrow" w:eastAsia="Times New Roman" w:hAnsi="Arial Narrow" w:cs="Arial"/>
          <w:sz w:val="24"/>
          <w:szCs w:val="24"/>
        </w:rPr>
        <w:t xml:space="preserve"> will make this decision.</w:t>
      </w:r>
    </w:p>
    <w:p w14:paraId="7F769839" w14:textId="7D384848"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8.  Equipment Placement </w:t>
      </w:r>
      <w:r w:rsidRPr="00B06C88">
        <w:rPr>
          <w:rFonts w:ascii="Arial Narrow" w:eastAsia="Times New Roman" w:hAnsi="Arial Narrow" w:cs="Arial"/>
          <w:sz w:val="24"/>
          <w:szCs w:val="24"/>
        </w:rPr>
        <w:noBreakHyphen/>
        <w:t xml:space="preserve"> No chutes in wash area until after check-in. Show boxes are to be placed in specified areas designated by the committee. Grooming chutes allowed in barn any day while in use. Chutes must be stored outside otherwise and may not be used between </w:t>
      </w:r>
      <w:r w:rsidR="00CA7380">
        <w:rPr>
          <w:rFonts w:ascii="Arial Narrow" w:eastAsia="Times New Roman" w:hAnsi="Arial Narrow" w:cs="Arial"/>
          <w:sz w:val="24"/>
          <w:szCs w:val="24"/>
        </w:rPr>
        <w:t>5:30 p.m.</w:t>
      </w:r>
      <w:r w:rsidRPr="00B06C88">
        <w:rPr>
          <w:rFonts w:ascii="Arial Narrow" w:eastAsia="Times New Roman" w:hAnsi="Arial Narrow" w:cs="Arial"/>
          <w:sz w:val="24"/>
          <w:szCs w:val="24"/>
        </w:rPr>
        <w:t xml:space="preserve"> </w:t>
      </w:r>
      <w:r>
        <w:rPr>
          <w:rFonts w:ascii="Arial Narrow" w:eastAsia="Times New Roman" w:hAnsi="Arial Narrow" w:cs="Arial"/>
          <w:sz w:val="24"/>
          <w:szCs w:val="24"/>
        </w:rPr>
        <w:t>–</w:t>
      </w:r>
      <w:r w:rsidRPr="00B06C88">
        <w:rPr>
          <w:rFonts w:ascii="Arial Narrow" w:eastAsia="Times New Roman" w:hAnsi="Arial Narrow" w:cs="Arial"/>
          <w:sz w:val="24"/>
          <w:szCs w:val="24"/>
        </w:rPr>
        <w:t xml:space="preserve"> </w:t>
      </w:r>
      <w:r>
        <w:rPr>
          <w:rFonts w:ascii="Arial Narrow" w:eastAsia="Times New Roman" w:hAnsi="Arial Narrow" w:cs="Arial"/>
          <w:sz w:val="24"/>
          <w:szCs w:val="24"/>
        </w:rPr>
        <w:t>9:00</w:t>
      </w:r>
      <w:r w:rsidRPr="00B06C88">
        <w:rPr>
          <w:rFonts w:ascii="Arial Narrow" w:eastAsia="Times New Roman" w:hAnsi="Arial Narrow" w:cs="Arial"/>
          <w:sz w:val="24"/>
          <w:szCs w:val="24"/>
        </w:rPr>
        <w:t xml:space="preserve"> p.m. except on show day. </w:t>
      </w:r>
    </w:p>
    <w:p w14:paraId="03BAB221" w14:textId="77777777" w:rsidR="00A36267" w:rsidRPr="00B06C88" w:rsidRDefault="00A36267" w:rsidP="00A36267">
      <w:pPr>
        <w:widowControl w:val="0"/>
        <w:autoSpaceDE w:val="0"/>
        <w:autoSpaceDN w:val="0"/>
        <w:adjustRightInd w:val="0"/>
        <w:spacing w:after="0" w:line="240" w:lineRule="auto"/>
        <w:ind w:left="270" w:hanging="270"/>
        <w:rPr>
          <w:rFonts w:ascii="Arial Narrow" w:eastAsia="Times New Roman" w:hAnsi="Arial Narrow" w:cs="Arial"/>
          <w:sz w:val="24"/>
          <w:szCs w:val="24"/>
        </w:rPr>
      </w:pPr>
      <w:r w:rsidRPr="00B06C88">
        <w:rPr>
          <w:rFonts w:ascii="Arial Narrow" w:eastAsia="Times New Roman" w:hAnsi="Arial Narrow" w:cs="Arial"/>
          <w:sz w:val="24"/>
          <w:szCs w:val="24"/>
        </w:rPr>
        <w:t xml:space="preserve">9.   </w:t>
      </w:r>
      <w:bookmarkStart w:id="29" w:name="_Hlk60821815"/>
      <w:r>
        <w:rPr>
          <w:rFonts w:ascii="Arial Narrow" w:eastAsia="Times New Roman" w:hAnsi="Arial Narrow" w:cs="Arial"/>
          <w:sz w:val="24"/>
          <w:szCs w:val="24"/>
        </w:rPr>
        <w:t xml:space="preserve">Beef check in, show, and check out dates and times will be in 4-H newsletter and on the fair schedule. </w:t>
      </w:r>
      <w:r w:rsidRPr="00B06C88">
        <w:rPr>
          <w:rFonts w:ascii="Arial Narrow" w:eastAsia="Times New Roman" w:hAnsi="Arial Narrow" w:cs="Arial"/>
          <w:sz w:val="24"/>
          <w:szCs w:val="24"/>
        </w:rPr>
        <w:t xml:space="preserve"> </w:t>
      </w:r>
      <w:bookmarkEnd w:id="29"/>
    </w:p>
    <w:p w14:paraId="2C50535D" w14:textId="0FD41279"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b/>
          <w:sz w:val="24"/>
          <w:szCs w:val="24"/>
        </w:rPr>
      </w:pPr>
      <w:bookmarkStart w:id="30" w:name="_Hlk120539690"/>
      <w:r w:rsidRPr="00B06C88">
        <w:rPr>
          <w:rFonts w:ascii="Arial Narrow" w:eastAsia="Times New Roman" w:hAnsi="Arial Narrow" w:cs="Arial"/>
          <w:b/>
          <w:sz w:val="24"/>
          <w:szCs w:val="24"/>
        </w:rPr>
        <w:t xml:space="preserve">10. </w:t>
      </w:r>
      <w:r w:rsidRPr="00B06C88">
        <w:rPr>
          <w:rFonts w:ascii="Arial Narrow" w:eastAsia="Times New Roman" w:hAnsi="Arial Narrow" w:cs="Arial"/>
          <w:b/>
          <w:sz w:val="24"/>
          <w:szCs w:val="24"/>
          <w:u w:val="single"/>
        </w:rPr>
        <w:t>Cattle must remain in stalls be</w:t>
      </w:r>
      <w:r w:rsidR="00C13F95">
        <w:rPr>
          <w:rFonts w:ascii="Arial Narrow" w:eastAsia="Times New Roman" w:hAnsi="Arial Narrow" w:cs="Arial"/>
          <w:b/>
          <w:sz w:val="24"/>
          <w:szCs w:val="24"/>
          <w:u w:val="single"/>
        </w:rPr>
        <w:t>ginning at</w:t>
      </w:r>
      <w:r w:rsidRPr="00B06C88">
        <w:rPr>
          <w:rFonts w:ascii="Arial Narrow" w:eastAsia="Times New Roman" w:hAnsi="Arial Narrow" w:cs="Arial"/>
          <w:b/>
          <w:sz w:val="24"/>
          <w:szCs w:val="24"/>
          <w:u w:val="single"/>
        </w:rPr>
        <w:t xml:space="preserve"> </w:t>
      </w:r>
      <w:r w:rsidR="007C74D2">
        <w:rPr>
          <w:rFonts w:ascii="Arial Narrow" w:eastAsia="Times New Roman" w:hAnsi="Arial Narrow" w:cs="Arial"/>
          <w:b/>
          <w:sz w:val="24"/>
          <w:szCs w:val="24"/>
          <w:u w:val="single"/>
        </w:rPr>
        <w:t>5:30</w:t>
      </w:r>
      <w:r w:rsidR="00C13F95">
        <w:rPr>
          <w:rFonts w:ascii="Arial Narrow" w:eastAsia="Times New Roman" w:hAnsi="Arial Narrow" w:cs="Arial"/>
          <w:b/>
          <w:sz w:val="24"/>
          <w:szCs w:val="24"/>
          <w:u w:val="single"/>
        </w:rPr>
        <w:t xml:space="preserve"> p.m</w:t>
      </w:r>
      <w:r w:rsidRPr="00B06C88">
        <w:rPr>
          <w:rFonts w:ascii="Arial Narrow" w:eastAsia="Times New Roman" w:hAnsi="Arial Narrow" w:cs="Arial"/>
          <w:b/>
          <w:sz w:val="24"/>
          <w:szCs w:val="24"/>
          <w:u w:val="single"/>
        </w:rPr>
        <w:t xml:space="preserve">. except on night of show. No </w:t>
      </w:r>
      <w:r w:rsidR="007C74D2">
        <w:rPr>
          <w:rFonts w:ascii="Arial Narrow" w:eastAsia="Times New Roman" w:hAnsi="Arial Narrow" w:cs="Arial"/>
          <w:b/>
          <w:sz w:val="24"/>
          <w:szCs w:val="24"/>
          <w:u w:val="single"/>
        </w:rPr>
        <w:t>a</w:t>
      </w:r>
      <w:r w:rsidRPr="00B06C88">
        <w:rPr>
          <w:rFonts w:ascii="Arial Narrow" w:eastAsia="Times New Roman" w:hAnsi="Arial Narrow" w:cs="Arial"/>
          <w:b/>
          <w:sz w:val="24"/>
          <w:szCs w:val="24"/>
          <w:u w:val="single"/>
        </w:rPr>
        <w:t xml:space="preserve">nimals will be permitted to go out to tie outs </w:t>
      </w:r>
      <w:r w:rsidR="007C74D2">
        <w:rPr>
          <w:rFonts w:ascii="Arial Narrow" w:eastAsia="Times New Roman" w:hAnsi="Arial Narrow" w:cs="Arial"/>
          <w:b/>
          <w:sz w:val="24"/>
          <w:szCs w:val="24"/>
          <w:u w:val="single"/>
        </w:rPr>
        <w:t>no earlier than</w:t>
      </w:r>
      <w:r w:rsidRPr="00B06C88">
        <w:rPr>
          <w:rFonts w:ascii="Arial Narrow" w:eastAsia="Times New Roman" w:hAnsi="Arial Narrow" w:cs="Arial"/>
          <w:b/>
          <w:sz w:val="24"/>
          <w:szCs w:val="24"/>
          <w:u w:val="single"/>
        </w:rPr>
        <w:t xml:space="preserve"> 9:</w:t>
      </w:r>
      <w:r>
        <w:rPr>
          <w:rFonts w:ascii="Arial Narrow" w:eastAsia="Times New Roman" w:hAnsi="Arial Narrow" w:cs="Arial"/>
          <w:b/>
          <w:sz w:val="24"/>
          <w:szCs w:val="24"/>
          <w:u w:val="single"/>
        </w:rPr>
        <w:t>0</w:t>
      </w:r>
      <w:r w:rsidRPr="00B06C88">
        <w:rPr>
          <w:rFonts w:ascii="Arial Narrow" w:eastAsia="Times New Roman" w:hAnsi="Arial Narrow" w:cs="Arial"/>
          <w:b/>
          <w:sz w:val="24"/>
          <w:szCs w:val="24"/>
          <w:u w:val="single"/>
        </w:rPr>
        <w:t>0 p.m.</w:t>
      </w:r>
      <w:r>
        <w:rPr>
          <w:rFonts w:ascii="Arial Narrow" w:eastAsia="Times New Roman" w:hAnsi="Arial Narrow" w:cs="Arial"/>
          <w:b/>
          <w:sz w:val="24"/>
          <w:szCs w:val="24"/>
          <w:u w:val="single"/>
        </w:rPr>
        <w:t xml:space="preserve"> </w:t>
      </w:r>
      <w:r w:rsidR="007C74D2">
        <w:rPr>
          <w:rFonts w:ascii="Arial Narrow" w:eastAsia="Times New Roman" w:hAnsi="Arial Narrow" w:cs="Arial"/>
          <w:b/>
          <w:sz w:val="24"/>
          <w:szCs w:val="24"/>
          <w:u w:val="single"/>
        </w:rPr>
        <w:t>OR</w:t>
      </w:r>
      <w:r>
        <w:rPr>
          <w:rFonts w:ascii="Arial Narrow" w:eastAsia="Times New Roman" w:hAnsi="Arial Narrow" w:cs="Arial"/>
          <w:b/>
          <w:sz w:val="24"/>
          <w:szCs w:val="24"/>
          <w:u w:val="single"/>
        </w:rPr>
        <w:t xml:space="preserve"> the conclusion of the evening show</w:t>
      </w:r>
      <w:r w:rsidRPr="00B06C88">
        <w:rPr>
          <w:rFonts w:ascii="Arial Narrow" w:eastAsia="Times New Roman" w:hAnsi="Arial Narrow" w:cs="Arial"/>
          <w:b/>
          <w:sz w:val="24"/>
          <w:szCs w:val="24"/>
          <w:u w:val="single"/>
        </w:rPr>
        <w:t>.</w:t>
      </w:r>
      <w:r w:rsidR="00CA7380">
        <w:rPr>
          <w:rFonts w:ascii="Arial Narrow" w:eastAsia="Times New Roman" w:hAnsi="Arial Narrow" w:cs="Arial"/>
          <w:b/>
          <w:sz w:val="24"/>
          <w:szCs w:val="24"/>
          <w:u w:val="single"/>
        </w:rPr>
        <w:t xml:space="preserve"> Whichever is later.</w:t>
      </w:r>
    </w:p>
    <w:bookmarkEnd w:id="30"/>
    <w:p w14:paraId="209AD32E" w14:textId="77777777"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11. For the safety of the 4-H members, if any 4-Her needs assistance in the ring, please contact the beef committee prior to show to have ring masters assist your 4-Her in the ring!! Only</w:t>
      </w:r>
      <w:r w:rsidRPr="00E80098">
        <w:rPr>
          <w:rFonts w:ascii="Arial Narrow" w:eastAsia="Times New Roman" w:hAnsi="Arial Narrow" w:cs="Arial"/>
          <w:b/>
          <w:sz w:val="24"/>
          <w:szCs w:val="24"/>
        </w:rPr>
        <w:t xml:space="preserve"> parents or assigned legal guardians </w:t>
      </w:r>
      <w:r w:rsidRPr="00B06C88">
        <w:rPr>
          <w:rFonts w:ascii="Arial Narrow" w:eastAsia="Times New Roman" w:hAnsi="Arial Narrow" w:cs="Arial"/>
          <w:sz w:val="24"/>
          <w:szCs w:val="24"/>
        </w:rPr>
        <w:t>allowed with Mini 4-Hers.</w:t>
      </w:r>
    </w:p>
    <w:p w14:paraId="6EA44E9F" w14:textId="77777777"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12. Order of Show – To be determined after check-in on Sunday.</w:t>
      </w:r>
    </w:p>
    <w:p w14:paraId="30690B78" w14:textId="77777777" w:rsidR="00A36267" w:rsidRPr="00B06C88" w:rsidRDefault="00A36267" w:rsidP="00A36267">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13. Class Make</w:t>
      </w:r>
      <w:r w:rsidRPr="00B06C88">
        <w:rPr>
          <w:rFonts w:ascii="Arial Narrow" w:eastAsia="Times New Roman" w:hAnsi="Arial Narrow" w:cs="Arial"/>
          <w:sz w:val="24"/>
          <w:szCs w:val="24"/>
        </w:rPr>
        <w:noBreakHyphen/>
        <w:t xml:space="preserve">Up </w:t>
      </w:r>
      <w:r>
        <w:rPr>
          <w:rFonts w:ascii="Arial Narrow" w:eastAsia="Times New Roman" w:hAnsi="Arial Narrow" w:cs="Arial"/>
          <w:sz w:val="24"/>
          <w:szCs w:val="24"/>
        </w:rPr>
        <w:t>–</w:t>
      </w:r>
      <w:r w:rsidRPr="00B06C88">
        <w:rPr>
          <w:rFonts w:ascii="Arial Narrow" w:eastAsia="Times New Roman" w:hAnsi="Arial Narrow" w:cs="Arial"/>
          <w:sz w:val="24"/>
          <w:szCs w:val="24"/>
        </w:rPr>
        <w:t xml:space="preserve"> </w:t>
      </w:r>
      <w:bookmarkStart w:id="31" w:name="_Hlk60821870"/>
      <w:r w:rsidRPr="00B06C88">
        <w:rPr>
          <w:rFonts w:ascii="Arial Narrow" w:eastAsia="Times New Roman" w:hAnsi="Arial Narrow" w:cs="Arial"/>
          <w:sz w:val="24"/>
          <w:szCs w:val="24"/>
        </w:rPr>
        <w:t>the</w:t>
      </w:r>
      <w:r>
        <w:rPr>
          <w:rFonts w:ascii="Arial Narrow" w:eastAsia="Times New Roman" w:hAnsi="Arial Narrow" w:cs="Arial"/>
          <w:sz w:val="24"/>
          <w:szCs w:val="24"/>
        </w:rPr>
        <w:t xml:space="preserve"> Purdue Extension and 4-H Council Livestock Committee </w:t>
      </w:r>
      <w:r w:rsidRPr="00B06C88">
        <w:rPr>
          <w:rFonts w:ascii="Arial Narrow" w:eastAsia="Times New Roman" w:hAnsi="Arial Narrow" w:cs="Arial"/>
          <w:sz w:val="24"/>
          <w:szCs w:val="24"/>
        </w:rPr>
        <w:t>reserves the right to combine classes or to divide classes whenever</w:t>
      </w:r>
      <w:r>
        <w:rPr>
          <w:rFonts w:ascii="Arial Narrow" w:eastAsia="Times New Roman" w:hAnsi="Arial Narrow" w:cs="Arial"/>
          <w:sz w:val="24"/>
          <w:szCs w:val="24"/>
        </w:rPr>
        <w:t xml:space="preserve"> </w:t>
      </w:r>
      <w:r w:rsidRPr="00B06C88">
        <w:rPr>
          <w:rFonts w:ascii="Arial Narrow" w:eastAsia="Times New Roman" w:hAnsi="Arial Narrow" w:cs="Arial"/>
          <w:sz w:val="24"/>
          <w:szCs w:val="24"/>
        </w:rPr>
        <w:t>deem</w:t>
      </w:r>
      <w:r>
        <w:rPr>
          <w:rFonts w:ascii="Arial Narrow" w:eastAsia="Times New Roman" w:hAnsi="Arial Narrow" w:cs="Arial"/>
          <w:sz w:val="24"/>
          <w:szCs w:val="24"/>
        </w:rPr>
        <w:t xml:space="preserve">ed </w:t>
      </w:r>
      <w:r w:rsidRPr="00B06C88">
        <w:rPr>
          <w:rFonts w:ascii="Arial Narrow" w:eastAsia="Times New Roman" w:hAnsi="Arial Narrow" w:cs="Arial"/>
          <w:sz w:val="24"/>
          <w:szCs w:val="24"/>
        </w:rPr>
        <w:t>advisable. Final decisions on classes will be made</w:t>
      </w:r>
      <w:r>
        <w:rPr>
          <w:rFonts w:ascii="Arial Narrow" w:eastAsia="Times New Roman" w:hAnsi="Arial Narrow" w:cs="Arial"/>
          <w:sz w:val="24"/>
          <w:szCs w:val="24"/>
        </w:rPr>
        <w:t xml:space="preserve"> </w:t>
      </w:r>
      <w:r w:rsidRPr="00B06C88">
        <w:rPr>
          <w:rFonts w:ascii="Arial Narrow" w:eastAsia="Times New Roman" w:hAnsi="Arial Narrow" w:cs="Arial"/>
          <w:sz w:val="24"/>
          <w:szCs w:val="24"/>
        </w:rPr>
        <w:t xml:space="preserve">following </w:t>
      </w:r>
      <w:r>
        <w:rPr>
          <w:rFonts w:ascii="Arial Narrow" w:eastAsia="Times New Roman" w:hAnsi="Arial Narrow" w:cs="Arial"/>
          <w:sz w:val="24"/>
          <w:szCs w:val="24"/>
        </w:rPr>
        <w:t>check-in</w:t>
      </w:r>
      <w:r w:rsidRPr="00B06C88">
        <w:rPr>
          <w:rFonts w:ascii="Arial Narrow" w:eastAsia="Times New Roman" w:hAnsi="Arial Narrow" w:cs="Arial"/>
          <w:sz w:val="24"/>
          <w:szCs w:val="24"/>
        </w:rPr>
        <w:t xml:space="preserve"> at the fair. These classes will be posted prior to the show. Classes with insufficient numbers may be combined in an “all other breeds” class.</w:t>
      </w:r>
      <w:bookmarkEnd w:id="31"/>
    </w:p>
    <w:p w14:paraId="48E9CF0A" w14:textId="77777777" w:rsidR="00A36267" w:rsidRDefault="00A36267" w:rsidP="00A36267">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14. Ribbons </w:t>
      </w:r>
      <w:r w:rsidRPr="00B06C88">
        <w:rPr>
          <w:rFonts w:ascii="Arial Narrow" w:eastAsia="Times New Roman" w:hAnsi="Arial Narrow" w:cs="Arial"/>
          <w:sz w:val="24"/>
          <w:szCs w:val="24"/>
        </w:rPr>
        <w:noBreakHyphen/>
        <w:t xml:space="preserve"> Group placing (blue, red, white) with 1st and 2nd in each class. Champion and Reserve Champion in each breed (designated by committee). Grand Champion and Reserve Grand Champion on the market animal show (Feeder calves are not eligible for Grand champion competition). Top 5 will </w:t>
      </w:r>
      <w:r w:rsidRPr="00B06C88">
        <w:rPr>
          <w:rFonts w:ascii="Arial Narrow" w:eastAsia="Times New Roman" w:hAnsi="Arial Narrow" w:cs="Arial"/>
          <w:sz w:val="24"/>
          <w:szCs w:val="24"/>
        </w:rPr>
        <w:lastRenderedPageBreak/>
        <w:t>be selected in market and breeding heifer show.</w:t>
      </w:r>
    </w:p>
    <w:p w14:paraId="4CB8814F" w14:textId="77777777" w:rsidR="00A36267" w:rsidRDefault="00A36267" w:rsidP="00A36267">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sz w:val="24"/>
          <w:szCs w:val="24"/>
        </w:rPr>
        <w:t xml:space="preserve">15. </w:t>
      </w:r>
      <w:bookmarkStart w:id="32" w:name="_Hlk60821913"/>
      <w:r w:rsidRPr="00B06C88">
        <w:rPr>
          <w:rFonts w:ascii="Arial Narrow" w:eastAsia="Times New Roman" w:hAnsi="Arial Narrow" w:cs="Arial"/>
          <w:sz w:val="24"/>
          <w:szCs w:val="24"/>
        </w:rPr>
        <w:t>4</w:t>
      </w:r>
      <w:r w:rsidRPr="00B06C88">
        <w:rPr>
          <w:rFonts w:ascii="Arial Narrow" w:eastAsia="Times New Roman" w:hAnsi="Arial Narrow" w:cs="Arial"/>
          <w:sz w:val="24"/>
          <w:szCs w:val="24"/>
        </w:rPr>
        <w:noBreakHyphen/>
        <w:t xml:space="preserve">H Beef </w:t>
      </w:r>
      <w:r>
        <w:rPr>
          <w:rFonts w:ascii="Arial Narrow" w:eastAsia="Times New Roman" w:hAnsi="Arial Narrow" w:cs="Arial"/>
          <w:sz w:val="24"/>
          <w:szCs w:val="24"/>
        </w:rPr>
        <w:t xml:space="preserve">Species </w:t>
      </w:r>
      <w:r w:rsidRPr="00B06C88">
        <w:rPr>
          <w:rFonts w:ascii="Arial Narrow" w:eastAsia="Times New Roman" w:hAnsi="Arial Narrow" w:cs="Arial"/>
          <w:sz w:val="24"/>
          <w:szCs w:val="24"/>
        </w:rPr>
        <w:t xml:space="preserve">Committee </w:t>
      </w:r>
      <w:r w:rsidRPr="00B06C88">
        <w:rPr>
          <w:rFonts w:ascii="Arial Narrow" w:eastAsia="Times New Roman" w:hAnsi="Arial Narrow" w:cs="Arial"/>
          <w:sz w:val="24"/>
          <w:szCs w:val="24"/>
        </w:rPr>
        <w:noBreakHyphen/>
        <w:t xml:space="preserve"> this group has the responsibility of</w:t>
      </w:r>
      <w:r>
        <w:rPr>
          <w:rFonts w:ascii="Arial Narrow" w:eastAsia="Times New Roman" w:hAnsi="Arial Narrow" w:cs="Arial"/>
          <w:sz w:val="24"/>
          <w:szCs w:val="24"/>
        </w:rPr>
        <w:t xml:space="preserve"> bringing needs of species to the 4-H Council Livestock Committee, oversee check in at fair, oversee ID days, provide barn chaperones as needed, provide volunteers to run the show, and livestock barn set up.</w:t>
      </w:r>
      <w:bookmarkEnd w:id="32"/>
    </w:p>
    <w:p w14:paraId="5D4582E6" w14:textId="3B54B0C0" w:rsidR="00A36267" w:rsidRPr="00863156" w:rsidRDefault="00A36267" w:rsidP="00A36267">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sz w:val="24"/>
          <w:szCs w:val="24"/>
        </w:rPr>
        <w:t xml:space="preserve">16. </w:t>
      </w:r>
      <w:bookmarkStart w:id="33" w:name="_Hlk60821923"/>
      <w:r>
        <w:rPr>
          <w:rFonts w:ascii="Arial Narrow" w:eastAsia="Times New Roman" w:hAnsi="Arial Narrow" w:cs="Arial"/>
          <w:sz w:val="24"/>
          <w:szCs w:val="24"/>
        </w:rPr>
        <w:t>4-H Council Livestock Committee – this group is the decision makers, review suggestions from species committees, review concerns and grievances from livestock individuals, set livestock dates, oversee and enforce rules, and procedures of the livestock program.</w:t>
      </w:r>
      <w:bookmarkEnd w:id="33"/>
      <w:r w:rsidR="00FA225C">
        <w:rPr>
          <w:rFonts w:ascii="Arial Narrow" w:eastAsia="Times New Roman" w:hAnsi="Arial Narrow" w:cs="Arial"/>
          <w:sz w:val="24"/>
          <w:szCs w:val="24"/>
        </w:rPr>
        <w:t xml:space="preserve"> </w:t>
      </w:r>
      <w:r w:rsidR="00FA225C">
        <w:rPr>
          <w:rFonts w:ascii="Arial Narrow" w:hAnsi="Arial Narrow"/>
          <w:b/>
          <w:bCs/>
          <w:sz w:val="24"/>
          <w:szCs w:val="24"/>
        </w:rPr>
        <w:t>4-H Council Livestock Committee also has the right to remove any animal during the week of the fair for the health of the animal or for the safety of any person(s).</w:t>
      </w:r>
    </w:p>
    <w:p w14:paraId="44B92253" w14:textId="4534C53B" w:rsidR="00BF7255" w:rsidRDefault="00A36267" w:rsidP="006166E6">
      <w:pPr>
        <w:widowControl w:val="0"/>
        <w:autoSpaceDE w:val="0"/>
        <w:autoSpaceDN w:val="0"/>
        <w:adjustRightInd w:val="0"/>
        <w:spacing w:after="0" w:line="240" w:lineRule="auto"/>
        <w:jc w:val="center"/>
        <w:rPr>
          <w:rFonts w:ascii="Arial Narrow" w:eastAsia="Times New Roman" w:hAnsi="Arial Narrow" w:cs="Arial"/>
          <w:b/>
          <w:sz w:val="24"/>
          <w:szCs w:val="24"/>
        </w:rPr>
      </w:pPr>
      <w:r w:rsidRPr="00D13497">
        <w:rPr>
          <w:rFonts w:ascii="Arial Narrow" w:eastAsia="Times New Roman" w:hAnsi="Arial Narrow" w:cs="Arial"/>
          <w:noProof/>
          <w:sz w:val="24"/>
          <w:szCs w:val="24"/>
        </w:rPr>
        <mc:AlternateContent>
          <mc:Choice Requires="wps">
            <w:drawing>
              <wp:anchor distT="0" distB="0" distL="114300" distR="114300" simplePos="0" relativeHeight="252000256" behindDoc="0" locked="0" layoutInCell="1" allowOverlap="1" wp14:anchorId="2DA7C0EC" wp14:editId="40D9EF55">
                <wp:simplePos x="0" y="0"/>
                <wp:positionH relativeFrom="margin">
                  <wp:posOffset>-95250</wp:posOffset>
                </wp:positionH>
                <wp:positionV relativeFrom="paragraph">
                  <wp:posOffset>114300</wp:posOffset>
                </wp:positionV>
                <wp:extent cx="6657975" cy="2857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E9C91" id="Straight Connector 8" o:spid="_x0000_s1026" style="position:absolute;flip:y;z-index:252000256;visibility:visible;mso-wrap-style:square;mso-wrap-distance-left:9pt;mso-wrap-distance-top:0;mso-wrap-distance-right:9pt;mso-wrap-distance-bottom:0;mso-position-horizontal:absolute;mso-position-horizontal-relative:margin;mso-position-vertical:absolute;mso-position-vertical-relative:text" from="-7.5pt,9pt" to="516.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" strokecolor="#aeaaaa [2414]" strokeweight=".5pt">
                <v:stroke joinstyle="miter"/>
                <w10:wrap anchorx="margin"/>
              </v:line>
            </w:pict>
          </mc:Fallback>
        </mc:AlternateContent>
      </w:r>
    </w:p>
    <w:p w14:paraId="044A1CAB" w14:textId="256F9523" w:rsidR="00B06C88" w:rsidRPr="001E7FC0"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1E7FC0">
        <w:rPr>
          <w:rFonts w:ascii="Arial Narrow" w:eastAsia="Times New Roman" w:hAnsi="Arial Narrow" w:cs="Arial"/>
          <w:b/>
          <w:sz w:val="24"/>
          <w:szCs w:val="24"/>
        </w:rPr>
        <w:t>BEEKEEPING (State Fair Exhibit)</w:t>
      </w:r>
      <w:r w:rsidR="00891541" w:rsidRPr="001E7FC0">
        <w:rPr>
          <w:rFonts w:ascii="Arial Narrow" w:eastAsia="Times New Roman" w:hAnsi="Arial Narrow" w:cs="Arial"/>
          <w:b/>
          <w:sz w:val="24"/>
          <w:szCs w:val="24"/>
        </w:rPr>
        <w:t xml:space="preserve"> ***REVISED***</w:t>
      </w:r>
    </w:p>
    <w:p w14:paraId="73AD9517" w14:textId="77777777" w:rsidR="00FB05E1" w:rsidRPr="001E7FC0" w:rsidRDefault="00B06C88" w:rsidP="001E7FC0">
      <w:pPr>
        <w:spacing w:after="0"/>
        <w:rPr>
          <w:rFonts w:ascii="Arial Narrow" w:hAnsi="Arial Narrow" w:cstheme="minorHAnsi"/>
          <w:sz w:val="24"/>
          <w:szCs w:val="24"/>
        </w:rPr>
      </w:pPr>
      <w:bookmarkStart w:id="34" w:name="_Hlk98405569"/>
      <w:r w:rsidRPr="001E7FC0">
        <w:rPr>
          <w:rFonts w:ascii="Arial Narrow" w:eastAsia="Times New Roman" w:hAnsi="Arial Narrow" w:cs="Arial"/>
          <w:b/>
          <w:sz w:val="24"/>
          <w:szCs w:val="24"/>
        </w:rPr>
        <w:t xml:space="preserve">Exhibit Introduction: </w:t>
      </w:r>
      <w:r w:rsidR="00FB05E1" w:rsidRPr="001E7FC0">
        <w:rPr>
          <w:rFonts w:ascii="Arial Narrow" w:hAnsi="Arial Narrow" w:cstheme="minorHAnsi"/>
          <w:sz w:val="24"/>
          <w:szCs w:val="24"/>
        </w:rPr>
        <w:t>This project will help youth learn beekeeping, the types of bees, the honey and wax they produce, the plants that attract bees, and the equipment a beekeeper needs.</w:t>
      </w:r>
    </w:p>
    <w:p w14:paraId="639858DF" w14:textId="77777777" w:rsidR="008E46B6" w:rsidRDefault="008E46B6" w:rsidP="001E7FC0">
      <w:pPr>
        <w:spacing w:after="0"/>
        <w:rPr>
          <w:rFonts w:ascii="Arial Narrow" w:eastAsia="Times New Roman" w:hAnsi="Arial Narrow"/>
          <w:b/>
          <w:sz w:val="24"/>
          <w:szCs w:val="24"/>
        </w:rPr>
      </w:pPr>
    </w:p>
    <w:p w14:paraId="30CF75EF" w14:textId="098C39F6" w:rsidR="001E7FC0" w:rsidRDefault="00FB05E1" w:rsidP="001E7FC0">
      <w:pPr>
        <w:spacing w:after="0"/>
        <w:rPr>
          <w:rStyle w:val="Heading2Char"/>
          <w:rFonts w:ascii="Arial Narrow" w:eastAsiaTheme="minorHAnsi" w:hAnsi="Arial Narrow" w:cstheme="minorBidi"/>
          <w:bCs w:val="0"/>
          <w:sz w:val="24"/>
          <w:szCs w:val="24"/>
        </w:rPr>
      </w:pPr>
      <w:r w:rsidRPr="001E7FC0">
        <w:rPr>
          <w:rFonts w:ascii="Arial Narrow" w:eastAsia="Times New Roman" w:hAnsi="Arial Narrow"/>
          <w:b/>
          <w:sz w:val="24"/>
          <w:szCs w:val="24"/>
        </w:rPr>
        <w:t>State Fair Entries:</w:t>
      </w:r>
      <w:r w:rsidR="001E7FC0">
        <w:rPr>
          <w:rFonts w:ascii="Arial Narrow" w:eastAsia="Times New Roman" w:hAnsi="Arial Narrow"/>
          <w:b/>
          <w:sz w:val="24"/>
          <w:szCs w:val="24"/>
        </w:rPr>
        <w:t xml:space="preserve"> </w:t>
      </w:r>
      <w:r w:rsidRPr="001E7FC0">
        <w:rPr>
          <w:rStyle w:val="Heading2Char"/>
          <w:rFonts w:ascii="Arial Narrow" w:eastAsiaTheme="minorEastAsia" w:hAnsi="Arial Narrow" w:cstheme="minorBidi"/>
          <w:b w:val="0"/>
          <w:sz w:val="24"/>
          <w:szCs w:val="24"/>
        </w:rPr>
        <w:t>1 educational exhibit per county.</w:t>
      </w:r>
    </w:p>
    <w:p w14:paraId="1023CEB1" w14:textId="1E910667" w:rsidR="001E7FC0" w:rsidRPr="000D029D" w:rsidRDefault="001E7FC0" w:rsidP="000D029D">
      <w:pPr>
        <w:spacing w:after="0"/>
        <w:ind w:left="1440"/>
        <w:rPr>
          <w:rFonts w:ascii="Arial Narrow" w:hAnsi="Arial Narrow"/>
          <w:b/>
          <w:sz w:val="24"/>
          <w:szCs w:val="24"/>
        </w:rPr>
      </w:pPr>
      <w:r>
        <w:rPr>
          <w:rStyle w:val="Heading2Char"/>
          <w:rFonts w:ascii="Arial Narrow" w:eastAsiaTheme="minorEastAsia" w:hAnsi="Arial Narrow" w:cstheme="minorBidi"/>
          <w:b w:val="0"/>
          <w:sz w:val="24"/>
          <w:szCs w:val="24"/>
        </w:rPr>
        <w:t xml:space="preserve">      </w:t>
      </w:r>
      <w:r w:rsidR="00FB05E1" w:rsidRPr="001E7FC0">
        <w:rPr>
          <w:rStyle w:val="Heading2Char"/>
          <w:rFonts w:ascii="Arial Narrow" w:eastAsiaTheme="minorEastAsia" w:hAnsi="Arial Narrow" w:cstheme="minorBidi"/>
          <w:b w:val="0"/>
          <w:sz w:val="24"/>
          <w:szCs w:val="24"/>
        </w:rPr>
        <w:t>1 honey exhibit per member, unlimited number of county entries.</w:t>
      </w:r>
    </w:p>
    <w:p w14:paraId="34CC88F9" w14:textId="2CC593DF" w:rsidR="00FB05E1" w:rsidRPr="001E7FC0" w:rsidRDefault="00FB05E1" w:rsidP="001E7FC0">
      <w:pPr>
        <w:widowControl w:val="0"/>
        <w:autoSpaceDE w:val="0"/>
        <w:autoSpaceDN w:val="0"/>
        <w:adjustRightInd w:val="0"/>
        <w:spacing w:after="0" w:line="240" w:lineRule="auto"/>
        <w:ind w:left="360" w:hanging="360"/>
        <w:rPr>
          <w:rFonts w:ascii="Arial Narrow" w:hAnsi="Arial Narrow" w:cs="Arial Narrow"/>
          <w:sz w:val="24"/>
          <w:szCs w:val="24"/>
        </w:rPr>
      </w:pPr>
      <w:r w:rsidRPr="001E7FC0">
        <w:rPr>
          <w:rFonts w:ascii="Arial Narrow" w:eastAsia="Times New Roman" w:hAnsi="Arial Narrow" w:cs="Arial"/>
          <w:b/>
          <w:sz w:val="24"/>
          <w:szCs w:val="24"/>
        </w:rPr>
        <w:t xml:space="preserve">Manual Information: </w:t>
      </w:r>
      <w:r w:rsidR="00CA647A">
        <w:rPr>
          <w:rFonts w:ascii="Arial Narrow" w:eastAsia="Times New Roman" w:hAnsi="Arial Narrow" w:cs="Arial"/>
          <w:sz w:val="24"/>
          <w:szCs w:val="24"/>
        </w:rPr>
        <w:t>See page 12 for project manual information. Project Manual completion is not a requirement.</w:t>
      </w:r>
      <w:bookmarkStart w:id="35" w:name="_Hlk24984799"/>
    </w:p>
    <w:bookmarkEnd w:id="35"/>
    <w:p w14:paraId="5B98614C" w14:textId="77777777" w:rsidR="00FB05E1" w:rsidRPr="001E7FC0" w:rsidRDefault="00FB05E1" w:rsidP="001E7FC0">
      <w:pPr>
        <w:widowControl w:val="0"/>
        <w:autoSpaceDE w:val="0"/>
        <w:autoSpaceDN w:val="0"/>
        <w:adjustRightInd w:val="0"/>
        <w:spacing w:after="0" w:line="240" w:lineRule="auto"/>
        <w:ind w:left="360"/>
        <w:rPr>
          <w:rFonts w:ascii="Arial Narrow" w:eastAsia="Times New Roman" w:hAnsi="Arial Narrow" w:cs="Arial"/>
          <w:b/>
          <w:sz w:val="24"/>
          <w:szCs w:val="24"/>
        </w:rPr>
      </w:pPr>
    </w:p>
    <w:p w14:paraId="223DB81A" w14:textId="5EE938F4" w:rsidR="00FB05E1" w:rsidRPr="001E7FC0" w:rsidRDefault="00FB05E1" w:rsidP="001E7FC0">
      <w:pPr>
        <w:widowControl w:val="0"/>
        <w:autoSpaceDE w:val="0"/>
        <w:autoSpaceDN w:val="0"/>
        <w:adjustRightInd w:val="0"/>
        <w:spacing w:after="0" w:line="240" w:lineRule="auto"/>
        <w:ind w:left="360" w:hanging="360"/>
        <w:rPr>
          <w:rFonts w:ascii="Arial Narrow" w:hAnsi="Arial Narrow" w:cs="Arial Narrow"/>
          <w:sz w:val="24"/>
          <w:szCs w:val="24"/>
        </w:rPr>
      </w:pPr>
      <w:r w:rsidRPr="001E7FC0">
        <w:rPr>
          <w:rFonts w:ascii="Arial Narrow" w:hAnsi="Arial Narrow" w:cs="Arial Narrow"/>
          <w:b/>
          <w:bCs/>
          <w:sz w:val="24"/>
          <w:szCs w:val="24"/>
        </w:rPr>
        <w:t>References</w:t>
      </w:r>
      <w:r w:rsidRPr="001E7FC0">
        <w:rPr>
          <w:rFonts w:ascii="Arial Narrow" w:hAnsi="Arial Narrow" w:cs="Arial Narrow"/>
          <w:sz w:val="24"/>
          <w:szCs w:val="24"/>
        </w:rPr>
        <w:t xml:space="preserve">: </w:t>
      </w:r>
      <w:r w:rsidRPr="001E7FC0">
        <w:rPr>
          <w:rFonts w:ascii="Arial Narrow" w:eastAsia="Times New Roman" w:hAnsi="Arial Narrow" w:cs="Arial"/>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t>See References under General Exhibit Information page 15 for additional guidelines.</w:t>
      </w:r>
    </w:p>
    <w:p w14:paraId="2638F8F4" w14:textId="77777777" w:rsidR="00FB05E1" w:rsidRPr="001E7FC0" w:rsidRDefault="00FB05E1" w:rsidP="001E7FC0">
      <w:pPr>
        <w:widowControl w:val="0"/>
        <w:autoSpaceDE w:val="0"/>
        <w:autoSpaceDN w:val="0"/>
        <w:adjustRightInd w:val="0"/>
        <w:spacing w:after="0" w:line="240" w:lineRule="auto"/>
        <w:ind w:left="360" w:hanging="360"/>
        <w:rPr>
          <w:rStyle w:val="Heading2Char"/>
          <w:rFonts w:ascii="Arial Narrow" w:eastAsiaTheme="minorHAnsi" w:hAnsi="Arial Narrow" w:cs="Arial Narrow"/>
          <w:b w:val="0"/>
          <w:bCs w:val="0"/>
          <w:sz w:val="24"/>
          <w:szCs w:val="24"/>
        </w:rPr>
      </w:pPr>
    </w:p>
    <w:p w14:paraId="4145DD78" w14:textId="7E09AF6C" w:rsidR="00FB05E1" w:rsidRPr="001E7FC0" w:rsidRDefault="00FB05E1" w:rsidP="001E7FC0">
      <w:pPr>
        <w:spacing w:after="0"/>
        <w:ind w:left="360" w:hanging="360"/>
        <w:rPr>
          <w:rFonts w:ascii="Arial Narrow" w:hAnsi="Arial Narrow" w:cs="Arial Narrow"/>
          <w:b/>
          <w:sz w:val="24"/>
          <w:szCs w:val="24"/>
        </w:rPr>
      </w:pPr>
      <w:r w:rsidRPr="001E7FC0">
        <w:rPr>
          <w:rFonts w:ascii="Arial Narrow" w:hAnsi="Arial Narrow" w:cs="Arial Narrow"/>
          <w:b/>
          <w:sz w:val="24"/>
          <w:szCs w:val="24"/>
        </w:rPr>
        <w:t>Exhibit Guidelines:</w:t>
      </w:r>
      <w:r w:rsidR="001E7FC0">
        <w:rPr>
          <w:rFonts w:ascii="Arial Narrow" w:hAnsi="Arial Narrow" w:cs="Arial Narrow"/>
          <w:b/>
          <w:sz w:val="24"/>
          <w:szCs w:val="24"/>
        </w:rPr>
        <w:t xml:space="preserve"> </w:t>
      </w:r>
      <w:r w:rsidRPr="001E7FC0">
        <w:rPr>
          <w:rFonts w:ascii="Arial Narrow" w:eastAsiaTheme="minorEastAsia" w:hAnsi="Arial Narrow"/>
          <w:sz w:val="24"/>
          <w:szCs w:val="24"/>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1E7FC0">
        <w:rPr>
          <w:rFonts w:ascii="Arial Narrow" w:eastAsiaTheme="minorEastAsia" w:hAnsi="Arial Narrow"/>
          <w:sz w:val="24"/>
          <w:szCs w:val="24"/>
        </w:rPr>
        <w:t>right hand</w:t>
      </w:r>
      <w:proofErr w:type="gramEnd"/>
      <w:r w:rsidRPr="001E7FC0">
        <w:rPr>
          <w:rFonts w:ascii="Arial Narrow" w:eastAsiaTheme="minorEastAsia" w:hAnsi="Arial Narrow"/>
          <w:sz w:val="24"/>
          <w:szCs w:val="24"/>
        </w:rPr>
        <w:t xml:space="preserve"> corner to place an exhibit tag provided by Purdue Extension staff.</w:t>
      </w:r>
    </w:p>
    <w:p w14:paraId="741DAFD9" w14:textId="77777777" w:rsidR="001E7FC0" w:rsidRDefault="001E7FC0" w:rsidP="001E7FC0">
      <w:pPr>
        <w:spacing w:after="0"/>
        <w:rPr>
          <w:rFonts w:ascii="Arial Narrow" w:eastAsiaTheme="minorEastAsia" w:hAnsi="Arial Narrow"/>
          <w:sz w:val="24"/>
          <w:szCs w:val="24"/>
        </w:rPr>
      </w:pPr>
    </w:p>
    <w:p w14:paraId="304E1644" w14:textId="549BB28D" w:rsidR="00FB05E1" w:rsidRPr="001E7FC0" w:rsidRDefault="00FB05E1" w:rsidP="001E7FC0">
      <w:pPr>
        <w:spacing w:after="0"/>
        <w:ind w:left="360"/>
        <w:rPr>
          <w:rFonts w:ascii="Arial Narrow" w:eastAsiaTheme="minorEastAsia" w:hAnsi="Arial Narrow"/>
          <w:sz w:val="24"/>
          <w:szCs w:val="24"/>
        </w:rPr>
      </w:pPr>
      <w:r w:rsidRPr="001E7FC0">
        <w:rPr>
          <w:rFonts w:ascii="Arial Narrow" w:eastAsiaTheme="minorEastAsia" w:hAnsi="Arial Narrow"/>
          <w:sz w:val="24"/>
          <w:szCs w:val="24"/>
        </w:rPr>
        <w:t>Judges evaluating exhibits should recognize individual differences and creativity, therefore using information in this document as a guide rather than a requirement.</w:t>
      </w:r>
    </w:p>
    <w:p w14:paraId="628386D7" w14:textId="77777777" w:rsidR="001E7FC0" w:rsidRDefault="001E7FC0" w:rsidP="001E7FC0">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3EB90818" w14:textId="31F015DD" w:rsidR="00FB05E1" w:rsidRPr="001E7FC0" w:rsidRDefault="00FB05E1" w:rsidP="001E7FC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1E7FC0">
        <w:rPr>
          <w:rFonts w:ascii="Arial Narrow" w:eastAsia="Times New Roman" w:hAnsi="Arial Narrow" w:cs="Arial"/>
          <w:sz w:val="24"/>
          <w:szCs w:val="24"/>
        </w:rPr>
        <w:t>Special Notes:</w:t>
      </w:r>
    </w:p>
    <w:p w14:paraId="46BCB2A1" w14:textId="77777777" w:rsidR="00FB05E1" w:rsidRPr="001E7FC0" w:rsidRDefault="00FB05E1" w:rsidP="00F07EBA">
      <w:pPr>
        <w:pStyle w:val="ListParagraph"/>
        <w:widowControl w:val="0"/>
        <w:numPr>
          <w:ilvl w:val="0"/>
          <w:numId w:val="61"/>
        </w:numPr>
        <w:autoSpaceDE w:val="0"/>
        <w:autoSpaceDN w:val="0"/>
        <w:adjustRightInd w:val="0"/>
        <w:rPr>
          <w:rFonts w:ascii="Arial Narrow" w:hAnsi="Arial Narrow"/>
          <w:sz w:val="24"/>
          <w:szCs w:val="24"/>
        </w:rPr>
      </w:pPr>
      <w:r w:rsidRPr="001E7FC0">
        <w:rPr>
          <w:rFonts w:ascii="Arial Narrow" w:hAnsi="Arial Narrow"/>
          <w:sz w:val="24"/>
          <w:szCs w:val="24"/>
        </w:rPr>
        <w:t xml:space="preserve">There are no age/grade specifications for beekeeping exhibits. No bee hives may be brought to the State Fair. </w:t>
      </w:r>
    </w:p>
    <w:p w14:paraId="04B3E9B5" w14:textId="77777777" w:rsidR="00FB05E1" w:rsidRPr="001E7FC0" w:rsidRDefault="00FB05E1" w:rsidP="00F07EBA">
      <w:pPr>
        <w:pStyle w:val="ListParagraph"/>
        <w:widowControl w:val="0"/>
        <w:numPr>
          <w:ilvl w:val="0"/>
          <w:numId w:val="61"/>
        </w:numPr>
        <w:autoSpaceDE w:val="0"/>
        <w:autoSpaceDN w:val="0"/>
        <w:adjustRightInd w:val="0"/>
        <w:rPr>
          <w:rFonts w:ascii="Arial Narrow" w:hAnsi="Arial Narrow"/>
          <w:sz w:val="24"/>
          <w:szCs w:val="24"/>
        </w:rPr>
      </w:pPr>
      <w:r w:rsidRPr="001E7FC0">
        <w:rPr>
          <w:rFonts w:ascii="Arial Narrow" w:hAnsi="Arial Narrow"/>
          <w:sz w:val="24"/>
          <w:szCs w:val="24"/>
        </w:rPr>
        <w:t xml:space="preserve">Honey water content will be measured. </w:t>
      </w:r>
    </w:p>
    <w:p w14:paraId="205292F0" w14:textId="77777777" w:rsidR="00FB05E1" w:rsidRPr="001E7FC0" w:rsidRDefault="00FB05E1" w:rsidP="00F07EBA">
      <w:pPr>
        <w:pStyle w:val="ListParagraph"/>
        <w:widowControl w:val="0"/>
        <w:numPr>
          <w:ilvl w:val="0"/>
          <w:numId w:val="61"/>
        </w:numPr>
        <w:autoSpaceDE w:val="0"/>
        <w:autoSpaceDN w:val="0"/>
        <w:adjustRightInd w:val="0"/>
        <w:rPr>
          <w:rFonts w:ascii="Arial Narrow" w:hAnsi="Arial Narrow"/>
          <w:sz w:val="24"/>
          <w:szCs w:val="24"/>
        </w:rPr>
      </w:pPr>
      <w:r w:rsidRPr="001E7FC0">
        <w:rPr>
          <w:rFonts w:ascii="Arial Narrow" w:hAnsi="Arial Narrow"/>
          <w:sz w:val="24"/>
          <w:szCs w:val="24"/>
        </w:rPr>
        <w:t xml:space="preserve">Fill level: the honey should be filled to the jar shoulder, not over, nor under </w:t>
      </w:r>
    </w:p>
    <w:p w14:paraId="42D3D46B" w14:textId="06E42535" w:rsidR="00FB05E1" w:rsidRPr="001E7FC0" w:rsidRDefault="00FB05E1" w:rsidP="00F07EBA">
      <w:pPr>
        <w:pStyle w:val="ListParagraph"/>
        <w:widowControl w:val="0"/>
        <w:numPr>
          <w:ilvl w:val="0"/>
          <w:numId w:val="61"/>
        </w:numPr>
        <w:autoSpaceDE w:val="0"/>
        <w:autoSpaceDN w:val="0"/>
        <w:adjustRightInd w:val="0"/>
        <w:rPr>
          <w:rFonts w:ascii="Arial Narrow" w:hAnsi="Arial Narrow"/>
          <w:sz w:val="24"/>
          <w:szCs w:val="24"/>
        </w:rPr>
      </w:pPr>
      <w:r w:rsidRPr="001E7FC0">
        <w:rPr>
          <w:rFonts w:ascii="Arial Narrow" w:hAnsi="Arial Narrow"/>
          <w:sz w:val="24"/>
          <w:szCs w:val="24"/>
        </w:rPr>
        <w:t xml:space="preserve">Chunk honey should go in a wide-mouth jar, preferably one specially made for chunk honey (see beekeeping catalogs). </w:t>
      </w:r>
    </w:p>
    <w:p w14:paraId="38036040" w14:textId="4C4D0C0B" w:rsidR="00FB05E1" w:rsidRPr="001E7FC0" w:rsidRDefault="00FB05E1" w:rsidP="00F07EBA">
      <w:pPr>
        <w:pStyle w:val="ListParagraph"/>
        <w:widowControl w:val="0"/>
        <w:numPr>
          <w:ilvl w:val="0"/>
          <w:numId w:val="61"/>
        </w:numPr>
        <w:autoSpaceDE w:val="0"/>
        <w:autoSpaceDN w:val="0"/>
        <w:adjustRightInd w:val="0"/>
        <w:rPr>
          <w:rFonts w:ascii="Arial Narrow" w:hAnsi="Arial Narrow"/>
          <w:sz w:val="24"/>
          <w:szCs w:val="24"/>
        </w:rPr>
      </w:pPr>
      <w:r w:rsidRPr="001E7FC0">
        <w:rPr>
          <w:rFonts w:ascii="Arial Narrow" w:hAnsi="Arial Narrow"/>
          <w:sz w:val="24"/>
          <w:szCs w:val="24"/>
        </w:rPr>
        <w:t xml:space="preserve">Be careful to distinguish "chunk honey"(comb in jar) from "cut comb" (comb only in box). Honey (including chunk, cut comb and comb) must be collected since the previous county fair. </w:t>
      </w:r>
    </w:p>
    <w:p w14:paraId="74904CE4" w14:textId="77777777" w:rsidR="00FB05E1" w:rsidRPr="001E7FC0" w:rsidRDefault="00FB05E1" w:rsidP="001E7FC0">
      <w:pPr>
        <w:spacing w:after="0"/>
        <w:ind w:firstLine="720"/>
        <w:rPr>
          <w:rFonts w:ascii="Arial Narrow" w:eastAsia="Calibri" w:hAnsi="Arial Narrow" w:cs="Calibri"/>
          <w:sz w:val="24"/>
          <w:szCs w:val="24"/>
        </w:rPr>
      </w:pPr>
    </w:p>
    <w:p w14:paraId="5EE2B845" w14:textId="77777777" w:rsidR="00FB05E1" w:rsidRPr="001E7FC0" w:rsidRDefault="00FB05E1" w:rsidP="001E7FC0">
      <w:pPr>
        <w:spacing w:after="0"/>
        <w:rPr>
          <w:rFonts w:ascii="Arial Narrow" w:hAnsi="Arial Narrow" w:cs="Arial Narrow"/>
          <w:b/>
          <w:bCs/>
          <w:sz w:val="24"/>
        </w:rPr>
      </w:pPr>
      <w:r w:rsidRPr="001E7FC0">
        <w:rPr>
          <w:rFonts w:ascii="Arial Narrow" w:hAnsi="Arial Narrow" w:cs="Arial Narrow"/>
          <w:b/>
          <w:sz w:val="24"/>
        </w:rPr>
        <w:t xml:space="preserve">Exhibit Class Guidelines: </w:t>
      </w:r>
    </w:p>
    <w:p w14:paraId="3AC40935" w14:textId="77777777" w:rsidR="00FB05E1" w:rsidRPr="001E7FC0" w:rsidRDefault="00FB05E1" w:rsidP="001E7FC0">
      <w:pPr>
        <w:spacing w:after="0"/>
        <w:rPr>
          <w:rStyle w:val="Heading2Char"/>
          <w:rFonts w:ascii="Arial Narrow" w:eastAsiaTheme="minorHAnsi" w:hAnsi="Arial Narrow"/>
          <w:bCs w:val="0"/>
          <w:sz w:val="24"/>
          <w:szCs w:val="24"/>
        </w:rPr>
      </w:pPr>
      <w:r w:rsidRPr="001E7FC0">
        <w:rPr>
          <w:rStyle w:val="Heading2Char"/>
          <w:rFonts w:ascii="Arial Narrow" w:eastAsiaTheme="minorHAnsi" w:hAnsi="Arial Narrow"/>
          <w:bCs w:val="0"/>
          <w:iCs/>
          <w:sz w:val="24"/>
          <w:szCs w:val="24"/>
        </w:rPr>
        <w:t>Educational Poster or Display (grades 3-12)</w:t>
      </w:r>
      <w:r w:rsidRPr="001E7FC0">
        <w:rPr>
          <w:rStyle w:val="Heading2Char"/>
          <w:rFonts w:ascii="Arial Narrow" w:eastAsiaTheme="minorHAnsi" w:hAnsi="Arial Narrow"/>
          <w:sz w:val="24"/>
          <w:szCs w:val="24"/>
        </w:rPr>
        <w:t xml:space="preserve"> </w:t>
      </w:r>
    </w:p>
    <w:p w14:paraId="1A847A98" w14:textId="4A9E653F" w:rsidR="00FB05E1" w:rsidRPr="001E7FC0" w:rsidRDefault="00FB05E1" w:rsidP="001E7FC0">
      <w:pPr>
        <w:spacing w:after="0"/>
        <w:ind w:left="450"/>
        <w:rPr>
          <w:rFonts w:ascii="Arial Narrow" w:eastAsia="Calibri Light" w:hAnsi="Arial Narrow" w:cstheme="minorHAnsi"/>
          <w:sz w:val="24"/>
          <w:szCs w:val="24"/>
        </w:rPr>
      </w:pPr>
      <w:r w:rsidRPr="001E7FC0">
        <w:rPr>
          <w:rFonts w:ascii="Arial Narrow" w:eastAsia="Calibri Light" w:hAnsi="Arial Narrow" w:cstheme="minorHAnsi"/>
          <w:sz w:val="24"/>
          <w:szCs w:val="24"/>
        </w:rPr>
        <w:lastRenderedPageBreak/>
        <w:t>Create an educational poster, notebook or display about any manual activity or on any beekeeping topic of choice that is age/grade appropriate.  Youth can also design and complete an independent study activity.</w:t>
      </w:r>
    </w:p>
    <w:p w14:paraId="7D7EE879" w14:textId="77777777" w:rsidR="001E7FC0" w:rsidRPr="0070206B" w:rsidRDefault="001E7FC0" w:rsidP="001E7FC0">
      <w:pPr>
        <w:spacing w:after="0"/>
        <w:rPr>
          <w:rStyle w:val="Heading2Char"/>
          <w:rFonts w:ascii="Arial Narrow" w:eastAsiaTheme="minorHAnsi" w:hAnsi="Arial Narrow"/>
          <w:b w:val="0"/>
          <w:bCs w:val="0"/>
          <w:iCs/>
          <w:sz w:val="24"/>
          <w:szCs w:val="24"/>
        </w:rPr>
      </w:pPr>
    </w:p>
    <w:p w14:paraId="675FE8F1" w14:textId="2498303A" w:rsidR="00FB05E1" w:rsidRPr="001E7FC0" w:rsidRDefault="00FB05E1" w:rsidP="001E7FC0">
      <w:pPr>
        <w:spacing w:after="0"/>
        <w:rPr>
          <w:rStyle w:val="Heading2Char"/>
          <w:rFonts w:ascii="Arial Narrow" w:eastAsiaTheme="minorHAnsi" w:hAnsi="Arial Narrow"/>
          <w:bCs w:val="0"/>
          <w:iCs/>
          <w:sz w:val="24"/>
          <w:szCs w:val="24"/>
        </w:rPr>
      </w:pPr>
      <w:r w:rsidRPr="001E7FC0">
        <w:rPr>
          <w:rStyle w:val="Heading2Char"/>
          <w:rFonts w:ascii="Arial Narrow" w:eastAsiaTheme="minorHAnsi" w:hAnsi="Arial Narrow"/>
          <w:bCs w:val="0"/>
          <w:iCs/>
          <w:sz w:val="24"/>
          <w:szCs w:val="24"/>
        </w:rPr>
        <w:t>Single Honey Product (grades 3-12)</w:t>
      </w:r>
    </w:p>
    <w:p w14:paraId="65784994" w14:textId="5116EE56" w:rsidR="00FB05E1" w:rsidRPr="001E7FC0" w:rsidRDefault="00FB05E1" w:rsidP="001E7FC0">
      <w:pPr>
        <w:spacing w:after="0"/>
        <w:ind w:left="720"/>
        <w:rPr>
          <w:rFonts w:ascii="Arial Narrow" w:hAnsi="Arial Narrow"/>
          <w:sz w:val="24"/>
          <w:szCs w:val="24"/>
        </w:rPr>
      </w:pPr>
      <w:r w:rsidRPr="001E7FC0">
        <w:rPr>
          <w:rFonts w:ascii="Arial Narrow" w:hAnsi="Arial Narrow"/>
          <w:sz w:val="24"/>
          <w:szCs w:val="24"/>
        </w:rPr>
        <w:t>Exhibit one of the following:</w:t>
      </w:r>
    </w:p>
    <w:p w14:paraId="52AB9F69" w14:textId="39E097EB" w:rsidR="00FB05E1" w:rsidRPr="001E7FC0" w:rsidRDefault="00FB05E1" w:rsidP="00F07EBA">
      <w:pPr>
        <w:pStyle w:val="ListParagraph"/>
        <w:numPr>
          <w:ilvl w:val="0"/>
          <w:numId w:val="59"/>
        </w:numPr>
        <w:ind w:left="1440" w:right="360"/>
        <w:rPr>
          <w:rFonts w:ascii="Arial Narrow" w:hAnsi="Arial Narrow"/>
          <w:sz w:val="24"/>
          <w:szCs w:val="24"/>
        </w:rPr>
      </w:pPr>
      <w:r w:rsidRPr="001E7FC0">
        <w:rPr>
          <w:rFonts w:ascii="Arial Narrow" w:hAnsi="Arial Narrow"/>
          <w:sz w:val="24"/>
          <w:szCs w:val="24"/>
        </w:rPr>
        <w:t>Extracted honey - 2 one-pound jars, shown in glass or clear plastic, screw-top jars holding 1 pound of honey each.</w:t>
      </w:r>
    </w:p>
    <w:p w14:paraId="1D0F6786" w14:textId="0D66B65A" w:rsidR="00FB05E1" w:rsidRPr="001E7FC0" w:rsidRDefault="00FB05E1" w:rsidP="00F07EBA">
      <w:pPr>
        <w:pStyle w:val="ListParagraph"/>
        <w:numPr>
          <w:ilvl w:val="0"/>
          <w:numId w:val="59"/>
        </w:numPr>
        <w:spacing w:before="120"/>
        <w:ind w:left="1440" w:right="360"/>
        <w:rPr>
          <w:rFonts w:ascii="Arial Narrow" w:hAnsi="Arial Narrow"/>
          <w:sz w:val="24"/>
          <w:szCs w:val="24"/>
        </w:rPr>
      </w:pPr>
      <w:r w:rsidRPr="001E7FC0">
        <w:rPr>
          <w:rFonts w:ascii="Arial Narrow" w:hAnsi="Arial Narrow"/>
          <w:sz w:val="24"/>
          <w:szCs w:val="24"/>
        </w:rPr>
        <w:t>Chunk honey (comb in jar)- 2 one-pound jars</w:t>
      </w:r>
      <w:r w:rsidR="00BF7255">
        <w:rPr>
          <w:rFonts w:ascii="Arial Narrow" w:hAnsi="Arial Narrow"/>
          <w:sz w:val="24"/>
          <w:szCs w:val="24"/>
        </w:rPr>
        <w:t xml:space="preserve"> </w:t>
      </w:r>
      <w:r w:rsidRPr="001E7FC0">
        <w:rPr>
          <w:rFonts w:ascii="Arial Narrow" w:hAnsi="Arial Narrow"/>
          <w:sz w:val="24"/>
          <w:szCs w:val="24"/>
        </w:rPr>
        <w:t>(wide-mouth glass or clear plastic).</w:t>
      </w:r>
    </w:p>
    <w:p w14:paraId="22569163" w14:textId="4409E62A" w:rsidR="001E7FC0" w:rsidRPr="00403059" w:rsidRDefault="00FB05E1" w:rsidP="00F07EBA">
      <w:pPr>
        <w:pStyle w:val="ListParagraph"/>
        <w:numPr>
          <w:ilvl w:val="0"/>
          <w:numId w:val="59"/>
        </w:numPr>
        <w:spacing w:before="120"/>
        <w:ind w:left="1440" w:right="360"/>
        <w:rPr>
          <w:rStyle w:val="Heading2Char"/>
          <w:rFonts w:ascii="Arial Narrow" w:eastAsia="Times" w:hAnsi="Arial Narrow" w:cs="Times New Roman"/>
          <w:b w:val="0"/>
          <w:sz w:val="24"/>
          <w:szCs w:val="24"/>
        </w:rPr>
      </w:pPr>
      <w:r w:rsidRPr="001E7FC0">
        <w:rPr>
          <w:rFonts w:ascii="Arial Narrow" w:hAnsi="Arial Narrow"/>
          <w:sz w:val="24"/>
          <w:szCs w:val="24"/>
        </w:rPr>
        <w:t>Cut-comb honey - 2 one- pound boxes (These are usually 4 1/2" x 4 1/2" in size).</w:t>
      </w:r>
    </w:p>
    <w:p w14:paraId="7C632C83" w14:textId="77777777" w:rsidR="00BF7255" w:rsidRDefault="00BF7255" w:rsidP="001E7FC0">
      <w:pPr>
        <w:spacing w:after="0"/>
        <w:rPr>
          <w:rStyle w:val="Heading2Char"/>
          <w:rFonts w:ascii="Arial Narrow" w:eastAsiaTheme="minorHAnsi" w:hAnsi="Arial Narrow"/>
          <w:bCs w:val="0"/>
          <w:iCs/>
          <w:sz w:val="24"/>
          <w:szCs w:val="24"/>
        </w:rPr>
      </w:pPr>
    </w:p>
    <w:p w14:paraId="5CF3B585" w14:textId="386E5943" w:rsidR="00FB05E1" w:rsidRPr="001E7FC0" w:rsidRDefault="00FB05E1" w:rsidP="001E7FC0">
      <w:pPr>
        <w:spacing w:after="0"/>
        <w:rPr>
          <w:rStyle w:val="Heading2Char"/>
          <w:rFonts w:ascii="Arial Narrow" w:eastAsiaTheme="minorHAnsi" w:hAnsi="Arial Narrow"/>
          <w:bCs w:val="0"/>
          <w:iCs/>
          <w:sz w:val="24"/>
          <w:szCs w:val="24"/>
        </w:rPr>
      </w:pPr>
      <w:r w:rsidRPr="001E7FC0">
        <w:rPr>
          <w:rStyle w:val="Heading2Char"/>
          <w:rFonts w:ascii="Arial Narrow" w:eastAsiaTheme="minorHAnsi" w:hAnsi="Arial Narrow"/>
          <w:bCs w:val="0"/>
          <w:iCs/>
          <w:sz w:val="24"/>
          <w:szCs w:val="24"/>
        </w:rPr>
        <w:t>Two Honey Products (grades 3-12)</w:t>
      </w:r>
    </w:p>
    <w:p w14:paraId="0C879FF0" w14:textId="3E86A720" w:rsidR="00FB05E1" w:rsidRPr="001E7FC0" w:rsidRDefault="00FB05E1" w:rsidP="001E7FC0">
      <w:pPr>
        <w:spacing w:after="0"/>
        <w:ind w:left="720"/>
        <w:rPr>
          <w:rFonts w:ascii="Arial Narrow" w:hAnsi="Arial Narrow"/>
          <w:sz w:val="24"/>
          <w:szCs w:val="24"/>
        </w:rPr>
      </w:pPr>
      <w:r w:rsidRPr="001E7FC0">
        <w:rPr>
          <w:rFonts w:ascii="Arial Narrow" w:hAnsi="Arial Narrow"/>
          <w:sz w:val="24"/>
          <w:szCs w:val="24"/>
        </w:rPr>
        <w:t>Exhibit two of the four kinds of honey listed below.</w:t>
      </w:r>
    </w:p>
    <w:p w14:paraId="4A0F6DE3" w14:textId="51758E1A" w:rsidR="00FB05E1" w:rsidRPr="001E7FC0" w:rsidRDefault="00FB05E1" w:rsidP="00F07EBA">
      <w:pPr>
        <w:pStyle w:val="ListParagraph"/>
        <w:numPr>
          <w:ilvl w:val="0"/>
          <w:numId w:val="60"/>
        </w:numPr>
        <w:ind w:left="1440" w:right="360"/>
        <w:rPr>
          <w:rFonts w:ascii="Arial Narrow" w:hAnsi="Arial Narrow"/>
          <w:sz w:val="24"/>
          <w:szCs w:val="24"/>
        </w:rPr>
      </w:pPr>
      <w:r w:rsidRPr="001E7FC0">
        <w:rPr>
          <w:rFonts w:ascii="Arial Narrow" w:hAnsi="Arial Narrow"/>
          <w:sz w:val="24"/>
          <w:szCs w:val="24"/>
        </w:rPr>
        <w:t>Extracted Honey - 2 one-pound jars (glass or clear plastic).</w:t>
      </w:r>
    </w:p>
    <w:p w14:paraId="4CF7840B" w14:textId="77777777" w:rsidR="00FB05E1" w:rsidRPr="001E7FC0" w:rsidRDefault="00FB05E1" w:rsidP="00F07EBA">
      <w:pPr>
        <w:pStyle w:val="ListParagraph"/>
        <w:numPr>
          <w:ilvl w:val="0"/>
          <w:numId w:val="60"/>
        </w:numPr>
        <w:spacing w:before="120"/>
        <w:ind w:left="1440" w:right="360"/>
        <w:rPr>
          <w:rFonts w:ascii="Arial Narrow" w:hAnsi="Arial Narrow"/>
          <w:sz w:val="24"/>
          <w:szCs w:val="24"/>
        </w:rPr>
      </w:pPr>
      <w:r w:rsidRPr="001E7FC0">
        <w:rPr>
          <w:rFonts w:ascii="Arial Narrow" w:hAnsi="Arial Narrow"/>
          <w:sz w:val="24"/>
          <w:szCs w:val="24"/>
        </w:rPr>
        <w:t>Chunk Honey (comb in jar) - 2 one-pound jars (wide-mouth - glass or clear plastic).</w:t>
      </w:r>
    </w:p>
    <w:p w14:paraId="4E916706" w14:textId="24C50711" w:rsidR="00FB05E1" w:rsidRPr="001E7FC0" w:rsidRDefault="00FB05E1" w:rsidP="00F07EBA">
      <w:pPr>
        <w:pStyle w:val="ListParagraph"/>
        <w:numPr>
          <w:ilvl w:val="0"/>
          <w:numId w:val="60"/>
        </w:numPr>
        <w:spacing w:before="120"/>
        <w:ind w:left="1440" w:right="360"/>
        <w:rPr>
          <w:rFonts w:ascii="Arial Narrow" w:hAnsi="Arial Narrow"/>
          <w:sz w:val="24"/>
          <w:szCs w:val="24"/>
        </w:rPr>
      </w:pPr>
      <w:r w:rsidRPr="001E7FC0">
        <w:rPr>
          <w:rFonts w:ascii="Arial Narrow" w:hAnsi="Arial Narrow"/>
          <w:sz w:val="24"/>
          <w:szCs w:val="24"/>
        </w:rPr>
        <w:t>Cut-comb Honey - 2 one-pound boxes. Boxes are usually 4 1/2" x 4 1/2"</w:t>
      </w:r>
    </w:p>
    <w:p w14:paraId="291C9020" w14:textId="359AB5D8" w:rsidR="00D31550" w:rsidRPr="000D029D" w:rsidRDefault="000D029D" w:rsidP="00F07EBA">
      <w:pPr>
        <w:pStyle w:val="ListParagraph"/>
        <w:numPr>
          <w:ilvl w:val="0"/>
          <w:numId w:val="60"/>
        </w:numPr>
        <w:spacing w:before="120"/>
        <w:ind w:left="1440" w:right="360"/>
        <w:rPr>
          <w:sz w:val="24"/>
          <w:szCs w:val="24"/>
        </w:rPr>
      </w:pPr>
      <w:r>
        <w:rPr>
          <w:rFonts w:ascii="Arial Narrow" w:hAnsi="Arial Narrow"/>
          <w:noProof/>
          <w:sz w:val="24"/>
          <w:szCs w:val="24"/>
        </w:rPr>
        <mc:AlternateContent>
          <mc:Choice Requires="wps">
            <w:drawing>
              <wp:anchor distT="0" distB="0" distL="114300" distR="114300" simplePos="0" relativeHeight="251669504" behindDoc="0" locked="0" layoutInCell="1" allowOverlap="1" wp14:anchorId="138C2399" wp14:editId="11D31FB2">
                <wp:simplePos x="0" y="0"/>
                <wp:positionH relativeFrom="margin">
                  <wp:posOffset>-304800</wp:posOffset>
                </wp:positionH>
                <wp:positionV relativeFrom="paragraph">
                  <wp:posOffset>384810</wp:posOffset>
                </wp:positionV>
                <wp:extent cx="6657975" cy="2857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D9D83" id="Straight Connector 7" o:spid="_x0000_s1026" style="position:absolute;flip:y;z-index:251669504;visibility:visible;mso-wrap-style:square;mso-wrap-distance-left:9pt;mso-wrap-distance-top:0;mso-wrap-distance-right:9pt;mso-wrap-distance-bottom:0;mso-position-horizontal:absolute;mso-position-horizontal-relative:margin;mso-position-vertical:absolute;mso-position-vertical-relative:text" from="-24pt,30.3pt" to="500.2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" strokecolor="#aeaaaa [2414]" strokeweight=".5pt">
                <v:stroke joinstyle="miter"/>
                <w10:wrap anchorx="margin"/>
              </v:line>
            </w:pict>
          </mc:Fallback>
        </mc:AlternateContent>
      </w:r>
      <w:r w:rsidR="00FB05E1" w:rsidRPr="001E7FC0">
        <w:rPr>
          <w:rFonts w:ascii="Arial Narrow" w:hAnsi="Arial Narrow"/>
          <w:sz w:val="24"/>
          <w:szCs w:val="24"/>
        </w:rPr>
        <w:t>Comb Honey - 2 sections (honey built by bees in frames of wood commonly called "sections." Boxes are usually 4 1/2" x 4 1/2" in size).</w:t>
      </w:r>
      <w:bookmarkEnd w:id="34"/>
    </w:p>
    <w:p w14:paraId="4B978431" w14:textId="77777777" w:rsidR="0098637A" w:rsidRDefault="0098637A" w:rsidP="00403059">
      <w:pPr>
        <w:widowControl w:val="0"/>
        <w:autoSpaceDE w:val="0"/>
        <w:autoSpaceDN w:val="0"/>
        <w:adjustRightInd w:val="0"/>
        <w:spacing w:after="0" w:line="240" w:lineRule="auto"/>
        <w:jc w:val="center"/>
        <w:rPr>
          <w:rFonts w:ascii="Arial Narrow" w:eastAsia="Times New Roman" w:hAnsi="Arial Narrow" w:cs="Arial"/>
          <w:b/>
          <w:sz w:val="24"/>
          <w:szCs w:val="24"/>
        </w:rPr>
      </w:pPr>
    </w:p>
    <w:p w14:paraId="5585F89B" w14:textId="12225EB2" w:rsidR="008E46B6" w:rsidRPr="00552161" w:rsidRDefault="008E46B6" w:rsidP="00403059">
      <w:pPr>
        <w:widowControl w:val="0"/>
        <w:autoSpaceDE w:val="0"/>
        <w:autoSpaceDN w:val="0"/>
        <w:adjustRightInd w:val="0"/>
        <w:spacing w:after="0" w:line="240" w:lineRule="auto"/>
        <w:jc w:val="center"/>
        <w:rPr>
          <w:rFonts w:ascii="Arial Narrow" w:eastAsia="Times New Roman" w:hAnsi="Arial Narrow" w:cs="Arial"/>
          <w:b/>
          <w:sz w:val="24"/>
          <w:szCs w:val="24"/>
        </w:rPr>
      </w:pPr>
      <w:r>
        <w:rPr>
          <w:rFonts w:ascii="Arial Narrow" w:eastAsia="Times New Roman" w:hAnsi="Arial Narrow" w:cs="Arial"/>
          <w:b/>
          <w:sz w:val="24"/>
          <w:szCs w:val="24"/>
        </w:rPr>
        <w:t>BICYCLE (County Only Project</w:t>
      </w:r>
      <w:r w:rsidRPr="00552161">
        <w:rPr>
          <w:rFonts w:ascii="Arial Narrow" w:eastAsia="Times New Roman" w:hAnsi="Arial Narrow" w:cs="Arial"/>
          <w:b/>
          <w:sz w:val="24"/>
          <w:szCs w:val="24"/>
        </w:rPr>
        <w:t>)</w:t>
      </w:r>
    </w:p>
    <w:p w14:paraId="6895C921" w14:textId="1E5D6A04" w:rsidR="008E46B6" w:rsidRPr="008E46B6" w:rsidRDefault="008E46B6" w:rsidP="008E46B6">
      <w:pPr>
        <w:spacing w:after="0"/>
        <w:rPr>
          <w:rFonts w:cstheme="minorHAnsi"/>
        </w:rPr>
      </w:pPr>
      <w:r w:rsidRPr="00552161">
        <w:rPr>
          <w:rFonts w:ascii="Arial Narrow" w:eastAsia="Times New Roman" w:hAnsi="Arial Narrow" w:cs="Arial"/>
          <w:b/>
          <w:sz w:val="24"/>
          <w:szCs w:val="24"/>
        </w:rPr>
        <w:t>Exhibit Introduction:</w:t>
      </w:r>
      <w:r w:rsidRPr="00552161">
        <w:rPr>
          <w:rFonts w:ascii="Arial Narrow" w:eastAsia="Times New Roman" w:hAnsi="Arial Narrow" w:cs="Arial"/>
          <w:sz w:val="24"/>
          <w:szCs w:val="24"/>
        </w:rPr>
        <w:t xml:space="preserve"> </w:t>
      </w:r>
      <w:r w:rsidRPr="003D0F79">
        <w:rPr>
          <w:rStyle w:val="Heading2Char"/>
          <w:rFonts w:ascii="Arial Narrow" w:eastAsiaTheme="minorEastAsia" w:hAnsi="Arial Narrow" w:cstheme="minorBidi"/>
          <w:b w:val="0"/>
          <w:sz w:val="24"/>
          <w:szCs w:val="24"/>
        </w:rPr>
        <w:t>The 4-H bicycle project teaches safe riding habits.</w:t>
      </w:r>
    </w:p>
    <w:p w14:paraId="72842664" w14:textId="77777777" w:rsidR="00B264F7" w:rsidRDefault="00B264F7" w:rsidP="008E46B6">
      <w:pPr>
        <w:spacing w:after="0" w:line="240" w:lineRule="auto"/>
        <w:rPr>
          <w:rFonts w:ascii="Arial Narrow" w:eastAsia="Times New Roman" w:hAnsi="Arial Narrow" w:cs="Arial"/>
          <w:b/>
          <w:sz w:val="24"/>
          <w:szCs w:val="24"/>
        </w:rPr>
      </w:pPr>
    </w:p>
    <w:p w14:paraId="5551DB64" w14:textId="163E63B7" w:rsidR="008E46B6" w:rsidRPr="00552161" w:rsidRDefault="008E46B6" w:rsidP="008E46B6">
      <w:pPr>
        <w:spacing w:after="0" w:line="240" w:lineRule="auto"/>
        <w:rPr>
          <w:rFonts w:ascii="Arial Narrow" w:eastAsiaTheme="minorEastAsia" w:hAnsi="Arial Narrow"/>
          <w:bCs/>
        </w:rPr>
      </w:pPr>
      <w:r w:rsidRPr="00552161">
        <w:rPr>
          <w:rFonts w:ascii="Arial Narrow" w:eastAsia="Times New Roman" w:hAnsi="Arial Narrow" w:cs="Arial"/>
          <w:b/>
          <w:sz w:val="24"/>
          <w:szCs w:val="24"/>
        </w:rPr>
        <w:t xml:space="preserve">State Fair Entries: </w:t>
      </w:r>
      <w:r w:rsidRPr="003D0F79">
        <w:rPr>
          <w:rStyle w:val="Heading2Char"/>
          <w:rFonts w:ascii="Arial Narrow" w:eastAsiaTheme="minorEastAsia" w:hAnsi="Arial Narrow" w:cstheme="minorBidi"/>
          <w:b w:val="0"/>
          <w:sz w:val="24"/>
          <w:szCs w:val="24"/>
        </w:rPr>
        <w:t>No state fair entries.</w:t>
      </w:r>
    </w:p>
    <w:p w14:paraId="405A7474" w14:textId="77777777" w:rsidR="008E46B6" w:rsidRPr="00552161" w:rsidRDefault="008E46B6" w:rsidP="008E46B6">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693259E9" w14:textId="066BCD88" w:rsidR="008E46B6" w:rsidRPr="00552161" w:rsidRDefault="008E46B6" w:rsidP="008E46B6">
      <w:pPr>
        <w:widowControl w:val="0"/>
        <w:autoSpaceDE w:val="0"/>
        <w:autoSpaceDN w:val="0"/>
        <w:adjustRightInd w:val="0"/>
        <w:spacing w:after="0" w:line="240" w:lineRule="auto"/>
        <w:ind w:left="360" w:hanging="360"/>
        <w:rPr>
          <w:rFonts w:ascii="Arial Narrow" w:hAnsi="Arial Narrow" w:cs="Arial Narrow"/>
          <w:sz w:val="24"/>
          <w:szCs w:val="24"/>
        </w:rPr>
      </w:pPr>
      <w:r w:rsidRPr="00552161">
        <w:rPr>
          <w:rFonts w:ascii="Arial Narrow" w:eastAsia="Times New Roman" w:hAnsi="Arial Narrow" w:cs="Arial"/>
          <w:b/>
          <w:sz w:val="24"/>
          <w:szCs w:val="24"/>
        </w:rPr>
        <w:t xml:space="preserve">Manual Information: </w:t>
      </w:r>
      <w:r w:rsidR="00CA647A">
        <w:rPr>
          <w:rFonts w:ascii="Arial Narrow" w:eastAsia="Times New Roman" w:hAnsi="Arial Narrow" w:cs="Arial"/>
          <w:sz w:val="24"/>
          <w:szCs w:val="24"/>
        </w:rPr>
        <w:t>See page 12 for project manual information. Project Manual completion is not a requirement.</w:t>
      </w:r>
    </w:p>
    <w:p w14:paraId="4BB01C55" w14:textId="77777777" w:rsidR="008E46B6" w:rsidRDefault="008E46B6" w:rsidP="008E46B6">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3E3BB6CE" w14:textId="5F3528E7" w:rsidR="008E46B6" w:rsidRPr="00552161" w:rsidRDefault="008E46B6" w:rsidP="008E46B6">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552161">
        <w:rPr>
          <w:rFonts w:ascii="Arial Narrow" w:eastAsia="Times New Roman" w:hAnsi="Arial Narrow" w:cs="Arial"/>
          <w:b/>
          <w:sz w:val="24"/>
          <w:szCs w:val="24"/>
        </w:rPr>
        <w:t>References</w:t>
      </w:r>
      <w:r w:rsidRPr="00552161">
        <w:rPr>
          <w:rFonts w:ascii="Arial Narrow" w:eastAsia="Times New Roman" w:hAnsi="Arial Narrow" w:cs="Arial"/>
          <w:sz w:val="24"/>
          <w:szCs w:val="24"/>
        </w:rPr>
        <w:t xml:space="preserve">: 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t>See References under General Exhibit Information page 15 for additional guidelines.</w:t>
      </w:r>
    </w:p>
    <w:p w14:paraId="13E0D315" w14:textId="77777777" w:rsidR="008E46B6" w:rsidRPr="00552161" w:rsidRDefault="008E46B6" w:rsidP="008E46B6">
      <w:pPr>
        <w:widowControl w:val="0"/>
        <w:autoSpaceDE w:val="0"/>
        <w:autoSpaceDN w:val="0"/>
        <w:adjustRightInd w:val="0"/>
        <w:spacing w:after="0" w:line="240" w:lineRule="auto"/>
        <w:rPr>
          <w:rFonts w:ascii="Arial Narrow" w:eastAsia="Times New Roman" w:hAnsi="Arial Narrow" w:cs="Arial"/>
          <w:b/>
          <w:sz w:val="24"/>
          <w:szCs w:val="24"/>
        </w:rPr>
      </w:pPr>
    </w:p>
    <w:p w14:paraId="330E82BA" w14:textId="1B7F8528" w:rsidR="008E46B6" w:rsidRPr="00552161" w:rsidRDefault="008E46B6" w:rsidP="008E46B6">
      <w:pPr>
        <w:spacing w:after="0" w:line="240" w:lineRule="auto"/>
        <w:rPr>
          <w:rFonts w:ascii="Arial Narrow" w:eastAsiaTheme="minorEastAsia" w:hAnsi="Arial Narrow"/>
        </w:rPr>
      </w:pPr>
      <w:r w:rsidRPr="00552161">
        <w:rPr>
          <w:rFonts w:ascii="Arial Narrow" w:eastAsia="Times New Roman" w:hAnsi="Arial Narrow" w:cs="Arial"/>
          <w:b/>
          <w:sz w:val="24"/>
          <w:szCs w:val="24"/>
        </w:rPr>
        <w:t>Overall Exhibit Guidelines:</w:t>
      </w:r>
      <w:r w:rsidRPr="00552161">
        <w:rPr>
          <w:rFonts w:ascii="Arial Narrow" w:eastAsia="Times New Roman" w:hAnsi="Arial Narrow" w:cs="Arial"/>
          <w:sz w:val="24"/>
          <w:szCs w:val="24"/>
        </w:rPr>
        <w:t xml:space="preserve"> </w:t>
      </w:r>
      <w:r w:rsidRPr="008E46B6">
        <w:rPr>
          <w:rFonts w:ascii="Arial Narrow" w:eastAsiaTheme="minorEastAsia" w:hAnsi="Arial Narrow"/>
          <w:sz w:val="24"/>
          <w:szCs w:val="24"/>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8E46B6">
        <w:rPr>
          <w:rFonts w:ascii="Arial Narrow" w:eastAsiaTheme="minorEastAsia" w:hAnsi="Arial Narrow"/>
          <w:sz w:val="24"/>
          <w:szCs w:val="24"/>
        </w:rPr>
        <w:t>right hand</w:t>
      </w:r>
      <w:proofErr w:type="gramEnd"/>
      <w:r w:rsidRPr="008E46B6">
        <w:rPr>
          <w:rFonts w:ascii="Arial Narrow" w:eastAsiaTheme="minorEastAsia" w:hAnsi="Arial Narrow"/>
          <w:sz w:val="24"/>
          <w:szCs w:val="24"/>
        </w:rPr>
        <w:t xml:space="preserve"> corner to place an exhibit tag provided by Purdue Extension staff.</w:t>
      </w:r>
      <w:r w:rsidR="00670818">
        <w:rPr>
          <w:rFonts w:ascii="Arial Narrow" w:eastAsiaTheme="minorEastAsia" w:hAnsi="Arial Narrow"/>
          <w:sz w:val="24"/>
          <w:szCs w:val="24"/>
        </w:rPr>
        <w:t xml:space="preserve"> </w:t>
      </w:r>
    </w:p>
    <w:p w14:paraId="112994AF" w14:textId="77777777" w:rsidR="008E46B6" w:rsidRDefault="008E46B6" w:rsidP="008E46B6">
      <w:pPr>
        <w:spacing w:after="0" w:line="240" w:lineRule="auto"/>
        <w:ind w:firstLine="720"/>
        <w:rPr>
          <w:rFonts w:ascii="Arial Narrow" w:eastAsiaTheme="minorEastAsia" w:hAnsi="Arial Narrow"/>
        </w:rPr>
      </w:pPr>
    </w:p>
    <w:p w14:paraId="59C8B2B3" w14:textId="67465B4D" w:rsidR="008E46B6" w:rsidRPr="00AC4E76" w:rsidRDefault="008E46B6" w:rsidP="00AC4E76">
      <w:pPr>
        <w:spacing w:after="0" w:line="240" w:lineRule="auto"/>
        <w:rPr>
          <w:rFonts w:ascii="Arial Narrow" w:eastAsiaTheme="minorEastAsia" w:hAnsi="Arial Narrow"/>
          <w:sz w:val="24"/>
          <w:szCs w:val="24"/>
        </w:rPr>
      </w:pPr>
      <w:r w:rsidRPr="00AC4E76">
        <w:rPr>
          <w:rFonts w:ascii="Arial Narrow" w:eastAsiaTheme="minorEastAsia" w:hAnsi="Arial Narrow"/>
          <w:sz w:val="24"/>
          <w:szCs w:val="24"/>
        </w:rPr>
        <w:t>Judges evaluating exhibits should recognize individual differences and creativity, therefore using information in this document as a guide rather than a requirement.</w:t>
      </w:r>
    </w:p>
    <w:p w14:paraId="326156CF" w14:textId="77777777" w:rsidR="00403059" w:rsidRDefault="00403059" w:rsidP="00AC4E76">
      <w:pPr>
        <w:widowControl w:val="0"/>
        <w:autoSpaceDE w:val="0"/>
        <w:autoSpaceDN w:val="0"/>
        <w:adjustRightInd w:val="0"/>
        <w:spacing w:after="0" w:line="240" w:lineRule="auto"/>
        <w:rPr>
          <w:rFonts w:ascii="Arial Narrow" w:eastAsia="Times New Roman" w:hAnsi="Arial Narrow" w:cs="Arial"/>
          <w:b/>
          <w:sz w:val="24"/>
          <w:szCs w:val="24"/>
          <w:u w:val="single"/>
        </w:rPr>
      </w:pPr>
    </w:p>
    <w:p w14:paraId="56368007" w14:textId="1426DFB8" w:rsidR="008E46B6" w:rsidRPr="00552161" w:rsidRDefault="008E46B6" w:rsidP="008E46B6">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552161">
        <w:rPr>
          <w:rFonts w:ascii="Arial Narrow" w:eastAsia="Times New Roman" w:hAnsi="Arial Narrow" w:cs="Arial"/>
          <w:b/>
          <w:sz w:val="24"/>
          <w:szCs w:val="24"/>
          <w:u w:val="single"/>
        </w:rPr>
        <w:t>Beginner (</w:t>
      </w:r>
      <w:r w:rsidRPr="00552161">
        <w:rPr>
          <w:rFonts w:ascii="Arial Narrow" w:eastAsia="Times New Roman" w:hAnsi="Arial Narrow" w:cs="Arial"/>
          <w:b/>
          <w:bCs/>
          <w:sz w:val="24"/>
          <w:szCs w:val="24"/>
          <w:u w:val="single"/>
        </w:rPr>
        <w:t>Grades 3-5 suggested)</w:t>
      </w:r>
    </w:p>
    <w:p w14:paraId="73A71687" w14:textId="77777777" w:rsidR="008E46B6" w:rsidRPr="008E46B6" w:rsidRDefault="008E46B6" w:rsidP="00AC4E76">
      <w:pPr>
        <w:ind w:left="360"/>
        <w:rPr>
          <w:rFonts w:ascii="Arial Narrow" w:eastAsia="Calibri Light" w:hAnsi="Arial Narrow" w:cstheme="minorHAnsi"/>
          <w:sz w:val="24"/>
          <w:szCs w:val="24"/>
        </w:rPr>
      </w:pPr>
      <w:r w:rsidRPr="008E46B6">
        <w:rPr>
          <w:rFonts w:ascii="Arial Narrow" w:eastAsia="Calibri Light" w:hAnsi="Arial Narrow" w:cstheme="minorHAnsi"/>
          <w:sz w:val="24"/>
          <w:szCs w:val="24"/>
        </w:rPr>
        <w:t>Create an educational poster, notebook or display about a bicycle topic of choice that is age/grade appropriate.</w:t>
      </w:r>
    </w:p>
    <w:p w14:paraId="6FEF28BB" w14:textId="77777777" w:rsidR="008E46B6" w:rsidRPr="00552161" w:rsidRDefault="008E46B6" w:rsidP="008E46B6">
      <w:pPr>
        <w:widowControl w:val="0"/>
        <w:autoSpaceDE w:val="0"/>
        <w:autoSpaceDN w:val="0"/>
        <w:adjustRightInd w:val="0"/>
        <w:spacing w:after="0" w:line="240" w:lineRule="auto"/>
        <w:ind w:left="360" w:hanging="360"/>
        <w:rPr>
          <w:rFonts w:ascii="Arial Narrow" w:eastAsia="Times New Roman" w:hAnsi="Arial Narrow" w:cs="Arial"/>
          <w:b/>
          <w:bCs/>
          <w:sz w:val="24"/>
          <w:szCs w:val="24"/>
          <w:u w:val="single"/>
        </w:rPr>
      </w:pPr>
      <w:r w:rsidRPr="00552161">
        <w:rPr>
          <w:rFonts w:ascii="Arial Narrow" w:eastAsia="Times New Roman" w:hAnsi="Arial Narrow" w:cs="Arial"/>
          <w:b/>
          <w:sz w:val="24"/>
          <w:szCs w:val="24"/>
          <w:u w:val="single"/>
        </w:rPr>
        <w:t>Intermediate (</w:t>
      </w:r>
      <w:r w:rsidRPr="00552161">
        <w:rPr>
          <w:rFonts w:ascii="Arial Narrow" w:eastAsia="Times New Roman" w:hAnsi="Arial Narrow" w:cs="Arial"/>
          <w:b/>
          <w:bCs/>
          <w:sz w:val="24"/>
          <w:szCs w:val="24"/>
          <w:u w:val="single"/>
        </w:rPr>
        <w:t>Grades 6-8 suggested)</w:t>
      </w:r>
    </w:p>
    <w:p w14:paraId="75CF54DC" w14:textId="77777777" w:rsidR="008E46B6" w:rsidRPr="00AC4E76" w:rsidRDefault="008E46B6" w:rsidP="00AC4E76">
      <w:pPr>
        <w:ind w:left="360"/>
        <w:rPr>
          <w:rFonts w:eastAsia="Calibri Light"/>
          <w:b/>
        </w:rPr>
      </w:pPr>
      <w:r w:rsidRPr="008E46B6">
        <w:rPr>
          <w:rFonts w:ascii="Arial Narrow" w:eastAsia="Calibri Light" w:hAnsi="Arial Narrow" w:cstheme="minorHAnsi"/>
          <w:sz w:val="24"/>
          <w:szCs w:val="24"/>
        </w:rPr>
        <w:t xml:space="preserve">Create an educational poster, notebook or display about a bicycle topic of choice that is age/grade appropriate. </w:t>
      </w:r>
    </w:p>
    <w:p w14:paraId="5B092803" w14:textId="77777777" w:rsidR="008E46B6" w:rsidRPr="00552161" w:rsidRDefault="008E46B6" w:rsidP="008E46B6">
      <w:pPr>
        <w:widowControl w:val="0"/>
        <w:autoSpaceDE w:val="0"/>
        <w:autoSpaceDN w:val="0"/>
        <w:adjustRightInd w:val="0"/>
        <w:spacing w:after="0" w:line="240" w:lineRule="auto"/>
        <w:ind w:left="360" w:hanging="360"/>
        <w:rPr>
          <w:rFonts w:ascii="Arial Narrow" w:eastAsia="Times New Roman" w:hAnsi="Arial Narrow" w:cs="Arial"/>
          <w:b/>
          <w:bCs/>
          <w:sz w:val="24"/>
          <w:szCs w:val="24"/>
          <w:u w:val="single"/>
        </w:rPr>
      </w:pPr>
      <w:r w:rsidRPr="00552161">
        <w:rPr>
          <w:rFonts w:ascii="Arial Narrow" w:eastAsia="Times New Roman" w:hAnsi="Arial Narrow" w:cs="Arial"/>
          <w:b/>
          <w:sz w:val="24"/>
          <w:szCs w:val="24"/>
          <w:u w:val="single"/>
        </w:rPr>
        <w:lastRenderedPageBreak/>
        <w:t>Advanced (</w:t>
      </w:r>
      <w:r w:rsidRPr="00552161">
        <w:rPr>
          <w:rFonts w:ascii="Arial Narrow" w:eastAsia="Times New Roman" w:hAnsi="Arial Narrow" w:cs="Arial"/>
          <w:b/>
          <w:bCs/>
          <w:sz w:val="24"/>
          <w:szCs w:val="24"/>
          <w:u w:val="single"/>
        </w:rPr>
        <w:t xml:space="preserve">Grades 9-12 suggested) </w:t>
      </w:r>
    </w:p>
    <w:p w14:paraId="07370DD8" w14:textId="77777777" w:rsidR="008E46B6" w:rsidRPr="008E46B6" w:rsidRDefault="008E46B6" w:rsidP="00AC4E76">
      <w:pPr>
        <w:ind w:left="360"/>
        <w:rPr>
          <w:rFonts w:ascii="Arial Narrow" w:eastAsia="Calibri Light" w:hAnsi="Arial Narrow" w:cstheme="minorHAnsi"/>
          <w:sz w:val="24"/>
          <w:szCs w:val="24"/>
        </w:rPr>
      </w:pPr>
      <w:r w:rsidRPr="008E46B6">
        <w:rPr>
          <w:rFonts w:ascii="Arial Narrow" w:eastAsia="Calibri Light" w:hAnsi="Arial Narrow" w:cstheme="minorHAnsi"/>
          <w:sz w:val="24"/>
          <w:szCs w:val="24"/>
        </w:rPr>
        <w:t>Create an educational poster, notebook or display about a bicycle topic of choice that is age/grade appropriate.</w:t>
      </w:r>
    </w:p>
    <w:p w14:paraId="7FA901BD" w14:textId="77777777" w:rsidR="008E46B6" w:rsidRPr="00552161" w:rsidRDefault="008E46B6" w:rsidP="008E46B6">
      <w:pPr>
        <w:widowControl w:val="0"/>
        <w:autoSpaceDE w:val="0"/>
        <w:autoSpaceDN w:val="0"/>
        <w:adjustRightInd w:val="0"/>
        <w:spacing w:after="0" w:line="240" w:lineRule="auto"/>
        <w:ind w:left="360" w:hanging="360"/>
        <w:rPr>
          <w:rFonts w:ascii="Arial Narrow" w:eastAsia="Times New Roman" w:hAnsi="Arial Narrow" w:cs="Arial"/>
          <w:b/>
          <w:sz w:val="24"/>
          <w:szCs w:val="24"/>
          <w:u w:val="single"/>
        </w:rPr>
      </w:pPr>
      <w:r w:rsidRPr="00552161">
        <w:rPr>
          <w:rFonts w:ascii="Arial Narrow" w:eastAsia="Times New Roman" w:hAnsi="Arial Narrow" w:cs="Arial"/>
          <w:b/>
          <w:sz w:val="24"/>
          <w:szCs w:val="24"/>
          <w:u w:val="single"/>
        </w:rPr>
        <w:t>Riding Skills Option (grades 3-12)</w:t>
      </w:r>
    </w:p>
    <w:p w14:paraId="6E5C8261" w14:textId="374977FB" w:rsidR="008E46B6" w:rsidRPr="00AC4E76" w:rsidRDefault="008E46B6" w:rsidP="00283950">
      <w:pPr>
        <w:spacing w:after="0"/>
        <w:ind w:left="360"/>
        <w:rPr>
          <w:rFonts w:ascii="Arial Narrow" w:eastAsia="Calibri Light" w:hAnsi="Arial Narrow" w:cstheme="minorHAnsi"/>
          <w:sz w:val="24"/>
          <w:szCs w:val="24"/>
        </w:rPr>
      </w:pPr>
      <w:r w:rsidRPr="00AC4E76">
        <w:rPr>
          <w:rFonts w:ascii="Arial Narrow" w:eastAsia="Calibri Light" w:hAnsi="Arial Narrow" w:cstheme="minorHAnsi"/>
          <w:sz w:val="24"/>
          <w:szCs w:val="24"/>
        </w:rPr>
        <w:t>Some county 4-H programs offer group rides and/or an obstacle course to develop safe riding habits and skills. Check with your county 4-H educator to learn more.</w:t>
      </w:r>
    </w:p>
    <w:p w14:paraId="12CCFB02" w14:textId="147F4858" w:rsidR="00BF7255" w:rsidRDefault="008E46B6" w:rsidP="006166E6">
      <w:pPr>
        <w:widowControl w:val="0"/>
        <w:tabs>
          <w:tab w:val="left" w:pos="-1440"/>
          <w:tab w:val="left" w:pos="-720"/>
          <w:tab w:val="left" w:pos="0"/>
          <w:tab w:val="left" w:pos="360"/>
          <w:tab w:val="left" w:pos="3960"/>
          <w:tab w:val="left" w:pos="5040"/>
        </w:tabs>
        <w:autoSpaceDE w:val="0"/>
        <w:autoSpaceDN w:val="0"/>
        <w:adjustRightInd w:val="0"/>
        <w:spacing w:after="0" w:line="240" w:lineRule="auto"/>
        <w:ind w:left="360" w:hanging="360"/>
        <w:rPr>
          <w:rFonts w:ascii="Arial Narrow" w:eastAsia="Times New Roman" w:hAnsi="Arial Narrow" w:cs="Arial"/>
          <w:b/>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972608" behindDoc="0" locked="0" layoutInCell="1" allowOverlap="1" wp14:anchorId="202DD5DA" wp14:editId="01492AC1">
                <wp:simplePos x="0" y="0"/>
                <wp:positionH relativeFrom="margin">
                  <wp:posOffset>-87630</wp:posOffset>
                </wp:positionH>
                <wp:positionV relativeFrom="paragraph">
                  <wp:posOffset>8890</wp:posOffset>
                </wp:positionV>
                <wp:extent cx="6657975" cy="28575"/>
                <wp:effectExtent l="0" t="0" r="28575" b="28575"/>
                <wp:wrapNone/>
                <wp:docPr id="89" name="Straight Connector 89"/>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8EE79" id="Straight Connector 89" o:spid="_x0000_s1026" style="position:absolute;flip:y;z-index:251972608;visibility:visible;mso-wrap-style:square;mso-wrap-distance-left:9pt;mso-wrap-distance-top:0;mso-wrap-distance-right:9pt;mso-wrap-distance-bottom:0;mso-position-horizontal:absolute;mso-position-horizontal-relative:margin;mso-position-vertical:absolute;mso-position-vertical-relative:text" from="-6.9pt,.7pt" to="517.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" strokecolor="#aeaaaa [2414]" strokeweight=".5pt">
                <v:stroke joinstyle="miter"/>
                <w10:wrap anchorx="margin"/>
              </v:line>
            </w:pict>
          </mc:Fallback>
        </mc:AlternateContent>
      </w:r>
    </w:p>
    <w:p w14:paraId="7D5B9A90" w14:textId="2643D19B" w:rsidR="00D5706E" w:rsidRPr="00B06C88" w:rsidRDefault="00B06C88" w:rsidP="00C2064C">
      <w:pPr>
        <w:widowControl w:val="0"/>
        <w:tabs>
          <w:tab w:val="left" w:pos="-1440"/>
          <w:tab w:val="left" w:pos="-720"/>
          <w:tab w:val="left" w:pos="0"/>
          <w:tab w:val="left" w:pos="360"/>
          <w:tab w:val="left" w:pos="3960"/>
          <w:tab w:val="left" w:pos="5040"/>
        </w:tabs>
        <w:autoSpaceDE w:val="0"/>
        <w:autoSpaceDN w:val="0"/>
        <w:adjustRightInd w:val="0"/>
        <w:spacing w:after="0" w:line="240" w:lineRule="auto"/>
        <w:ind w:left="360" w:hanging="360"/>
        <w:jc w:val="center"/>
        <w:rPr>
          <w:rFonts w:ascii="Arial Narrow" w:eastAsia="Times New Roman" w:hAnsi="Arial Narrow" w:cs="Arial"/>
          <w:b/>
          <w:sz w:val="24"/>
          <w:szCs w:val="24"/>
        </w:rPr>
      </w:pPr>
      <w:r w:rsidRPr="00B06C88">
        <w:rPr>
          <w:rFonts w:ascii="Arial Narrow" w:eastAsia="Times New Roman" w:hAnsi="Arial Narrow" w:cs="Arial"/>
          <w:b/>
          <w:sz w:val="24"/>
          <w:szCs w:val="24"/>
        </w:rPr>
        <w:t>CAKE DECORATING</w:t>
      </w:r>
      <w:r w:rsidR="00BE5E45">
        <w:rPr>
          <w:rFonts w:ascii="Arial Narrow" w:eastAsia="Times New Roman" w:hAnsi="Arial Narrow" w:cs="Arial"/>
          <w:b/>
          <w:sz w:val="24"/>
          <w:szCs w:val="24"/>
        </w:rPr>
        <w:t xml:space="preserve"> </w:t>
      </w:r>
      <w:r w:rsidRPr="00B06C88">
        <w:rPr>
          <w:rFonts w:ascii="Arial Narrow" w:eastAsia="Times New Roman" w:hAnsi="Arial Narrow" w:cs="Arial"/>
          <w:b/>
          <w:sz w:val="24"/>
          <w:szCs w:val="24"/>
        </w:rPr>
        <w:t>(State Fair Exhibit)</w:t>
      </w:r>
      <w:r w:rsidR="0083280E">
        <w:rPr>
          <w:rFonts w:ascii="Arial Narrow" w:eastAsia="Times New Roman" w:hAnsi="Arial Narrow" w:cs="Arial"/>
          <w:b/>
          <w:sz w:val="24"/>
          <w:szCs w:val="24"/>
        </w:rPr>
        <w:t xml:space="preserve"> </w:t>
      </w:r>
    </w:p>
    <w:p w14:paraId="12C33B5F" w14:textId="77777777" w:rsidR="00732CCB" w:rsidRPr="00F15428" w:rsidRDefault="00B06C88" w:rsidP="00732CCB">
      <w:pPr>
        <w:ind w:left="360" w:hanging="360"/>
        <w:rPr>
          <w:rFonts w:cstheme="minorHAnsi"/>
        </w:rPr>
      </w:pPr>
      <w:r w:rsidRPr="00B06C88">
        <w:rPr>
          <w:rFonts w:ascii="Arial Narrow" w:eastAsia="Times New Roman" w:hAnsi="Arial Narrow" w:cs="Arial"/>
          <w:b/>
          <w:sz w:val="24"/>
          <w:szCs w:val="24"/>
        </w:rPr>
        <w:t>Exhibit Introduction:</w:t>
      </w:r>
      <w:r w:rsidRPr="00B06C88">
        <w:rPr>
          <w:rFonts w:ascii="Arial Narrow" w:eastAsia="Times New Roman" w:hAnsi="Arial Narrow" w:cs="Arial"/>
          <w:sz w:val="24"/>
          <w:szCs w:val="24"/>
        </w:rPr>
        <w:t xml:space="preserve">  </w:t>
      </w:r>
      <w:r w:rsidR="00732CCB" w:rsidRPr="00732CCB">
        <w:rPr>
          <w:rFonts w:ascii="Arial Narrow" w:eastAsia="Times New Roman" w:hAnsi="Arial Narrow" w:cs="Arial"/>
          <w:sz w:val="24"/>
          <w:szCs w:val="24"/>
        </w:rPr>
        <w:t>The cake decorating project allows youth to utilize their artistic ability and expressions as they learn decorating techniques and skills. Anyone wanting to learn baking skills should refer to the 4-H foods project.</w:t>
      </w:r>
    </w:p>
    <w:p w14:paraId="5F9A8375" w14:textId="774FBE98" w:rsidR="002E314A" w:rsidRDefault="00B06C88" w:rsidP="000D06CF">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Judging will be community style on </w:t>
      </w:r>
      <w:r w:rsidRPr="00B06C88">
        <w:rPr>
          <w:rFonts w:ascii="Arial Narrow" w:eastAsia="Times New Roman" w:hAnsi="Arial Narrow" w:cs="Arial"/>
          <w:b/>
          <w:sz w:val="24"/>
          <w:szCs w:val="24"/>
        </w:rPr>
        <w:t>Friday evening prior to fair week</w:t>
      </w:r>
      <w:r w:rsidRPr="00B06C88">
        <w:rPr>
          <w:rFonts w:ascii="Arial Narrow" w:eastAsia="Times New Roman" w:hAnsi="Arial Narrow" w:cs="Arial"/>
          <w:sz w:val="24"/>
          <w:szCs w:val="24"/>
        </w:rPr>
        <w:t xml:space="preserve">. Members may opt to leave their cake on display and accept risk of deterioration OR provide a picture of their finished cake </w:t>
      </w:r>
      <w:r w:rsidRPr="00B06C88">
        <w:rPr>
          <w:rFonts w:ascii="Arial Narrow" w:eastAsia="Times New Roman" w:hAnsi="Arial Narrow" w:cs="Arial"/>
          <w:sz w:val="24"/>
          <w:szCs w:val="24"/>
          <w:u w:val="single"/>
        </w:rPr>
        <w:t>at project judging</w:t>
      </w:r>
      <w:r w:rsidRPr="00B06C88">
        <w:rPr>
          <w:rFonts w:ascii="Arial Narrow" w:eastAsia="Times New Roman" w:hAnsi="Arial Narrow" w:cs="Arial"/>
          <w:sz w:val="24"/>
          <w:szCs w:val="24"/>
        </w:rPr>
        <w:t>. Your label will be attached to your cake or to a fair display of the pictures, which are brought. Please pick up any cakes that you do not wish displayed later during the early part of the fair week. Royal icing is not required, but is highly recommended to increase stability while being transported to the fair.</w:t>
      </w:r>
    </w:p>
    <w:p w14:paraId="494FCEEB" w14:textId="77777777" w:rsidR="00BF7255" w:rsidRPr="00B06C88" w:rsidRDefault="00BF7255" w:rsidP="000D06CF">
      <w:pPr>
        <w:widowControl w:val="0"/>
        <w:autoSpaceDE w:val="0"/>
        <w:autoSpaceDN w:val="0"/>
        <w:adjustRightInd w:val="0"/>
        <w:spacing w:after="0" w:line="240" w:lineRule="auto"/>
        <w:ind w:left="360"/>
        <w:rPr>
          <w:rFonts w:ascii="Arial Narrow" w:eastAsia="Times New Roman" w:hAnsi="Arial Narrow" w:cs="Arial"/>
          <w:sz w:val="24"/>
          <w:szCs w:val="24"/>
        </w:rPr>
      </w:pPr>
    </w:p>
    <w:p w14:paraId="16FCF022" w14:textId="3BB25918" w:rsidR="00732CCB" w:rsidRPr="00732CCB" w:rsidRDefault="00732CCB" w:rsidP="00283950">
      <w:pPr>
        <w:spacing w:after="0"/>
        <w:rPr>
          <w:rFonts w:ascii="Arial Narrow" w:eastAsia="Times New Roman" w:hAnsi="Arial Narrow"/>
          <w:sz w:val="24"/>
          <w:szCs w:val="24"/>
        </w:rPr>
      </w:pPr>
      <w:r w:rsidRPr="00732CCB">
        <w:rPr>
          <w:rFonts w:ascii="Arial Narrow" w:eastAsia="Times New Roman" w:hAnsi="Arial Narrow" w:cs="Arial"/>
          <w:b/>
          <w:sz w:val="24"/>
          <w:szCs w:val="24"/>
        </w:rPr>
        <w:t>State Fair Entries:</w:t>
      </w:r>
      <w:r>
        <w:rPr>
          <w:rFonts w:ascii="Arial Narrow" w:eastAsia="Times New Roman" w:hAnsi="Arial Narrow"/>
          <w:sz w:val="24"/>
          <w:szCs w:val="24"/>
        </w:rPr>
        <w:t xml:space="preserve"> </w:t>
      </w:r>
      <w:r w:rsidRPr="00732CCB">
        <w:rPr>
          <w:rFonts w:ascii="Arial Narrow" w:eastAsia="Times New Roman" w:hAnsi="Arial Narrow"/>
          <w:bCs/>
          <w:sz w:val="24"/>
          <w:szCs w:val="24"/>
        </w:rPr>
        <w:t>3 entries per county; one per level.</w:t>
      </w:r>
    </w:p>
    <w:p w14:paraId="3E0538B1" w14:textId="77777777" w:rsidR="000D06CF" w:rsidRDefault="000D06CF" w:rsidP="00732CCB">
      <w:pPr>
        <w:spacing w:after="0"/>
        <w:rPr>
          <w:rFonts w:ascii="Arial Narrow" w:eastAsia="Times New Roman" w:hAnsi="Arial Narrow" w:cs="Arial"/>
          <w:b/>
          <w:sz w:val="24"/>
          <w:szCs w:val="24"/>
        </w:rPr>
      </w:pPr>
    </w:p>
    <w:p w14:paraId="0094F5B0" w14:textId="5C18C9DE" w:rsidR="00732CCB" w:rsidRPr="00732CCB" w:rsidRDefault="005B7A3C" w:rsidP="00732CCB">
      <w:pPr>
        <w:spacing w:after="0"/>
        <w:rPr>
          <w:rFonts w:ascii="Arial Narrow" w:eastAsia="Times New Roman" w:hAnsi="Arial Narrow" w:cs="Arial"/>
          <w:b/>
          <w:sz w:val="24"/>
          <w:szCs w:val="24"/>
        </w:rPr>
      </w:pPr>
      <w:r>
        <w:rPr>
          <w:rFonts w:ascii="Arial Narrow" w:eastAsia="Times New Roman" w:hAnsi="Arial Narrow" w:cs="Arial"/>
          <w:b/>
          <w:sz w:val="24"/>
          <w:szCs w:val="24"/>
        </w:rPr>
        <w:t xml:space="preserve">Overall </w:t>
      </w:r>
      <w:r w:rsidR="00732CCB" w:rsidRPr="00732CCB">
        <w:rPr>
          <w:rFonts w:ascii="Arial Narrow" w:eastAsia="Times New Roman" w:hAnsi="Arial Narrow" w:cs="Arial"/>
          <w:b/>
          <w:sz w:val="24"/>
          <w:szCs w:val="24"/>
        </w:rPr>
        <w:t>Exhibit Guidelines:</w:t>
      </w:r>
    </w:p>
    <w:p w14:paraId="11F1A60E" w14:textId="77777777" w:rsidR="00AC4E76" w:rsidRDefault="00732CCB" w:rsidP="00AC4E76">
      <w:pPr>
        <w:spacing w:after="0"/>
        <w:ind w:left="360"/>
        <w:rPr>
          <w:rFonts w:ascii="Arial Narrow" w:eastAsia="Times New Roman" w:hAnsi="Arial Narrow"/>
          <w:sz w:val="24"/>
          <w:szCs w:val="24"/>
        </w:rPr>
      </w:pPr>
      <w:r w:rsidRPr="00732CCB">
        <w:rPr>
          <w:rFonts w:ascii="Arial Narrow" w:eastAsia="Times New Roman" w:hAnsi="Arial Narrow"/>
          <w:sz w:val="24"/>
          <w:szCs w:val="24"/>
        </w:rPr>
        <w:t xml:space="preserve">The cake decorating project provides skills-based educational experiences that provide an opportunity for mastery before building on that experience to develop more advanced skills.  This subject area is divided into three levels: Beginner (Grades 3-5), Intermediate (Grades 6-8), and Advanced (Grades 9-12).  While the defined grades are intended to be a guide, older youth enrolled in this subject for the first time may start in a lower grade skill level with permission by the county extension educator, followed by an appropriate level the following year. </w:t>
      </w:r>
    </w:p>
    <w:p w14:paraId="6DA2104A" w14:textId="2CE2C022" w:rsidR="00732CCB" w:rsidRPr="00732CCB" w:rsidRDefault="00732CCB" w:rsidP="00AC4E76">
      <w:pPr>
        <w:spacing w:after="0"/>
        <w:ind w:left="360"/>
        <w:rPr>
          <w:rFonts w:ascii="Arial Narrow" w:eastAsia="Times New Roman" w:hAnsi="Arial Narrow"/>
          <w:sz w:val="24"/>
          <w:szCs w:val="24"/>
        </w:rPr>
      </w:pPr>
      <w:r w:rsidRPr="00732CCB">
        <w:rPr>
          <w:rFonts w:ascii="Arial Narrow" w:eastAsia="Times New Roman" w:hAnsi="Arial Narrow"/>
          <w:sz w:val="24"/>
          <w:szCs w:val="24"/>
        </w:rPr>
        <w:t xml:space="preserve"> </w:t>
      </w:r>
    </w:p>
    <w:p w14:paraId="7D57DF4A" w14:textId="3B2E0CA6" w:rsidR="00732CCB" w:rsidRDefault="00732CCB" w:rsidP="00AC4E76">
      <w:pPr>
        <w:spacing w:after="0"/>
        <w:ind w:left="360"/>
        <w:rPr>
          <w:rFonts w:ascii="Arial Narrow" w:eastAsia="Times New Roman" w:hAnsi="Arial Narrow"/>
          <w:sz w:val="24"/>
          <w:szCs w:val="24"/>
        </w:rPr>
      </w:pPr>
      <w:r w:rsidRPr="00732CCB">
        <w:rPr>
          <w:rFonts w:ascii="Arial Narrow" w:eastAsia="Times New Roman" w:hAnsi="Arial Narrow"/>
          <w:sz w:val="24"/>
          <w:szCs w:val="24"/>
        </w:rPr>
        <w:t xml:space="preserve">Skills and techniques demonstrated should be age/grade appropriate.  While it is not to say a beginner level member cannot master an advanced level skill, it would be rare and unique.  Therefore, exhibited cakes must demonstrate the minimum five techniques from their given level outlined in </w:t>
      </w:r>
      <w:hyperlink r:id="rId21" w:history="1">
        <w:r w:rsidRPr="00732CCB">
          <w:rPr>
            <w:rStyle w:val="Hyperlink"/>
            <w:rFonts w:ascii="Arial Narrow" w:hAnsi="Arial Narrow"/>
            <w:sz w:val="24"/>
            <w:szCs w:val="24"/>
          </w:rPr>
          <w:t>Indiana 4-H Cake Decorating Skills and Techniques, 4-H 710A</w:t>
        </w:r>
      </w:hyperlink>
      <w:r w:rsidRPr="00732CCB">
        <w:rPr>
          <w:rFonts w:ascii="Arial Narrow" w:eastAsia="Times New Roman" w:hAnsi="Arial Narrow"/>
          <w:sz w:val="24"/>
          <w:szCs w:val="24"/>
        </w:rPr>
        <w:t>,</w:t>
      </w:r>
      <w:r w:rsidRPr="00B23529">
        <w:rPr>
          <w:rFonts w:eastAsia="Times New Roman"/>
        </w:rPr>
        <w:t xml:space="preserve"> </w:t>
      </w:r>
      <w:r w:rsidRPr="00732CCB">
        <w:rPr>
          <w:rFonts w:ascii="Arial Narrow" w:eastAsia="Times New Roman" w:hAnsi="Arial Narrow"/>
          <w:sz w:val="24"/>
          <w:szCs w:val="24"/>
        </w:rPr>
        <w:t>but may also include higher/lower level techniques that have been mastered.  Any higher/</w:t>
      </w:r>
      <w:proofErr w:type="gramStart"/>
      <w:r w:rsidRPr="00732CCB">
        <w:rPr>
          <w:rFonts w:ascii="Arial Narrow" w:eastAsia="Times New Roman" w:hAnsi="Arial Narrow"/>
          <w:sz w:val="24"/>
          <w:szCs w:val="24"/>
        </w:rPr>
        <w:t>lower level</w:t>
      </w:r>
      <w:proofErr w:type="gramEnd"/>
      <w:r w:rsidRPr="00732CCB">
        <w:rPr>
          <w:rFonts w:ascii="Arial Narrow" w:eastAsia="Times New Roman" w:hAnsi="Arial Narrow"/>
          <w:sz w:val="24"/>
          <w:szCs w:val="24"/>
        </w:rPr>
        <w:t xml:space="preserve"> techniques will not be counted as part of the minimum five, but nevertheless will be evaluated for quality.  All exhibited cakes must be created using a Styrofoam, foam, or other solid dummy.  Unless otherwise stated, cakes are to be iced using royal icing or buttercream.  Buttercream icing will not withstand environmental conditions and may become soft, melt, not withhold its shape, and colors may bleed when being displayed an extended period of time.  When displaying a cut-up cake or tiered cake, the exhibitor must include a diagram and description indicating how the cake was assembled.  This diagram and description can be attached to or written on the skills sheet.  All exhibits must include a completed Cake Decorating Skills Sheet (4-H 710) and must accompany the cake for the judge’s reference during judging. Skills sheets are for judging purposes only and will not be returned to the exhibitor.</w:t>
      </w:r>
    </w:p>
    <w:p w14:paraId="70A7FE2A" w14:textId="77777777" w:rsidR="00AC4E76" w:rsidRPr="00732CCB" w:rsidRDefault="00AC4E76" w:rsidP="00AC4E76">
      <w:pPr>
        <w:spacing w:after="0"/>
        <w:ind w:left="360"/>
        <w:rPr>
          <w:rFonts w:ascii="Arial Narrow" w:eastAsia="Times New Roman" w:hAnsi="Arial Narrow"/>
          <w:sz w:val="24"/>
          <w:szCs w:val="24"/>
        </w:rPr>
      </w:pPr>
    </w:p>
    <w:p w14:paraId="3200C28D" w14:textId="77CE847F" w:rsidR="00732CCB" w:rsidRDefault="00732CCB" w:rsidP="00AC4E76">
      <w:pPr>
        <w:spacing w:after="0"/>
        <w:ind w:left="360"/>
        <w:rPr>
          <w:rFonts w:ascii="Arial Narrow" w:eastAsia="Times New Roman" w:hAnsi="Arial Narrow"/>
          <w:sz w:val="24"/>
          <w:szCs w:val="24"/>
        </w:rPr>
      </w:pPr>
      <w:r w:rsidRPr="00732CCB">
        <w:rPr>
          <w:rFonts w:ascii="Arial Narrow" w:eastAsia="Times New Roman" w:hAnsi="Arial Narrow"/>
          <w:sz w:val="24"/>
          <w:szCs w:val="24"/>
        </w:rPr>
        <w:lastRenderedPageBreak/>
        <w:t>Judges evaluating exhibits should recognize individual differences and creativity, therefore using information in this document as a guide rather than a requirement.</w:t>
      </w:r>
    </w:p>
    <w:p w14:paraId="48BDE410" w14:textId="77777777" w:rsidR="00AC4E76" w:rsidRPr="00732CCB" w:rsidRDefault="00AC4E76" w:rsidP="00AC4E76">
      <w:pPr>
        <w:spacing w:after="0"/>
        <w:ind w:left="360"/>
        <w:rPr>
          <w:rFonts w:ascii="Arial Narrow" w:eastAsia="Times New Roman" w:hAnsi="Arial Narrow"/>
          <w:sz w:val="24"/>
          <w:szCs w:val="24"/>
        </w:rPr>
      </w:pPr>
    </w:p>
    <w:p w14:paraId="623456DD" w14:textId="77777777" w:rsidR="00732CCB" w:rsidRPr="00732CCB" w:rsidRDefault="00732CCB" w:rsidP="00732CCB">
      <w:pPr>
        <w:spacing w:after="0"/>
        <w:rPr>
          <w:rFonts w:ascii="Arial Narrow" w:eastAsia="Times New Roman" w:hAnsi="Arial Narrow" w:cs="Arial"/>
          <w:b/>
          <w:sz w:val="24"/>
          <w:szCs w:val="24"/>
        </w:rPr>
      </w:pPr>
      <w:r w:rsidRPr="00732CCB">
        <w:rPr>
          <w:rFonts w:ascii="Arial Narrow" w:eastAsia="Times New Roman" w:hAnsi="Arial Narrow" w:cs="Arial"/>
          <w:b/>
          <w:sz w:val="24"/>
          <w:szCs w:val="24"/>
        </w:rPr>
        <w:t>Exhibit Class Guidelines:</w:t>
      </w:r>
    </w:p>
    <w:p w14:paraId="0CF54C9B" w14:textId="77777777" w:rsidR="00732CCB" w:rsidRPr="00732CCB" w:rsidRDefault="00732CCB" w:rsidP="00732CCB">
      <w:pPr>
        <w:spacing w:after="0"/>
        <w:rPr>
          <w:rFonts w:ascii="Arial Narrow" w:eastAsia="Times New Roman" w:hAnsi="Arial Narrow" w:cs="Arial"/>
          <w:b/>
          <w:sz w:val="24"/>
          <w:szCs w:val="24"/>
        </w:rPr>
      </w:pPr>
      <w:r w:rsidRPr="00732CCB">
        <w:rPr>
          <w:rFonts w:ascii="Arial Narrow" w:eastAsia="Times New Roman" w:hAnsi="Arial Narrow" w:cs="Arial"/>
          <w:b/>
          <w:sz w:val="24"/>
          <w:szCs w:val="24"/>
        </w:rPr>
        <w:t xml:space="preserve">Beginner (grades 3-5 suggested) </w:t>
      </w:r>
    </w:p>
    <w:p w14:paraId="39889480" w14:textId="5B4D61DB" w:rsidR="00732CCB" w:rsidRPr="00732CCB" w:rsidRDefault="00732CCB" w:rsidP="00732CCB">
      <w:pPr>
        <w:ind w:left="360"/>
        <w:rPr>
          <w:rFonts w:ascii="Arial Narrow" w:eastAsia="Times New Roman" w:hAnsi="Arial Narrow" w:cs="Arial"/>
          <w:sz w:val="24"/>
          <w:szCs w:val="24"/>
        </w:rPr>
      </w:pPr>
      <w:r w:rsidRPr="00732CCB">
        <w:rPr>
          <w:rFonts w:ascii="Arial Narrow" w:eastAsia="Times New Roman" w:hAnsi="Arial Narrow" w:cs="Arial"/>
          <w:sz w:val="24"/>
          <w:szCs w:val="24"/>
        </w:rPr>
        <w:t xml:space="preserve">A minimum of five beginner level skills are to be demonstrated.  A list of skills to choose from can be found on the </w:t>
      </w:r>
      <w:hyperlink r:id="rId22" w:history="1">
        <w:r w:rsidRPr="00732CCB">
          <w:rPr>
            <w:rStyle w:val="Hyperlink"/>
            <w:rFonts w:ascii="Arial Narrow" w:hAnsi="Arial Narrow"/>
            <w:sz w:val="24"/>
            <w:szCs w:val="24"/>
          </w:rPr>
          <w:t>Indiana 4-H Cake Decorating Skills and Techniques, 4-H 710A</w:t>
        </w:r>
      </w:hyperlink>
      <w:r w:rsidRPr="00B23529">
        <w:t xml:space="preserve"> </w:t>
      </w:r>
      <w:r w:rsidRPr="00732CCB">
        <w:rPr>
          <w:rFonts w:ascii="Arial Narrow" w:eastAsia="Times New Roman" w:hAnsi="Arial Narrow" w:cs="Arial"/>
          <w:sz w:val="24"/>
          <w:szCs w:val="24"/>
        </w:rPr>
        <w:t xml:space="preserve">sheet. Cakes must be on a cake board strong enough to support the cake (approximately 3/8” thick) </w:t>
      </w:r>
      <w:r w:rsidR="001B544F" w:rsidRPr="00732CCB">
        <w:rPr>
          <w:rFonts w:ascii="Arial Narrow" w:eastAsia="Times New Roman" w:hAnsi="Arial Narrow" w:cs="Arial"/>
          <w:sz w:val="24"/>
          <w:szCs w:val="24"/>
        </w:rPr>
        <w:t>and 2</w:t>
      </w:r>
      <w:r w:rsidRPr="00732CCB">
        <w:rPr>
          <w:rFonts w:ascii="Arial Narrow" w:eastAsia="Times New Roman" w:hAnsi="Arial Narrow" w:cs="Arial"/>
          <w:sz w:val="24"/>
          <w:szCs w:val="24"/>
        </w:rPr>
        <w:t xml:space="preserve">-4” larger than the cake. For example, if the cake is 8” in diameter, then the cake board must </w:t>
      </w:r>
      <w:r w:rsidR="001B544F" w:rsidRPr="00732CCB">
        <w:rPr>
          <w:rFonts w:ascii="Arial Narrow" w:eastAsia="Times New Roman" w:hAnsi="Arial Narrow" w:cs="Arial"/>
          <w:sz w:val="24"/>
          <w:szCs w:val="24"/>
        </w:rPr>
        <w:t>be 10</w:t>
      </w:r>
      <w:r w:rsidRPr="00732CCB">
        <w:rPr>
          <w:rFonts w:ascii="Arial Narrow" w:eastAsia="Times New Roman" w:hAnsi="Arial Narrow" w:cs="Arial"/>
          <w:sz w:val="24"/>
          <w:szCs w:val="24"/>
        </w:rPr>
        <w:t>-12” in diameter.</w:t>
      </w:r>
      <w:r w:rsidR="001B544F">
        <w:rPr>
          <w:rFonts w:ascii="Arial Narrow" w:eastAsia="Times New Roman" w:hAnsi="Arial Narrow" w:cs="Arial"/>
          <w:sz w:val="24"/>
          <w:szCs w:val="24"/>
        </w:rPr>
        <w:t xml:space="preserve"> </w:t>
      </w:r>
      <w:r w:rsidRPr="00732CCB">
        <w:rPr>
          <w:rFonts w:ascii="Arial Narrow" w:eastAsia="Times New Roman" w:hAnsi="Arial Narrow" w:cs="Arial"/>
          <w:sz w:val="24"/>
          <w:szCs w:val="24"/>
        </w:rPr>
        <w:t xml:space="preserve">The cake board must be neatly covered and well taped or otherwise attached underneath.  Cakes exhibited in the beginner level are to be a single tier/layer, no more than 5” tall, and may be round, square, or rectangular and the cake board is to be no more 12”x12”.  </w:t>
      </w:r>
    </w:p>
    <w:p w14:paraId="47B5C333" w14:textId="77777777" w:rsidR="00732CCB" w:rsidRPr="00732CCB" w:rsidRDefault="00732CCB" w:rsidP="00732CCB">
      <w:pPr>
        <w:spacing w:after="0"/>
        <w:rPr>
          <w:rFonts w:ascii="Arial Narrow" w:eastAsia="Times New Roman" w:hAnsi="Arial Narrow" w:cs="Arial"/>
          <w:b/>
          <w:sz w:val="24"/>
          <w:szCs w:val="24"/>
        </w:rPr>
      </w:pPr>
      <w:r w:rsidRPr="00732CCB">
        <w:rPr>
          <w:rFonts w:ascii="Arial Narrow" w:eastAsia="Times New Roman" w:hAnsi="Arial Narrow" w:cs="Arial"/>
          <w:b/>
          <w:sz w:val="24"/>
          <w:szCs w:val="24"/>
        </w:rPr>
        <w:t>Intermediate (grades 6-8 suggested)</w:t>
      </w:r>
    </w:p>
    <w:p w14:paraId="230E470F" w14:textId="7D4BAF41" w:rsidR="00732CCB" w:rsidRPr="00732CCB" w:rsidRDefault="00732CCB" w:rsidP="00732CCB">
      <w:pPr>
        <w:ind w:left="360"/>
        <w:rPr>
          <w:rFonts w:ascii="Arial Narrow" w:eastAsia="Times New Roman" w:hAnsi="Arial Narrow" w:cs="Arial"/>
          <w:b/>
          <w:sz w:val="24"/>
          <w:szCs w:val="24"/>
        </w:rPr>
      </w:pPr>
      <w:r w:rsidRPr="00732CCB">
        <w:rPr>
          <w:rFonts w:ascii="Arial Narrow" w:eastAsia="Times New Roman" w:hAnsi="Arial Narrow" w:cs="Arial"/>
          <w:sz w:val="24"/>
          <w:szCs w:val="24"/>
        </w:rPr>
        <w:t xml:space="preserve">A minimum of five intermediate level skills are to be demonstrated and the cake may include additional skills from the beginner level.  A list of skills to choose from can be found on the </w:t>
      </w:r>
      <w:hyperlink r:id="rId23" w:history="1">
        <w:r w:rsidRPr="00732CCB">
          <w:rPr>
            <w:rStyle w:val="Hyperlink"/>
            <w:rFonts w:ascii="Arial Narrow" w:hAnsi="Arial Narrow"/>
            <w:sz w:val="24"/>
            <w:szCs w:val="24"/>
          </w:rPr>
          <w:t>Indiana 4-H Cake Decorating Skills and Techniques, 4-H 710A</w:t>
        </w:r>
      </w:hyperlink>
      <w:r w:rsidRPr="00732CCB">
        <w:rPr>
          <w:rFonts w:ascii="Arial Narrow" w:hAnsi="Arial Narrow"/>
          <w:sz w:val="24"/>
          <w:szCs w:val="24"/>
        </w:rPr>
        <w:t xml:space="preserve"> </w:t>
      </w:r>
      <w:r w:rsidRPr="00732CCB">
        <w:rPr>
          <w:rFonts w:ascii="Arial Narrow" w:eastAsia="Times New Roman" w:hAnsi="Arial Narrow" w:cs="Arial"/>
          <w:sz w:val="24"/>
          <w:szCs w:val="24"/>
        </w:rPr>
        <w:t xml:space="preserve">sheet. Cakes must be on a cake board strong enough to support the cake (approximately 3/8” thick) </w:t>
      </w:r>
      <w:r w:rsidR="001B544F" w:rsidRPr="00732CCB">
        <w:rPr>
          <w:rFonts w:ascii="Arial Narrow" w:eastAsia="Times New Roman" w:hAnsi="Arial Narrow" w:cs="Arial"/>
          <w:sz w:val="24"/>
          <w:szCs w:val="24"/>
        </w:rPr>
        <w:t>and 2</w:t>
      </w:r>
      <w:r w:rsidRPr="00732CCB">
        <w:rPr>
          <w:rFonts w:ascii="Arial Narrow" w:eastAsia="Times New Roman" w:hAnsi="Arial Narrow" w:cs="Arial"/>
          <w:sz w:val="24"/>
          <w:szCs w:val="24"/>
        </w:rPr>
        <w:t xml:space="preserve">-4” larger than the cake.  For example, if the cake is 9”x13” rectangular, then the cake board must </w:t>
      </w:r>
      <w:r w:rsidR="001B544F" w:rsidRPr="00732CCB">
        <w:rPr>
          <w:rFonts w:ascii="Arial Narrow" w:eastAsia="Times New Roman" w:hAnsi="Arial Narrow" w:cs="Arial"/>
          <w:sz w:val="24"/>
          <w:szCs w:val="24"/>
        </w:rPr>
        <w:t>be 11</w:t>
      </w:r>
      <w:r w:rsidRPr="00732CCB">
        <w:rPr>
          <w:rFonts w:ascii="Arial Narrow" w:eastAsia="Times New Roman" w:hAnsi="Arial Narrow" w:cs="Arial"/>
          <w:sz w:val="24"/>
          <w:szCs w:val="24"/>
        </w:rPr>
        <w:t>”x15” to 13”x17” rectangular.</w:t>
      </w:r>
      <w:r w:rsidR="001B544F">
        <w:rPr>
          <w:rFonts w:ascii="Arial Narrow" w:eastAsia="Times New Roman" w:hAnsi="Arial Narrow" w:cs="Arial"/>
          <w:sz w:val="24"/>
          <w:szCs w:val="24"/>
        </w:rPr>
        <w:t xml:space="preserve"> </w:t>
      </w:r>
      <w:r w:rsidRPr="00732CCB">
        <w:rPr>
          <w:rFonts w:ascii="Arial Narrow" w:eastAsia="Times New Roman" w:hAnsi="Arial Narrow" w:cs="Arial"/>
          <w:sz w:val="24"/>
          <w:szCs w:val="24"/>
        </w:rPr>
        <w:t>The cake board must be neatly covered and well taped or otherwise attached underneath.</w:t>
      </w:r>
      <w:r w:rsidR="001B544F">
        <w:rPr>
          <w:rFonts w:ascii="Arial Narrow" w:eastAsia="Times New Roman" w:hAnsi="Arial Narrow" w:cs="Arial"/>
          <w:sz w:val="24"/>
          <w:szCs w:val="24"/>
        </w:rPr>
        <w:t xml:space="preserve"> </w:t>
      </w:r>
      <w:r w:rsidRPr="00732CCB">
        <w:rPr>
          <w:rFonts w:ascii="Arial Narrow" w:eastAsia="Times New Roman" w:hAnsi="Arial Narrow" w:cs="Arial"/>
          <w:sz w:val="24"/>
          <w:szCs w:val="24"/>
        </w:rPr>
        <w:t>Cakes exhibited in the intermediate level are to be a single or double tier/layer, no more than 12” tall and may be any shape.  Youth may choose to decorate an inverted (upside down) character pan or create a 3-dimensional cake.</w:t>
      </w:r>
      <w:r w:rsidR="001B544F">
        <w:rPr>
          <w:rFonts w:ascii="Arial Narrow" w:eastAsia="Times New Roman" w:hAnsi="Arial Narrow" w:cs="Arial"/>
          <w:sz w:val="24"/>
          <w:szCs w:val="24"/>
        </w:rPr>
        <w:t xml:space="preserve"> </w:t>
      </w:r>
      <w:r w:rsidRPr="00732CCB">
        <w:rPr>
          <w:rFonts w:ascii="Arial Narrow" w:eastAsia="Times New Roman" w:hAnsi="Arial Narrow" w:cs="Arial"/>
          <w:sz w:val="24"/>
          <w:szCs w:val="24"/>
        </w:rPr>
        <w:t>It is also permissible to cut-up pieces of Styrofoam, foam, or other solid material to create a new shape, like a butterfly or castle for example.</w:t>
      </w:r>
      <w:r w:rsidR="001B544F">
        <w:rPr>
          <w:rFonts w:ascii="Arial Narrow" w:eastAsia="Times New Roman" w:hAnsi="Arial Narrow" w:cs="Arial"/>
          <w:sz w:val="24"/>
          <w:szCs w:val="24"/>
        </w:rPr>
        <w:t xml:space="preserve"> </w:t>
      </w:r>
      <w:r w:rsidRPr="00732CCB">
        <w:rPr>
          <w:rFonts w:ascii="Arial Narrow" w:eastAsia="Times New Roman" w:hAnsi="Arial Narrow" w:cs="Arial"/>
          <w:sz w:val="24"/>
          <w:szCs w:val="24"/>
        </w:rPr>
        <w:t xml:space="preserve">The cake board is to be no more than 24”x24”.  </w:t>
      </w:r>
    </w:p>
    <w:p w14:paraId="75C8C185" w14:textId="77777777" w:rsidR="00732CCB" w:rsidRPr="00732CCB" w:rsidRDefault="00732CCB" w:rsidP="00732CCB">
      <w:pPr>
        <w:spacing w:after="0"/>
        <w:rPr>
          <w:rFonts w:ascii="Arial Narrow" w:eastAsia="Times New Roman" w:hAnsi="Arial Narrow" w:cs="Arial"/>
          <w:b/>
          <w:sz w:val="24"/>
          <w:szCs w:val="24"/>
        </w:rPr>
      </w:pPr>
      <w:r w:rsidRPr="00732CCB">
        <w:rPr>
          <w:rFonts w:ascii="Arial Narrow" w:eastAsia="Times New Roman" w:hAnsi="Arial Narrow" w:cs="Arial"/>
          <w:b/>
          <w:sz w:val="24"/>
          <w:szCs w:val="24"/>
        </w:rPr>
        <w:t>Advanced (grades 9-12 suggested)</w:t>
      </w:r>
    </w:p>
    <w:p w14:paraId="5B390C7A" w14:textId="77777777" w:rsidR="005B7A3C" w:rsidRDefault="00732CCB" w:rsidP="005B7A3C">
      <w:pPr>
        <w:spacing w:after="0"/>
        <w:ind w:left="360"/>
        <w:rPr>
          <w:rFonts w:ascii="Arial Narrow" w:eastAsia="Times New Roman" w:hAnsi="Arial Narrow" w:cs="Arial"/>
          <w:sz w:val="24"/>
          <w:szCs w:val="24"/>
        </w:rPr>
      </w:pPr>
      <w:r w:rsidRPr="00732CCB">
        <w:rPr>
          <w:rFonts w:ascii="Arial Narrow" w:eastAsia="Times New Roman" w:hAnsi="Arial Narrow" w:cs="Arial"/>
          <w:sz w:val="24"/>
          <w:szCs w:val="24"/>
        </w:rPr>
        <w:t xml:space="preserve">A minimum of five advanced level skills are to be demonstrated and the cake may include additional skills from the beginner and intermediate levels.  A list of skills to choose from can be found on the </w:t>
      </w:r>
      <w:hyperlink r:id="rId24" w:history="1">
        <w:r w:rsidRPr="00732CCB">
          <w:rPr>
            <w:rStyle w:val="Hyperlink"/>
            <w:rFonts w:ascii="Arial Narrow" w:hAnsi="Arial Narrow"/>
            <w:sz w:val="24"/>
            <w:szCs w:val="24"/>
          </w:rPr>
          <w:t>Indiana 4-H Cake Decorating Skills and Techniques, 4-H 710A</w:t>
        </w:r>
      </w:hyperlink>
      <w:r w:rsidRPr="00B23529">
        <w:t xml:space="preserve"> </w:t>
      </w:r>
      <w:r w:rsidRPr="00732CCB">
        <w:rPr>
          <w:rFonts w:ascii="Arial Narrow" w:eastAsia="Times New Roman" w:hAnsi="Arial Narrow" w:cs="Arial"/>
          <w:sz w:val="24"/>
          <w:szCs w:val="24"/>
        </w:rPr>
        <w:t xml:space="preserve">sheet. Cakes must be on a cake board strong enough to support the cake (approximately ½” thick) and 4” larger than the base cake.  For example, if the cake is 26” in diameter, then the cake board must be 30” in diameter.    The cake board must be neatly covered and well taped or otherwise attached underneath.  Cakes exhibited in the advanced level may be multiple </w:t>
      </w:r>
      <w:proofErr w:type="gramStart"/>
      <w:r w:rsidRPr="00732CCB">
        <w:rPr>
          <w:rFonts w:ascii="Arial Narrow" w:eastAsia="Times New Roman" w:hAnsi="Arial Narrow" w:cs="Arial"/>
          <w:sz w:val="24"/>
          <w:szCs w:val="24"/>
        </w:rPr>
        <w:t>layer</w:t>
      </w:r>
      <w:proofErr w:type="gramEnd"/>
      <w:r w:rsidRPr="00732CCB">
        <w:rPr>
          <w:rFonts w:ascii="Arial Narrow" w:eastAsia="Times New Roman" w:hAnsi="Arial Narrow" w:cs="Arial"/>
          <w:sz w:val="24"/>
          <w:szCs w:val="24"/>
        </w:rPr>
        <w:t xml:space="preserve"> and/or tiered and may include multiple cakes, like a wedding cake.  Youth may choose to create a character or 3-dimensional cake by cutting-up pieces of Styrofoam, foam, or other solid material to create a new shape.  Dowel rods, plates, etc. should be used to support multiple layers and tiers.  Fondant icing, gum, and sugar paste is permissible.  Cakes may be any shape, no more than 36” tall and the cake board is to be no more than 36”x36”.  A minimum of five advanced level skills are to be demonstrated and the cake may include additional skills from the beginner and intermediate levels.  A list of skills to choose from can be found on the Indiana 4-H Cake Decorating Skills and Techniques, 4-H 710A sheet.</w:t>
      </w:r>
    </w:p>
    <w:p w14:paraId="02AFE586" w14:textId="11F7670D" w:rsidR="00EC50B8" w:rsidRPr="005B7A3C" w:rsidRDefault="00732CCB" w:rsidP="005B7A3C">
      <w:pPr>
        <w:spacing w:after="0"/>
        <w:ind w:left="360"/>
        <w:rPr>
          <w:rFonts w:ascii="Arial Narrow" w:eastAsia="Times New Roman" w:hAnsi="Arial Narrow" w:cs="Arial"/>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673600" behindDoc="0" locked="0" layoutInCell="1" allowOverlap="1" wp14:anchorId="3D92A0DE" wp14:editId="390A5C8F">
                <wp:simplePos x="0" y="0"/>
                <wp:positionH relativeFrom="margin">
                  <wp:align>center</wp:align>
                </wp:positionH>
                <wp:positionV relativeFrom="paragraph">
                  <wp:posOffset>92710</wp:posOffset>
                </wp:positionV>
                <wp:extent cx="665797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FC41C" id="Straight Connector 9" o:spid="_x0000_s1026" style="position:absolute;flip:y;z-index:251673600;visibility:visible;mso-wrap-style:square;mso-wrap-distance-left:9pt;mso-wrap-distance-top:0;mso-wrap-distance-right:9pt;mso-wrap-distance-bottom:0;mso-position-horizontal:center;mso-position-horizontal-relative:margin;mso-position-vertical:absolute;mso-position-vertical-relative:text" from="0,7.3pt" to="524.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" strokecolor="#aeaaaa [2414]" strokeweight=".5pt">
                <v:stroke joinstyle="miter"/>
                <w10:wrap anchorx="margin"/>
              </v:line>
            </w:pict>
          </mc:Fallback>
        </mc:AlternateContent>
      </w:r>
    </w:p>
    <w:p w14:paraId="1DFBABEE" w14:textId="6AF7B683" w:rsidR="004F23E0" w:rsidRPr="00B06C88" w:rsidRDefault="004F23E0" w:rsidP="004F23E0">
      <w:pPr>
        <w:widowControl w:val="0"/>
        <w:autoSpaceDE w:val="0"/>
        <w:autoSpaceDN w:val="0"/>
        <w:adjustRightInd w:val="0"/>
        <w:spacing w:after="0" w:line="240" w:lineRule="auto"/>
        <w:jc w:val="center"/>
        <w:rPr>
          <w:rFonts w:ascii="Arial Narrow" w:eastAsia="Times New Roman" w:hAnsi="Arial Narrow" w:cs="Arial"/>
          <w:b/>
          <w:sz w:val="24"/>
          <w:szCs w:val="24"/>
        </w:rPr>
      </w:pPr>
      <w:r w:rsidRPr="00E8004B">
        <w:rPr>
          <w:rFonts w:ascii="Arial Narrow" w:eastAsia="Times New Roman" w:hAnsi="Arial Narrow" w:cs="Arial"/>
          <w:b/>
          <w:sz w:val="24"/>
          <w:szCs w:val="24"/>
        </w:rPr>
        <w:t>CANDLEMAKING: ARTS &amp; CRAFTS</w:t>
      </w:r>
      <w:r w:rsidR="00BF7255">
        <w:rPr>
          <w:rFonts w:ascii="Arial Narrow" w:eastAsia="Times New Roman" w:hAnsi="Arial Narrow" w:cs="Arial"/>
          <w:b/>
          <w:sz w:val="24"/>
          <w:szCs w:val="24"/>
        </w:rPr>
        <w:t xml:space="preserve"> ***REVISED***</w:t>
      </w:r>
    </w:p>
    <w:p w14:paraId="5AFF8747" w14:textId="77777777" w:rsidR="004F23E0" w:rsidRPr="00B06C88" w:rsidRDefault="004F23E0" w:rsidP="004F23E0">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w:t>
      </w:r>
      <w:r>
        <w:rPr>
          <w:rFonts w:ascii="Arial Narrow" w:eastAsia="Times New Roman" w:hAnsi="Arial Narrow" w:cs="Arial"/>
          <w:b/>
          <w:sz w:val="24"/>
          <w:szCs w:val="24"/>
        </w:rPr>
        <w:t>Eligible to be selected for State Fair</w:t>
      </w:r>
      <w:r w:rsidRPr="00B06C88">
        <w:rPr>
          <w:rFonts w:ascii="Arial Narrow" w:eastAsia="Times New Roman" w:hAnsi="Arial Narrow" w:cs="Arial"/>
          <w:b/>
          <w:sz w:val="24"/>
          <w:szCs w:val="24"/>
        </w:rPr>
        <w:t>)</w:t>
      </w:r>
    </w:p>
    <w:p w14:paraId="17F58304" w14:textId="77777777" w:rsidR="004F23E0" w:rsidRDefault="004F23E0"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Exhibit Introduction:</w:t>
      </w:r>
      <w:r w:rsidRPr="00B06C88">
        <w:rPr>
          <w:rFonts w:ascii="Arial Narrow" w:eastAsia="Times New Roman" w:hAnsi="Arial Narrow" w:cs="Arial"/>
          <w:sz w:val="24"/>
          <w:szCs w:val="24"/>
        </w:rPr>
        <w:t xml:space="preserve"> Judging will be community style on </w:t>
      </w:r>
      <w:r w:rsidRPr="00B06C88">
        <w:rPr>
          <w:rFonts w:ascii="Arial Narrow" w:eastAsia="Times New Roman" w:hAnsi="Arial Narrow" w:cs="Arial"/>
          <w:b/>
          <w:sz w:val="24"/>
          <w:szCs w:val="24"/>
        </w:rPr>
        <w:t>Friday evening prior to fair week.</w:t>
      </w:r>
      <w:r>
        <w:rPr>
          <w:rFonts w:ascii="Arial Narrow" w:eastAsia="Times New Roman" w:hAnsi="Arial Narrow" w:cs="Arial"/>
          <w:b/>
          <w:sz w:val="24"/>
          <w:szCs w:val="24"/>
        </w:rPr>
        <w:t xml:space="preserve"> </w:t>
      </w:r>
      <w:r w:rsidRPr="00B06C88">
        <w:rPr>
          <w:rFonts w:ascii="Arial Narrow" w:eastAsia="Times New Roman" w:hAnsi="Arial Narrow" w:cs="Arial"/>
          <w:sz w:val="24"/>
          <w:szCs w:val="24"/>
        </w:rPr>
        <w:t xml:space="preserve">Members </w:t>
      </w:r>
      <w:r w:rsidRPr="00B06C88">
        <w:rPr>
          <w:rFonts w:ascii="Arial Narrow" w:eastAsia="Times New Roman" w:hAnsi="Arial Narrow" w:cs="Arial"/>
          <w:sz w:val="24"/>
          <w:szCs w:val="24"/>
        </w:rPr>
        <w:lastRenderedPageBreak/>
        <w:t>may opt to leave their candle on display and accept risk for melting OR provide a picture of their finished candle at project check-in. A picture display will be created for public display. Your label will be attached to fair display for those who submit photos.</w:t>
      </w:r>
    </w:p>
    <w:p w14:paraId="40AFEA39" w14:textId="77777777" w:rsidR="004F23E0" w:rsidRDefault="004F23E0" w:rsidP="004F23E0">
      <w:pPr>
        <w:widowControl w:val="0"/>
        <w:autoSpaceDE w:val="0"/>
        <w:autoSpaceDN w:val="0"/>
        <w:adjustRightInd w:val="0"/>
        <w:spacing w:after="0" w:line="240" w:lineRule="auto"/>
        <w:ind w:left="360" w:hanging="360"/>
        <w:rPr>
          <w:rFonts w:ascii="Arial Narrow" w:eastAsia="Times New Roman" w:hAnsi="Arial Narrow" w:cs="Tahoma"/>
          <w:sz w:val="24"/>
          <w:szCs w:val="24"/>
        </w:rPr>
      </w:pPr>
    </w:p>
    <w:p w14:paraId="37B96845" w14:textId="5CA3D43A" w:rsidR="004F23E0" w:rsidRDefault="004F23E0" w:rsidP="004F23E0">
      <w:pPr>
        <w:spacing w:after="0" w:line="240" w:lineRule="auto"/>
        <w:ind w:left="360"/>
        <w:rPr>
          <w:rFonts w:ascii="Arial Narrow" w:eastAsia="Times New Roman" w:hAnsi="Arial Narrow" w:cs="Tahoma"/>
          <w:sz w:val="24"/>
          <w:szCs w:val="24"/>
        </w:rPr>
      </w:pPr>
      <w:r>
        <w:rPr>
          <w:rFonts w:ascii="Arial Narrow" w:eastAsia="Times New Roman" w:hAnsi="Arial Narrow" w:cs="Tahoma"/>
          <w:sz w:val="24"/>
          <w:szCs w:val="24"/>
        </w:rPr>
        <w:t>Exhibits will be entered into the following classes for judging: Beginner: Grade 3-5; Intermediate: Grade 6-8; Advanced: Grade 9-12</w:t>
      </w:r>
      <w:r>
        <w:rPr>
          <w:rFonts w:ascii="Arial Narrow" w:eastAsia="Times New Roman" w:hAnsi="Arial Narrow" w:cs="Arial"/>
          <w:sz w:val="24"/>
          <w:szCs w:val="24"/>
        </w:rPr>
        <w:t xml:space="preserve">. </w:t>
      </w:r>
      <w:r w:rsidRPr="00B06C88">
        <w:rPr>
          <w:rFonts w:ascii="Arial Narrow" w:eastAsia="Times New Roman" w:hAnsi="Arial Narrow" w:cs="Tahoma"/>
          <w:sz w:val="24"/>
          <w:szCs w:val="24"/>
        </w:rPr>
        <w:t>Members should construct a more advanced project each year.</w:t>
      </w:r>
      <w:r w:rsidR="000D029D">
        <w:rPr>
          <w:rFonts w:ascii="Arial Narrow" w:eastAsia="Times New Roman" w:hAnsi="Arial Narrow" w:cs="Tahoma"/>
          <w:sz w:val="24"/>
          <w:szCs w:val="24"/>
        </w:rPr>
        <w:t xml:space="preserve"> </w:t>
      </w:r>
      <w:r w:rsidR="000D029D" w:rsidRPr="0070206B">
        <w:rPr>
          <w:rFonts w:ascii="Arial Narrow" w:eastAsia="Times New Roman" w:hAnsi="Arial Narrow" w:cs="Arial"/>
          <w:bCs/>
          <w:sz w:val="24"/>
          <w:szCs w:val="24"/>
        </w:rPr>
        <w:t xml:space="preserve">All Levels - 4-H member can exhibit </w:t>
      </w:r>
      <w:r w:rsidR="000D029D">
        <w:rPr>
          <w:rFonts w:ascii="Arial Narrow" w:eastAsia="Times New Roman" w:hAnsi="Arial Narrow" w:cs="Arial"/>
          <w:bCs/>
          <w:sz w:val="24"/>
          <w:szCs w:val="24"/>
        </w:rPr>
        <w:t>1 or more projects</w:t>
      </w:r>
      <w:r w:rsidR="000D029D" w:rsidRPr="0070206B">
        <w:rPr>
          <w:rFonts w:ascii="Arial Narrow" w:eastAsia="Times New Roman" w:hAnsi="Arial Narrow" w:cs="Arial"/>
          <w:bCs/>
          <w:sz w:val="24"/>
          <w:szCs w:val="24"/>
        </w:rPr>
        <w:t xml:space="preserve"> of their own design utilizing different techniques and project was completed in current year.</w:t>
      </w:r>
    </w:p>
    <w:p w14:paraId="5EE1F78E" w14:textId="77777777" w:rsidR="004F23E0" w:rsidRDefault="004F23E0" w:rsidP="004F23E0">
      <w:pPr>
        <w:widowControl w:val="0"/>
        <w:autoSpaceDE w:val="0"/>
        <w:autoSpaceDN w:val="0"/>
        <w:adjustRightInd w:val="0"/>
        <w:spacing w:after="0" w:line="240" w:lineRule="auto"/>
        <w:rPr>
          <w:rFonts w:ascii="Arial Narrow" w:eastAsia="Times New Roman" w:hAnsi="Arial Narrow" w:cs="Arial"/>
          <w:b/>
          <w:sz w:val="24"/>
          <w:szCs w:val="24"/>
        </w:rPr>
      </w:pPr>
    </w:p>
    <w:p w14:paraId="1DE2F049" w14:textId="4775C56D" w:rsidR="004F23E0" w:rsidRDefault="004F23E0"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bookmarkStart w:id="36" w:name="_Hlk18591113"/>
      <w:r>
        <w:rPr>
          <w:rFonts w:ascii="Arial Narrow" w:eastAsia="Times New Roman" w:hAnsi="Arial Narrow" w:cs="Arial"/>
          <w:sz w:val="24"/>
          <w:szCs w:val="24"/>
        </w:rPr>
        <w:t xml:space="preserve">Attach to project – </w:t>
      </w:r>
      <w:r w:rsidR="00CE1645">
        <w:rPr>
          <w:rFonts w:ascii="Arial Narrow" w:eastAsia="Times New Roman" w:hAnsi="Arial Narrow" w:cs="Arial"/>
          <w:sz w:val="24"/>
          <w:szCs w:val="24"/>
        </w:rPr>
        <w:t>4-H-618a-</w:t>
      </w:r>
      <w:proofErr w:type="gramStart"/>
      <w:r w:rsidR="00CE1645">
        <w:rPr>
          <w:rFonts w:ascii="Arial Narrow" w:eastAsia="Times New Roman" w:hAnsi="Arial Narrow" w:cs="Arial"/>
          <w:sz w:val="24"/>
          <w:szCs w:val="24"/>
        </w:rPr>
        <w:t xml:space="preserve">W </w:t>
      </w:r>
      <w:r>
        <w:rPr>
          <w:rFonts w:ascii="Arial Narrow" w:eastAsia="Times New Roman" w:hAnsi="Arial Narrow" w:cs="Arial"/>
          <w:sz w:val="24"/>
          <w:szCs w:val="24"/>
        </w:rPr>
        <w:t xml:space="preserve"> “</w:t>
      </w:r>
      <w:proofErr w:type="gramEnd"/>
      <w:r>
        <w:rPr>
          <w:rFonts w:ascii="Arial Narrow" w:eastAsia="Times New Roman" w:hAnsi="Arial Narrow" w:cs="Arial"/>
          <w:sz w:val="24"/>
          <w:szCs w:val="24"/>
        </w:rPr>
        <w:t>4-H Craft Information Card” for description of work completed on the project.</w:t>
      </w:r>
      <w:bookmarkEnd w:id="36"/>
    </w:p>
    <w:p w14:paraId="2628D100" w14:textId="77777777" w:rsidR="004F23E0" w:rsidRPr="00B06C88" w:rsidRDefault="004F23E0" w:rsidP="004F23E0">
      <w:pPr>
        <w:widowControl w:val="0"/>
        <w:autoSpaceDE w:val="0"/>
        <w:autoSpaceDN w:val="0"/>
        <w:adjustRightInd w:val="0"/>
        <w:spacing w:after="0" w:line="240" w:lineRule="auto"/>
        <w:rPr>
          <w:rFonts w:ascii="Arial Narrow" w:eastAsia="Times New Roman" w:hAnsi="Arial Narrow" w:cs="Arial"/>
          <w:sz w:val="24"/>
          <w:szCs w:val="24"/>
        </w:rPr>
      </w:pPr>
    </w:p>
    <w:p w14:paraId="06E6B47C" w14:textId="77777777" w:rsidR="004F23E0" w:rsidRPr="00B06C88" w:rsidRDefault="004F23E0"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BEGINNER</w:t>
      </w:r>
      <w:r w:rsidRPr="00B06C88">
        <w:rPr>
          <w:rFonts w:ascii="Arial Narrow" w:eastAsia="Times New Roman" w:hAnsi="Arial Narrow" w:cs="Arial"/>
          <w:b/>
          <w:sz w:val="24"/>
          <w:szCs w:val="24"/>
        </w:rPr>
        <w:t xml:space="preserve"> (Grade 3-</w:t>
      </w:r>
      <w:r>
        <w:rPr>
          <w:rFonts w:ascii="Arial Narrow" w:eastAsia="Times New Roman" w:hAnsi="Arial Narrow" w:cs="Arial"/>
          <w:b/>
          <w:sz w:val="24"/>
          <w:szCs w:val="24"/>
        </w:rPr>
        <w:t>5</w:t>
      </w:r>
      <w:r w:rsidRPr="00B06C88">
        <w:rPr>
          <w:rFonts w:ascii="Arial Narrow" w:eastAsia="Times New Roman" w:hAnsi="Arial Narrow" w:cs="Arial"/>
          <w:b/>
          <w:sz w:val="24"/>
          <w:szCs w:val="24"/>
        </w:rPr>
        <w:t>)</w:t>
      </w:r>
      <w:r>
        <w:rPr>
          <w:rFonts w:ascii="Arial Narrow" w:eastAsia="Times New Roman" w:hAnsi="Arial Narrow" w:cs="Arial"/>
          <w:b/>
          <w:sz w:val="24"/>
          <w:szCs w:val="24"/>
        </w:rPr>
        <w:t xml:space="preserve"> - </w:t>
      </w:r>
      <w:r w:rsidRPr="00B06C88">
        <w:rPr>
          <w:rFonts w:ascii="Arial Narrow" w:eastAsia="Times New Roman" w:hAnsi="Arial Narrow" w:cs="Arial"/>
          <w:sz w:val="24"/>
          <w:szCs w:val="24"/>
        </w:rPr>
        <w:t xml:space="preserve">Make a </w:t>
      </w:r>
      <w:r>
        <w:rPr>
          <w:rFonts w:ascii="Arial Narrow" w:eastAsia="Times New Roman" w:hAnsi="Arial Narrow" w:cs="Arial"/>
          <w:sz w:val="24"/>
          <w:szCs w:val="24"/>
        </w:rPr>
        <w:t>simple candle</w:t>
      </w:r>
      <w:r w:rsidRPr="00B06C88">
        <w:rPr>
          <w:rFonts w:ascii="Arial Narrow" w:eastAsia="Times New Roman" w:hAnsi="Arial Narrow" w:cs="Arial"/>
          <w:sz w:val="24"/>
          <w:szCs w:val="24"/>
        </w:rPr>
        <w:t>.</w:t>
      </w:r>
      <w:r>
        <w:rPr>
          <w:rFonts w:ascii="Arial Narrow" w:eastAsia="Times New Roman" w:hAnsi="Arial Narrow" w:cs="Arial"/>
          <w:sz w:val="24"/>
          <w:szCs w:val="24"/>
        </w:rPr>
        <w:t xml:space="preserve"> Some suggestions: simple molds, scented, multiple colors, etc.</w:t>
      </w:r>
      <w:r w:rsidRPr="00B06C88">
        <w:rPr>
          <w:rFonts w:ascii="Arial Narrow" w:eastAsia="Times New Roman" w:hAnsi="Arial Narrow" w:cs="Arial"/>
          <w:sz w:val="24"/>
          <w:szCs w:val="24"/>
        </w:rPr>
        <w:t xml:space="preserve"> </w:t>
      </w:r>
    </w:p>
    <w:p w14:paraId="5BA6B776" w14:textId="77777777" w:rsidR="004F23E0" w:rsidRPr="00B06C88" w:rsidRDefault="004F23E0"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25D90F79" w14:textId="77777777" w:rsidR="004F23E0" w:rsidRDefault="004F23E0"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 xml:space="preserve">INTERMEDIATE </w:t>
      </w:r>
      <w:r w:rsidRPr="00B06C88">
        <w:rPr>
          <w:rFonts w:ascii="Arial Narrow" w:eastAsia="Times New Roman" w:hAnsi="Arial Narrow" w:cs="Arial"/>
          <w:b/>
          <w:sz w:val="24"/>
          <w:szCs w:val="24"/>
        </w:rPr>
        <w:t xml:space="preserve">(Grade </w:t>
      </w:r>
      <w:r>
        <w:rPr>
          <w:rFonts w:ascii="Arial Narrow" w:eastAsia="Times New Roman" w:hAnsi="Arial Narrow" w:cs="Arial"/>
          <w:b/>
          <w:sz w:val="24"/>
          <w:szCs w:val="24"/>
        </w:rPr>
        <w:t>6</w:t>
      </w:r>
      <w:r w:rsidRPr="00B06C88">
        <w:rPr>
          <w:rFonts w:ascii="Arial Narrow" w:eastAsia="Times New Roman" w:hAnsi="Arial Narrow" w:cs="Arial"/>
          <w:b/>
          <w:sz w:val="24"/>
          <w:szCs w:val="24"/>
        </w:rPr>
        <w:t>-</w:t>
      </w:r>
      <w:r>
        <w:rPr>
          <w:rFonts w:ascii="Arial Narrow" w:eastAsia="Times New Roman" w:hAnsi="Arial Narrow" w:cs="Arial"/>
          <w:b/>
          <w:sz w:val="24"/>
          <w:szCs w:val="24"/>
        </w:rPr>
        <w:t>8</w:t>
      </w:r>
      <w:r w:rsidRPr="00B06C88">
        <w:rPr>
          <w:rFonts w:ascii="Arial Narrow" w:eastAsia="Times New Roman" w:hAnsi="Arial Narrow" w:cs="Arial"/>
          <w:b/>
          <w:sz w:val="24"/>
          <w:szCs w:val="24"/>
        </w:rPr>
        <w:t>)</w:t>
      </w:r>
      <w:r>
        <w:rPr>
          <w:rFonts w:ascii="Arial Narrow" w:eastAsia="Times New Roman" w:hAnsi="Arial Narrow" w:cs="Arial"/>
          <w:b/>
          <w:sz w:val="24"/>
          <w:szCs w:val="24"/>
        </w:rPr>
        <w:t xml:space="preserve"> -</w:t>
      </w:r>
      <w:r w:rsidRPr="00B06C88">
        <w:rPr>
          <w:rFonts w:ascii="Arial Narrow" w:eastAsia="Times New Roman" w:hAnsi="Arial Narrow" w:cs="Arial"/>
          <w:sz w:val="24"/>
          <w:szCs w:val="24"/>
        </w:rPr>
        <w:t xml:space="preserve"> Make a candle</w:t>
      </w:r>
      <w:r>
        <w:rPr>
          <w:rFonts w:ascii="Arial Narrow" w:eastAsia="Times New Roman" w:hAnsi="Arial Narrow" w:cs="Arial"/>
          <w:sz w:val="24"/>
          <w:szCs w:val="24"/>
        </w:rPr>
        <w:t>. Some suggestions: decorating, foam, painting, decoupage, flowers, applique, wax flowers, etc.</w:t>
      </w:r>
      <w:r w:rsidRPr="00B06C88">
        <w:rPr>
          <w:rFonts w:ascii="Arial Narrow" w:eastAsia="Times New Roman" w:hAnsi="Arial Narrow" w:cs="Arial"/>
          <w:sz w:val="24"/>
          <w:szCs w:val="24"/>
        </w:rPr>
        <w:t xml:space="preserve"> </w:t>
      </w:r>
    </w:p>
    <w:p w14:paraId="13335420" w14:textId="77777777" w:rsidR="004F23E0" w:rsidRPr="00B06C88" w:rsidRDefault="004F23E0"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332F07D3" w14:textId="77777777" w:rsidR="004F23E0" w:rsidRDefault="004F23E0"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ADVANCED</w:t>
      </w:r>
      <w:r w:rsidRPr="00B06C88">
        <w:rPr>
          <w:rFonts w:ascii="Arial Narrow" w:eastAsia="Times New Roman" w:hAnsi="Arial Narrow" w:cs="Arial"/>
          <w:b/>
          <w:sz w:val="24"/>
          <w:szCs w:val="24"/>
        </w:rPr>
        <w:t xml:space="preserve"> – (Grade </w:t>
      </w:r>
      <w:r>
        <w:rPr>
          <w:rFonts w:ascii="Arial Narrow" w:eastAsia="Times New Roman" w:hAnsi="Arial Narrow" w:cs="Arial"/>
          <w:b/>
          <w:sz w:val="24"/>
          <w:szCs w:val="24"/>
        </w:rPr>
        <w:t>9</w:t>
      </w:r>
      <w:r w:rsidRPr="00B06C88">
        <w:rPr>
          <w:rFonts w:ascii="Arial Narrow" w:eastAsia="Times New Roman" w:hAnsi="Arial Narrow" w:cs="Arial"/>
          <w:b/>
          <w:sz w:val="24"/>
          <w:szCs w:val="24"/>
        </w:rPr>
        <w:t>-</w:t>
      </w:r>
      <w:r>
        <w:rPr>
          <w:rFonts w:ascii="Arial Narrow" w:eastAsia="Times New Roman" w:hAnsi="Arial Narrow" w:cs="Arial"/>
          <w:b/>
          <w:sz w:val="24"/>
          <w:szCs w:val="24"/>
        </w:rPr>
        <w:t>12</w:t>
      </w:r>
      <w:r w:rsidRPr="00B06C88">
        <w:rPr>
          <w:rFonts w:ascii="Arial Narrow" w:eastAsia="Times New Roman" w:hAnsi="Arial Narrow" w:cs="Arial"/>
          <w:b/>
          <w:sz w:val="24"/>
          <w:szCs w:val="24"/>
        </w:rPr>
        <w:t>)</w:t>
      </w:r>
      <w:r>
        <w:rPr>
          <w:rFonts w:ascii="Arial Narrow" w:eastAsia="Times New Roman" w:hAnsi="Arial Narrow" w:cs="Arial"/>
          <w:b/>
          <w:sz w:val="24"/>
          <w:szCs w:val="24"/>
        </w:rPr>
        <w:t xml:space="preserve"> -</w:t>
      </w:r>
      <w:r w:rsidRPr="00B06C88">
        <w:rPr>
          <w:rFonts w:ascii="Arial Narrow" w:eastAsia="Times New Roman" w:hAnsi="Arial Narrow" w:cs="Arial"/>
          <w:sz w:val="24"/>
          <w:szCs w:val="24"/>
        </w:rPr>
        <w:t xml:space="preserve"> Make a candle</w:t>
      </w:r>
      <w:r>
        <w:rPr>
          <w:rFonts w:ascii="Arial Narrow" w:eastAsia="Times New Roman" w:hAnsi="Arial Narrow" w:cs="Arial"/>
          <w:sz w:val="24"/>
          <w:szCs w:val="24"/>
        </w:rPr>
        <w:t>. Some suggestions: ice, chunks, drip, layering, sand, rocks, etc.</w:t>
      </w:r>
    </w:p>
    <w:p w14:paraId="2E4BE5F9" w14:textId="77777777" w:rsidR="004F23E0" w:rsidRDefault="004F23E0" w:rsidP="004F23E0">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4BAB1E7F" w14:textId="42C46F7A" w:rsidR="00AC4E76" w:rsidRPr="00256786" w:rsidRDefault="004F23E0" w:rsidP="00256786">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954176" behindDoc="0" locked="0" layoutInCell="1" allowOverlap="1" wp14:anchorId="1DD1837D" wp14:editId="09AE0FEE">
                <wp:simplePos x="0" y="0"/>
                <wp:positionH relativeFrom="margin">
                  <wp:posOffset>-323849</wp:posOffset>
                </wp:positionH>
                <wp:positionV relativeFrom="paragraph">
                  <wp:posOffset>215899</wp:posOffset>
                </wp:positionV>
                <wp:extent cx="6496050" cy="38100"/>
                <wp:effectExtent l="0" t="0" r="19050" b="19050"/>
                <wp:wrapNone/>
                <wp:docPr id="93" name="Straight Connector 93"/>
                <wp:cNvGraphicFramePr/>
                <a:graphic xmlns:a="http://schemas.openxmlformats.org/drawingml/2006/main">
                  <a:graphicData uri="http://schemas.microsoft.com/office/word/2010/wordprocessingShape">
                    <wps:wsp>
                      <wps:cNvCnPr/>
                      <wps:spPr>
                        <a:xfrm flipV="1">
                          <a:off x="0" y="0"/>
                          <a:ext cx="6496050" cy="3810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0545E" id="Straight Connector 93" o:spid="_x0000_s1026" style="position:absolute;flip:y;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pt,17pt" to="48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" strokecolor="#aeaaaa [2414]" strokeweight=".5pt">
                <v:stroke joinstyle="miter"/>
                <w10:wrap anchorx="margin"/>
              </v:line>
            </w:pict>
          </mc:Fallback>
        </mc:AlternateContent>
      </w:r>
      <w:r>
        <w:rPr>
          <w:rFonts w:ascii="Arial Narrow" w:eastAsia="Times New Roman" w:hAnsi="Arial Narrow" w:cs="Arial"/>
          <w:sz w:val="24"/>
          <w:szCs w:val="24"/>
        </w:rPr>
        <w:t>Feel free to search online for more ideas to create your candles.</w:t>
      </w:r>
    </w:p>
    <w:p w14:paraId="16745E41" w14:textId="77777777" w:rsidR="003108E9" w:rsidRDefault="003108E9" w:rsidP="000D06CF">
      <w:pPr>
        <w:widowControl w:val="0"/>
        <w:autoSpaceDE w:val="0"/>
        <w:autoSpaceDN w:val="0"/>
        <w:adjustRightInd w:val="0"/>
        <w:spacing w:after="0" w:line="240" w:lineRule="auto"/>
        <w:rPr>
          <w:rFonts w:ascii="Arial Narrow" w:eastAsia="Times New Roman" w:hAnsi="Arial Narrow" w:cs="Arial"/>
          <w:b/>
          <w:sz w:val="24"/>
          <w:szCs w:val="24"/>
        </w:rPr>
      </w:pPr>
    </w:p>
    <w:p w14:paraId="2F73B185" w14:textId="1D704739" w:rsidR="00B06C88" w:rsidRPr="00B06C88" w:rsidRDefault="00B06C88" w:rsidP="000D06CF">
      <w:pPr>
        <w:widowControl w:val="0"/>
        <w:autoSpaceDE w:val="0"/>
        <w:autoSpaceDN w:val="0"/>
        <w:adjustRightInd w:val="0"/>
        <w:spacing w:after="0" w:line="240" w:lineRule="auto"/>
        <w:ind w:left="360" w:hanging="360"/>
        <w:jc w:val="center"/>
        <w:rPr>
          <w:rFonts w:ascii="Arial Narrow" w:eastAsia="Times New Roman" w:hAnsi="Arial Narrow" w:cs="Arial"/>
          <w:sz w:val="24"/>
          <w:szCs w:val="24"/>
        </w:rPr>
      </w:pPr>
      <w:r w:rsidRPr="00E8004B">
        <w:rPr>
          <w:rFonts w:ascii="Arial Narrow" w:eastAsia="Times New Roman" w:hAnsi="Arial Narrow" w:cs="Arial"/>
          <w:b/>
          <w:sz w:val="24"/>
          <w:szCs w:val="24"/>
        </w:rPr>
        <w:t>CAT</w:t>
      </w:r>
      <w:r w:rsidR="00F40E50">
        <w:rPr>
          <w:rFonts w:ascii="Arial Narrow" w:eastAsia="Times New Roman" w:hAnsi="Arial Narrow" w:cs="Arial"/>
          <w:b/>
          <w:sz w:val="24"/>
          <w:szCs w:val="24"/>
        </w:rPr>
        <w:t xml:space="preserve"> ***REVISED***</w:t>
      </w:r>
    </w:p>
    <w:p w14:paraId="046E031A" w14:textId="06704D77" w:rsidR="00B06C88" w:rsidRPr="00B06C88" w:rsidRDefault="005757C1"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Manual Information</w:t>
      </w:r>
      <w:r w:rsidR="00B06C88" w:rsidRPr="00B06C88">
        <w:rPr>
          <w:rFonts w:ascii="Arial Narrow" w:eastAsia="Times New Roman" w:hAnsi="Arial Narrow" w:cs="Arial"/>
          <w:sz w:val="24"/>
          <w:szCs w:val="24"/>
        </w:rPr>
        <w:t xml:space="preserve">: </w:t>
      </w:r>
      <w:r w:rsidR="00F40E50">
        <w:rPr>
          <w:rFonts w:ascii="Arial Narrow" w:hAnsi="Arial Narrow" w:cs="Arial Narrow"/>
          <w:sz w:val="24"/>
          <w:szCs w:val="24"/>
        </w:rPr>
        <w:t>See page 12 for project manual information. Project Manual completion is not a requirement.</w:t>
      </w:r>
    </w:p>
    <w:p w14:paraId="0B79B060"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567001A1" w14:textId="63332F26"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hAnsi="Arial Narrow" w:cs="Arial Narrow"/>
          <w:b/>
          <w:bCs/>
          <w:sz w:val="24"/>
          <w:szCs w:val="24"/>
        </w:rPr>
        <w:t>References</w:t>
      </w:r>
      <w:r w:rsidRPr="00B06C88">
        <w:rPr>
          <w:rFonts w:ascii="Arial Narrow" w:hAnsi="Arial Narrow" w:cs="Arial Narrow"/>
          <w:sz w:val="24"/>
          <w:szCs w:val="24"/>
        </w:rPr>
        <w:t xml:space="preserve">: </w:t>
      </w:r>
      <w:r w:rsidRPr="00B06C88">
        <w:rPr>
          <w:rFonts w:ascii="Arial Narrow" w:eastAsia="Times New Roman" w:hAnsi="Arial Narrow" w:cs="Arial"/>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t>See References under General Exhibit Information page 15 for additional guidelines.</w:t>
      </w:r>
    </w:p>
    <w:p w14:paraId="21FB6484"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444BEC6D" w14:textId="2DBE82EF" w:rsidR="00B06C88" w:rsidRPr="00B06C88" w:rsidRDefault="00415C10" w:rsidP="00B06C88">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hAnsi="Arial Narrow" w:cs="Arial Narrow"/>
          <w:b/>
          <w:bCs/>
          <w:sz w:val="24"/>
          <w:szCs w:val="24"/>
        </w:rPr>
        <w:t>Overall Exhibit Guidelines</w:t>
      </w:r>
      <w:r w:rsidR="00B06C88" w:rsidRPr="00B06C88">
        <w:rPr>
          <w:rFonts w:ascii="Arial Narrow" w:hAnsi="Arial Narrow" w:cs="Arial Narrow"/>
          <w:sz w:val="24"/>
          <w:szCs w:val="24"/>
        </w:rPr>
        <w:t>:</w:t>
      </w:r>
    </w:p>
    <w:p w14:paraId="2FB9EE96"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1.  Each 4</w:t>
      </w:r>
      <w:r w:rsidRPr="00B06C88">
        <w:rPr>
          <w:rFonts w:ascii="Arial Narrow" w:eastAsia="Times New Roman" w:hAnsi="Arial Narrow" w:cs="Arial"/>
          <w:sz w:val="24"/>
          <w:szCs w:val="24"/>
        </w:rPr>
        <w:noBreakHyphen/>
        <w:t xml:space="preserve">Her must submit exhibits from </w:t>
      </w:r>
      <w:r w:rsidRPr="00B06C88">
        <w:rPr>
          <w:rFonts w:ascii="Arial Narrow" w:eastAsia="Times New Roman" w:hAnsi="Arial Narrow" w:cs="Arial"/>
          <w:b/>
          <w:sz w:val="24"/>
          <w:szCs w:val="24"/>
        </w:rPr>
        <w:t>one or more</w:t>
      </w:r>
      <w:r w:rsidRPr="00B06C88">
        <w:rPr>
          <w:rFonts w:ascii="Arial Narrow" w:eastAsia="Times New Roman" w:hAnsi="Arial Narrow" w:cs="Arial"/>
          <w:sz w:val="24"/>
          <w:szCs w:val="24"/>
        </w:rPr>
        <w:t xml:space="preserve"> of the following options, animal class, poster class, or cage class.</w:t>
      </w:r>
    </w:p>
    <w:p w14:paraId="0B02B3EE"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2.  Entry in the cat show classes will take place via </w:t>
      </w:r>
      <w:proofErr w:type="spellStart"/>
      <w:r w:rsidRPr="00B06C88">
        <w:rPr>
          <w:rFonts w:ascii="Arial Narrow" w:eastAsia="Times New Roman" w:hAnsi="Arial Narrow" w:cs="Arial"/>
          <w:sz w:val="24"/>
          <w:szCs w:val="24"/>
        </w:rPr>
        <w:t>FairEntry</w:t>
      </w:r>
      <w:proofErr w:type="spellEnd"/>
      <w:r w:rsidRPr="00B06C88">
        <w:rPr>
          <w:rFonts w:ascii="Arial Narrow" w:eastAsia="Times New Roman" w:hAnsi="Arial Narrow" w:cs="Arial"/>
          <w:sz w:val="24"/>
          <w:szCs w:val="24"/>
        </w:rPr>
        <w:t>.</w:t>
      </w:r>
    </w:p>
    <w:p w14:paraId="01BD7739"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3.  Each member may exhibit his own or the family cat. Each cat may be shown with only one master, who is a 4</w:t>
      </w:r>
      <w:r w:rsidRPr="00B06C88">
        <w:rPr>
          <w:rFonts w:ascii="Arial Narrow" w:eastAsia="Times New Roman" w:hAnsi="Arial Narrow" w:cs="Arial"/>
          <w:sz w:val="24"/>
          <w:szCs w:val="24"/>
        </w:rPr>
        <w:noBreakHyphen/>
        <w:t>Her who has cared for the cat.</w:t>
      </w:r>
    </w:p>
    <w:p w14:paraId="5C937D4D"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4.  Each cat must be four months of age or older.</w:t>
      </w:r>
    </w:p>
    <w:p w14:paraId="213AEAA3"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5.  All cats must be brought and taken from the show in carriers. A leash and collar may be used, but shall be removed for judging.</w:t>
      </w:r>
    </w:p>
    <w:p w14:paraId="6C483CC3"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6.  Pregnant or lactating female cats will not be permitted to show.</w:t>
      </w:r>
    </w:p>
    <w:p w14:paraId="2A5004F8"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7.  All cats must have the claws clipped or be de-clawed.</w:t>
      </w:r>
    </w:p>
    <w:p w14:paraId="5ADB68F2" w14:textId="77777777" w:rsidR="00B06C88" w:rsidRPr="00B06C88" w:rsidRDefault="00B06C88" w:rsidP="00B06C88">
      <w:pPr>
        <w:widowControl w:val="0"/>
        <w:tabs>
          <w:tab w:val="left" w:pos="-1440"/>
          <w:tab w:val="left" w:pos="-720"/>
          <w:tab w:val="left" w:pos="0"/>
          <w:tab w:val="left" w:pos="360"/>
          <w:tab w:val="left" w:pos="3960"/>
          <w:tab w:val="left" w:pos="5040"/>
        </w:tabs>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8.  It is recommended that all cats, other than pedigreed breeding stock, be neutered or spayed.</w:t>
      </w:r>
    </w:p>
    <w:p w14:paraId="2E55F75D" w14:textId="77777777" w:rsidR="00B06C88" w:rsidRPr="00B06C88" w:rsidRDefault="00B06C88" w:rsidP="00B06C88">
      <w:pPr>
        <w:widowControl w:val="0"/>
        <w:tabs>
          <w:tab w:val="left" w:pos="-1440"/>
          <w:tab w:val="left" w:pos="-720"/>
          <w:tab w:val="left" w:pos="0"/>
          <w:tab w:val="left" w:pos="360"/>
          <w:tab w:val="left" w:pos="3960"/>
          <w:tab w:val="left" w:pos="5040"/>
        </w:tabs>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9.  Cats must be </w:t>
      </w:r>
      <w:r w:rsidRPr="00B06C88">
        <w:rPr>
          <w:rFonts w:ascii="Arial Narrow" w:hAnsi="Arial Narrow"/>
          <w:sz w:val="24"/>
          <w:szCs w:val="24"/>
        </w:rPr>
        <w:t>f</w:t>
      </w:r>
      <w:r w:rsidRPr="00B06C88">
        <w:rPr>
          <w:rFonts w:ascii="Arial Narrow" w:eastAsia="Times New Roman" w:hAnsi="Arial Narrow" w:cs="Arial"/>
          <w:sz w:val="24"/>
          <w:szCs w:val="24"/>
        </w:rPr>
        <w:t>ree of fleas, fungus, ear mites, or other communicable diseases, and vaccinated and show certificate from the veterinarian the following:</w:t>
      </w:r>
    </w:p>
    <w:p w14:paraId="32FF7065" w14:textId="3FCF7C00" w:rsidR="00B06C88" w:rsidRPr="00B06C88" w:rsidRDefault="00B06C88" w:rsidP="00F07EBA">
      <w:pPr>
        <w:pStyle w:val="ListParagraph"/>
        <w:widowControl w:val="0"/>
        <w:numPr>
          <w:ilvl w:val="0"/>
          <w:numId w:val="28"/>
        </w:numPr>
        <w:tabs>
          <w:tab w:val="left" w:pos="-1440"/>
          <w:tab w:val="left" w:pos="-720"/>
          <w:tab w:val="left" w:pos="0"/>
          <w:tab w:val="left" w:pos="360"/>
          <w:tab w:val="left" w:pos="3960"/>
          <w:tab w:val="left" w:pos="5040"/>
        </w:tabs>
        <w:autoSpaceDE w:val="0"/>
        <w:autoSpaceDN w:val="0"/>
        <w:adjustRightInd w:val="0"/>
        <w:ind w:left="630" w:hanging="180"/>
        <w:rPr>
          <w:rFonts w:ascii="Arial Narrow" w:hAnsi="Arial Narrow"/>
          <w:sz w:val="24"/>
          <w:szCs w:val="24"/>
        </w:rPr>
      </w:pPr>
      <w:r w:rsidRPr="00B06C88">
        <w:rPr>
          <w:rFonts w:ascii="Arial Narrow" w:hAnsi="Arial Narrow"/>
          <w:sz w:val="24"/>
          <w:szCs w:val="24"/>
        </w:rPr>
        <w:t xml:space="preserve">Cat received rabies, feline </w:t>
      </w:r>
      <w:proofErr w:type="spellStart"/>
      <w:r w:rsidRPr="00B06C88">
        <w:rPr>
          <w:rFonts w:ascii="Arial Narrow" w:hAnsi="Arial Narrow"/>
          <w:sz w:val="24"/>
          <w:szCs w:val="24"/>
        </w:rPr>
        <w:t>panleukoperia</w:t>
      </w:r>
      <w:proofErr w:type="spellEnd"/>
      <w:r w:rsidRPr="00B06C88">
        <w:rPr>
          <w:rFonts w:ascii="Arial Narrow" w:hAnsi="Arial Narrow"/>
          <w:sz w:val="24"/>
          <w:szCs w:val="24"/>
        </w:rPr>
        <w:t xml:space="preserve">, feline rhinotracheitis, and </w:t>
      </w:r>
      <w:proofErr w:type="spellStart"/>
      <w:r w:rsidRPr="00B06C88">
        <w:rPr>
          <w:rFonts w:ascii="Arial Narrow" w:hAnsi="Arial Narrow"/>
          <w:sz w:val="24"/>
          <w:szCs w:val="24"/>
        </w:rPr>
        <w:t>calcivirus</w:t>
      </w:r>
      <w:proofErr w:type="spellEnd"/>
      <w:r w:rsidRPr="00B06C88">
        <w:rPr>
          <w:rFonts w:ascii="Arial Narrow" w:hAnsi="Arial Narrow"/>
          <w:sz w:val="24"/>
          <w:szCs w:val="24"/>
        </w:rPr>
        <w:t xml:space="preserve"> immunization given at least two weeks prior to and within one year of show date. (</w:t>
      </w:r>
      <w:proofErr w:type="gramStart"/>
      <w:r w:rsidRPr="00B06C88">
        <w:rPr>
          <w:rFonts w:ascii="Arial Narrow" w:hAnsi="Arial Narrow"/>
          <w:sz w:val="24"/>
          <w:szCs w:val="24"/>
        </w:rPr>
        <w:t>i.e.</w:t>
      </w:r>
      <w:proofErr w:type="gramEnd"/>
      <w:r w:rsidRPr="00B06C88">
        <w:rPr>
          <w:rFonts w:ascii="Arial Narrow" w:hAnsi="Arial Narrow"/>
          <w:sz w:val="24"/>
          <w:szCs w:val="24"/>
        </w:rPr>
        <w:t xml:space="preserve"> July 2</w:t>
      </w:r>
      <w:r w:rsidR="00283950">
        <w:rPr>
          <w:rFonts w:ascii="Arial Narrow" w:hAnsi="Arial Narrow"/>
          <w:sz w:val="24"/>
          <w:szCs w:val="24"/>
        </w:rPr>
        <w:t>2</w:t>
      </w:r>
      <w:r w:rsidRPr="00B06C88">
        <w:rPr>
          <w:rFonts w:ascii="Arial Narrow" w:hAnsi="Arial Narrow"/>
          <w:sz w:val="24"/>
          <w:szCs w:val="24"/>
        </w:rPr>
        <w:t>, 20</w:t>
      </w:r>
      <w:r w:rsidR="00C47B9C">
        <w:rPr>
          <w:rFonts w:ascii="Arial Narrow" w:hAnsi="Arial Narrow"/>
          <w:sz w:val="24"/>
          <w:szCs w:val="24"/>
        </w:rPr>
        <w:t>2</w:t>
      </w:r>
      <w:r w:rsidR="00283950">
        <w:rPr>
          <w:rFonts w:ascii="Arial Narrow" w:hAnsi="Arial Narrow"/>
          <w:sz w:val="24"/>
          <w:szCs w:val="24"/>
        </w:rPr>
        <w:t>1</w:t>
      </w:r>
      <w:r w:rsidRPr="00B06C88">
        <w:rPr>
          <w:rFonts w:ascii="Arial Narrow" w:hAnsi="Arial Narrow"/>
          <w:sz w:val="24"/>
          <w:szCs w:val="24"/>
        </w:rPr>
        <w:t xml:space="preserve"> – July </w:t>
      </w:r>
      <w:r w:rsidR="00283950">
        <w:rPr>
          <w:rFonts w:ascii="Arial Narrow" w:hAnsi="Arial Narrow"/>
          <w:sz w:val="24"/>
          <w:szCs w:val="24"/>
        </w:rPr>
        <w:t>6</w:t>
      </w:r>
      <w:r w:rsidRPr="00B06C88">
        <w:rPr>
          <w:rFonts w:ascii="Arial Narrow" w:hAnsi="Arial Narrow"/>
          <w:sz w:val="24"/>
          <w:szCs w:val="24"/>
        </w:rPr>
        <w:t>, 20</w:t>
      </w:r>
      <w:r w:rsidR="00F25978">
        <w:rPr>
          <w:rFonts w:ascii="Arial Narrow" w:hAnsi="Arial Narrow"/>
          <w:sz w:val="24"/>
          <w:szCs w:val="24"/>
        </w:rPr>
        <w:t>2</w:t>
      </w:r>
      <w:r w:rsidR="00283950">
        <w:rPr>
          <w:rFonts w:ascii="Arial Narrow" w:hAnsi="Arial Narrow"/>
          <w:sz w:val="24"/>
          <w:szCs w:val="24"/>
        </w:rPr>
        <w:t>2</w:t>
      </w:r>
      <w:r w:rsidRPr="00B06C88">
        <w:rPr>
          <w:rFonts w:ascii="Arial Narrow" w:hAnsi="Arial Narrow"/>
          <w:sz w:val="24"/>
          <w:szCs w:val="24"/>
        </w:rPr>
        <w:t>)</w:t>
      </w:r>
    </w:p>
    <w:p w14:paraId="0C87A2B8" w14:textId="77777777" w:rsidR="00B06C88" w:rsidRPr="00B06C88" w:rsidRDefault="00B06C88" w:rsidP="00F07EBA">
      <w:pPr>
        <w:pStyle w:val="ListParagraph"/>
        <w:widowControl w:val="0"/>
        <w:numPr>
          <w:ilvl w:val="0"/>
          <w:numId w:val="28"/>
        </w:numPr>
        <w:tabs>
          <w:tab w:val="left" w:pos="-1440"/>
          <w:tab w:val="left" w:pos="-720"/>
          <w:tab w:val="left" w:pos="0"/>
          <w:tab w:val="left" w:pos="360"/>
          <w:tab w:val="left" w:pos="3960"/>
          <w:tab w:val="left" w:pos="5040"/>
        </w:tabs>
        <w:autoSpaceDE w:val="0"/>
        <w:autoSpaceDN w:val="0"/>
        <w:adjustRightInd w:val="0"/>
        <w:ind w:left="630" w:hanging="180"/>
        <w:rPr>
          <w:rFonts w:ascii="Arial Narrow" w:hAnsi="Arial Narrow"/>
          <w:sz w:val="24"/>
          <w:szCs w:val="24"/>
        </w:rPr>
      </w:pPr>
      <w:r w:rsidRPr="00B06C88">
        <w:rPr>
          <w:rFonts w:ascii="Arial Narrow" w:hAnsi="Arial Narrow"/>
          <w:sz w:val="24"/>
          <w:szCs w:val="24"/>
        </w:rPr>
        <w:lastRenderedPageBreak/>
        <w:t>Cat must test negative for leukemia before vaccination and have a negative fecal exam within 6 months of exhibition.</w:t>
      </w:r>
    </w:p>
    <w:p w14:paraId="4A7A2005" w14:textId="77777777" w:rsidR="00B06C88" w:rsidRPr="00B06C88" w:rsidRDefault="00B06C88" w:rsidP="00F07EBA">
      <w:pPr>
        <w:pStyle w:val="ListParagraph"/>
        <w:widowControl w:val="0"/>
        <w:numPr>
          <w:ilvl w:val="0"/>
          <w:numId w:val="28"/>
        </w:numPr>
        <w:tabs>
          <w:tab w:val="left" w:pos="-1440"/>
          <w:tab w:val="left" w:pos="-720"/>
          <w:tab w:val="left" w:pos="0"/>
          <w:tab w:val="left" w:pos="360"/>
          <w:tab w:val="left" w:pos="3960"/>
          <w:tab w:val="left" w:pos="5040"/>
        </w:tabs>
        <w:autoSpaceDE w:val="0"/>
        <w:autoSpaceDN w:val="0"/>
        <w:adjustRightInd w:val="0"/>
        <w:ind w:left="630" w:hanging="180"/>
        <w:rPr>
          <w:rFonts w:ascii="Arial Narrow" w:hAnsi="Arial Narrow"/>
          <w:sz w:val="24"/>
          <w:szCs w:val="24"/>
        </w:rPr>
      </w:pPr>
      <w:r w:rsidRPr="00B06C88">
        <w:rPr>
          <w:rFonts w:ascii="Arial Narrow" w:hAnsi="Arial Narrow"/>
          <w:sz w:val="24"/>
          <w:szCs w:val="24"/>
        </w:rPr>
        <w:t xml:space="preserve"> Immunization against pneumonia is recommended.</w:t>
      </w:r>
    </w:p>
    <w:p w14:paraId="4A2B3BFA" w14:textId="04F562A8"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10.  Poster and Cage Classes will be divided by level as indicated </w:t>
      </w:r>
      <w:r w:rsidR="00283950">
        <w:rPr>
          <w:rFonts w:ascii="Arial Narrow" w:eastAsia="Times New Roman" w:hAnsi="Arial Narrow" w:cs="Arial"/>
          <w:sz w:val="24"/>
          <w:szCs w:val="24"/>
        </w:rPr>
        <w:t>below</w:t>
      </w:r>
      <w:r w:rsidRPr="00B06C88">
        <w:rPr>
          <w:rFonts w:ascii="Arial Narrow" w:eastAsia="Times New Roman" w:hAnsi="Arial Narrow" w:cs="Arial"/>
          <w:sz w:val="24"/>
          <w:szCs w:val="24"/>
        </w:rPr>
        <w:t>.</w:t>
      </w:r>
    </w:p>
    <w:p w14:paraId="77A8CFB1" w14:textId="77777777" w:rsidR="00B06C88" w:rsidRPr="00B06C88" w:rsidRDefault="00B06C88" w:rsidP="00B06C88">
      <w:pPr>
        <w:widowControl w:val="0"/>
        <w:tabs>
          <w:tab w:val="left" w:pos="-1440"/>
          <w:tab w:val="left" w:pos="-720"/>
          <w:tab w:val="left" w:pos="0"/>
          <w:tab w:val="left" w:pos="360"/>
          <w:tab w:val="left" w:pos="3960"/>
          <w:tab w:val="left" w:pos="5040"/>
        </w:tabs>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11.  Each cat will be judged on a) health, b) cleanliness, c) grooming, d) personality, and e) if all categories are equal, the judge will choose a winner by its “star quality.”</w:t>
      </w:r>
    </w:p>
    <w:p w14:paraId="2234AC65"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12.  Grand and Reserve Grand Champion ribbons will be awarded in the animal class only. Cat Posters and cage decorations are eligible for Grand Champion, but it will be up to the discretion of the judge if Grand Champion is awarded.</w:t>
      </w:r>
    </w:p>
    <w:p w14:paraId="59C6522A" w14:textId="77777777" w:rsidR="00B06C88" w:rsidRPr="00B06C88" w:rsidRDefault="00B06C88" w:rsidP="00B06C88">
      <w:pPr>
        <w:widowControl w:val="0"/>
        <w:autoSpaceDE w:val="0"/>
        <w:autoSpaceDN w:val="0"/>
        <w:adjustRightInd w:val="0"/>
        <w:spacing w:after="0" w:line="240" w:lineRule="auto"/>
        <w:rPr>
          <w:rFonts w:ascii="Arial Narrow" w:eastAsia="Times New Roman" w:hAnsi="Arial Narrow" w:cs="Arial"/>
          <w:sz w:val="24"/>
          <w:szCs w:val="24"/>
        </w:rPr>
      </w:pPr>
    </w:p>
    <w:p w14:paraId="284B0D4B" w14:textId="115C8729"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Poster Class</w:t>
      </w:r>
      <w:r w:rsidR="00283950">
        <w:rPr>
          <w:rFonts w:ascii="Arial Narrow" w:eastAsia="Times New Roman" w:hAnsi="Arial Narrow" w:cs="Arial"/>
          <w:b/>
          <w:sz w:val="24"/>
          <w:szCs w:val="24"/>
        </w:rPr>
        <w:t xml:space="preserve"> – SEE ANIMAL EDUCATION on page 21.</w:t>
      </w:r>
      <w:r w:rsidR="00AD0FE0">
        <w:rPr>
          <w:rFonts w:ascii="Arial Narrow" w:eastAsia="Times New Roman" w:hAnsi="Arial Narrow" w:cs="Arial"/>
          <w:b/>
          <w:sz w:val="24"/>
          <w:szCs w:val="24"/>
        </w:rPr>
        <w:t xml:space="preserve"> </w:t>
      </w:r>
      <w:r w:rsidR="00AD0FE0" w:rsidRPr="00AA10F0">
        <w:rPr>
          <w:rFonts w:ascii="Arial Narrow" w:eastAsia="Times New Roman" w:hAnsi="Arial Narrow" w:cs="Arial"/>
          <w:b/>
          <w:sz w:val="24"/>
          <w:szCs w:val="24"/>
        </w:rPr>
        <w:t>ALL POSTERS</w:t>
      </w:r>
      <w:r w:rsidR="00AD0FE0">
        <w:rPr>
          <w:rFonts w:ascii="Arial Narrow" w:eastAsia="Times New Roman" w:hAnsi="Arial Narrow" w:cs="Arial"/>
          <w:sz w:val="24"/>
          <w:szCs w:val="24"/>
        </w:rPr>
        <w:t xml:space="preserve"> need to be turned in on check in day for the exhibit buildings. </w:t>
      </w:r>
      <w:r w:rsidR="00AD0FE0" w:rsidRPr="00AA10F0">
        <w:rPr>
          <w:rFonts w:ascii="Arial Narrow" w:eastAsia="Times New Roman" w:hAnsi="Arial Narrow" w:cs="Arial"/>
          <w:b/>
          <w:sz w:val="24"/>
          <w:szCs w:val="24"/>
        </w:rPr>
        <w:t>DO NOT</w:t>
      </w:r>
      <w:r w:rsidR="00AD0FE0">
        <w:rPr>
          <w:rFonts w:ascii="Arial Narrow" w:eastAsia="Times New Roman" w:hAnsi="Arial Narrow" w:cs="Arial"/>
          <w:sz w:val="24"/>
          <w:szCs w:val="24"/>
        </w:rPr>
        <w:t xml:space="preserve"> turn any posters in at animal check ins.</w:t>
      </w:r>
    </w:p>
    <w:p w14:paraId="62879AD0" w14:textId="77777777" w:rsidR="00DB50B4" w:rsidRDefault="00DB50B4"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074AFE73" w14:textId="507D9A81"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Cage Decorations</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Level 1</w:t>
      </w:r>
      <w:r w:rsidR="00283950">
        <w:rPr>
          <w:rFonts w:ascii="Arial Narrow" w:eastAsia="Times New Roman" w:hAnsi="Arial Narrow" w:cs="Arial"/>
          <w:sz w:val="24"/>
          <w:szCs w:val="24"/>
        </w:rPr>
        <w:t xml:space="preserve"> – Grade 3-5</w:t>
      </w:r>
      <w:r w:rsidRPr="00B06C88">
        <w:rPr>
          <w:rFonts w:ascii="Arial Narrow" w:eastAsia="Times New Roman" w:hAnsi="Arial Narrow" w:cs="Arial"/>
          <w:sz w:val="24"/>
          <w:szCs w:val="24"/>
        </w:rPr>
        <w:t>, Level 2</w:t>
      </w:r>
      <w:r w:rsidR="00283950">
        <w:rPr>
          <w:rFonts w:ascii="Arial Narrow" w:eastAsia="Times New Roman" w:hAnsi="Arial Narrow" w:cs="Arial"/>
          <w:sz w:val="24"/>
          <w:szCs w:val="24"/>
        </w:rPr>
        <w:t xml:space="preserve"> – Grade 6-8</w:t>
      </w:r>
      <w:r w:rsidRPr="00B06C88">
        <w:rPr>
          <w:rFonts w:ascii="Arial Narrow" w:eastAsia="Times New Roman" w:hAnsi="Arial Narrow" w:cs="Arial"/>
          <w:sz w:val="24"/>
          <w:szCs w:val="24"/>
        </w:rPr>
        <w:t>, Level 3</w:t>
      </w:r>
      <w:r w:rsidR="00283950">
        <w:rPr>
          <w:rFonts w:ascii="Arial Narrow" w:eastAsia="Times New Roman" w:hAnsi="Arial Narrow" w:cs="Arial"/>
          <w:sz w:val="24"/>
          <w:szCs w:val="24"/>
        </w:rPr>
        <w:t xml:space="preserve"> – Grade 9-12</w:t>
      </w:r>
    </w:p>
    <w:p w14:paraId="11F6544E" w14:textId="3709E195" w:rsidR="00283950" w:rsidRDefault="00B06C88" w:rsidP="00AD0FE0">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Cage size minimum is 18" wide by 24" long. The height of the cage should permit the cat to stand with its tail erect and not touch the top of the cage. Cage should contain a water container and litter. Decorations might include curtains, pillow, cage covering, etc.</w:t>
      </w:r>
    </w:p>
    <w:p w14:paraId="28DA5695" w14:textId="77777777" w:rsidR="000D029D" w:rsidRPr="00AD0FE0" w:rsidRDefault="000D029D" w:rsidP="00AD0FE0">
      <w:pPr>
        <w:widowControl w:val="0"/>
        <w:autoSpaceDE w:val="0"/>
        <w:autoSpaceDN w:val="0"/>
        <w:adjustRightInd w:val="0"/>
        <w:spacing w:after="0" w:line="240" w:lineRule="auto"/>
        <w:ind w:left="360"/>
        <w:rPr>
          <w:rFonts w:ascii="Arial Narrow" w:eastAsia="Times New Roman" w:hAnsi="Arial Narrow" w:cs="Arial"/>
          <w:sz w:val="24"/>
          <w:szCs w:val="24"/>
        </w:rPr>
      </w:pPr>
    </w:p>
    <w:p w14:paraId="7FD6FBAB" w14:textId="7D9D2DE3"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Animal Class</w:t>
      </w:r>
    </w:p>
    <w:p w14:paraId="1006F463" w14:textId="5C4AC892" w:rsidR="00EB7B7D" w:rsidRPr="00B06C88" w:rsidRDefault="00B06C88" w:rsidP="006D146F">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Purebred</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For registered animals. In judging confirmation, the structure and form of the cat is evaluated as defined by the breed standard.</w:t>
      </w:r>
    </w:p>
    <w:p w14:paraId="75DA238C"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Household Pet</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(for non</w:t>
      </w:r>
      <w:r w:rsidRPr="00B06C88">
        <w:rPr>
          <w:rFonts w:ascii="Arial Narrow" w:eastAsia="Times New Roman" w:hAnsi="Arial Narrow" w:cs="Arial"/>
          <w:sz w:val="24"/>
          <w:szCs w:val="24"/>
        </w:rPr>
        <w:noBreakHyphen/>
        <w:t>registered animals)</w:t>
      </w:r>
    </w:p>
    <w:p w14:paraId="4C92AACB" w14:textId="77777777" w:rsidR="00B06C88" w:rsidRPr="00B06C88" w:rsidRDefault="00B06C88" w:rsidP="00B06C88">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(1)  short hair cat over 8 months</w:t>
      </w:r>
    </w:p>
    <w:p w14:paraId="31AF0E2E" w14:textId="77777777" w:rsidR="00B06C88" w:rsidRPr="00B06C88" w:rsidRDefault="00B06C88" w:rsidP="00B06C88">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(2)  long hair cat over 8 months</w:t>
      </w:r>
    </w:p>
    <w:p w14:paraId="194B828A" w14:textId="77777777" w:rsidR="00BD1646" w:rsidRDefault="00B06C88" w:rsidP="00BD1646">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(3)  kitten 4</w:t>
      </w:r>
      <w:r w:rsidRPr="00B06C88">
        <w:rPr>
          <w:rFonts w:ascii="Arial Narrow" w:eastAsia="Times New Roman" w:hAnsi="Arial Narrow" w:cs="Arial"/>
          <w:sz w:val="24"/>
          <w:szCs w:val="24"/>
        </w:rPr>
        <w:noBreakHyphen/>
        <w:t>8 months</w:t>
      </w:r>
    </w:p>
    <w:p w14:paraId="72D1DBA9" w14:textId="7EBDD0E4" w:rsidR="0096544C" w:rsidRPr="00AC4E76" w:rsidRDefault="00C2064C" w:rsidP="00AC4E76">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677696" behindDoc="0" locked="0" layoutInCell="1" allowOverlap="1" wp14:anchorId="38FF8CB0" wp14:editId="3EC51028">
                <wp:simplePos x="0" y="0"/>
                <wp:positionH relativeFrom="margin">
                  <wp:posOffset>-219075</wp:posOffset>
                </wp:positionH>
                <wp:positionV relativeFrom="paragraph">
                  <wp:posOffset>66675</wp:posOffset>
                </wp:positionV>
                <wp:extent cx="6657975" cy="2857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C333E" id="Straight Connector 11" o:spid="_x0000_s1026" style="position:absolute;flip:y;z-index:251677696;visibility:visible;mso-wrap-style:square;mso-wrap-distance-left:9pt;mso-wrap-distance-top:0;mso-wrap-distance-right:9pt;mso-wrap-distance-bottom:0;mso-position-horizontal:absolute;mso-position-horizontal-relative:margin;mso-position-vertical:absolute;mso-position-vertical-relative:text" from="-17.25pt,5.25pt" to="50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" strokecolor="#aeaaaa [2414]" strokeweight=".5pt">
                <v:stroke joinstyle="miter"/>
                <w10:wrap anchorx="margin"/>
              </v:line>
            </w:pict>
          </mc:Fallback>
        </mc:AlternateContent>
      </w:r>
    </w:p>
    <w:p w14:paraId="638A2A28" w14:textId="34060863" w:rsidR="004F23E0" w:rsidRPr="00B06C88" w:rsidRDefault="004F23E0" w:rsidP="004F23E0">
      <w:pPr>
        <w:widowControl w:val="0"/>
        <w:autoSpaceDE w:val="0"/>
        <w:autoSpaceDN w:val="0"/>
        <w:adjustRightInd w:val="0"/>
        <w:spacing w:after="0" w:line="240" w:lineRule="auto"/>
        <w:jc w:val="center"/>
        <w:rPr>
          <w:rFonts w:ascii="Arial Narrow" w:eastAsia="Times New Roman" w:hAnsi="Arial Narrow" w:cs="Arial"/>
          <w:b/>
          <w:sz w:val="24"/>
          <w:szCs w:val="24"/>
        </w:rPr>
      </w:pPr>
      <w:r w:rsidRPr="00EA4858">
        <w:rPr>
          <w:rFonts w:ascii="Arial Narrow" w:eastAsia="Times New Roman" w:hAnsi="Arial Narrow" w:cs="Arial"/>
          <w:b/>
          <w:sz w:val="24"/>
          <w:szCs w:val="24"/>
        </w:rPr>
        <w:t>CERAMICS: ARTS &amp; CRAFTS</w:t>
      </w:r>
      <w:r w:rsidR="00416569">
        <w:rPr>
          <w:rFonts w:ascii="Arial Narrow" w:eastAsia="Times New Roman" w:hAnsi="Arial Narrow" w:cs="Arial"/>
          <w:b/>
          <w:sz w:val="24"/>
          <w:szCs w:val="24"/>
        </w:rPr>
        <w:t xml:space="preserve"> ***REVISED***</w:t>
      </w:r>
    </w:p>
    <w:p w14:paraId="468019EC" w14:textId="77777777" w:rsidR="004F23E0" w:rsidRPr="00EA4858" w:rsidRDefault="004F23E0" w:rsidP="004F23E0">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w:t>
      </w:r>
      <w:r>
        <w:rPr>
          <w:rFonts w:ascii="Arial Narrow" w:eastAsia="Times New Roman" w:hAnsi="Arial Narrow" w:cs="Arial"/>
          <w:b/>
          <w:sz w:val="24"/>
          <w:szCs w:val="24"/>
        </w:rPr>
        <w:t>Eligible to be selected for State Fair</w:t>
      </w:r>
      <w:r w:rsidRPr="00B06C88">
        <w:rPr>
          <w:rFonts w:ascii="Arial Narrow" w:eastAsia="Times New Roman" w:hAnsi="Arial Narrow" w:cs="Arial"/>
          <w:b/>
          <w:sz w:val="24"/>
          <w:szCs w:val="24"/>
        </w:rPr>
        <w:t>)</w:t>
      </w:r>
    </w:p>
    <w:p w14:paraId="3B6F40F6" w14:textId="32A4C695" w:rsidR="004F23E0" w:rsidRDefault="004F23E0" w:rsidP="00341914">
      <w:pPr>
        <w:spacing w:after="0" w:line="240" w:lineRule="auto"/>
        <w:rPr>
          <w:rFonts w:ascii="Arial Narrow" w:eastAsia="Times New Roman" w:hAnsi="Arial Narrow" w:cs="Tahoma"/>
          <w:sz w:val="24"/>
          <w:szCs w:val="24"/>
        </w:rPr>
      </w:pPr>
      <w:r w:rsidRPr="00B06C88">
        <w:rPr>
          <w:rFonts w:ascii="Arial Narrow" w:eastAsia="Times New Roman" w:hAnsi="Arial Narrow" w:cs="Arial"/>
          <w:b/>
          <w:sz w:val="24"/>
          <w:szCs w:val="24"/>
        </w:rPr>
        <w:t xml:space="preserve">Exhibit Introduction: </w:t>
      </w:r>
      <w:r w:rsidRPr="00B06C88">
        <w:rPr>
          <w:rFonts w:ascii="Arial Narrow" w:eastAsia="Times New Roman" w:hAnsi="Arial Narrow" w:cs="Arial"/>
          <w:sz w:val="24"/>
          <w:szCs w:val="24"/>
        </w:rPr>
        <w:t xml:space="preserve"> </w:t>
      </w:r>
      <w:r w:rsidRPr="00AC4E76">
        <w:rPr>
          <w:rFonts w:ascii="Arial Narrow" w:eastAsia="Times New Roman" w:hAnsi="Arial Narrow" w:cs="Arial"/>
          <w:sz w:val="24"/>
          <w:szCs w:val="24"/>
        </w:rPr>
        <w:t xml:space="preserve">Judging will be community style on </w:t>
      </w:r>
      <w:r w:rsidRPr="00AC4E76">
        <w:rPr>
          <w:rFonts w:ascii="Arial Narrow" w:eastAsia="Times New Roman" w:hAnsi="Arial Narrow" w:cs="Arial"/>
          <w:b/>
          <w:sz w:val="24"/>
          <w:szCs w:val="24"/>
        </w:rPr>
        <w:t>Friday evening prior to fair week</w:t>
      </w:r>
      <w:r w:rsidRPr="000C4771">
        <w:rPr>
          <w:rFonts w:ascii="Arial Narrow" w:eastAsia="Times New Roman" w:hAnsi="Arial Narrow" w:cs="Arial"/>
          <w:b/>
        </w:rPr>
        <w:t>.</w:t>
      </w:r>
      <w:r>
        <w:rPr>
          <w:rFonts w:ascii="Arial Narrow" w:eastAsia="Times New Roman" w:hAnsi="Arial Narrow" w:cs="Arial"/>
          <w:b/>
        </w:rPr>
        <w:t xml:space="preserve"> </w:t>
      </w:r>
      <w:r>
        <w:rPr>
          <w:rFonts w:ascii="Arial Narrow" w:eastAsia="Times New Roman" w:hAnsi="Arial Narrow" w:cs="Tahoma"/>
          <w:sz w:val="24"/>
          <w:szCs w:val="24"/>
        </w:rPr>
        <w:t>Exhibits will be entered into the following classes for judging:</w:t>
      </w:r>
      <w:r w:rsidR="00416569">
        <w:rPr>
          <w:rFonts w:ascii="Arial Narrow" w:eastAsia="Times New Roman" w:hAnsi="Arial Narrow" w:cs="Tahoma"/>
          <w:sz w:val="24"/>
          <w:szCs w:val="24"/>
        </w:rPr>
        <w:t xml:space="preserve"> Greenware or Handmade and</w:t>
      </w:r>
      <w:r>
        <w:rPr>
          <w:rFonts w:ascii="Arial Narrow" w:eastAsia="Times New Roman" w:hAnsi="Arial Narrow" w:cs="Tahoma"/>
          <w:sz w:val="24"/>
          <w:szCs w:val="24"/>
        </w:rPr>
        <w:t xml:space="preserve"> Beginner: Grade 3-5; Intermediate: Grade 6-8; Advanced: Grade 9-12</w:t>
      </w:r>
      <w:r>
        <w:rPr>
          <w:rFonts w:ascii="Arial Narrow" w:eastAsia="Times New Roman" w:hAnsi="Arial Narrow" w:cs="Arial"/>
          <w:sz w:val="24"/>
          <w:szCs w:val="24"/>
        </w:rPr>
        <w:t xml:space="preserve">. </w:t>
      </w:r>
      <w:r w:rsidR="00670818" w:rsidRPr="0070206B">
        <w:rPr>
          <w:rFonts w:ascii="Arial Narrow" w:eastAsia="Times New Roman" w:hAnsi="Arial Narrow" w:cs="Arial"/>
          <w:bCs/>
          <w:sz w:val="24"/>
          <w:szCs w:val="24"/>
        </w:rPr>
        <w:t xml:space="preserve">All Levels - 4-H member can exhibit </w:t>
      </w:r>
      <w:r w:rsidR="00670818">
        <w:rPr>
          <w:rFonts w:ascii="Arial Narrow" w:eastAsia="Times New Roman" w:hAnsi="Arial Narrow" w:cs="Arial"/>
          <w:bCs/>
          <w:sz w:val="24"/>
          <w:szCs w:val="24"/>
        </w:rPr>
        <w:t>1 or more projects</w:t>
      </w:r>
      <w:r w:rsidR="00670818" w:rsidRPr="0070206B">
        <w:rPr>
          <w:rFonts w:ascii="Arial Narrow" w:eastAsia="Times New Roman" w:hAnsi="Arial Narrow" w:cs="Arial"/>
          <w:bCs/>
          <w:sz w:val="24"/>
          <w:szCs w:val="24"/>
        </w:rPr>
        <w:t xml:space="preserve"> of their own design utilizing different techniques and project was completed in current year.</w:t>
      </w:r>
    </w:p>
    <w:p w14:paraId="361BE91F" w14:textId="77777777" w:rsidR="004F23E0" w:rsidRDefault="004F23E0" w:rsidP="004F23E0">
      <w:pPr>
        <w:spacing w:after="0" w:line="240" w:lineRule="auto"/>
        <w:ind w:left="360"/>
        <w:rPr>
          <w:rFonts w:ascii="Arial Narrow" w:eastAsia="Times New Roman" w:hAnsi="Arial Narrow" w:cs="Arial"/>
          <w:sz w:val="24"/>
          <w:szCs w:val="24"/>
        </w:rPr>
      </w:pPr>
    </w:p>
    <w:p w14:paraId="679A76DA" w14:textId="7AE95001" w:rsidR="00341914" w:rsidRDefault="00416569" w:rsidP="00341914">
      <w:pPr>
        <w:spacing w:after="0" w:line="240" w:lineRule="auto"/>
        <w:ind w:left="360"/>
        <w:rPr>
          <w:rFonts w:ascii="Arial Narrow" w:eastAsia="Times New Roman" w:hAnsi="Arial Narrow" w:cs="Arial"/>
          <w:sz w:val="24"/>
          <w:szCs w:val="24"/>
        </w:rPr>
      </w:pPr>
      <w:r w:rsidRPr="00341914">
        <w:rPr>
          <w:rFonts w:ascii="Arial Narrow" w:eastAsia="Times New Roman" w:hAnsi="Arial Narrow" w:cs="Arial"/>
          <w:i/>
          <w:iCs/>
          <w:sz w:val="24"/>
          <w:szCs w:val="24"/>
        </w:rPr>
        <w:t>Greenware:</w:t>
      </w:r>
      <w:r>
        <w:rPr>
          <w:rFonts w:ascii="Arial Narrow" w:eastAsia="Times New Roman" w:hAnsi="Arial Narrow" w:cs="Arial"/>
          <w:sz w:val="24"/>
          <w:szCs w:val="24"/>
        </w:rPr>
        <w:t xml:space="preserve"> </w:t>
      </w:r>
      <w:r w:rsidR="004F23E0" w:rsidRPr="00B06C88">
        <w:rPr>
          <w:rFonts w:ascii="Arial Narrow" w:eastAsia="Times New Roman" w:hAnsi="Arial Narrow" w:cs="Arial"/>
          <w:sz w:val="24"/>
          <w:szCs w:val="24"/>
        </w:rPr>
        <w:t>All non</w:t>
      </w:r>
      <w:r w:rsidR="004F23E0" w:rsidRPr="00B06C88">
        <w:rPr>
          <w:rFonts w:ascii="Arial Narrow" w:eastAsia="Times New Roman" w:hAnsi="Arial Narrow" w:cs="Arial"/>
          <w:sz w:val="24"/>
          <w:szCs w:val="24"/>
        </w:rPr>
        <w:noBreakHyphen/>
        <w:t xml:space="preserve">utility pieces do not need glaze on the bottom. If a bottom glaze is desired, only one light coat is necessary. Please inspect your green ware closely for rough </w:t>
      </w:r>
      <w:proofErr w:type="spellStart"/>
      <w:r w:rsidR="004F23E0" w:rsidRPr="00B06C88">
        <w:rPr>
          <w:rFonts w:ascii="Arial Narrow" w:eastAsia="Times New Roman" w:hAnsi="Arial Narrow" w:cs="Arial"/>
          <w:sz w:val="24"/>
          <w:szCs w:val="24"/>
        </w:rPr>
        <w:t>seams</w:t>
      </w:r>
      <w:proofErr w:type="spellEnd"/>
      <w:r w:rsidR="004F23E0" w:rsidRPr="00B06C88">
        <w:rPr>
          <w:rFonts w:ascii="Arial Narrow" w:eastAsia="Times New Roman" w:hAnsi="Arial Narrow" w:cs="Arial"/>
          <w:sz w:val="24"/>
          <w:szCs w:val="24"/>
        </w:rPr>
        <w:t xml:space="preserve"> and attachments at time of purchase. Remove stilt marks after firing.</w:t>
      </w:r>
    </w:p>
    <w:p w14:paraId="2ADC1DDC" w14:textId="1A9D27A5" w:rsidR="00341914" w:rsidRDefault="00341914" w:rsidP="004F23E0">
      <w:pPr>
        <w:spacing w:after="0" w:line="240" w:lineRule="auto"/>
        <w:ind w:left="360"/>
        <w:rPr>
          <w:rFonts w:ascii="Arial Narrow" w:eastAsia="Times New Roman" w:hAnsi="Arial Narrow" w:cs="Arial"/>
          <w:sz w:val="24"/>
          <w:szCs w:val="24"/>
        </w:rPr>
      </w:pPr>
      <w:r w:rsidRPr="00341914">
        <w:rPr>
          <w:rFonts w:ascii="Arial Narrow" w:eastAsia="Times New Roman" w:hAnsi="Arial Narrow" w:cs="Arial"/>
          <w:i/>
          <w:iCs/>
          <w:sz w:val="24"/>
          <w:szCs w:val="24"/>
        </w:rPr>
        <w:t>Handmade:</w:t>
      </w:r>
      <w:r>
        <w:rPr>
          <w:rFonts w:ascii="Arial Narrow" w:eastAsia="Times New Roman" w:hAnsi="Arial Narrow" w:cs="Arial"/>
          <w:sz w:val="24"/>
          <w:szCs w:val="24"/>
        </w:rPr>
        <w:t xml:space="preserve"> Pieces made using clay, water and other material created by hands.</w:t>
      </w:r>
    </w:p>
    <w:p w14:paraId="7DF11CF0" w14:textId="165FF93D" w:rsidR="00341914" w:rsidRPr="00EA4858" w:rsidRDefault="00341914" w:rsidP="004F23E0">
      <w:pPr>
        <w:spacing w:after="0" w:line="240" w:lineRule="auto"/>
        <w:ind w:left="360"/>
        <w:rPr>
          <w:rFonts w:ascii="Arial Narrow" w:eastAsia="Times New Roman" w:hAnsi="Arial Narrow" w:cs="Tahoma"/>
          <w:sz w:val="24"/>
          <w:szCs w:val="24"/>
        </w:rPr>
      </w:pPr>
      <w:r w:rsidRPr="00341914">
        <w:rPr>
          <w:rFonts w:ascii="Arial Narrow" w:eastAsia="Times New Roman" w:hAnsi="Arial Narrow" w:cs="Arial"/>
          <w:i/>
          <w:iCs/>
          <w:sz w:val="24"/>
          <w:szCs w:val="24"/>
        </w:rPr>
        <w:t>Wheel Thrown:</w:t>
      </w:r>
      <w:r>
        <w:rPr>
          <w:rFonts w:ascii="Arial Narrow" w:eastAsia="Times New Roman" w:hAnsi="Arial Narrow" w:cs="Arial"/>
          <w:sz w:val="24"/>
          <w:szCs w:val="24"/>
        </w:rPr>
        <w:t xml:space="preserve"> Pieces made by using a pottery wheel</w:t>
      </w:r>
    </w:p>
    <w:p w14:paraId="7521030A" w14:textId="77777777" w:rsidR="004F23E0" w:rsidRPr="00B06C88" w:rsidRDefault="004F23E0" w:rsidP="004F23E0">
      <w:pPr>
        <w:widowControl w:val="0"/>
        <w:autoSpaceDE w:val="0"/>
        <w:autoSpaceDN w:val="0"/>
        <w:adjustRightInd w:val="0"/>
        <w:spacing w:after="0" w:line="240" w:lineRule="auto"/>
        <w:rPr>
          <w:rFonts w:ascii="Arial Narrow" w:eastAsia="Times New Roman" w:hAnsi="Arial Narrow" w:cs="Arial"/>
          <w:sz w:val="24"/>
          <w:szCs w:val="24"/>
        </w:rPr>
      </w:pPr>
    </w:p>
    <w:p w14:paraId="0E7E9185" w14:textId="77777777" w:rsidR="004F23E0" w:rsidRDefault="004F23E0"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Overall Exhibit Guidelines</w:t>
      </w:r>
      <w:r w:rsidRPr="00B06C88">
        <w:rPr>
          <w:rFonts w:ascii="Arial Narrow" w:eastAsia="Times New Roman" w:hAnsi="Arial Narrow" w:cs="Arial"/>
          <w:b/>
          <w:sz w:val="24"/>
          <w:szCs w:val="24"/>
        </w:rPr>
        <w:t xml:space="preserve">: </w:t>
      </w:r>
      <w:r w:rsidRPr="00B06C88">
        <w:rPr>
          <w:rFonts w:ascii="Arial Narrow" w:eastAsia="Times New Roman" w:hAnsi="Arial Narrow" w:cs="Arial"/>
          <w:sz w:val="24"/>
          <w:szCs w:val="24"/>
        </w:rPr>
        <w:t>All years are encouraged to date the article(s) which are made.</w:t>
      </w:r>
    </w:p>
    <w:p w14:paraId="28A14A99" w14:textId="77777777" w:rsidR="004F23E0" w:rsidRDefault="004F23E0" w:rsidP="004F23E0">
      <w:pPr>
        <w:widowControl w:val="0"/>
        <w:autoSpaceDE w:val="0"/>
        <w:autoSpaceDN w:val="0"/>
        <w:adjustRightInd w:val="0"/>
        <w:spacing w:after="0" w:line="240" w:lineRule="auto"/>
        <w:ind w:left="360"/>
        <w:rPr>
          <w:rFonts w:ascii="Arial Narrow" w:eastAsia="Times New Roman" w:hAnsi="Arial Narrow" w:cs="Arial"/>
          <w:sz w:val="24"/>
          <w:szCs w:val="24"/>
        </w:rPr>
      </w:pPr>
    </w:p>
    <w:p w14:paraId="4EB79AA9" w14:textId="5485E43E" w:rsidR="004F23E0" w:rsidRPr="00B06C88" w:rsidRDefault="004F23E0" w:rsidP="004F23E0">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 xml:space="preserve">Attach to project – </w:t>
      </w:r>
      <w:r w:rsidR="00CE1645">
        <w:rPr>
          <w:rFonts w:ascii="Arial Narrow" w:eastAsia="Times New Roman" w:hAnsi="Arial Narrow" w:cs="Arial"/>
          <w:sz w:val="24"/>
          <w:szCs w:val="24"/>
        </w:rPr>
        <w:t>4-H-618a-</w:t>
      </w:r>
      <w:proofErr w:type="gramStart"/>
      <w:r w:rsidR="00CE1645">
        <w:rPr>
          <w:rFonts w:ascii="Arial Narrow" w:eastAsia="Times New Roman" w:hAnsi="Arial Narrow" w:cs="Arial"/>
          <w:sz w:val="24"/>
          <w:szCs w:val="24"/>
        </w:rPr>
        <w:t xml:space="preserve">W </w:t>
      </w:r>
      <w:r>
        <w:rPr>
          <w:rFonts w:ascii="Arial Narrow" w:eastAsia="Times New Roman" w:hAnsi="Arial Narrow" w:cs="Arial"/>
          <w:sz w:val="24"/>
          <w:szCs w:val="24"/>
        </w:rPr>
        <w:t xml:space="preserve"> “</w:t>
      </w:r>
      <w:proofErr w:type="gramEnd"/>
      <w:r>
        <w:rPr>
          <w:rFonts w:ascii="Arial Narrow" w:eastAsia="Times New Roman" w:hAnsi="Arial Narrow" w:cs="Arial"/>
          <w:sz w:val="24"/>
          <w:szCs w:val="24"/>
        </w:rPr>
        <w:t>4-H Craft Information Card” for description of work completed on the project.</w:t>
      </w:r>
    </w:p>
    <w:p w14:paraId="74B51F61" w14:textId="77777777" w:rsidR="004F23E0" w:rsidRDefault="004F23E0" w:rsidP="004F23E0">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3DC6448F" w14:textId="6DB1FF89" w:rsidR="00416569" w:rsidRDefault="004F23E0" w:rsidP="00341914">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BEGINNER</w:t>
      </w:r>
      <w:r w:rsidRPr="00B06C88">
        <w:rPr>
          <w:rFonts w:ascii="Arial Narrow" w:eastAsia="Times New Roman" w:hAnsi="Arial Narrow" w:cs="Arial"/>
          <w:b/>
          <w:sz w:val="24"/>
          <w:szCs w:val="24"/>
        </w:rPr>
        <w:t xml:space="preserve"> (Grade 3-</w:t>
      </w:r>
      <w:r>
        <w:rPr>
          <w:rFonts w:ascii="Arial Narrow" w:eastAsia="Times New Roman" w:hAnsi="Arial Narrow" w:cs="Arial"/>
          <w:b/>
          <w:sz w:val="24"/>
          <w:szCs w:val="24"/>
        </w:rPr>
        <w:t>5</w:t>
      </w:r>
      <w:r w:rsidRPr="00B06C88">
        <w:rPr>
          <w:rFonts w:ascii="Arial Narrow" w:eastAsia="Times New Roman" w:hAnsi="Arial Narrow" w:cs="Arial"/>
          <w:b/>
          <w:sz w:val="24"/>
          <w:szCs w:val="24"/>
        </w:rPr>
        <w:t>)</w:t>
      </w:r>
      <w:r w:rsidRPr="00B06C88">
        <w:rPr>
          <w:rFonts w:ascii="Arial Narrow" w:eastAsia="Times New Roman" w:hAnsi="Arial Narrow" w:cs="Arial"/>
          <w:sz w:val="24"/>
          <w:szCs w:val="24"/>
        </w:rPr>
        <w:t xml:space="preserve"> </w:t>
      </w:r>
      <w:r>
        <w:rPr>
          <w:rFonts w:ascii="Arial Narrow" w:eastAsia="Times New Roman" w:hAnsi="Arial Narrow" w:cs="Arial"/>
          <w:sz w:val="24"/>
          <w:szCs w:val="24"/>
        </w:rPr>
        <w:t>–</w:t>
      </w:r>
      <w:r w:rsidRPr="00B06C88">
        <w:rPr>
          <w:rFonts w:ascii="Arial Narrow" w:eastAsia="Times New Roman" w:hAnsi="Arial Narrow" w:cs="Arial"/>
          <w:sz w:val="24"/>
          <w:szCs w:val="24"/>
        </w:rPr>
        <w:t xml:space="preserve"> </w:t>
      </w:r>
      <w:r>
        <w:rPr>
          <w:rFonts w:ascii="Arial Narrow" w:eastAsia="Times New Roman" w:hAnsi="Arial Narrow" w:cs="Arial"/>
          <w:sz w:val="24"/>
          <w:szCs w:val="24"/>
        </w:rPr>
        <w:t>Clean and exhibit</w:t>
      </w:r>
      <w:r w:rsidR="00416569">
        <w:rPr>
          <w:rFonts w:ascii="Arial Narrow" w:eastAsia="Times New Roman" w:hAnsi="Arial Narrow" w:cs="Arial"/>
          <w:sz w:val="24"/>
          <w:szCs w:val="24"/>
        </w:rPr>
        <w:t xml:space="preserve"> greenware</w:t>
      </w:r>
      <w:r w:rsidR="00F07EBA">
        <w:rPr>
          <w:rFonts w:ascii="Arial Narrow" w:eastAsia="Times New Roman" w:hAnsi="Arial Narrow" w:cs="Arial"/>
          <w:sz w:val="24"/>
          <w:szCs w:val="24"/>
        </w:rPr>
        <w:t xml:space="preserve"> </w:t>
      </w:r>
      <w:r w:rsidR="00341914">
        <w:rPr>
          <w:rFonts w:ascii="Arial Narrow" w:eastAsia="Times New Roman" w:hAnsi="Arial Narrow" w:cs="Arial"/>
          <w:sz w:val="24"/>
          <w:szCs w:val="24"/>
        </w:rPr>
        <w:t xml:space="preserve">or </w:t>
      </w:r>
      <w:r w:rsidR="00F07EBA">
        <w:rPr>
          <w:rFonts w:ascii="Arial Narrow" w:eastAsia="Times New Roman" w:hAnsi="Arial Narrow" w:cs="Arial"/>
          <w:sz w:val="24"/>
          <w:szCs w:val="24"/>
        </w:rPr>
        <w:t>handmade</w:t>
      </w:r>
      <w:r w:rsidR="00341914">
        <w:rPr>
          <w:rFonts w:ascii="Arial Narrow" w:eastAsia="Times New Roman" w:hAnsi="Arial Narrow" w:cs="Arial"/>
          <w:sz w:val="24"/>
          <w:szCs w:val="24"/>
        </w:rPr>
        <w:t xml:space="preserve"> </w:t>
      </w:r>
      <w:r>
        <w:rPr>
          <w:rFonts w:ascii="Arial Narrow" w:eastAsia="Times New Roman" w:hAnsi="Arial Narrow" w:cs="Arial"/>
          <w:sz w:val="24"/>
          <w:szCs w:val="24"/>
        </w:rPr>
        <w:t>article</w:t>
      </w:r>
      <w:r w:rsidR="00416569">
        <w:rPr>
          <w:rFonts w:ascii="Arial Narrow" w:eastAsia="Times New Roman" w:hAnsi="Arial Narrow" w:cs="Arial"/>
          <w:sz w:val="24"/>
          <w:szCs w:val="24"/>
        </w:rPr>
        <w:t xml:space="preserve"> </w:t>
      </w:r>
      <w:r w:rsidR="00416569" w:rsidRPr="008E46B6">
        <w:rPr>
          <w:rFonts w:ascii="Arial Narrow" w:eastAsia="Calibri Light" w:hAnsi="Arial Narrow" w:cstheme="minorHAnsi"/>
          <w:sz w:val="24"/>
          <w:szCs w:val="24"/>
        </w:rPr>
        <w:t>that is age/grade appropriate.</w:t>
      </w:r>
      <w:r>
        <w:rPr>
          <w:rFonts w:ascii="Arial Narrow" w:eastAsia="Times New Roman" w:hAnsi="Arial Narrow" w:cs="Arial"/>
          <w:sz w:val="24"/>
          <w:szCs w:val="24"/>
        </w:rPr>
        <w:t xml:space="preserve"> </w:t>
      </w:r>
      <w:r w:rsidR="00416569">
        <w:rPr>
          <w:rFonts w:ascii="Arial Narrow" w:eastAsia="Times New Roman" w:hAnsi="Arial Narrow" w:cs="Arial"/>
          <w:sz w:val="24"/>
          <w:szCs w:val="24"/>
        </w:rPr>
        <w:t>S</w:t>
      </w:r>
      <w:r>
        <w:rPr>
          <w:rFonts w:ascii="Arial Narrow" w:eastAsia="Times New Roman" w:hAnsi="Arial Narrow" w:cs="Arial"/>
          <w:sz w:val="24"/>
          <w:szCs w:val="24"/>
        </w:rPr>
        <w:t>uggested</w:t>
      </w:r>
      <w:r w:rsidR="00416569">
        <w:rPr>
          <w:rFonts w:ascii="Arial Narrow" w:eastAsia="Times New Roman" w:hAnsi="Arial Narrow" w:cs="Arial"/>
          <w:sz w:val="24"/>
          <w:szCs w:val="24"/>
        </w:rPr>
        <w:t xml:space="preserve"> greenware</w:t>
      </w:r>
      <w:r>
        <w:rPr>
          <w:rFonts w:ascii="Arial Narrow" w:eastAsia="Times New Roman" w:hAnsi="Arial Narrow" w:cs="Arial"/>
          <w:sz w:val="24"/>
          <w:szCs w:val="24"/>
        </w:rPr>
        <w:t xml:space="preserve"> techniques: glaze, underglaze, cover glaze, simple painted piece.</w:t>
      </w:r>
    </w:p>
    <w:p w14:paraId="69E5FE15" w14:textId="54616C39" w:rsidR="00F07EBA" w:rsidRPr="00B06C88" w:rsidRDefault="00F07EBA"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sz w:val="24"/>
          <w:szCs w:val="24"/>
        </w:rPr>
        <w:lastRenderedPageBreak/>
        <w:tab/>
        <w:t>Suggested handmade technique: age/grade appropriate including pieces of art.</w:t>
      </w:r>
      <w:r w:rsidR="00341914">
        <w:rPr>
          <w:rFonts w:ascii="Arial Narrow" w:eastAsia="Times New Roman" w:hAnsi="Arial Narrow" w:cs="Arial"/>
          <w:sz w:val="24"/>
          <w:szCs w:val="24"/>
        </w:rPr>
        <w:t xml:space="preserve"> Sculpture, coil build, slab build, or functional grade appropriate piece</w:t>
      </w:r>
    </w:p>
    <w:p w14:paraId="066A32C5" w14:textId="77777777" w:rsidR="004F23E0" w:rsidRPr="00B06C88" w:rsidRDefault="004F23E0"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ab/>
      </w:r>
    </w:p>
    <w:p w14:paraId="5393AD02" w14:textId="77777777" w:rsidR="00341914" w:rsidRDefault="004F23E0" w:rsidP="00F07EBA">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INTERMEDIATE</w:t>
      </w:r>
      <w:r w:rsidRPr="00B06C88">
        <w:rPr>
          <w:rFonts w:ascii="Arial Narrow" w:eastAsia="Times New Roman" w:hAnsi="Arial Narrow" w:cs="Arial"/>
          <w:b/>
          <w:sz w:val="24"/>
          <w:szCs w:val="24"/>
        </w:rPr>
        <w:t xml:space="preserve"> (Grade 6</w:t>
      </w:r>
      <w:r>
        <w:rPr>
          <w:rFonts w:ascii="Arial Narrow" w:eastAsia="Times New Roman" w:hAnsi="Arial Narrow" w:cs="Arial"/>
          <w:b/>
          <w:sz w:val="24"/>
          <w:szCs w:val="24"/>
        </w:rPr>
        <w:t>-8</w:t>
      </w:r>
      <w:r w:rsidRPr="00B06C88">
        <w:rPr>
          <w:rFonts w:ascii="Arial Narrow" w:eastAsia="Times New Roman" w:hAnsi="Arial Narrow" w:cs="Arial"/>
          <w:b/>
          <w:sz w:val="24"/>
          <w:szCs w:val="24"/>
        </w:rPr>
        <w:t>)</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w:t>
      </w:r>
      <w:r w:rsidR="00F07EBA">
        <w:rPr>
          <w:rFonts w:ascii="Arial Narrow" w:eastAsia="Times New Roman" w:hAnsi="Arial Narrow" w:cs="Arial"/>
          <w:sz w:val="24"/>
          <w:szCs w:val="24"/>
        </w:rPr>
        <w:t xml:space="preserve">Clean and exhibit greenware, handmade, or wheel thrown article </w:t>
      </w:r>
      <w:r w:rsidR="00F07EBA" w:rsidRPr="008E46B6">
        <w:rPr>
          <w:rFonts w:ascii="Arial Narrow" w:eastAsia="Calibri Light" w:hAnsi="Arial Narrow" w:cstheme="minorHAnsi"/>
          <w:sz w:val="24"/>
          <w:szCs w:val="24"/>
        </w:rPr>
        <w:t>that is age/grade appropriate.</w:t>
      </w:r>
      <w:r w:rsidR="00F07EBA">
        <w:rPr>
          <w:rFonts w:ascii="Arial Narrow" w:eastAsia="Times New Roman" w:hAnsi="Arial Narrow" w:cs="Arial"/>
          <w:sz w:val="24"/>
          <w:szCs w:val="24"/>
        </w:rPr>
        <w:t xml:space="preserve"> </w:t>
      </w:r>
    </w:p>
    <w:p w14:paraId="332A582E" w14:textId="63AF3511" w:rsidR="004F23E0" w:rsidRDefault="00F07EBA" w:rsidP="00341914">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S</w:t>
      </w:r>
      <w:r w:rsidR="004F23E0">
        <w:rPr>
          <w:rFonts w:ascii="Arial Narrow" w:eastAsia="Times New Roman" w:hAnsi="Arial Narrow" w:cs="Arial"/>
          <w:sz w:val="24"/>
          <w:szCs w:val="24"/>
        </w:rPr>
        <w:t>uggested</w:t>
      </w:r>
      <w:r>
        <w:rPr>
          <w:rFonts w:ascii="Arial Narrow" w:eastAsia="Times New Roman" w:hAnsi="Arial Narrow" w:cs="Arial"/>
          <w:sz w:val="24"/>
          <w:szCs w:val="24"/>
        </w:rPr>
        <w:t xml:space="preserve"> greenware</w:t>
      </w:r>
      <w:r w:rsidR="004F23E0">
        <w:rPr>
          <w:rFonts w:ascii="Arial Narrow" w:eastAsia="Times New Roman" w:hAnsi="Arial Narrow" w:cs="Arial"/>
          <w:sz w:val="24"/>
          <w:szCs w:val="24"/>
        </w:rPr>
        <w:t xml:space="preserve"> techniques</w:t>
      </w:r>
      <w:r w:rsidR="004F23E0" w:rsidRPr="00B06C88">
        <w:rPr>
          <w:rFonts w:ascii="Arial Narrow" w:eastAsia="Times New Roman" w:hAnsi="Arial Narrow" w:cs="Arial"/>
          <w:sz w:val="24"/>
          <w:szCs w:val="24"/>
        </w:rPr>
        <w:t>:</w:t>
      </w:r>
      <w:r w:rsidR="004F23E0">
        <w:rPr>
          <w:rFonts w:ascii="Arial Narrow" w:eastAsia="Times New Roman" w:hAnsi="Arial Narrow" w:cs="Arial"/>
          <w:sz w:val="24"/>
          <w:szCs w:val="24"/>
        </w:rPr>
        <w:t xml:space="preserve"> basic stains, dry brushing, glazes, decals, overglazes, antiquing.</w:t>
      </w:r>
    </w:p>
    <w:p w14:paraId="31D70F20" w14:textId="77777777" w:rsidR="00F07EBA" w:rsidRDefault="00F07EBA" w:rsidP="00F07EBA">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Suggested wheel thrown techniques: bowl, plate or cup</w:t>
      </w:r>
    </w:p>
    <w:p w14:paraId="226C0BA7" w14:textId="166A1271" w:rsidR="00F07EBA" w:rsidRPr="00B06C88" w:rsidRDefault="00F07EBA" w:rsidP="00F07EBA">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sz w:val="24"/>
          <w:szCs w:val="24"/>
        </w:rPr>
        <w:tab/>
        <w:t>Suggested handmade technique: age/grade appropriate including pieces of art.</w:t>
      </w:r>
      <w:r w:rsidR="00341914">
        <w:rPr>
          <w:rFonts w:ascii="Arial Narrow" w:eastAsia="Times New Roman" w:hAnsi="Arial Narrow" w:cs="Arial"/>
          <w:sz w:val="24"/>
          <w:szCs w:val="24"/>
        </w:rPr>
        <w:t xml:space="preserve"> More advanced than beginner, sculpture, coil </w:t>
      </w:r>
      <w:r w:rsidR="00AF18D5">
        <w:rPr>
          <w:rFonts w:ascii="Arial Narrow" w:eastAsia="Times New Roman" w:hAnsi="Arial Narrow" w:cs="Arial"/>
          <w:sz w:val="24"/>
          <w:szCs w:val="24"/>
        </w:rPr>
        <w:t>build</w:t>
      </w:r>
      <w:r w:rsidR="00341914">
        <w:rPr>
          <w:rFonts w:ascii="Arial Narrow" w:eastAsia="Times New Roman" w:hAnsi="Arial Narrow" w:cs="Arial"/>
          <w:sz w:val="24"/>
          <w:szCs w:val="24"/>
        </w:rPr>
        <w:t>, slab buil</w:t>
      </w:r>
      <w:r w:rsidR="00AF18D5">
        <w:rPr>
          <w:rFonts w:ascii="Arial Narrow" w:eastAsia="Times New Roman" w:hAnsi="Arial Narrow" w:cs="Arial"/>
          <w:sz w:val="24"/>
          <w:szCs w:val="24"/>
        </w:rPr>
        <w:t>d</w:t>
      </w:r>
      <w:r w:rsidR="00341914">
        <w:rPr>
          <w:rFonts w:ascii="Arial Narrow" w:eastAsia="Times New Roman" w:hAnsi="Arial Narrow" w:cs="Arial"/>
          <w:sz w:val="24"/>
          <w:szCs w:val="24"/>
        </w:rPr>
        <w:t>,</w:t>
      </w:r>
      <w:r w:rsidR="00AF18D5">
        <w:rPr>
          <w:rFonts w:ascii="Arial Narrow" w:eastAsia="Times New Roman" w:hAnsi="Arial Narrow" w:cs="Arial"/>
          <w:sz w:val="24"/>
          <w:szCs w:val="24"/>
        </w:rPr>
        <w:t xml:space="preserve"> or</w:t>
      </w:r>
      <w:r w:rsidR="00341914">
        <w:rPr>
          <w:rFonts w:ascii="Arial Narrow" w:eastAsia="Times New Roman" w:hAnsi="Arial Narrow" w:cs="Arial"/>
          <w:sz w:val="24"/>
          <w:szCs w:val="24"/>
        </w:rPr>
        <w:t xml:space="preserve"> functional grade appropriate </w:t>
      </w:r>
      <w:r w:rsidR="00AF18D5">
        <w:rPr>
          <w:rFonts w:ascii="Arial Narrow" w:eastAsia="Times New Roman" w:hAnsi="Arial Narrow" w:cs="Arial"/>
          <w:sz w:val="24"/>
          <w:szCs w:val="24"/>
        </w:rPr>
        <w:t>piece</w:t>
      </w:r>
    </w:p>
    <w:p w14:paraId="29E0FFE4" w14:textId="77777777" w:rsidR="006336F9" w:rsidRDefault="006336F9" w:rsidP="00341914">
      <w:pPr>
        <w:widowControl w:val="0"/>
        <w:autoSpaceDE w:val="0"/>
        <w:autoSpaceDN w:val="0"/>
        <w:adjustRightInd w:val="0"/>
        <w:spacing w:after="0" w:line="240" w:lineRule="auto"/>
        <w:rPr>
          <w:rFonts w:ascii="Arial Narrow" w:eastAsia="Times New Roman" w:hAnsi="Arial Narrow" w:cs="Arial"/>
          <w:b/>
          <w:sz w:val="24"/>
          <w:szCs w:val="24"/>
        </w:rPr>
      </w:pPr>
    </w:p>
    <w:p w14:paraId="327A3D98" w14:textId="77777777" w:rsidR="00AF18D5" w:rsidRDefault="004F23E0"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ADVANCED</w:t>
      </w:r>
      <w:r w:rsidRPr="00B06C88">
        <w:rPr>
          <w:rFonts w:ascii="Arial Narrow" w:eastAsia="Times New Roman" w:hAnsi="Arial Narrow" w:cs="Arial"/>
          <w:b/>
          <w:sz w:val="24"/>
          <w:szCs w:val="24"/>
        </w:rPr>
        <w:t xml:space="preserve"> (Grade </w:t>
      </w:r>
      <w:r>
        <w:rPr>
          <w:rFonts w:ascii="Arial Narrow" w:eastAsia="Times New Roman" w:hAnsi="Arial Narrow" w:cs="Arial"/>
          <w:b/>
          <w:sz w:val="24"/>
          <w:szCs w:val="24"/>
        </w:rPr>
        <w:t>9</w:t>
      </w:r>
      <w:r w:rsidRPr="00B06C88">
        <w:rPr>
          <w:rFonts w:ascii="Arial Narrow" w:eastAsia="Times New Roman" w:hAnsi="Arial Narrow" w:cs="Arial"/>
          <w:b/>
          <w:sz w:val="24"/>
          <w:szCs w:val="24"/>
        </w:rPr>
        <w:t>-</w:t>
      </w:r>
      <w:r>
        <w:rPr>
          <w:rFonts w:ascii="Arial Narrow" w:eastAsia="Times New Roman" w:hAnsi="Arial Narrow" w:cs="Arial"/>
          <w:b/>
          <w:sz w:val="24"/>
          <w:szCs w:val="24"/>
        </w:rPr>
        <w:t>12</w:t>
      </w:r>
      <w:r w:rsidRPr="00B06C88">
        <w:rPr>
          <w:rFonts w:ascii="Arial Narrow" w:eastAsia="Times New Roman" w:hAnsi="Arial Narrow" w:cs="Arial"/>
          <w:b/>
          <w:sz w:val="24"/>
          <w:szCs w:val="24"/>
        </w:rPr>
        <w:t>)</w:t>
      </w:r>
      <w:r w:rsidRPr="00B06C88">
        <w:rPr>
          <w:rFonts w:ascii="Arial Narrow" w:eastAsia="Times New Roman" w:hAnsi="Arial Narrow" w:cs="Arial"/>
          <w:sz w:val="24"/>
          <w:szCs w:val="24"/>
        </w:rPr>
        <w:t xml:space="preserve"> – </w:t>
      </w:r>
      <w:r w:rsidR="00F07EBA">
        <w:rPr>
          <w:rFonts w:ascii="Arial Narrow" w:eastAsia="Times New Roman" w:hAnsi="Arial Narrow" w:cs="Arial"/>
          <w:sz w:val="24"/>
          <w:szCs w:val="24"/>
        </w:rPr>
        <w:t xml:space="preserve">Clean and exhibit greenware, handmade, or wheel thrown article </w:t>
      </w:r>
      <w:r w:rsidR="00F07EBA" w:rsidRPr="008E46B6">
        <w:rPr>
          <w:rFonts w:ascii="Arial Narrow" w:eastAsia="Calibri Light" w:hAnsi="Arial Narrow" w:cstheme="minorHAnsi"/>
          <w:sz w:val="24"/>
          <w:szCs w:val="24"/>
        </w:rPr>
        <w:t>that is age/grade appropriate.</w:t>
      </w:r>
      <w:r w:rsidR="00F07EBA">
        <w:rPr>
          <w:rFonts w:ascii="Arial Narrow" w:eastAsia="Times New Roman" w:hAnsi="Arial Narrow" w:cs="Arial"/>
          <w:sz w:val="24"/>
          <w:szCs w:val="24"/>
        </w:rPr>
        <w:t xml:space="preserve"> </w:t>
      </w:r>
    </w:p>
    <w:p w14:paraId="738E755D" w14:textId="7E5232F8" w:rsidR="004F23E0" w:rsidRDefault="00F07EBA" w:rsidP="00AF18D5">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Suggested greenware techniques</w:t>
      </w:r>
      <w:r w:rsidRPr="00B06C88">
        <w:rPr>
          <w:rFonts w:ascii="Arial Narrow" w:eastAsia="Times New Roman" w:hAnsi="Arial Narrow" w:cs="Arial"/>
          <w:sz w:val="24"/>
          <w:szCs w:val="24"/>
        </w:rPr>
        <w:t>:</w:t>
      </w:r>
      <w:r>
        <w:rPr>
          <w:rFonts w:ascii="Arial Narrow" w:eastAsia="Times New Roman" w:hAnsi="Arial Narrow" w:cs="Arial"/>
          <w:sz w:val="24"/>
          <w:szCs w:val="24"/>
        </w:rPr>
        <w:t xml:space="preserve"> </w:t>
      </w:r>
      <w:r w:rsidR="004F23E0">
        <w:rPr>
          <w:rFonts w:ascii="Arial Narrow" w:eastAsia="Times New Roman" w:hAnsi="Arial Narrow" w:cs="Arial"/>
          <w:sz w:val="24"/>
          <w:szCs w:val="24"/>
        </w:rPr>
        <w:t>more advanced techniques from previous levels, may include set of coordinated pieces (</w:t>
      </w:r>
      <w:proofErr w:type="gramStart"/>
      <w:r w:rsidR="004F23E0">
        <w:rPr>
          <w:rFonts w:ascii="Arial Narrow" w:eastAsia="Times New Roman" w:hAnsi="Arial Narrow" w:cs="Arial"/>
          <w:sz w:val="24"/>
          <w:szCs w:val="24"/>
        </w:rPr>
        <w:t>i.e.</w:t>
      </w:r>
      <w:proofErr w:type="gramEnd"/>
      <w:r w:rsidR="004F23E0">
        <w:rPr>
          <w:rFonts w:ascii="Arial Narrow" w:eastAsia="Times New Roman" w:hAnsi="Arial Narrow" w:cs="Arial"/>
          <w:sz w:val="24"/>
          <w:szCs w:val="24"/>
        </w:rPr>
        <w:t xml:space="preserve"> nativity, holiday set, etc.)</w:t>
      </w:r>
    </w:p>
    <w:p w14:paraId="18F94E2D" w14:textId="3AB5BEE2" w:rsidR="00F07EBA" w:rsidRDefault="00F07EBA" w:rsidP="00F07EBA">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Suggested wheel thrown techniques: bowl, plate</w:t>
      </w:r>
      <w:r w:rsidR="00AF18D5">
        <w:rPr>
          <w:rFonts w:ascii="Arial Narrow" w:eastAsia="Times New Roman" w:hAnsi="Arial Narrow" w:cs="Arial"/>
          <w:sz w:val="24"/>
          <w:szCs w:val="24"/>
        </w:rPr>
        <w:t xml:space="preserve">, cup </w:t>
      </w:r>
      <w:r>
        <w:rPr>
          <w:rFonts w:ascii="Arial Narrow" w:eastAsia="Times New Roman" w:hAnsi="Arial Narrow" w:cs="Arial"/>
          <w:sz w:val="24"/>
          <w:szCs w:val="24"/>
        </w:rPr>
        <w:t xml:space="preserve">or </w:t>
      </w:r>
      <w:r w:rsidR="00AF18D5">
        <w:rPr>
          <w:rFonts w:ascii="Arial Narrow" w:eastAsia="Times New Roman" w:hAnsi="Arial Narrow" w:cs="Arial"/>
          <w:sz w:val="24"/>
          <w:szCs w:val="24"/>
        </w:rPr>
        <w:t>vase with more detail</w:t>
      </w:r>
    </w:p>
    <w:p w14:paraId="218E9B40" w14:textId="1B11DD21" w:rsidR="004F23E0" w:rsidRPr="007F1C9F" w:rsidRDefault="00AF18D5" w:rsidP="00AF18D5">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956224" behindDoc="0" locked="0" layoutInCell="1" allowOverlap="1" wp14:anchorId="77EE2BA4" wp14:editId="453D3A59">
                <wp:simplePos x="0" y="0"/>
                <wp:positionH relativeFrom="margin">
                  <wp:posOffset>-200025</wp:posOffset>
                </wp:positionH>
                <wp:positionV relativeFrom="paragraph">
                  <wp:posOffset>420370</wp:posOffset>
                </wp:positionV>
                <wp:extent cx="6657975" cy="28575"/>
                <wp:effectExtent l="0" t="0" r="28575" b="28575"/>
                <wp:wrapNone/>
                <wp:docPr id="27" name="Straight Connector 27"/>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906103" id="Straight Connector 27" o:spid="_x0000_s1026" style="position:absolute;flip:y;z-index:251956224;visibility:visible;mso-wrap-style:square;mso-wrap-distance-left:9pt;mso-wrap-distance-top:0;mso-wrap-distance-right:9pt;mso-wrap-distance-bottom:0;mso-position-horizontal:absolute;mso-position-horizontal-relative:margin;mso-position-vertical:absolute;mso-position-vertical-relative:text" from="-15.75pt,33.1pt" to="50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" strokecolor="#aeaaaa [2414]" strokeweight=".5pt">
                <v:stroke joinstyle="miter"/>
                <w10:wrap anchorx="margin"/>
              </v:line>
            </w:pict>
          </mc:Fallback>
        </mc:AlternateContent>
      </w:r>
      <w:r w:rsidR="00F07EBA">
        <w:rPr>
          <w:rFonts w:ascii="Arial Narrow" w:eastAsia="Times New Roman" w:hAnsi="Arial Narrow" w:cs="Arial"/>
          <w:sz w:val="24"/>
          <w:szCs w:val="24"/>
        </w:rPr>
        <w:tab/>
        <w:t>Suggested handmade technique: age/grade appropriate including pieces of art.</w:t>
      </w:r>
      <w:r w:rsidR="00341914">
        <w:rPr>
          <w:rFonts w:ascii="Arial Narrow" w:eastAsia="Times New Roman" w:hAnsi="Arial Narrow" w:cs="Arial"/>
          <w:sz w:val="24"/>
          <w:szCs w:val="24"/>
        </w:rPr>
        <w:t xml:space="preserve"> More detail and decorative touches and more advanced than intermediate</w:t>
      </w:r>
    </w:p>
    <w:p w14:paraId="4D3CB85B" w14:textId="77777777" w:rsidR="00BF7255" w:rsidRDefault="00BF7255" w:rsidP="00B06C88">
      <w:pPr>
        <w:widowControl w:val="0"/>
        <w:autoSpaceDE w:val="0"/>
        <w:autoSpaceDN w:val="0"/>
        <w:adjustRightInd w:val="0"/>
        <w:spacing w:after="0" w:line="240" w:lineRule="auto"/>
        <w:jc w:val="center"/>
        <w:rPr>
          <w:rFonts w:ascii="Arial Narrow" w:eastAsia="Times New Roman" w:hAnsi="Arial Narrow" w:cs="Arial"/>
          <w:b/>
          <w:sz w:val="24"/>
          <w:szCs w:val="24"/>
        </w:rPr>
      </w:pPr>
      <w:bookmarkStart w:id="37" w:name="_Hlk93921111"/>
    </w:p>
    <w:p w14:paraId="3C873E03" w14:textId="15C1F766" w:rsid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CHICKENS</w:t>
      </w:r>
      <w:r w:rsidR="00744FF0">
        <w:rPr>
          <w:rFonts w:ascii="Arial Narrow" w:eastAsia="Times New Roman" w:hAnsi="Arial Narrow" w:cs="Arial"/>
          <w:b/>
          <w:sz w:val="24"/>
          <w:szCs w:val="24"/>
        </w:rPr>
        <w:t xml:space="preserve"> ***REVISED***</w:t>
      </w:r>
    </w:p>
    <w:p w14:paraId="166F5873" w14:textId="77777777" w:rsidR="00DC4080" w:rsidRDefault="00DC4080" w:rsidP="001702CF">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2413AD3F" w14:textId="2087D7D2" w:rsidR="001702CF" w:rsidRDefault="001702CF" w:rsidP="001702CF">
      <w:pPr>
        <w:widowControl w:val="0"/>
        <w:autoSpaceDE w:val="0"/>
        <w:autoSpaceDN w:val="0"/>
        <w:adjustRightInd w:val="0"/>
        <w:spacing w:after="0" w:line="240" w:lineRule="auto"/>
        <w:ind w:left="360" w:hanging="360"/>
        <w:rPr>
          <w:rFonts w:ascii="Arial Narrow" w:hAnsi="Arial Narrow" w:cs="Arial Narrow"/>
          <w:bCs/>
          <w:sz w:val="24"/>
          <w:szCs w:val="24"/>
        </w:rPr>
      </w:pPr>
      <w:r w:rsidRPr="00B06C88">
        <w:rPr>
          <w:rFonts w:ascii="Arial Narrow" w:eastAsia="Times New Roman" w:hAnsi="Arial Narrow" w:cs="Arial"/>
          <w:b/>
          <w:sz w:val="24"/>
          <w:szCs w:val="24"/>
        </w:rPr>
        <w:t>Exhibit Introduction</w:t>
      </w:r>
      <w:r w:rsidRPr="00B06C88">
        <w:rPr>
          <w:rFonts w:ascii="Arial Narrow" w:eastAsia="Times New Roman" w:hAnsi="Arial Narrow" w:cs="Arial"/>
          <w:sz w:val="24"/>
          <w:szCs w:val="24"/>
        </w:rPr>
        <w:t xml:space="preserve"> - </w:t>
      </w:r>
      <w:r>
        <w:rPr>
          <w:rFonts w:ascii="Arial" w:hAnsi="Arial" w:cs="Arial"/>
          <w:color w:val="000000"/>
          <w:sz w:val="27"/>
          <w:szCs w:val="27"/>
          <w:shd w:val="clear" w:color="auto" w:fill="FFFFFF"/>
        </w:rPr>
        <w:t>​</w:t>
      </w:r>
      <w:r w:rsidRPr="001702CF">
        <w:rPr>
          <w:rFonts w:ascii="Arial Narrow" w:hAnsi="Arial Narrow" w:cs="Arial Narrow"/>
          <w:bCs/>
          <w:sz w:val="24"/>
          <w:szCs w:val="24"/>
        </w:rPr>
        <w:t>The 4-H Poultry Project provides youth a fun and hands-on learning experience that develops life skills, as well as teaches valuable information about properly caring for their birds. Subjects such as such as general care, nutrition housing, and health care are presented in the curricular materials, through workshops and activities such as poultry judging, and in preparation of an exhibit. Youth also have the opportunity to develop responsibility, decision-making, nurturing, and communication skills through active participation in the 4-H Poultry Project.</w:t>
      </w:r>
    </w:p>
    <w:p w14:paraId="0A16B192" w14:textId="77777777" w:rsidR="000571FB" w:rsidRDefault="000571FB" w:rsidP="000571FB">
      <w:pPr>
        <w:spacing w:after="0"/>
        <w:ind w:left="270"/>
        <w:rPr>
          <w:rFonts w:ascii="Arial Narrow" w:eastAsia="Times New Roman" w:hAnsi="Arial Narrow" w:cs="Arial"/>
          <w:b/>
          <w:sz w:val="24"/>
          <w:szCs w:val="24"/>
        </w:rPr>
      </w:pPr>
    </w:p>
    <w:p w14:paraId="369BFAF7" w14:textId="24B758AE" w:rsidR="000571FB" w:rsidRDefault="00EE487E" w:rsidP="000571FB">
      <w:pPr>
        <w:spacing w:after="0"/>
        <w:ind w:left="270"/>
        <w:rPr>
          <w:rFonts w:ascii="Arial Narrow" w:eastAsia="Times New Roman" w:hAnsi="Arial Narrow" w:cs="Arial"/>
          <w:b/>
          <w:sz w:val="24"/>
          <w:szCs w:val="24"/>
        </w:rPr>
      </w:pPr>
      <w:bookmarkStart w:id="38" w:name="_Hlk95729092"/>
      <w:r>
        <w:rPr>
          <w:rFonts w:ascii="Arial Narrow" w:eastAsia="Times New Roman" w:hAnsi="Arial Narrow" w:cs="Arial"/>
          <w:b/>
          <w:sz w:val="24"/>
          <w:szCs w:val="24"/>
        </w:rPr>
        <w:t xml:space="preserve">Animal Quality Assurance Training – </w:t>
      </w:r>
      <w:r w:rsidR="00C17505">
        <w:rPr>
          <w:rFonts w:ascii="Arial Narrow" w:eastAsia="Times New Roman" w:hAnsi="Arial Narrow" w:cs="Arial"/>
          <w:b/>
          <w:sz w:val="24"/>
          <w:szCs w:val="24"/>
        </w:rPr>
        <w:t>See Indiana 4-H Livestock Quality Care on page 14</w:t>
      </w:r>
    </w:p>
    <w:bookmarkEnd w:id="38"/>
    <w:p w14:paraId="6249958C" w14:textId="77777777" w:rsidR="009E6054" w:rsidRDefault="009E6054" w:rsidP="000571FB">
      <w:pPr>
        <w:widowControl w:val="0"/>
        <w:autoSpaceDE w:val="0"/>
        <w:autoSpaceDN w:val="0"/>
        <w:adjustRightInd w:val="0"/>
        <w:spacing w:after="0" w:line="240" w:lineRule="auto"/>
        <w:rPr>
          <w:rFonts w:ascii="Arial Narrow" w:eastAsia="Times New Roman" w:hAnsi="Arial Narrow" w:cs="Arial"/>
          <w:sz w:val="24"/>
          <w:szCs w:val="24"/>
        </w:rPr>
      </w:pPr>
    </w:p>
    <w:p w14:paraId="5FF9BC69" w14:textId="77777777" w:rsidR="000571FB" w:rsidRPr="003B4777" w:rsidRDefault="000571FB" w:rsidP="000571FB">
      <w:pPr>
        <w:widowControl w:val="0"/>
        <w:autoSpaceDE w:val="0"/>
        <w:autoSpaceDN w:val="0"/>
        <w:adjustRightInd w:val="0"/>
        <w:spacing w:after="0" w:line="240" w:lineRule="auto"/>
        <w:ind w:left="270"/>
        <w:rPr>
          <w:rFonts w:ascii="Arial Narrow" w:eastAsia="Times New Roman" w:hAnsi="Arial Narrow" w:cs="Arial"/>
          <w:sz w:val="24"/>
          <w:szCs w:val="24"/>
        </w:rPr>
      </w:pPr>
      <w:r>
        <w:rPr>
          <w:rFonts w:ascii="Arial Narrow" w:eastAsia="Times New Roman" w:hAnsi="Arial Narrow" w:cs="Arial"/>
          <w:b/>
          <w:sz w:val="24"/>
          <w:szCs w:val="24"/>
        </w:rPr>
        <w:t>Check In, Show, and Check Out Dates and Times</w:t>
      </w:r>
    </w:p>
    <w:p w14:paraId="0ABDE13D" w14:textId="77777777" w:rsidR="000571FB" w:rsidRDefault="000571FB" w:rsidP="000571FB">
      <w:pPr>
        <w:widowControl w:val="0"/>
        <w:autoSpaceDE w:val="0"/>
        <w:autoSpaceDN w:val="0"/>
        <w:adjustRightInd w:val="0"/>
        <w:spacing w:after="0" w:line="240" w:lineRule="auto"/>
        <w:ind w:left="630"/>
        <w:rPr>
          <w:rFonts w:ascii="Arial Narrow" w:eastAsia="Times New Roman" w:hAnsi="Arial Narrow" w:cs="Arial"/>
          <w:sz w:val="24"/>
          <w:szCs w:val="24"/>
        </w:rPr>
      </w:pPr>
      <w:r>
        <w:rPr>
          <w:rFonts w:ascii="Arial Narrow" w:eastAsia="Times New Roman" w:hAnsi="Arial Narrow" w:cs="Arial"/>
          <w:sz w:val="24"/>
          <w:szCs w:val="24"/>
        </w:rPr>
        <w:t>Small animals check in, show, and check out dates and times will be in 4-H newsletter and on the fair schedule.</w:t>
      </w:r>
    </w:p>
    <w:p w14:paraId="2D05E4D4" w14:textId="2C47341F" w:rsidR="000571FB" w:rsidRDefault="000571FB" w:rsidP="00F07EBA">
      <w:pPr>
        <w:pStyle w:val="ListParagraph"/>
        <w:widowControl w:val="0"/>
        <w:numPr>
          <w:ilvl w:val="1"/>
          <w:numId w:val="56"/>
        </w:numPr>
        <w:autoSpaceDE w:val="0"/>
        <w:autoSpaceDN w:val="0"/>
        <w:adjustRightInd w:val="0"/>
        <w:rPr>
          <w:rFonts w:ascii="Arial Narrow" w:hAnsi="Arial Narrow"/>
          <w:sz w:val="24"/>
          <w:szCs w:val="24"/>
        </w:rPr>
      </w:pPr>
      <w:r w:rsidRPr="001E78A2">
        <w:rPr>
          <w:rFonts w:ascii="Arial Narrow" w:hAnsi="Arial Narrow"/>
          <w:sz w:val="24"/>
          <w:szCs w:val="24"/>
        </w:rPr>
        <w:t xml:space="preserve">Any animal not checked in at </w:t>
      </w:r>
      <w:r>
        <w:rPr>
          <w:rFonts w:ascii="Arial Narrow" w:hAnsi="Arial Narrow"/>
          <w:sz w:val="24"/>
          <w:szCs w:val="24"/>
        </w:rPr>
        <w:t xml:space="preserve">the appropriate time </w:t>
      </w:r>
      <w:r w:rsidRPr="001E78A2">
        <w:rPr>
          <w:rFonts w:ascii="Arial Narrow" w:hAnsi="Arial Narrow"/>
          <w:sz w:val="24"/>
          <w:szCs w:val="24"/>
        </w:rPr>
        <w:t xml:space="preserve">will not be allowed to exhibit at this year’s fair. Any poster not checked in during </w:t>
      </w:r>
      <w:r w:rsidR="00617C3D">
        <w:rPr>
          <w:rFonts w:ascii="Arial Narrow" w:hAnsi="Arial Narrow"/>
          <w:sz w:val="24"/>
          <w:szCs w:val="24"/>
        </w:rPr>
        <w:t>normal project check in</w:t>
      </w:r>
      <w:r w:rsidRPr="001E78A2">
        <w:rPr>
          <w:rFonts w:ascii="Arial Narrow" w:hAnsi="Arial Narrow"/>
          <w:sz w:val="24"/>
          <w:szCs w:val="24"/>
        </w:rPr>
        <w:t xml:space="preserve"> will be exhibit</w:t>
      </w:r>
      <w:r w:rsidR="00617C3D">
        <w:rPr>
          <w:rFonts w:ascii="Arial Narrow" w:hAnsi="Arial Narrow"/>
          <w:sz w:val="24"/>
          <w:szCs w:val="24"/>
        </w:rPr>
        <w:t>ion only and not receive comments</w:t>
      </w:r>
      <w:r w:rsidRPr="001E78A2">
        <w:rPr>
          <w:rFonts w:ascii="Arial Narrow" w:hAnsi="Arial Narrow"/>
          <w:sz w:val="24"/>
          <w:szCs w:val="24"/>
        </w:rPr>
        <w:t>.</w:t>
      </w:r>
    </w:p>
    <w:p w14:paraId="5628637E" w14:textId="77777777" w:rsidR="000571FB" w:rsidRPr="001E78A2" w:rsidRDefault="000571FB" w:rsidP="00F07EBA">
      <w:pPr>
        <w:pStyle w:val="ListParagraph"/>
        <w:widowControl w:val="0"/>
        <w:numPr>
          <w:ilvl w:val="1"/>
          <w:numId w:val="56"/>
        </w:numPr>
        <w:autoSpaceDE w:val="0"/>
        <w:autoSpaceDN w:val="0"/>
        <w:adjustRightInd w:val="0"/>
        <w:rPr>
          <w:rFonts w:ascii="Arial Narrow" w:hAnsi="Arial Narrow"/>
          <w:sz w:val="24"/>
          <w:szCs w:val="24"/>
        </w:rPr>
      </w:pPr>
      <w:r w:rsidRPr="001E78A2">
        <w:rPr>
          <w:rFonts w:ascii="Arial Narrow" w:hAnsi="Arial Narrow"/>
          <w:sz w:val="24"/>
          <w:szCs w:val="24"/>
        </w:rPr>
        <w:t>Exhibitors are required to tear down their own pens and clean up surrounding area.</w:t>
      </w:r>
    </w:p>
    <w:p w14:paraId="667DC7BD" w14:textId="77777777" w:rsidR="000571FB" w:rsidRPr="00B06C88" w:rsidRDefault="000571FB" w:rsidP="000571FB">
      <w:pPr>
        <w:widowControl w:val="0"/>
        <w:autoSpaceDE w:val="0"/>
        <w:autoSpaceDN w:val="0"/>
        <w:adjustRightInd w:val="0"/>
        <w:spacing w:after="0" w:line="240" w:lineRule="auto"/>
        <w:ind w:left="630"/>
        <w:rPr>
          <w:rFonts w:ascii="Arial Narrow" w:eastAsia="Times New Roman" w:hAnsi="Arial Narrow" w:cs="Arial"/>
          <w:sz w:val="24"/>
          <w:szCs w:val="24"/>
        </w:rPr>
      </w:pPr>
      <w:r w:rsidRPr="00B06C88">
        <w:rPr>
          <w:rFonts w:ascii="Arial Narrow" w:eastAsia="Times New Roman" w:hAnsi="Arial Narrow" w:cs="Arial"/>
          <w:sz w:val="24"/>
          <w:szCs w:val="24"/>
        </w:rPr>
        <w:t xml:space="preserve">The appropriate specie committee will dispose of any small animal not claimed by its owner by close of </w:t>
      </w:r>
      <w:r>
        <w:rPr>
          <w:rFonts w:ascii="Arial Narrow" w:eastAsia="Times New Roman" w:hAnsi="Arial Narrow" w:cs="Arial"/>
          <w:sz w:val="24"/>
          <w:szCs w:val="24"/>
        </w:rPr>
        <w:t xml:space="preserve">animal </w:t>
      </w:r>
      <w:r w:rsidRPr="00B06C88">
        <w:rPr>
          <w:rFonts w:ascii="Arial Narrow" w:eastAsia="Times New Roman" w:hAnsi="Arial Narrow" w:cs="Arial"/>
          <w:sz w:val="24"/>
          <w:szCs w:val="24"/>
        </w:rPr>
        <w:t>release</w:t>
      </w:r>
      <w:r>
        <w:rPr>
          <w:rFonts w:ascii="Arial Narrow" w:eastAsia="Times New Roman" w:hAnsi="Arial Narrow" w:cs="Arial"/>
          <w:sz w:val="24"/>
          <w:szCs w:val="24"/>
        </w:rPr>
        <w:t xml:space="preserve"> at the end of fair. </w:t>
      </w:r>
      <w:r w:rsidRPr="00B06C88">
        <w:rPr>
          <w:rFonts w:ascii="Arial Narrow" w:eastAsia="Times New Roman" w:hAnsi="Arial Narrow" w:cs="Arial"/>
          <w:sz w:val="24"/>
          <w:szCs w:val="24"/>
        </w:rPr>
        <w:t>The exhibitor of any animal disposed of by the committee will be billed for all costs, including time spent by the committee, involved with disposal of the exhibit.</w:t>
      </w:r>
    </w:p>
    <w:p w14:paraId="02649E3E" w14:textId="77777777" w:rsidR="000571FB" w:rsidRDefault="000571FB" w:rsidP="000571FB">
      <w:pPr>
        <w:spacing w:after="0"/>
        <w:ind w:left="270"/>
        <w:rPr>
          <w:rFonts w:ascii="Arial Narrow" w:eastAsia="Times New Roman" w:hAnsi="Arial Narrow" w:cs="Arial"/>
          <w:b/>
          <w:sz w:val="24"/>
          <w:szCs w:val="24"/>
        </w:rPr>
      </w:pPr>
    </w:p>
    <w:p w14:paraId="6917584F" w14:textId="77777777" w:rsidR="000571FB" w:rsidRPr="00EA5B41" w:rsidRDefault="000571FB" w:rsidP="000571FB">
      <w:pPr>
        <w:spacing w:after="0"/>
        <w:ind w:left="270"/>
        <w:rPr>
          <w:rFonts w:ascii="Arial Narrow" w:eastAsia="Times New Roman" w:hAnsi="Arial Narrow" w:cs="Arial"/>
          <w:b/>
          <w:sz w:val="24"/>
          <w:szCs w:val="24"/>
        </w:rPr>
      </w:pPr>
      <w:r>
        <w:rPr>
          <w:rFonts w:ascii="Arial Narrow" w:eastAsia="Times New Roman" w:hAnsi="Arial Narrow" w:cs="Arial"/>
          <w:b/>
          <w:sz w:val="24"/>
          <w:szCs w:val="24"/>
        </w:rPr>
        <w:t>Small Animal Building Hours</w:t>
      </w:r>
    </w:p>
    <w:p w14:paraId="3FA3B9D9" w14:textId="77777777" w:rsidR="000571FB" w:rsidRPr="00B06C88" w:rsidRDefault="000571FB" w:rsidP="000571FB">
      <w:pPr>
        <w:widowControl w:val="0"/>
        <w:autoSpaceDE w:val="0"/>
        <w:autoSpaceDN w:val="0"/>
        <w:adjustRightInd w:val="0"/>
        <w:spacing w:after="0" w:line="240" w:lineRule="auto"/>
        <w:ind w:left="360"/>
        <w:rPr>
          <w:rFonts w:ascii="Arial Narrow" w:eastAsia="Times New Roman" w:hAnsi="Arial Narrow" w:cs="Arial"/>
          <w:color w:val="FF0000"/>
          <w:sz w:val="24"/>
          <w:szCs w:val="24"/>
        </w:rPr>
      </w:pPr>
      <w:r w:rsidRPr="00B06C88">
        <w:rPr>
          <w:rFonts w:ascii="Arial Narrow" w:eastAsia="Times New Roman" w:hAnsi="Arial Narrow" w:cs="Arial"/>
          <w:sz w:val="24"/>
          <w:szCs w:val="24"/>
        </w:rPr>
        <w:t>Please check with Small Animal Building Committee for Sunday “Care of Animal” building hours.</w:t>
      </w:r>
    </w:p>
    <w:p w14:paraId="071DA0F0" w14:textId="77777777" w:rsidR="000571FB" w:rsidRPr="00B06C88" w:rsidRDefault="000571FB" w:rsidP="000571FB">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The small animal building will be open Monday through Friday of fair week from 7:00 am to 9:00 pm for care of the animals and viewing by the public. Failure to care for your animals will not result in the building being opened at any other time.</w:t>
      </w:r>
    </w:p>
    <w:p w14:paraId="21EA1FC2" w14:textId="77777777" w:rsidR="001702CF" w:rsidRPr="00B06C88" w:rsidRDefault="001702CF" w:rsidP="001702CF">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2DD10F19" w14:textId="7221722F" w:rsidR="001702CF" w:rsidRPr="00B06C88" w:rsidRDefault="001702CF" w:rsidP="001702CF">
      <w:pPr>
        <w:widowControl w:val="0"/>
        <w:autoSpaceDE w:val="0"/>
        <w:autoSpaceDN w:val="0"/>
        <w:adjustRightInd w:val="0"/>
        <w:spacing w:after="0" w:line="240" w:lineRule="auto"/>
        <w:ind w:left="360" w:hanging="360"/>
        <w:rPr>
          <w:rFonts w:ascii="Arial Narrow" w:hAnsi="Arial Narrow" w:cs="Arial Narrow"/>
          <w:b/>
          <w:bCs/>
          <w:sz w:val="24"/>
          <w:szCs w:val="24"/>
        </w:rPr>
      </w:pPr>
      <w:r w:rsidRPr="00B06C88">
        <w:rPr>
          <w:rFonts w:ascii="Arial Narrow" w:hAnsi="Arial Narrow" w:cs="Arial Narrow"/>
          <w:b/>
          <w:bCs/>
          <w:sz w:val="24"/>
          <w:szCs w:val="24"/>
        </w:rPr>
        <w:lastRenderedPageBreak/>
        <w:t xml:space="preserve">References: </w:t>
      </w:r>
      <w:r w:rsidRPr="00B06C88">
        <w:rPr>
          <w:rFonts w:ascii="Arial Narrow" w:hAnsi="Arial Narrow" w:cs="Arial Narrow"/>
          <w:bCs/>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hAnsi="Arial Narrow" w:cs="Arial Narrow"/>
          <w:bCs/>
          <w:sz w:val="24"/>
          <w:szCs w:val="24"/>
        </w:rPr>
        <w:t>See References under General Exhibit Information page 15 for additional guidelines.</w:t>
      </w:r>
    </w:p>
    <w:p w14:paraId="483CFFB5" w14:textId="77777777" w:rsidR="001702CF" w:rsidRDefault="001702CF" w:rsidP="001702CF">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Posters are eligible for Grand Champion, but it will be up to the discretion of the judge if Grand Champion is awarded.</w:t>
      </w:r>
    </w:p>
    <w:p w14:paraId="672AA37C" w14:textId="77777777" w:rsidR="001702CF" w:rsidRDefault="001702CF" w:rsidP="001702CF">
      <w:pPr>
        <w:widowControl w:val="0"/>
        <w:autoSpaceDE w:val="0"/>
        <w:autoSpaceDN w:val="0"/>
        <w:adjustRightInd w:val="0"/>
        <w:spacing w:after="0" w:line="240" w:lineRule="auto"/>
        <w:rPr>
          <w:rFonts w:ascii="Arial Narrow" w:eastAsia="Times New Roman" w:hAnsi="Arial Narrow" w:cs="Arial"/>
          <w:sz w:val="24"/>
          <w:szCs w:val="24"/>
        </w:rPr>
      </w:pPr>
    </w:p>
    <w:p w14:paraId="69CEB8FE" w14:textId="748698FE" w:rsidR="001702CF" w:rsidRPr="00B06C88" w:rsidRDefault="001702CF" w:rsidP="001702CF">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 xml:space="preserve">Manual Information: </w:t>
      </w:r>
      <w:r w:rsidR="00CA647A">
        <w:rPr>
          <w:rFonts w:ascii="Arial Narrow" w:eastAsia="Times New Roman" w:hAnsi="Arial Narrow" w:cs="Arial"/>
          <w:sz w:val="24"/>
          <w:szCs w:val="24"/>
        </w:rPr>
        <w:t>See page 12 for project manual information. Project Manual completion is not a requirement.</w:t>
      </w:r>
      <w:r>
        <w:rPr>
          <w:rFonts w:ascii="Arial Narrow" w:hAnsi="Arial Narrow" w:cs="Arial Narrow"/>
          <w:sz w:val="24"/>
          <w:szCs w:val="24"/>
        </w:rPr>
        <w:t xml:space="preserve"> </w:t>
      </w:r>
      <w:r w:rsidR="00C13F95">
        <w:rPr>
          <w:rFonts w:ascii="Arial Narrow" w:eastAsia="Times New Roman" w:hAnsi="Arial Narrow" w:cs="Arial"/>
          <w:sz w:val="24"/>
          <w:szCs w:val="24"/>
        </w:rPr>
        <w:t xml:space="preserve">4-H members are required to complete quality assurance training. For details, please see </w:t>
      </w:r>
      <w:r w:rsidR="00DF5A72">
        <w:rPr>
          <w:rFonts w:ascii="Arial Narrow" w:eastAsia="Times New Roman" w:hAnsi="Arial Narrow" w:cs="Arial"/>
          <w:sz w:val="24"/>
          <w:szCs w:val="24"/>
        </w:rPr>
        <w:t>Indiana 4-H Quality Livestock Care on page 14</w:t>
      </w:r>
      <w:r w:rsidR="00C13F95">
        <w:rPr>
          <w:rFonts w:ascii="Arial Narrow" w:eastAsia="Times New Roman" w:hAnsi="Arial Narrow" w:cs="Arial"/>
          <w:sz w:val="24"/>
          <w:szCs w:val="24"/>
        </w:rPr>
        <w:t>.</w:t>
      </w:r>
    </w:p>
    <w:p w14:paraId="3A9BC629" w14:textId="77777777" w:rsidR="001702CF" w:rsidRPr="00B06C88" w:rsidRDefault="001702CF" w:rsidP="001702CF">
      <w:pPr>
        <w:widowControl w:val="0"/>
        <w:autoSpaceDE w:val="0"/>
        <w:autoSpaceDN w:val="0"/>
        <w:adjustRightInd w:val="0"/>
        <w:spacing w:after="0" w:line="240" w:lineRule="auto"/>
        <w:ind w:left="360"/>
        <w:rPr>
          <w:rFonts w:ascii="Arial Narrow" w:eastAsia="Times New Roman" w:hAnsi="Arial Narrow" w:cs="Arial"/>
          <w:sz w:val="24"/>
          <w:szCs w:val="24"/>
        </w:rPr>
      </w:pPr>
    </w:p>
    <w:p w14:paraId="050DDD3A" w14:textId="77777777" w:rsidR="001702CF" w:rsidRPr="00B06C88" w:rsidRDefault="001702CF" w:rsidP="001702CF">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 xml:space="preserve">Overall Exhibit Guidelines: </w:t>
      </w:r>
    </w:p>
    <w:p w14:paraId="7FECB4BC" w14:textId="024686EF" w:rsidR="001702CF" w:rsidRPr="00B06C88" w:rsidRDefault="001702CF" w:rsidP="001702CF">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Each exhibitor must furnish their own feed and water equipment. 4</w:t>
      </w:r>
      <w:r w:rsidRPr="00B06C88">
        <w:rPr>
          <w:rFonts w:ascii="Arial Narrow" w:eastAsia="Times New Roman" w:hAnsi="Arial Narrow" w:cs="Arial"/>
          <w:sz w:val="24"/>
          <w:szCs w:val="24"/>
        </w:rPr>
        <w:noBreakHyphen/>
        <w:t>Hers who do not care for their poultry and clean pens will not receive premium money. Turkeys should have bedding and metal or plastic feeders which should be wired to the cage. The committee will collect any eggs laid during the 4-H Fair.</w:t>
      </w:r>
      <w:r w:rsidR="00617C3D">
        <w:rPr>
          <w:rFonts w:ascii="Arial Narrow" w:eastAsia="Times New Roman" w:hAnsi="Arial Narrow" w:cs="Arial"/>
          <w:sz w:val="24"/>
          <w:szCs w:val="24"/>
        </w:rPr>
        <w:t xml:space="preserve"> </w:t>
      </w:r>
      <w:bookmarkStart w:id="39" w:name="_Hlk149721697"/>
      <w:r w:rsidR="00617C3D">
        <w:rPr>
          <w:rFonts w:ascii="Arial Narrow" w:eastAsia="Times New Roman" w:hAnsi="Arial Narrow" w:cs="Arial"/>
          <w:sz w:val="24"/>
          <w:szCs w:val="24"/>
        </w:rPr>
        <w:t xml:space="preserve">All exhibition chicken breeds must be recognized in the American Poultry Association, however, commercial class chickens can be crosses. Exhibitors can use </w:t>
      </w:r>
      <w:hyperlink r:id="rId25" w:history="1">
        <w:r w:rsidR="00617C3D" w:rsidRPr="00511D3C">
          <w:rPr>
            <w:rStyle w:val="Hyperlink"/>
            <w:rFonts w:ascii="Arial Narrow" w:eastAsia="Times New Roman" w:hAnsi="Arial Narrow" w:cs="Arial"/>
            <w:sz w:val="24"/>
            <w:szCs w:val="24"/>
          </w:rPr>
          <w:t>https://amerpoultryassn.com/accepted-breeds-varieties/</w:t>
        </w:r>
      </w:hyperlink>
      <w:r w:rsidR="00617C3D">
        <w:rPr>
          <w:rFonts w:ascii="Arial Narrow" w:eastAsia="Times New Roman" w:hAnsi="Arial Narrow" w:cs="Arial"/>
          <w:sz w:val="24"/>
          <w:szCs w:val="24"/>
        </w:rPr>
        <w:t xml:space="preserve"> and </w:t>
      </w:r>
      <w:hyperlink r:id="rId26" w:history="1">
        <w:r w:rsidR="00617C3D" w:rsidRPr="00511D3C">
          <w:rPr>
            <w:rStyle w:val="Hyperlink"/>
            <w:rFonts w:ascii="Arial Narrow" w:eastAsia="Times New Roman" w:hAnsi="Arial Narrow" w:cs="Arial"/>
            <w:sz w:val="24"/>
            <w:szCs w:val="24"/>
          </w:rPr>
          <w:t>https://amerpoultryassn.com/poultry-breeds/</w:t>
        </w:r>
      </w:hyperlink>
      <w:r w:rsidR="00617C3D">
        <w:rPr>
          <w:rFonts w:ascii="Arial Narrow" w:eastAsia="Times New Roman" w:hAnsi="Arial Narrow" w:cs="Arial"/>
          <w:sz w:val="24"/>
          <w:szCs w:val="24"/>
        </w:rPr>
        <w:t xml:space="preserve"> to class your birds based on their breed as needed.</w:t>
      </w:r>
    </w:p>
    <w:bookmarkEnd w:id="39"/>
    <w:p w14:paraId="36DE991E" w14:textId="77777777" w:rsidR="001702CF" w:rsidRPr="00B06C88" w:rsidRDefault="001702CF" w:rsidP="001702CF">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14A4E174" w14:textId="121C6FB6" w:rsidR="001702CF" w:rsidRPr="00B06C88" w:rsidRDefault="001702CF" w:rsidP="001702CF">
      <w:pPr>
        <w:widowControl w:val="0"/>
        <w:autoSpaceDE w:val="0"/>
        <w:autoSpaceDN w:val="0"/>
        <w:adjustRightInd w:val="0"/>
        <w:spacing w:after="0" w:line="240" w:lineRule="auto"/>
        <w:ind w:left="360"/>
        <w:rPr>
          <w:rFonts w:ascii="Arial Narrow" w:eastAsia="Times New Roman" w:hAnsi="Arial Narrow" w:cs="Arial"/>
          <w:sz w:val="24"/>
          <w:szCs w:val="24"/>
        </w:rPr>
      </w:pPr>
      <w:bookmarkStart w:id="40" w:name="_Hlk122418083"/>
      <w:r w:rsidRPr="00B06C88">
        <w:rPr>
          <w:rFonts w:ascii="Arial Narrow" w:eastAsia="Times New Roman" w:hAnsi="Arial Narrow" w:cs="Arial"/>
          <w:b/>
          <w:sz w:val="24"/>
          <w:szCs w:val="24"/>
        </w:rPr>
        <w:t xml:space="preserve">NPIP Testing: </w:t>
      </w:r>
      <w:r w:rsidRPr="00B06C88">
        <w:rPr>
          <w:rFonts w:ascii="Arial Narrow" w:eastAsia="Times New Roman" w:hAnsi="Arial Narrow" w:cs="Arial"/>
          <w:sz w:val="24"/>
          <w:szCs w:val="24"/>
        </w:rPr>
        <w:t xml:space="preserve">Chicken and Turkey exhibitor must turn in their NPIP affidavit of health when entering poultry for exhibit. Waterfowl is exempt from this requirement. Birds requiring tests can schedule </w:t>
      </w:r>
      <w:r w:rsidR="0055169E">
        <w:rPr>
          <w:rFonts w:ascii="Arial Narrow" w:eastAsia="Times New Roman" w:hAnsi="Arial Narrow" w:cs="Arial"/>
          <w:sz w:val="24"/>
          <w:szCs w:val="24"/>
        </w:rPr>
        <w:t xml:space="preserve">appointments at the </w:t>
      </w:r>
      <w:proofErr w:type="spellStart"/>
      <w:r w:rsidR="0055169E">
        <w:rPr>
          <w:rFonts w:ascii="Arial Narrow" w:eastAsia="Times New Roman" w:hAnsi="Arial Narrow" w:cs="Arial"/>
          <w:sz w:val="24"/>
          <w:szCs w:val="24"/>
        </w:rPr>
        <w:t>Heeke</w:t>
      </w:r>
      <w:proofErr w:type="spellEnd"/>
      <w:r w:rsidR="0055169E">
        <w:rPr>
          <w:rFonts w:ascii="Arial Narrow" w:eastAsia="Times New Roman" w:hAnsi="Arial Narrow" w:cs="Arial"/>
          <w:sz w:val="24"/>
          <w:szCs w:val="24"/>
        </w:rPr>
        <w:t xml:space="preserve"> ADDL lab near Dubois, IN at ph. 812-678-3401</w:t>
      </w:r>
      <w:r w:rsidR="00617C3D">
        <w:rPr>
          <w:rFonts w:ascii="Arial Narrow" w:eastAsia="Times New Roman" w:hAnsi="Arial Narrow" w:cs="Arial"/>
          <w:sz w:val="24"/>
          <w:szCs w:val="24"/>
        </w:rPr>
        <w:t>.</w:t>
      </w:r>
    </w:p>
    <w:bookmarkEnd w:id="40"/>
    <w:p w14:paraId="3ABEE933" w14:textId="77777777" w:rsidR="001702CF" w:rsidRDefault="001702CF" w:rsidP="001702CF">
      <w:pPr>
        <w:widowControl w:val="0"/>
        <w:autoSpaceDE w:val="0"/>
        <w:autoSpaceDN w:val="0"/>
        <w:adjustRightInd w:val="0"/>
        <w:spacing w:after="0" w:line="240" w:lineRule="auto"/>
        <w:rPr>
          <w:rFonts w:ascii="Arial Narrow" w:eastAsia="Times New Roman" w:hAnsi="Arial Narrow" w:cs="Arial"/>
          <w:b/>
          <w:sz w:val="24"/>
          <w:szCs w:val="24"/>
        </w:rPr>
      </w:pPr>
    </w:p>
    <w:p w14:paraId="4905270A" w14:textId="04E21AB5" w:rsidR="001702CF" w:rsidRDefault="001702CF" w:rsidP="001702CF">
      <w:pPr>
        <w:widowControl w:val="0"/>
        <w:autoSpaceDE w:val="0"/>
        <w:autoSpaceDN w:val="0"/>
        <w:adjustRightInd w:val="0"/>
        <w:spacing w:after="0" w:line="240" w:lineRule="auto"/>
        <w:ind w:left="360"/>
        <w:rPr>
          <w:rFonts w:ascii="Arial Narrow" w:eastAsia="Times New Roman" w:hAnsi="Arial Narrow" w:cs="Arial"/>
          <w:b/>
          <w:sz w:val="24"/>
          <w:szCs w:val="24"/>
        </w:rPr>
      </w:pPr>
      <w:r>
        <w:rPr>
          <w:rFonts w:ascii="Arial Narrow" w:eastAsia="Times New Roman" w:hAnsi="Arial Narrow" w:cs="Arial"/>
          <w:b/>
          <w:sz w:val="24"/>
          <w:szCs w:val="24"/>
        </w:rPr>
        <w:t>Poultry Poster or Science Display Exhibit Requirements</w:t>
      </w:r>
      <w:r w:rsidRPr="00B06C88">
        <w:rPr>
          <w:rFonts w:ascii="Arial Narrow" w:eastAsia="Times New Roman" w:hAnsi="Arial Narrow" w:cs="Arial"/>
          <w:b/>
          <w:sz w:val="24"/>
          <w:szCs w:val="24"/>
        </w:rPr>
        <w:t>:</w:t>
      </w:r>
      <w:r>
        <w:rPr>
          <w:rFonts w:ascii="Arial Narrow" w:eastAsia="Times New Roman" w:hAnsi="Arial Narrow" w:cs="Arial"/>
          <w:b/>
          <w:sz w:val="24"/>
          <w:szCs w:val="24"/>
        </w:rPr>
        <w:t xml:space="preserve"> See Animal Education page 21.</w:t>
      </w:r>
      <w:r w:rsidR="00AD0FE0">
        <w:rPr>
          <w:rFonts w:ascii="Arial Narrow" w:eastAsia="Times New Roman" w:hAnsi="Arial Narrow" w:cs="Arial"/>
          <w:b/>
          <w:sz w:val="24"/>
          <w:szCs w:val="24"/>
        </w:rPr>
        <w:t xml:space="preserve"> </w:t>
      </w:r>
      <w:r w:rsidR="00AD0FE0" w:rsidRPr="00AA10F0">
        <w:rPr>
          <w:rFonts w:ascii="Arial Narrow" w:eastAsia="Times New Roman" w:hAnsi="Arial Narrow" w:cs="Arial"/>
          <w:b/>
          <w:sz w:val="24"/>
          <w:szCs w:val="24"/>
        </w:rPr>
        <w:t>ALL POSTERS</w:t>
      </w:r>
      <w:r w:rsidR="00AD0FE0">
        <w:rPr>
          <w:rFonts w:ascii="Arial Narrow" w:eastAsia="Times New Roman" w:hAnsi="Arial Narrow" w:cs="Arial"/>
          <w:sz w:val="24"/>
          <w:szCs w:val="24"/>
        </w:rPr>
        <w:t xml:space="preserve"> need to be turned in on check in day for the exhibit buildings. </w:t>
      </w:r>
      <w:r w:rsidR="00AD0FE0" w:rsidRPr="00AA10F0">
        <w:rPr>
          <w:rFonts w:ascii="Arial Narrow" w:eastAsia="Times New Roman" w:hAnsi="Arial Narrow" w:cs="Arial"/>
          <w:b/>
          <w:sz w:val="24"/>
          <w:szCs w:val="24"/>
        </w:rPr>
        <w:t>DO NOT</w:t>
      </w:r>
      <w:r w:rsidR="00AD0FE0">
        <w:rPr>
          <w:rFonts w:ascii="Arial Narrow" w:eastAsia="Times New Roman" w:hAnsi="Arial Narrow" w:cs="Arial"/>
          <w:sz w:val="24"/>
          <w:szCs w:val="24"/>
        </w:rPr>
        <w:t xml:space="preserve"> turn any posters in at animal check ins.</w:t>
      </w:r>
    </w:p>
    <w:p w14:paraId="47670F62" w14:textId="0C53FBC3" w:rsidR="000571FB" w:rsidRDefault="000571FB" w:rsidP="000571FB">
      <w:pPr>
        <w:widowControl w:val="0"/>
        <w:autoSpaceDE w:val="0"/>
        <w:autoSpaceDN w:val="0"/>
        <w:adjustRightInd w:val="0"/>
        <w:spacing w:after="0" w:line="240" w:lineRule="auto"/>
        <w:ind w:left="540"/>
        <w:rPr>
          <w:rFonts w:ascii="Arial Narrow" w:eastAsia="Times New Roman" w:hAnsi="Arial Narrow" w:cs="Arial"/>
          <w:sz w:val="24"/>
          <w:szCs w:val="24"/>
        </w:rPr>
      </w:pPr>
      <w:r w:rsidRPr="00B06C88">
        <w:rPr>
          <w:rFonts w:ascii="Arial Narrow" w:eastAsia="Times New Roman" w:hAnsi="Arial Narrow" w:cs="Arial"/>
          <w:sz w:val="24"/>
          <w:szCs w:val="24"/>
        </w:rPr>
        <w:t xml:space="preserve">The following animal species and their associated poster classes are exhibited in the small animal building ONLY; rabbits, chickens (fancy and commercial), pigeons, ducks and turkeys. </w:t>
      </w:r>
      <w:r w:rsidR="00DE46E5">
        <w:rPr>
          <w:rFonts w:ascii="Arial Narrow" w:eastAsia="Times New Roman" w:hAnsi="Arial Narrow" w:cs="Arial"/>
          <w:sz w:val="24"/>
          <w:szCs w:val="24"/>
        </w:rPr>
        <w:t>To</w:t>
      </w:r>
      <w:r w:rsidRPr="00B06C88">
        <w:rPr>
          <w:rFonts w:ascii="Arial Narrow" w:eastAsia="Times New Roman" w:hAnsi="Arial Narrow" w:cs="Arial"/>
          <w:sz w:val="24"/>
          <w:szCs w:val="24"/>
        </w:rPr>
        <w:t xml:space="preserve"> maintain a positive show environment for this diverse group of animals and their owners, the following rules apply to all species and their poster classes. </w:t>
      </w:r>
    </w:p>
    <w:p w14:paraId="4A95FC52" w14:textId="77777777" w:rsidR="001702CF" w:rsidRPr="00B06C88" w:rsidRDefault="001702CF" w:rsidP="000571FB">
      <w:pPr>
        <w:widowControl w:val="0"/>
        <w:autoSpaceDE w:val="0"/>
        <w:autoSpaceDN w:val="0"/>
        <w:adjustRightInd w:val="0"/>
        <w:spacing w:after="0" w:line="240" w:lineRule="auto"/>
        <w:rPr>
          <w:rFonts w:ascii="Arial Narrow" w:eastAsia="Times New Roman" w:hAnsi="Arial Narrow" w:cs="Arial"/>
          <w:b/>
          <w:sz w:val="24"/>
          <w:szCs w:val="24"/>
        </w:rPr>
      </w:pPr>
    </w:p>
    <w:p w14:paraId="51BE68C9" w14:textId="2C3B1165" w:rsidR="001702CF" w:rsidRPr="00B06C88" w:rsidRDefault="001702CF" w:rsidP="001702CF">
      <w:pPr>
        <w:widowControl w:val="0"/>
        <w:autoSpaceDE w:val="0"/>
        <w:autoSpaceDN w:val="0"/>
        <w:adjustRightInd w:val="0"/>
        <w:spacing w:after="0" w:line="240" w:lineRule="auto"/>
        <w:ind w:left="360" w:hanging="360"/>
        <w:rPr>
          <w:rFonts w:ascii="Arial Narrow" w:eastAsia="Times New Roman" w:hAnsi="Arial Narrow" w:cs="Arial Narrow"/>
          <w:b/>
          <w:sz w:val="24"/>
          <w:szCs w:val="24"/>
        </w:rPr>
      </w:pPr>
      <w:r w:rsidRPr="00B06C88">
        <w:rPr>
          <w:rFonts w:ascii="Arial Narrow" w:eastAsia="Times New Roman" w:hAnsi="Arial Narrow" w:cs="Arial Narrow"/>
          <w:b/>
          <w:sz w:val="24"/>
          <w:szCs w:val="24"/>
        </w:rPr>
        <w:t xml:space="preserve">Number of Animals </w:t>
      </w:r>
      <w:r>
        <w:rPr>
          <w:rFonts w:ascii="Arial Narrow" w:eastAsia="Times New Roman" w:hAnsi="Arial Narrow" w:cs="Arial Narrow"/>
          <w:b/>
          <w:sz w:val="24"/>
          <w:szCs w:val="24"/>
        </w:rPr>
        <w:t xml:space="preserve">Exhibited: </w:t>
      </w:r>
      <w:r w:rsidRPr="00B118E8">
        <w:rPr>
          <w:rFonts w:ascii="Arial Narrow" w:eastAsia="Times New Roman" w:hAnsi="Arial Narrow" w:cs="Arial Narrow"/>
          <w:sz w:val="24"/>
          <w:szCs w:val="24"/>
        </w:rPr>
        <w:t xml:space="preserve">All 4-H Exhibitors may exhibit </w:t>
      </w:r>
      <w:r>
        <w:rPr>
          <w:rFonts w:ascii="Arial Narrow" w:eastAsia="Times New Roman" w:hAnsi="Arial Narrow" w:cs="Arial Narrow"/>
          <w:sz w:val="24"/>
          <w:szCs w:val="24"/>
        </w:rPr>
        <w:t xml:space="preserve">chickens into one or more classes, but no more than </w:t>
      </w:r>
      <w:r w:rsidRPr="00617C3D">
        <w:rPr>
          <w:rFonts w:ascii="Arial Narrow" w:eastAsia="Times New Roman" w:hAnsi="Arial Narrow" w:cs="Arial Narrow"/>
          <w:sz w:val="24"/>
          <w:szCs w:val="24"/>
          <w:u w:val="single"/>
        </w:rPr>
        <w:t>one</w:t>
      </w:r>
      <w:r>
        <w:rPr>
          <w:rFonts w:ascii="Arial Narrow" w:eastAsia="Times New Roman" w:hAnsi="Arial Narrow" w:cs="Arial Narrow"/>
          <w:sz w:val="24"/>
          <w:szCs w:val="24"/>
        </w:rPr>
        <w:t xml:space="preserve"> entry per </w:t>
      </w:r>
      <w:r w:rsidRPr="00B118E8">
        <w:rPr>
          <w:rFonts w:ascii="Arial Narrow" w:eastAsia="Times New Roman" w:hAnsi="Arial Narrow" w:cs="Arial Narrow"/>
          <w:sz w:val="24"/>
          <w:szCs w:val="24"/>
        </w:rPr>
        <w:t xml:space="preserve">class </w:t>
      </w:r>
      <w:r w:rsidR="00617C3D">
        <w:rPr>
          <w:rFonts w:ascii="Arial Narrow" w:eastAsia="Times New Roman" w:hAnsi="Arial Narrow" w:cs="Arial Narrow"/>
          <w:sz w:val="24"/>
          <w:szCs w:val="24"/>
        </w:rPr>
        <w:t xml:space="preserve">for commercial classes. </w:t>
      </w:r>
      <w:r w:rsidR="00617C3D" w:rsidRPr="00617C3D">
        <w:rPr>
          <w:rFonts w:ascii="Arial Narrow" w:eastAsia="Times New Roman" w:hAnsi="Arial Narrow" w:cs="Arial Narrow"/>
          <w:sz w:val="24"/>
          <w:szCs w:val="24"/>
          <w:u w:val="single"/>
        </w:rPr>
        <w:t>Two</w:t>
      </w:r>
      <w:r w:rsidR="00617C3D">
        <w:rPr>
          <w:rFonts w:ascii="Arial Narrow" w:eastAsia="Times New Roman" w:hAnsi="Arial Narrow" w:cs="Arial Narrow"/>
          <w:sz w:val="24"/>
          <w:szCs w:val="24"/>
        </w:rPr>
        <w:t xml:space="preserve"> entries are allowed for exhibition classes </w:t>
      </w:r>
      <w:r w:rsidRPr="00B118E8">
        <w:rPr>
          <w:rFonts w:ascii="Arial Narrow" w:eastAsia="Times New Roman" w:hAnsi="Arial Narrow" w:cs="Arial Narrow"/>
          <w:sz w:val="24"/>
          <w:szCs w:val="24"/>
        </w:rPr>
        <w:t>as long as the following is true:</w:t>
      </w:r>
    </w:p>
    <w:p w14:paraId="10C6DB16" w14:textId="77777777" w:rsidR="001702CF" w:rsidRDefault="001702CF" w:rsidP="00F07EBA">
      <w:pPr>
        <w:pStyle w:val="ListParagraph"/>
        <w:widowControl w:val="0"/>
        <w:numPr>
          <w:ilvl w:val="0"/>
          <w:numId w:val="44"/>
        </w:numPr>
        <w:tabs>
          <w:tab w:val="clear" w:pos="720"/>
        </w:tabs>
        <w:autoSpaceDE w:val="0"/>
        <w:autoSpaceDN w:val="0"/>
        <w:adjustRightInd w:val="0"/>
        <w:ind w:hanging="270"/>
        <w:rPr>
          <w:rFonts w:ascii="Arial Narrow" w:hAnsi="Arial Narrow" w:cs="Arial Narrow"/>
          <w:sz w:val="24"/>
          <w:szCs w:val="24"/>
        </w:rPr>
      </w:pPr>
      <w:r w:rsidRPr="00DB1738">
        <w:rPr>
          <w:rFonts w:ascii="Arial Narrow" w:hAnsi="Arial Narrow" w:cs="Arial Narrow"/>
          <w:sz w:val="24"/>
          <w:szCs w:val="24"/>
        </w:rPr>
        <w:t>Exhibitor is enrolled and active in 4-H Online by May 15</w:t>
      </w:r>
      <w:r w:rsidRPr="00DB1738">
        <w:rPr>
          <w:rFonts w:ascii="Arial Narrow" w:hAnsi="Arial Narrow" w:cs="Arial Narrow"/>
          <w:sz w:val="24"/>
          <w:szCs w:val="24"/>
          <w:vertAlign w:val="superscript"/>
        </w:rPr>
        <w:t>th</w:t>
      </w:r>
      <w:r w:rsidRPr="00DB1738">
        <w:rPr>
          <w:rFonts w:ascii="Arial Narrow" w:hAnsi="Arial Narrow" w:cs="Arial Narrow"/>
          <w:sz w:val="24"/>
          <w:szCs w:val="24"/>
        </w:rPr>
        <w:t>.</w:t>
      </w:r>
    </w:p>
    <w:p w14:paraId="37CF9C55" w14:textId="30FBF9FD" w:rsidR="001702CF" w:rsidRPr="00344C5B" w:rsidRDefault="00454D4E" w:rsidP="00F07EBA">
      <w:pPr>
        <w:pStyle w:val="ListParagraph"/>
        <w:widowControl w:val="0"/>
        <w:numPr>
          <w:ilvl w:val="0"/>
          <w:numId w:val="44"/>
        </w:numPr>
        <w:tabs>
          <w:tab w:val="clear" w:pos="720"/>
        </w:tabs>
        <w:autoSpaceDE w:val="0"/>
        <w:autoSpaceDN w:val="0"/>
        <w:adjustRightInd w:val="0"/>
        <w:ind w:hanging="270"/>
        <w:rPr>
          <w:rFonts w:ascii="Arial Narrow" w:hAnsi="Arial Narrow" w:cs="Arial Narrow"/>
          <w:sz w:val="24"/>
          <w:szCs w:val="24"/>
        </w:rPr>
      </w:pPr>
      <w:r>
        <w:rPr>
          <w:rFonts w:ascii="Arial Narrow" w:hAnsi="Arial Narrow" w:cs="Arial Narrow"/>
          <w:sz w:val="24"/>
          <w:szCs w:val="24"/>
        </w:rPr>
        <w:t xml:space="preserve">Exhibitor has completed an animal quality assurance training. For </w:t>
      </w:r>
      <w:proofErr w:type="gramStart"/>
      <w:r>
        <w:rPr>
          <w:rFonts w:ascii="Arial Narrow" w:hAnsi="Arial Narrow" w:cs="Arial Narrow"/>
          <w:sz w:val="24"/>
          <w:szCs w:val="24"/>
        </w:rPr>
        <w:t>details</w:t>
      </w:r>
      <w:proofErr w:type="gramEnd"/>
      <w:r>
        <w:rPr>
          <w:rFonts w:ascii="Arial Narrow" w:hAnsi="Arial Narrow" w:cs="Arial Narrow"/>
          <w:sz w:val="24"/>
          <w:szCs w:val="24"/>
        </w:rPr>
        <w:t xml:space="preserve"> please </w:t>
      </w:r>
      <w:r w:rsidR="00C17505">
        <w:rPr>
          <w:rFonts w:ascii="Arial Narrow" w:hAnsi="Arial Narrow" w:cs="Arial Narrow"/>
          <w:sz w:val="24"/>
          <w:szCs w:val="24"/>
        </w:rPr>
        <w:t>See Indiana 4-H Livestock Quality Care on page 14</w:t>
      </w:r>
      <w:r>
        <w:rPr>
          <w:rFonts w:ascii="Arial Narrow" w:hAnsi="Arial Narrow" w:cs="Arial Narrow"/>
          <w:sz w:val="24"/>
          <w:szCs w:val="24"/>
        </w:rPr>
        <w:t>.</w:t>
      </w:r>
    </w:p>
    <w:p w14:paraId="32AD2B57" w14:textId="77777777" w:rsidR="001702CF" w:rsidRDefault="001702CF" w:rsidP="001702CF">
      <w:pPr>
        <w:keepNext/>
        <w:widowControl w:val="0"/>
        <w:autoSpaceDE w:val="0"/>
        <w:autoSpaceDN w:val="0"/>
        <w:adjustRightInd w:val="0"/>
        <w:spacing w:after="0"/>
        <w:outlineLvl w:val="5"/>
        <w:rPr>
          <w:rFonts w:ascii="Arial Narrow" w:hAnsi="Arial Narrow"/>
          <w:sz w:val="24"/>
          <w:szCs w:val="24"/>
        </w:rPr>
      </w:pPr>
      <w:r w:rsidRPr="00344C5B">
        <w:rPr>
          <w:rFonts w:ascii="Arial Narrow" w:hAnsi="Arial Narrow"/>
          <w:sz w:val="24"/>
          <w:szCs w:val="24"/>
        </w:rPr>
        <w:t>This means</w:t>
      </w:r>
      <w:r>
        <w:rPr>
          <w:rFonts w:ascii="Arial Narrow" w:hAnsi="Arial Narrow"/>
          <w:sz w:val="24"/>
          <w:szCs w:val="24"/>
        </w:rPr>
        <w:t xml:space="preserve"> </w:t>
      </w:r>
      <w:r w:rsidRPr="00344C5B">
        <w:rPr>
          <w:rFonts w:ascii="Arial Narrow" w:hAnsi="Arial Narrow"/>
          <w:sz w:val="24"/>
          <w:szCs w:val="24"/>
        </w:rPr>
        <w:t xml:space="preserve">the exhibitor can bring up to </w:t>
      </w:r>
      <w:r>
        <w:rPr>
          <w:rFonts w:ascii="Arial Narrow" w:hAnsi="Arial Narrow"/>
          <w:sz w:val="24"/>
          <w:szCs w:val="24"/>
        </w:rPr>
        <w:t>16</w:t>
      </w:r>
      <w:r w:rsidRPr="00344C5B">
        <w:rPr>
          <w:rFonts w:ascii="Arial Narrow" w:hAnsi="Arial Narrow"/>
          <w:sz w:val="24"/>
          <w:szCs w:val="24"/>
        </w:rPr>
        <w:t xml:space="preserve"> entries in the </w:t>
      </w:r>
      <w:r>
        <w:rPr>
          <w:rFonts w:ascii="Arial Narrow" w:hAnsi="Arial Narrow"/>
          <w:sz w:val="24"/>
          <w:szCs w:val="24"/>
        </w:rPr>
        <w:t>chicken</w:t>
      </w:r>
      <w:r w:rsidRPr="00344C5B">
        <w:rPr>
          <w:rFonts w:ascii="Arial Narrow" w:hAnsi="Arial Narrow"/>
          <w:sz w:val="24"/>
          <w:szCs w:val="24"/>
        </w:rPr>
        <w:t xml:space="preserve"> category (one for each class)</w:t>
      </w:r>
    </w:p>
    <w:p w14:paraId="386486DE" w14:textId="3BFB0C1A" w:rsidR="001702CF" w:rsidRDefault="001702CF" w:rsidP="001702CF">
      <w:pPr>
        <w:keepNext/>
        <w:widowControl w:val="0"/>
        <w:autoSpaceDE w:val="0"/>
        <w:autoSpaceDN w:val="0"/>
        <w:adjustRightInd w:val="0"/>
        <w:spacing w:after="0"/>
        <w:outlineLvl w:val="5"/>
        <w:rPr>
          <w:rFonts w:ascii="Arial Narrow" w:hAnsi="Arial Narrow"/>
          <w:sz w:val="24"/>
          <w:szCs w:val="24"/>
        </w:rPr>
      </w:pPr>
    </w:p>
    <w:p w14:paraId="290C1F08" w14:textId="711723C2" w:rsidR="009E6054" w:rsidRDefault="009E6054" w:rsidP="009E6054">
      <w:pPr>
        <w:widowControl w:val="0"/>
        <w:autoSpaceDE w:val="0"/>
        <w:autoSpaceDN w:val="0"/>
        <w:adjustRightInd w:val="0"/>
        <w:spacing w:after="0" w:line="240" w:lineRule="auto"/>
        <w:rPr>
          <w:rFonts w:ascii="Arial Narrow" w:eastAsia="Times New Roman" w:hAnsi="Arial Narrow" w:cs="Arial"/>
          <w:b/>
          <w:sz w:val="24"/>
          <w:szCs w:val="24"/>
        </w:rPr>
      </w:pPr>
      <w:r w:rsidRPr="009E6054">
        <w:rPr>
          <w:rFonts w:ascii="Arial Narrow" w:eastAsia="Times New Roman" w:hAnsi="Arial Narrow" w:cs="Arial"/>
          <w:b/>
          <w:sz w:val="24"/>
          <w:szCs w:val="24"/>
        </w:rPr>
        <w:t xml:space="preserve">Mini 4-H Showmanship – See </w:t>
      </w:r>
      <w:r w:rsidR="00EE487E">
        <w:rPr>
          <w:rFonts w:ascii="Arial Narrow" w:eastAsia="Times New Roman" w:hAnsi="Arial Narrow" w:cs="Arial"/>
          <w:b/>
          <w:sz w:val="24"/>
          <w:szCs w:val="24"/>
        </w:rPr>
        <w:t>Mini 4-H Rules</w:t>
      </w:r>
    </w:p>
    <w:p w14:paraId="1FC3C20A" w14:textId="77777777" w:rsidR="00617C3D" w:rsidRDefault="00617C3D" w:rsidP="009E6054">
      <w:pPr>
        <w:widowControl w:val="0"/>
        <w:autoSpaceDE w:val="0"/>
        <w:autoSpaceDN w:val="0"/>
        <w:adjustRightInd w:val="0"/>
        <w:spacing w:after="0" w:line="240" w:lineRule="auto"/>
        <w:rPr>
          <w:rFonts w:ascii="Arial Narrow" w:eastAsia="Times New Roman" w:hAnsi="Arial Narrow" w:cs="Arial"/>
          <w:b/>
          <w:sz w:val="24"/>
          <w:szCs w:val="24"/>
        </w:rPr>
      </w:pPr>
    </w:p>
    <w:p w14:paraId="4C5461DA" w14:textId="7DDFA226" w:rsidR="00DE46E5" w:rsidRPr="00B06C88" w:rsidRDefault="00EE4557" w:rsidP="00DE46E5">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 xml:space="preserve">Poultry Showmanship - </w:t>
      </w:r>
      <w:r w:rsidR="00DE46E5" w:rsidRPr="00B06C88">
        <w:rPr>
          <w:rFonts w:ascii="Arial Narrow" w:eastAsia="Times New Roman" w:hAnsi="Arial Narrow" w:cs="Arial"/>
          <w:sz w:val="24"/>
          <w:szCs w:val="24"/>
        </w:rPr>
        <w:t>Members compete by grade</w:t>
      </w:r>
      <w:r w:rsidR="00DE46E5">
        <w:rPr>
          <w:rFonts w:ascii="Arial Narrow" w:eastAsia="Times New Roman" w:hAnsi="Arial Narrow" w:cs="Arial"/>
          <w:sz w:val="24"/>
          <w:szCs w:val="24"/>
        </w:rPr>
        <w:t xml:space="preserve">. </w:t>
      </w:r>
      <w:r w:rsidR="00DE46E5" w:rsidRPr="00B06C88">
        <w:rPr>
          <w:rFonts w:ascii="Arial Narrow" w:eastAsia="Times New Roman" w:hAnsi="Arial Narrow" w:cs="Arial"/>
          <w:b/>
          <w:sz w:val="24"/>
          <w:szCs w:val="24"/>
        </w:rPr>
        <w:t>Members must show their own animal (Only exception is if 4-H member does not have an animal on the premises)</w:t>
      </w:r>
      <w:r w:rsidR="00DE46E5" w:rsidRPr="00B06C88">
        <w:rPr>
          <w:rFonts w:ascii="Arial Narrow" w:eastAsia="Times New Roman" w:hAnsi="Arial Narrow" w:cs="Arial"/>
          <w:sz w:val="24"/>
          <w:szCs w:val="24"/>
        </w:rPr>
        <w:t>.</w:t>
      </w:r>
      <w:r w:rsidR="00DE46E5">
        <w:rPr>
          <w:rFonts w:ascii="Arial Narrow" w:eastAsia="Times New Roman" w:hAnsi="Arial Narrow" w:cs="Arial"/>
          <w:sz w:val="24"/>
          <w:szCs w:val="24"/>
        </w:rPr>
        <w:t xml:space="preserve"> </w:t>
      </w:r>
    </w:p>
    <w:p w14:paraId="5C3AD4B1" w14:textId="57648CD8" w:rsidR="00DE46E5" w:rsidRPr="00B06C88" w:rsidRDefault="00DE46E5" w:rsidP="00DE46E5">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Junior </w:t>
      </w:r>
      <w:r w:rsidRPr="00B06C88">
        <w:rPr>
          <w:rFonts w:ascii="Arial Narrow" w:eastAsia="Times New Roman" w:hAnsi="Arial Narrow" w:cs="Arial"/>
          <w:sz w:val="24"/>
          <w:szCs w:val="24"/>
        </w:rPr>
        <w:noBreakHyphen/>
        <w:t xml:space="preserve"> 3rd-</w:t>
      </w:r>
      <w:r>
        <w:rPr>
          <w:rFonts w:ascii="Arial Narrow" w:eastAsia="Times New Roman" w:hAnsi="Arial Narrow" w:cs="Arial"/>
          <w:sz w:val="24"/>
          <w:szCs w:val="24"/>
        </w:rPr>
        <w:t>5</w:t>
      </w:r>
      <w:r w:rsidRPr="00B06C88">
        <w:rPr>
          <w:rFonts w:ascii="Arial Narrow" w:eastAsia="Times New Roman" w:hAnsi="Arial Narrow" w:cs="Arial"/>
          <w:sz w:val="24"/>
          <w:szCs w:val="24"/>
        </w:rPr>
        <w:t>th graders</w:t>
      </w:r>
    </w:p>
    <w:p w14:paraId="57FE64BD" w14:textId="7D79DED6" w:rsidR="00DE46E5" w:rsidRPr="00B06C88" w:rsidRDefault="00DE46E5" w:rsidP="00DE46E5">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Intermediate - </w:t>
      </w:r>
      <w:r>
        <w:rPr>
          <w:rFonts w:ascii="Arial Narrow" w:eastAsia="Times New Roman" w:hAnsi="Arial Narrow" w:cs="Arial"/>
          <w:sz w:val="24"/>
          <w:szCs w:val="24"/>
        </w:rPr>
        <w:t>6</w:t>
      </w:r>
      <w:r w:rsidRPr="00B06C88">
        <w:rPr>
          <w:rFonts w:ascii="Arial Narrow" w:eastAsia="Times New Roman" w:hAnsi="Arial Narrow" w:cs="Arial"/>
          <w:sz w:val="24"/>
          <w:szCs w:val="24"/>
        </w:rPr>
        <w:t>th-</w:t>
      </w:r>
      <w:r>
        <w:rPr>
          <w:rFonts w:ascii="Arial Narrow" w:eastAsia="Times New Roman" w:hAnsi="Arial Narrow" w:cs="Arial"/>
          <w:sz w:val="24"/>
          <w:szCs w:val="24"/>
        </w:rPr>
        <w:t>8</w:t>
      </w:r>
      <w:r w:rsidRPr="00B06C88">
        <w:rPr>
          <w:rFonts w:ascii="Arial Narrow" w:eastAsia="Times New Roman" w:hAnsi="Arial Narrow" w:cs="Arial"/>
          <w:sz w:val="24"/>
          <w:szCs w:val="24"/>
        </w:rPr>
        <w:t>th graders</w:t>
      </w:r>
    </w:p>
    <w:p w14:paraId="63976EF6" w14:textId="3FE7BBEB" w:rsidR="00DC4080" w:rsidRPr="0053753F" w:rsidRDefault="00DE46E5" w:rsidP="0053753F">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Senior </w:t>
      </w:r>
      <w:r w:rsidRPr="00B06C88">
        <w:rPr>
          <w:rFonts w:ascii="Arial Narrow" w:eastAsia="Times New Roman" w:hAnsi="Arial Narrow" w:cs="Arial"/>
          <w:sz w:val="24"/>
          <w:szCs w:val="24"/>
        </w:rPr>
        <w:noBreakHyphen/>
        <w:t xml:space="preserve"> </w:t>
      </w:r>
      <w:r>
        <w:rPr>
          <w:rFonts w:ascii="Arial Narrow" w:eastAsia="Times New Roman" w:hAnsi="Arial Narrow" w:cs="Arial"/>
          <w:sz w:val="24"/>
          <w:szCs w:val="24"/>
        </w:rPr>
        <w:t>9</w:t>
      </w:r>
      <w:r w:rsidRPr="00B06C88">
        <w:rPr>
          <w:rFonts w:ascii="Arial Narrow" w:eastAsia="Times New Roman" w:hAnsi="Arial Narrow" w:cs="Arial"/>
          <w:sz w:val="24"/>
          <w:szCs w:val="24"/>
        </w:rPr>
        <w:t>th-</w:t>
      </w:r>
      <w:r>
        <w:rPr>
          <w:rFonts w:ascii="Arial Narrow" w:eastAsia="Times New Roman" w:hAnsi="Arial Narrow" w:cs="Arial"/>
          <w:sz w:val="24"/>
          <w:szCs w:val="24"/>
        </w:rPr>
        <w:t>12</w:t>
      </w:r>
      <w:r w:rsidRPr="00B06C88">
        <w:rPr>
          <w:rFonts w:ascii="Arial Narrow" w:eastAsia="Times New Roman" w:hAnsi="Arial Narrow" w:cs="Arial"/>
          <w:sz w:val="24"/>
          <w:szCs w:val="24"/>
        </w:rPr>
        <w:t>th graders</w:t>
      </w:r>
    </w:p>
    <w:p w14:paraId="0396B976" w14:textId="77777777" w:rsidR="001702CF" w:rsidRPr="00B06C88" w:rsidRDefault="001702CF" w:rsidP="001702CF">
      <w:pPr>
        <w:widowControl w:val="0"/>
        <w:autoSpaceDE w:val="0"/>
        <w:autoSpaceDN w:val="0"/>
        <w:adjustRightInd w:val="0"/>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lastRenderedPageBreak/>
        <w:t>Commercial/Production Chickens</w:t>
      </w:r>
    </w:p>
    <w:p w14:paraId="485589EE" w14:textId="77777777" w:rsidR="001702CF" w:rsidRPr="00B06C88" w:rsidRDefault="001702CF" w:rsidP="001702CF">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Pullets </w:t>
      </w:r>
      <w:r w:rsidRPr="00B06C88">
        <w:rPr>
          <w:rFonts w:ascii="Arial Narrow" w:eastAsia="Times New Roman" w:hAnsi="Arial Narrow" w:cs="Arial"/>
          <w:sz w:val="24"/>
          <w:szCs w:val="24"/>
        </w:rPr>
        <w:noBreakHyphen/>
        <w:t xml:space="preserve"> Two pullets to be exhibited (Female Birds of same breed, less than 1 year of age day of show)</w:t>
      </w:r>
    </w:p>
    <w:p w14:paraId="149953CB" w14:textId="77777777" w:rsidR="001702CF" w:rsidRPr="00B06C88" w:rsidRDefault="001702CF" w:rsidP="001702CF">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White Egg Shell Pullets </w:t>
      </w:r>
    </w:p>
    <w:p w14:paraId="6148A454" w14:textId="77777777" w:rsidR="00DE46E5" w:rsidRDefault="001702CF" w:rsidP="001702CF">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Brown</w:t>
      </w:r>
      <w:r w:rsidR="003B1CDD">
        <w:rPr>
          <w:rFonts w:ascii="Arial Narrow" w:eastAsia="Times New Roman" w:hAnsi="Arial Narrow" w:cs="Arial"/>
          <w:sz w:val="24"/>
          <w:szCs w:val="24"/>
        </w:rPr>
        <w:t xml:space="preserve"> </w:t>
      </w:r>
      <w:r w:rsidR="00DE46E5">
        <w:rPr>
          <w:rFonts w:ascii="Arial Narrow" w:eastAsia="Times New Roman" w:hAnsi="Arial Narrow" w:cs="Arial"/>
          <w:sz w:val="24"/>
          <w:szCs w:val="24"/>
        </w:rPr>
        <w:t>Egg Shell Pullets</w:t>
      </w:r>
    </w:p>
    <w:p w14:paraId="59304E8A" w14:textId="189B0B56" w:rsidR="001702CF" w:rsidRPr="00B06C88" w:rsidRDefault="00DE46E5" w:rsidP="001702CF">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C</w:t>
      </w:r>
      <w:r w:rsidR="003B1CDD">
        <w:rPr>
          <w:rFonts w:ascii="Arial Narrow" w:eastAsia="Times New Roman" w:hAnsi="Arial Narrow" w:cs="Arial"/>
          <w:sz w:val="24"/>
          <w:szCs w:val="24"/>
        </w:rPr>
        <w:t>olored</w:t>
      </w:r>
      <w:r w:rsidR="001702CF" w:rsidRPr="00B06C88">
        <w:rPr>
          <w:rFonts w:ascii="Arial Narrow" w:eastAsia="Times New Roman" w:hAnsi="Arial Narrow" w:cs="Arial"/>
          <w:sz w:val="24"/>
          <w:szCs w:val="24"/>
        </w:rPr>
        <w:t xml:space="preserve"> Egg Shell Pullets</w:t>
      </w:r>
    </w:p>
    <w:p w14:paraId="2D41DC06" w14:textId="77777777" w:rsidR="001702CF" w:rsidRPr="00B06C88" w:rsidRDefault="001702CF" w:rsidP="001702CF">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Hens </w:t>
      </w:r>
      <w:r w:rsidRPr="00B06C88">
        <w:rPr>
          <w:rFonts w:ascii="Arial Narrow" w:eastAsia="Times New Roman" w:hAnsi="Arial Narrow" w:cs="Arial"/>
          <w:sz w:val="24"/>
          <w:szCs w:val="24"/>
        </w:rPr>
        <w:noBreakHyphen/>
        <w:t xml:space="preserve"> Two hens to be exhibited (Female birds of same breed, one year old or more day of show)</w:t>
      </w:r>
    </w:p>
    <w:p w14:paraId="5A318CAC" w14:textId="77777777" w:rsidR="00DE46E5" w:rsidRPr="00B06C88" w:rsidRDefault="00DE46E5" w:rsidP="00DE46E5">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White Egg Shell Pullets </w:t>
      </w:r>
    </w:p>
    <w:p w14:paraId="39EE8A30" w14:textId="77777777" w:rsidR="00DE46E5" w:rsidRDefault="00DE46E5" w:rsidP="00DE46E5">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Brown</w:t>
      </w:r>
      <w:r>
        <w:rPr>
          <w:rFonts w:ascii="Arial Narrow" w:eastAsia="Times New Roman" w:hAnsi="Arial Narrow" w:cs="Arial"/>
          <w:sz w:val="24"/>
          <w:szCs w:val="24"/>
        </w:rPr>
        <w:t xml:space="preserve"> Egg Shell Pullets</w:t>
      </w:r>
    </w:p>
    <w:p w14:paraId="0F3815E7" w14:textId="77777777" w:rsidR="00DE46E5" w:rsidRPr="00B06C88" w:rsidRDefault="00DE46E5" w:rsidP="00DE46E5">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Colored</w:t>
      </w:r>
      <w:r w:rsidRPr="00B06C88">
        <w:rPr>
          <w:rFonts w:ascii="Arial Narrow" w:eastAsia="Times New Roman" w:hAnsi="Arial Narrow" w:cs="Arial"/>
          <w:sz w:val="24"/>
          <w:szCs w:val="24"/>
        </w:rPr>
        <w:t xml:space="preserve"> Egg Shell Pullets</w:t>
      </w:r>
    </w:p>
    <w:p w14:paraId="785BF430" w14:textId="77777777" w:rsidR="001702CF" w:rsidRPr="00433F9B" w:rsidRDefault="001702CF" w:rsidP="001702CF">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433F9B">
        <w:rPr>
          <w:rFonts w:ascii="Arial Narrow" w:eastAsia="Times New Roman" w:hAnsi="Arial Narrow" w:cs="Arial"/>
          <w:sz w:val="24"/>
          <w:szCs w:val="24"/>
        </w:rPr>
        <w:t>Broilers – two birds of the same sex, 6-8 weeks of age and not over 5 ½ pounds on show day</w:t>
      </w:r>
    </w:p>
    <w:p w14:paraId="60348508" w14:textId="1B0F2062" w:rsidR="001702CF" w:rsidRPr="002707B7" w:rsidRDefault="001702CF" w:rsidP="002707B7">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433F9B">
        <w:rPr>
          <w:rFonts w:ascii="Arial Narrow" w:eastAsia="Times New Roman" w:hAnsi="Arial Narrow" w:cs="Arial"/>
          <w:sz w:val="24"/>
          <w:szCs w:val="24"/>
        </w:rPr>
        <w:t>Roasters – two birds of same sex, 8-12 weeks of age (over 5 ½ pounds to 10 pounds on show day)</w:t>
      </w:r>
    </w:p>
    <w:p w14:paraId="38C9C203" w14:textId="77777777" w:rsidR="00CF4849" w:rsidRDefault="00CF4849" w:rsidP="001702CF">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44AB139B" w14:textId="357A8840" w:rsidR="00617C3D" w:rsidRDefault="00617C3D" w:rsidP="001702CF">
      <w:pPr>
        <w:widowControl w:val="0"/>
        <w:autoSpaceDE w:val="0"/>
        <w:autoSpaceDN w:val="0"/>
        <w:adjustRightInd w:val="0"/>
        <w:spacing w:after="0" w:line="240" w:lineRule="auto"/>
        <w:ind w:left="360" w:hanging="360"/>
        <w:rPr>
          <w:rFonts w:ascii="Arial Narrow" w:eastAsia="Times New Roman" w:hAnsi="Arial Narrow" w:cs="Arial"/>
          <w:b/>
          <w:sz w:val="24"/>
          <w:szCs w:val="24"/>
        </w:rPr>
      </w:pPr>
      <w:bookmarkStart w:id="41" w:name="_Hlk149722204"/>
      <w:r>
        <w:rPr>
          <w:rFonts w:ascii="Arial Narrow" w:eastAsia="Times New Roman" w:hAnsi="Arial Narrow" w:cs="Arial"/>
          <w:b/>
          <w:sz w:val="24"/>
          <w:szCs w:val="24"/>
        </w:rPr>
        <w:t>Exhibition Chickens</w:t>
      </w:r>
    </w:p>
    <w:p w14:paraId="59E0617E" w14:textId="244CCD25" w:rsidR="001702CF" w:rsidRDefault="00617C3D" w:rsidP="00617C3D">
      <w:pPr>
        <w:widowControl w:val="0"/>
        <w:autoSpaceDE w:val="0"/>
        <w:autoSpaceDN w:val="0"/>
        <w:adjustRightInd w:val="0"/>
        <w:spacing w:after="0" w:line="240" w:lineRule="auto"/>
        <w:ind w:left="360"/>
        <w:rPr>
          <w:rFonts w:ascii="Arial Narrow" w:eastAsia="Times New Roman" w:hAnsi="Arial Narrow" w:cs="Arial"/>
          <w:bCs/>
          <w:sz w:val="24"/>
          <w:szCs w:val="24"/>
        </w:rPr>
      </w:pPr>
      <w:r w:rsidRPr="00892C8C">
        <w:rPr>
          <w:rFonts w:ascii="Arial Narrow" w:eastAsia="Times New Roman" w:hAnsi="Arial Narrow" w:cs="Arial"/>
          <w:b/>
          <w:sz w:val="24"/>
          <w:szCs w:val="24"/>
          <w:u w:val="single"/>
        </w:rPr>
        <w:t xml:space="preserve">Large Fowl </w:t>
      </w:r>
      <w:r w:rsidR="001702CF" w:rsidRPr="00892C8C">
        <w:rPr>
          <w:rFonts w:ascii="Arial Narrow" w:eastAsia="Times New Roman" w:hAnsi="Arial Narrow" w:cs="Arial"/>
          <w:b/>
          <w:sz w:val="24"/>
          <w:szCs w:val="24"/>
          <w:u w:val="single"/>
        </w:rPr>
        <w:t>Breed Chicken Classes</w:t>
      </w:r>
      <w:r>
        <w:rPr>
          <w:rFonts w:ascii="Arial Narrow" w:eastAsia="Times New Roman" w:hAnsi="Arial Narrow" w:cs="Arial"/>
          <w:b/>
          <w:sz w:val="24"/>
          <w:szCs w:val="24"/>
        </w:rPr>
        <w:t xml:space="preserve"> </w:t>
      </w:r>
      <w:r>
        <w:rPr>
          <w:rFonts w:ascii="Arial Narrow" w:eastAsia="Times New Roman" w:hAnsi="Arial Narrow" w:cs="Arial"/>
          <w:bCs/>
          <w:sz w:val="24"/>
          <w:szCs w:val="24"/>
        </w:rPr>
        <w:t xml:space="preserve">– May exhibit </w:t>
      </w:r>
      <w:r w:rsidR="00892C8C">
        <w:rPr>
          <w:rFonts w:ascii="Arial Narrow" w:eastAsia="Times New Roman" w:hAnsi="Arial Narrow" w:cs="Arial"/>
          <w:bCs/>
          <w:sz w:val="24"/>
          <w:szCs w:val="24"/>
        </w:rPr>
        <w:t>one</w:t>
      </w:r>
      <w:r>
        <w:rPr>
          <w:rFonts w:ascii="Arial Narrow" w:eastAsia="Times New Roman" w:hAnsi="Arial Narrow" w:cs="Arial"/>
          <w:bCs/>
          <w:sz w:val="24"/>
          <w:szCs w:val="24"/>
        </w:rPr>
        <w:t xml:space="preserve"> cockerel, pullet, cock, hen, young pair, or old pair.</w:t>
      </w:r>
      <w:r w:rsidR="00892C8C">
        <w:rPr>
          <w:rFonts w:ascii="Arial Narrow" w:eastAsia="Times New Roman" w:hAnsi="Arial Narrow" w:cs="Arial"/>
          <w:bCs/>
          <w:sz w:val="24"/>
          <w:szCs w:val="24"/>
        </w:rPr>
        <w:t xml:space="preserve"> No entry can be duplicated per sub-class (same age, sex, and breed). </w:t>
      </w:r>
      <w:r w:rsidR="00892C8C" w:rsidRPr="00892C8C">
        <w:rPr>
          <w:rFonts w:ascii="Arial Narrow" w:eastAsia="Times New Roman" w:hAnsi="Arial Narrow" w:cs="Arial"/>
          <w:b/>
          <w:sz w:val="24"/>
          <w:szCs w:val="24"/>
          <w:u w:val="single"/>
        </w:rPr>
        <w:t>Two</w:t>
      </w:r>
      <w:r w:rsidR="00892C8C">
        <w:rPr>
          <w:rFonts w:ascii="Arial Narrow" w:eastAsia="Times New Roman" w:hAnsi="Arial Narrow" w:cs="Arial"/>
          <w:bCs/>
          <w:sz w:val="24"/>
          <w:szCs w:val="24"/>
        </w:rPr>
        <w:t xml:space="preserve"> entries are allowed per breed</w:t>
      </w:r>
      <w:r w:rsidR="00CF4849">
        <w:rPr>
          <w:rFonts w:ascii="Arial Narrow" w:eastAsia="Times New Roman" w:hAnsi="Arial Narrow" w:cs="Arial"/>
          <w:bCs/>
          <w:sz w:val="24"/>
          <w:szCs w:val="24"/>
        </w:rPr>
        <w:t xml:space="preserve"> category</w:t>
      </w:r>
      <w:r w:rsidR="00892C8C">
        <w:rPr>
          <w:rFonts w:ascii="Arial Narrow" w:eastAsia="Times New Roman" w:hAnsi="Arial Narrow" w:cs="Arial"/>
          <w:bCs/>
          <w:sz w:val="24"/>
          <w:szCs w:val="24"/>
        </w:rPr>
        <w:t>.</w:t>
      </w:r>
    </w:p>
    <w:p w14:paraId="35E59ADE" w14:textId="474A86F4" w:rsidR="00892C8C" w:rsidRDefault="00892C8C" w:rsidP="00617C3D">
      <w:pPr>
        <w:widowControl w:val="0"/>
        <w:autoSpaceDE w:val="0"/>
        <w:autoSpaceDN w:val="0"/>
        <w:adjustRightInd w:val="0"/>
        <w:spacing w:after="0" w:line="240" w:lineRule="auto"/>
        <w:ind w:left="360"/>
        <w:rPr>
          <w:rFonts w:ascii="Arial Narrow" w:eastAsia="Times New Roman" w:hAnsi="Arial Narrow" w:cs="Arial"/>
          <w:b/>
          <w:sz w:val="24"/>
          <w:szCs w:val="24"/>
        </w:rPr>
      </w:pPr>
      <w:r>
        <w:rPr>
          <w:rFonts w:ascii="Arial Narrow" w:eastAsia="Times New Roman" w:hAnsi="Arial Narrow" w:cs="Arial"/>
          <w:b/>
          <w:sz w:val="24"/>
          <w:szCs w:val="24"/>
        </w:rPr>
        <w:tab/>
        <w:t>Breed Categories</w:t>
      </w:r>
    </w:p>
    <w:p w14:paraId="384FA338" w14:textId="45688903" w:rsidR="00892C8C" w:rsidRPr="00892C8C" w:rsidRDefault="00892C8C" w:rsidP="00892C8C">
      <w:pPr>
        <w:pStyle w:val="ListParagraph"/>
        <w:widowControl w:val="0"/>
        <w:numPr>
          <w:ilvl w:val="2"/>
          <w:numId w:val="40"/>
        </w:numPr>
        <w:autoSpaceDE w:val="0"/>
        <w:autoSpaceDN w:val="0"/>
        <w:adjustRightInd w:val="0"/>
        <w:rPr>
          <w:rFonts w:ascii="Arial Narrow" w:hAnsi="Arial Narrow"/>
          <w:bCs/>
          <w:sz w:val="24"/>
          <w:szCs w:val="24"/>
        </w:rPr>
      </w:pPr>
      <w:r w:rsidRPr="00892C8C">
        <w:rPr>
          <w:rFonts w:ascii="Arial Narrow" w:hAnsi="Arial Narrow"/>
          <w:bCs/>
          <w:sz w:val="24"/>
          <w:szCs w:val="24"/>
        </w:rPr>
        <w:t>American</w:t>
      </w:r>
    </w:p>
    <w:p w14:paraId="5CE48253" w14:textId="121EC409" w:rsidR="00892C8C" w:rsidRDefault="00892C8C" w:rsidP="00892C8C">
      <w:pPr>
        <w:pStyle w:val="ListParagraph"/>
        <w:widowControl w:val="0"/>
        <w:numPr>
          <w:ilvl w:val="2"/>
          <w:numId w:val="40"/>
        </w:numPr>
        <w:autoSpaceDE w:val="0"/>
        <w:autoSpaceDN w:val="0"/>
        <w:adjustRightInd w:val="0"/>
        <w:rPr>
          <w:rFonts w:ascii="Arial Narrow" w:hAnsi="Arial Narrow"/>
          <w:bCs/>
          <w:sz w:val="24"/>
          <w:szCs w:val="24"/>
        </w:rPr>
      </w:pPr>
      <w:r>
        <w:rPr>
          <w:rFonts w:ascii="Arial Narrow" w:hAnsi="Arial Narrow"/>
          <w:bCs/>
          <w:sz w:val="24"/>
          <w:szCs w:val="24"/>
        </w:rPr>
        <w:t>Asiatic</w:t>
      </w:r>
    </w:p>
    <w:p w14:paraId="41533E93" w14:textId="2755D544" w:rsidR="00892C8C" w:rsidRDefault="00892C8C" w:rsidP="00892C8C">
      <w:pPr>
        <w:pStyle w:val="ListParagraph"/>
        <w:widowControl w:val="0"/>
        <w:numPr>
          <w:ilvl w:val="2"/>
          <w:numId w:val="40"/>
        </w:numPr>
        <w:autoSpaceDE w:val="0"/>
        <w:autoSpaceDN w:val="0"/>
        <w:adjustRightInd w:val="0"/>
        <w:rPr>
          <w:rFonts w:ascii="Arial Narrow" w:hAnsi="Arial Narrow"/>
          <w:bCs/>
          <w:sz w:val="24"/>
          <w:szCs w:val="24"/>
        </w:rPr>
      </w:pPr>
      <w:r>
        <w:rPr>
          <w:rFonts w:ascii="Arial Narrow" w:hAnsi="Arial Narrow"/>
          <w:bCs/>
          <w:sz w:val="24"/>
          <w:szCs w:val="24"/>
        </w:rPr>
        <w:t>Continental</w:t>
      </w:r>
    </w:p>
    <w:p w14:paraId="22E3579D" w14:textId="286F519A" w:rsidR="00892C8C" w:rsidRDefault="00892C8C" w:rsidP="00892C8C">
      <w:pPr>
        <w:pStyle w:val="ListParagraph"/>
        <w:widowControl w:val="0"/>
        <w:numPr>
          <w:ilvl w:val="2"/>
          <w:numId w:val="40"/>
        </w:numPr>
        <w:autoSpaceDE w:val="0"/>
        <w:autoSpaceDN w:val="0"/>
        <w:adjustRightInd w:val="0"/>
        <w:rPr>
          <w:rFonts w:ascii="Arial Narrow" w:hAnsi="Arial Narrow"/>
          <w:bCs/>
          <w:sz w:val="24"/>
          <w:szCs w:val="24"/>
        </w:rPr>
      </w:pPr>
      <w:r>
        <w:rPr>
          <w:rFonts w:ascii="Arial Narrow" w:hAnsi="Arial Narrow"/>
          <w:bCs/>
          <w:sz w:val="24"/>
          <w:szCs w:val="24"/>
        </w:rPr>
        <w:t>English</w:t>
      </w:r>
    </w:p>
    <w:p w14:paraId="519A5637" w14:textId="48A13EBA" w:rsidR="00892C8C" w:rsidRDefault="00892C8C" w:rsidP="00892C8C">
      <w:pPr>
        <w:pStyle w:val="ListParagraph"/>
        <w:widowControl w:val="0"/>
        <w:numPr>
          <w:ilvl w:val="2"/>
          <w:numId w:val="40"/>
        </w:numPr>
        <w:autoSpaceDE w:val="0"/>
        <w:autoSpaceDN w:val="0"/>
        <w:adjustRightInd w:val="0"/>
        <w:rPr>
          <w:rFonts w:ascii="Arial Narrow" w:hAnsi="Arial Narrow"/>
          <w:bCs/>
          <w:sz w:val="24"/>
          <w:szCs w:val="24"/>
        </w:rPr>
      </w:pPr>
      <w:r>
        <w:rPr>
          <w:rFonts w:ascii="Arial Narrow" w:hAnsi="Arial Narrow"/>
          <w:bCs/>
          <w:sz w:val="24"/>
          <w:szCs w:val="24"/>
        </w:rPr>
        <w:t>Mediterranean</w:t>
      </w:r>
    </w:p>
    <w:p w14:paraId="58B21873" w14:textId="6E95CDA4" w:rsidR="00892C8C" w:rsidRDefault="00892C8C" w:rsidP="00892C8C">
      <w:pPr>
        <w:pStyle w:val="ListParagraph"/>
        <w:widowControl w:val="0"/>
        <w:numPr>
          <w:ilvl w:val="2"/>
          <w:numId w:val="40"/>
        </w:numPr>
        <w:autoSpaceDE w:val="0"/>
        <w:autoSpaceDN w:val="0"/>
        <w:adjustRightInd w:val="0"/>
        <w:rPr>
          <w:rFonts w:ascii="Arial Narrow" w:hAnsi="Arial Narrow"/>
          <w:bCs/>
          <w:sz w:val="24"/>
          <w:szCs w:val="24"/>
        </w:rPr>
      </w:pPr>
      <w:r>
        <w:rPr>
          <w:rFonts w:ascii="Arial Narrow" w:hAnsi="Arial Narrow"/>
          <w:bCs/>
          <w:sz w:val="24"/>
          <w:szCs w:val="24"/>
        </w:rPr>
        <w:t>AOSB (All Other Standard Breed)</w:t>
      </w:r>
    </w:p>
    <w:p w14:paraId="03FF0F7B" w14:textId="5691337D" w:rsidR="00892C8C" w:rsidRPr="00892C8C" w:rsidRDefault="00892C8C" w:rsidP="00892C8C">
      <w:pPr>
        <w:widowControl w:val="0"/>
        <w:autoSpaceDE w:val="0"/>
        <w:autoSpaceDN w:val="0"/>
        <w:adjustRightInd w:val="0"/>
        <w:spacing w:after="0"/>
        <w:ind w:left="720"/>
        <w:rPr>
          <w:rFonts w:ascii="Arial Narrow" w:hAnsi="Arial Narrow"/>
          <w:b/>
          <w:sz w:val="24"/>
          <w:szCs w:val="24"/>
        </w:rPr>
      </w:pPr>
      <w:r w:rsidRPr="00892C8C">
        <w:rPr>
          <w:rFonts w:ascii="Arial Narrow" w:hAnsi="Arial Narrow"/>
          <w:b/>
          <w:sz w:val="24"/>
          <w:szCs w:val="24"/>
        </w:rPr>
        <w:t>Sub-Class</w:t>
      </w:r>
      <w:r>
        <w:rPr>
          <w:rFonts w:ascii="Arial Narrow" w:hAnsi="Arial Narrow"/>
          <w:b/>
          <w:sz w:val="24"/>
          <w:szCs w:val="24"/>
        </w:rPr>
        <w:t xml:space="preserve"> for each category</w:t>
      </w:r>
    </w:p>
    <w:p w14:paraId="1008F398" w14:textId="77777777" w:rsidR="001702CF" w:rsidRPr="00B06C88" w:rsidRDefault="001702CF" w:rsidP="00892C8C">
      <w:pPr>
        <w:widowControl w:val="0"/>
        <w:tabs>
          <w:tab w:val="left" w:pos="450"/>
        </w:tabs>
        <w:autoSpaceDE w:val="0"/>
        <w:autoSpaceDN w:val="0"/>
        <w:adjustRightInd w:val="0"/>
        <w:spacing w:after="0" w:line="240" w:lineRule="auto"/>
        <w:ind w:left="1440" w:hanging="360"/>
        <w:rPr>
          <w:rFonts w:ascii="Arial Narrow" w:eastAsia="Times New Roman" w:hAnsi="Arial Narrow" w:cs="Arial"/>
          <w:sz w:val="24"/>
          <w:szCs w:val="24"/>
        </w:rPr>
      </w:pPr>
      <w:r w:rsidRPr="00B06C88">
        <w:rPr>
          <w:rFonts w:ascii="Arial Narrow" w:eastAsia="Times New Roman" w:hAnsi="Arial Narrow" w:cs="Arial"/>
          <w:sz w:val="24"/>
          <w:szCs w:val="24"/>
        </w:rPr>
        <w:t>a) Cock – a male bird one year old or more day of show</w:t>
      </w:r>
    </w:p>
    <w:p w14:paraId="4275D95F" w14:textId="77777777" w:rsidR="001702CF" w:rsidRPr="00B06C88" w:rsidRDefault="001702CF" w:rsidP="00892C8C">
      <w:pPr>
        <w:widowControl w:val="0"/>
        <w:tabs>
          <w:tab w:val="left" w:pos="450"/>
        </w:tabs>
        <w:autoSpaceDE w:val="0"/>
        <w:autoSpaceDN w:val="0"/>
        <w:adjustRightInd w:val="0"/>
        <w:spacing w:after="0" w:line="240" w:lineRule="auto"/>
        <w:ind w:left="144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b) Cockerel </w:t>
      </w:r>
      <w:r w:rsidRPr="00B06C88">
        <w:rPr>
          <w:rFonts w:ascii="Arial Narrow" w:eastAsia="Times New Roman" w:hAnsi="Arial Narrow" w:cs="Arial"/>
          <w:sz w:val="24"/>
          <w:szCs w:val="24"/>
        </w:rPr>
        <w:noBreakHyphen/>
        <w:t xml:space="preserve"> a male bird less than one year old day of show</w:t>
      </w:r>
    </w:p>
    <w:p w14:paraId="3E20F278" w14:textId="77777777" w:rsidR="001702CF" w:rsidRPr="00B06C88" w:rsidRDefault="001702CF" w:rsidP="00892C8C">
      <w:pPr>
        <w:widowControl w:val="0"/>
        <w:tabs>
          <w:tab w:val="left" w:pos="450"/>
        </w:tabs>
        <w:autoSpaceDE w:val="0"/>
        <w:autoSpaceDN w:val="0"/>
        <w:adjustRightInd w:val="0"/>
        <w:spacing w:after="0" w:line="240" w:lineRule="auto"/>
        <w:ind w:left="144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c) Hen </w:t>
      </w:r>
      <w:r w:rsidRPr="00B06C88">
        <w:rPr>
          <w:rFonts w:ascii="Arial Narrow" w:eastAsia="Times New Roman" w:hAnsi="Arial Narrow" w:cs="Arial"/>
          <w:sz w:val="24"/>
          <w:szCs w:val="24"/>
        </w:rPr>
        <w:noBreakHyphen/>
        <w:t xml:space="preserve"> a female bird one year old or more day of show</w:t>
      </w:r>
    </w:p>
    <w:p w14:paraId="1102C116" w14:textId="77777777" w:rsidR="001702CF" w:rsidRPr="00B06C88" w:rsidRDefault="001702CF" w:rsidP="00892C8C">
      <w:pPr>
        <w:widowControl w:val="0"/>
        <w:tabs>
          <w:tab w:val="left" w:pos="450"/>
        </w:tabs>
        <w:autoSpaceDE w:val="0"/>
        <w:autoSpaceDN w:val="0"/>
        <w:adjustRightInd w:val="0"/>
        <w:spacing w:after="0" w:line="240" w:lineRule="auto"/>
        <w:ind w:left="1440" w:hanging="360"/>
        <w:rPr>
          <w:rFonts w:ascii="Arial Narrow" w:eastAsia="Times New Roman" w:hAnsi="Arial Narrow" w:cs="Arial"/>
          <w:sz w:val="24"/>
          <w:szCs w:val="24"/>
        </w:rPr>
      </w:pPr>
      <w:r w:rsidRPr="00B06C88">
        <w:rPr>
          <w:rFonts w:ascii="Arial Narrow" w:eastAsia="Times New Roman" w:hAnsi="Arial Narrow" w:cs="Arial"/>
          <w:sz w:val="24"/>
          <w:szCs w:val="24"/>
        </w:rPr>
        <w:t>d) Pullet – a female bird less than one year old day of show</w:t>
      </w:r>
    </w:p>
    <w:p w14:paraId="31B61427" w14:textId="77777777" w:rsidR="001702CF" w:rsidRPr="00B06C88" w:rsidRDefault="001702CF" w:rsidP="00892C8C">
      <w:pPr>
        <w:widowControl w:val="0"/>
        <w:tabs>
          <w:tab w:val="left" w:pos="450"/>
        </w:tabs>
        <w:autoSpaceDE w:val="0"/>
        <w:autoSpaceDN w:val="0"/>
        <w:adjustRightInd w:val="0"/>
        <w:spacing w:after="0" w:line="240" w:lineRule="auto"/>
        <w:ind w:left="1350" w:hanging="270"/>
        <w:rPr>
          <w:rFonts w:ascii="Arial Narrow" w:eastAsia="Times New Roman" w:hAnsi="Arial Narrow" w:cs="Arial"/>
          <w:sz w:val="24"/>
          <w:szCs w:val="24"/>
        </w:rPr>
      </w:pPr>
      <w:r w:rsidRPr="00B06C88">
        <w:rPr>
          <w:rFonts w:ascii="Arial Narrow" w:eastAsia="Times New Roman" w:hAnsi="Arial Narrow" w:cs="Arial"/>
          <w:sz w:val="24"/>
          <w:szCs w:val="24"/>
        </w:rPr>
        <w:t>e) Old Pair of cock and hen – pair of male and female birds, same breed, and one year old or more day of show</w:t>
      </w:r>
    </w:p>
    <w:p w14:paraId="312FE79F" w14:textId="77777777" w:rsidR="001702CF" w:rsidRDefault="001702CF" w:rsidP="00892C8C">
      <w:pPr>
        <w:widowControl w:val="0"/>
        <w:tabs>
          <w:tab w:val="left" w:pos="450"/>
        </w:tabs>
        <w:autoSpaceDE w:val="0"/>
        <w:autoSpaceDN w:val="0"/>
        <w:adjustRightInd w:val="0"/>
        <w:spacing w:after="0" w:line="240" w:lineRule="auto"/>
        <w:ind w:left="1350" w:hanging="270"/>
        <w:rPr>
          <w:rFonts w:ascii="Arial Narrow" w:eastAsia="Times New Roman" w:hAnsi="Arial Narrow" w:cs="Arial"/>
          <w:sz w:val="24"/>
          <w:szCs w:val="24"/>
        </w:rPr>
      </w:pPr>
      <w:r w:rsidRPr="00B06C88">
        <w:rPr>
          <w:rFonts w:ascii="Arial Narrow" w:eastAsia="Times New Roman" w:hAnsi="Arial Narrow" w:cs="Arial"/>
          <w:sz w:val="24"/>
          <w:szCs w:val="24"/>
        </w:rPr>
        <w:t>f) Young Pair of cockerel and pullet – pair of male and female birds, same breed, and less than one year old day of show.</w:t>
      </w:r>
    </w:p>
    <w:p w14:paraId="15D5953B" w14:textId="77777777" w:rsidR="001702CF" w:rsidRDefault="001702CF" w:rsidP="001702CF">
      <w:pPr>
        <w:widowControl w:val="0"/>
        <w:autoSpaceDE w:val="0"/>
        <w:autoSpaceDN w:val="0"/>
        <w:adjustRightInd w:val="0"/>
        <w:spacing w:after="0" w:line="240" w:lineRule="auto"/>
        <w:rPr>
          <w:rFonts w:ascii="Arial Narrow" w:eastAsia="Times New Roman" w:hAnsi="Arial Narrow" w:cs="Arial"/>
          <w:b/>
          <w:sz w:val="24"/>
          <w:szCs w:val="24"/>
        </w:rPr>
      </w:pPr>
    </w:p>
    <w:p w14:paraId="3DCAC370" w14:textId="715E9B13" w:rsidR="001702CF" w:rsidRDefault="001702CF" w:rsidP="00892C8C">
      <w:pPr>
        <w:widowControl w:val="0"/>
        <w:autoSpaceDE w:val="0"/>
        <w:autoSpaceDN w:val="0"/>
        <w:adjustRightInd w:val="0"/>
        <w:spacing w:after="0" w:line="240" w:lineRule="auto"/>
        <w:ind w:left="360"/>
        <w:rPr>
          <w:rFonts w:ascii="Arial Narrow" w:eastAsia="Times New Roman" w:hAnsi="Arial Narrow" w:cs="Arial"/>
          <w:bCs/>
          <w:sz w:val="24"/>
          <w:szCs w:val="24"/>
        </w:rPr>
      </w:pPr>
      <w:r w:rsidRPr="00892C8C">
        <w:rPr>
          <w:rFonts w:ascii="Arial Narrow" w:eastAsia="Times New Roman" w:hAnsi="Arial Narrow" w:cs="Arial"/>
          <w:b/>
          <w:sz w:val="24"/>
          <w:szCs w:val="24"/>
          <w:u w:val="single"/>
        </w:rPr>
        <w:t>Bantam Breed Chicken Classes</w:t>
      </w:r>
      <w:r w:rsidR="00892C8C">
        <w:rPr>
          <w:rFonts w:ascii="Arial Narrow" w:eastAsia="Times New Roman" w:hAnsi="Arial Narrow" w:cs="Arial"/>
          <w:b/>
          <w:sz w:val="24"/>
          <w:szCs w:val="24"/>
        </w:rPr>
        <w:t xml:space="preserve"> - </w:t>
      </w:r>
      <w:r w:rsidR="00892C8C">
        <w:rPr>
          <w:rFonts w:ascii="Arial Narrow" w:eastAsia="Times New Roman" w:hAnsi="Arial Narrow" w:cs="Arial"/>
          <w:bCs/>
          <w:sz w:val="24"/>
          <w:szCs w:val="24"/>
        </w:rPr>
        <w:t xml:space="preserve">May exhibit one cockerel, pullet, cock, hen, young pair, or old pair. No entry can be duplicated per sub-class (same age, sex, and breed). </w:t>
      </w:r>
      <w:r w:rsidR="00892C8C" w:rsidRPr="00892C8C">
        <w:rPr>
          <w:rFonts w:ascii="Arial Narrow" w:eastAsia="Times New Roman" w:hAnsi="Arial Narrow" w:cs="Arial"/>
          <w:b/>
          <w:sz w:val="24"/>
          <w:szCs w:val="24"/>
          <w:u w:val="single"/>
        </w:rPr>
        <w:t>Two</w:t>
      </w:r>
      <w:r w:rsidR="00892C8C">
        <w:rPr>
          <w:rFonts w:ascii="Arial Narrow" w:eastAsia="Times New Roman" w:hAnsi="Arial Narrow" w:cs="Arial"/>
          <w:bCs/>
          <w:sz w:val="24"/>
          <w:szCs w:val="24"/>
        </w:rPr>
        <w:t xml:space="preserve"> entries are allowed per breed category.</w:t>
      </w:r>
    </w:p>
    <w:p w14:paraId="487D9FA0" w14:textId="77777777" w:rsidR="00892C8C" w:rsidRDefault="00892C8C" w:rsidP="00892C8C">
      <w:pPr>
        <w:widowControl w:val="0"/>
        <w:autoSpaceDE w:val="0"/>
        <w:autoSpaceDN w:val="0"/>
        <w:adjustRightInd w:val="0"/>
        <w:spacing w:after="0" w:line="240" w:lineRule="auto"/>
        <w:ind w:left="360" w:firstLine="360"/>
        <w:rPr>
          <w:rFonts w:ascii="Arial Narrow" w:eastAsia="Times New Roman" w:hAnsi="Arial Narrow" w:cs="Arial"/>
          <w:b/>
          <w:sz w:val="24"/>
          <w:szCs w:val="24"/>
        </w:rPr>
      </w:pPr>
      <w:r>
        <w:rPr>
          <w:rFonts w:ascii="Arial Narrow" w:eastAsia="Times New Roman" w:hAnsi="Arial Narrow" w:cs="Arial"/>
          <w:b/>
          <w:sz w:val="24"/>
          <w:szCs w:val="24"/>
        </w:rPr>
        <w:t>Breed Categories</w:t>
      </w:r>
    </w:p>
    <w:p w14:paraId="166194CB" w14:textId="03B43F0B" w:rsidR="00892C8C" w:rsidRPr="00892C8C" w:rsidRDefault="00892C8C" w:rsidP="00892C8C">
      <w:pPr>
        <w:pStyle w:val="ListParagraph"/>
        <w:widowControl w:val="0"/>
        <w:numPr>
          <w:ilvl w:val="2"/>
          <w:numId w:val="140"/>
        </w:numPr>
        <w:autoSpaceDE w:val="0"/>
        <w:autoSpaceDN w:val="0"/>
        <w:adjustRightInd w:val="0"/>
        <w:rPr>
          <w:rFonts w:ascii="Arial Narrow" w:hAnsi="Arial Narrow"/>
          <w:bCs/>
          <w:sz w:val="24"/>
          <w:szCs w:val="24"/>
        </w:rPr>
      </w:pPr>
      <w:r>
        <w:rPr>
          <w:rFonts w:ascii="Arial Narrow" w:hAnsi="Arial Narrow"/>
          <w:bCs/>
          <w:sz w:val="24"/>
          <w:szCs w:val="24"/>
        </w:rPr>
        <w:t>SCCL (Single Comb Clean Leg)</w:t>
      </w:r>
    </w:p>
    <w:p w14:paraId="3895F727" w14:textId="2C767E24" w:rsidR="00892C8C" w:rsidRDefault="00892C8C" w:rsidP="00892C8C">
      <w:pPr>
        <w:pStyle w:val="ListParagraph"/>
        <w:widowControl w:val="0"/>
        <w:numPr>
          <w:ilvl w:val="2"/>
          <w:numId w:val="140"/>
        </w:numPr>
        <w:autoSpaceDE w:val="0"/>
        <w:autoSpaceDN w:val="0"/>
        <w:adjustRightInd w:val="0"/>
        <w:rPr>
          <w:rFonts w:ascii="Arial Narrow" w:hAnsi="Arial Narrow"/>
          <w:bCs/>
          <w:sz w:val="24"/>
          <w:szCs w:val="24"/>
        </w:rPr>
      </w:pPr>
      <w:r>
        <w:rPr>
          <w:rFonts w:ascii="Arial Narrow" w:hAnsi="Arial Narrow"/>
          <w:bCs/>
          <w:sz w:val="24"/>
          <w:szCs w:val="24"/>
        </w:rPr>
        <w:t>RCCL (Rose Comb Clean Leg)</w:t>
      </w:r>
    </w:p>
    <w:p w14:paraId="6C3770FA" w14:textId="1EA7ABA9" w:rsidR="00892C8C" w:rsidRDefault="00892C8C" w:rsidP="00892C8C">
      <w:pPr>
        <w:pStyle w:val="ListParagraph"/>
        <w:widowControl w:val="0"/>
        <w:numPr>
          <w:ilvl w:val="2"/>
          <w:numId w:val="140"/>
        </w:numPr>
        <w:autoSpaceDE w:val="0"/>
        <w:autoSpaceDN w:val="0"/>
        <w:adjustRightInd w:val="0"/>
        <w:rPr>
          <w:rFonts w:ascii="Arial Narrow" w:hAnsi="Arial Narrow"/>
          <w:bCs/>
          <w:sz w:val="24"/>
          <w:szCs w:val="24"/>
        </w:rPr>
      </w:pPr>
      <w:r>
        <w:rPr>
          <w:rFonts w:ascii="Arial Narrow" w:hAnsi="Arial Narrow"/>
          <w:bCs/>
          <w:sz w:val="24"/>
          <w:szCs w:val="24"/>
        </w:rPr>
        <w:t>AOCCL (All Other Comb Clean Leg)</w:t>
      </w:r>
    </w:p>
    <w:p w14:paraId="25F6108C" w14:textId="6265D627" w:rsidR="00892C8C" w:rsidRDefault="00892C8C" w:rsidP="00892C8C">
      <w:pPr>
        <w:pStyle w:val="ListParagraph"/>
        <w:widowControl w:val="0"/>
        <w:numPr>
          <w:ilvl w:val="2"/>
          <w:numId w:val="140"/>
        </w:numPr>
        <w:autoSpaceDE w:val="0"/>
        <w:autoSpaceDN w:val="0"/>
        <w:adjustRightInd w:val="0"/>
        <w:rPr>
          <w:rFonts w:ascii="Arial Narrow" w:hAnsi="Arial Narrow"/>
          <w:bCs/>
          <w:sz w:val="24"/>
          <w:szCs w:val="24"/>
        </w:rPr>
      </w:pPr>
      <w:r>
        <w:rPr>
          <w:rFonts w:ascii="Arial Narrow" w:hAnsi="Arial Narrow"/>
          <w:bCs/>
          <w:sz w:val="24"/>
          <w:szCs w:val="24"/>
        </w:rPr>
        <w:t>FL (Feather Leg)</w:t>
      </w:r>
    </w:p>
    <w:p w14:paraId="6BE589B9" w14:textId="0B0CF5EB" w:rsidR="00892C8C" w:rsidRDefault="00892C8C" w:rsidP="00892C8C">
      <w:pPr>
        <w:pStyle w:val="ListParagraph"/>
        <w:widowControl w:val="0"/>
        <w:numPr>
          <w:ilvl w:val="2"/>
          <w:numId w:val="140"/>
        </w:numPr>
        <w:autoSpaceDE w:val="0"/>
        <w:autoSpaceDN w:val="0"/>
        <w:adjustRightInd w:val="0"/>
        <w:rPr>
          <w:rFonts w:ascii="Arial Narrow" w:hAnsi="Arial Narrow"/>
          <w:bCs/>
          <w:sz w:val="24"/>
          <w:szCs w:val="24"/>
        </w:rPr>
      </w:pPr>
      <w:r>
        <w:rPr>
          <w:rFonts w:ascii="Arial Narrow" w:hAnsi="Arial Narrow"/>
          <w:bCs/>
          <w:sz w:val="24"/>
          <w:szCs w:val="24"/>
        </w:rPr>
        <w:t>OE (Old English Game)</w:t>
      </w:r>
    </w:p>
    <w:p w14:paraId="5FE16741" w14:textId="35BF6D6D" w:rsidR="00892C8C" w:rsidRDefault="00892C8C" w:rsidP="00892C8C">
      <w:pPr>
        <w:pStyle w:val="ListParagraph"/>
        <w:widowControl w:val="0"/>
        <w:numPr>
          <w:ilvl w:val="2"/>
          <w:numId w:val="140"/>
        </w:numPr>
        <w:autoSpaceDE w:val="0"/>
        <w:autoSpaceDN w:val="0"/>
        <w:adjustRightInd w:val="0"/>
        <w:rPr>
          <w:rFonts w:ascii="Arial Narrow" w:hAnsi="Arial Narrow"/>
          <w:bCs/>
          <w:sz w:val="24"/>
          <w:szCs w:val="24"/>
        </w:rPr>
      </w:pPr>
      <w:r>
        <w:rPr>
          <w:rFonts w:ascii="Arial Narrow" w:hAnsi="Arial Narrow"/>
          <w:bCs/>
          <w:sz w:val="24"/>
          <w:szCs w:val="24"/>
        </w:rPr>
        <w:t>Modern (Modern Game)</w:t>
      </w:r>
    </w:p>
    <w:p w14:paraId="5570190B" w14:textId="53B9D030" w:rsidR="00892C8C" w:rsidRPr="00B06C88" w:rsidRDefault="00892C8C" w:rsidP="00892C8C">
      <w:pPr>
        <w:pStyle w:val="ListParagraph"/>
        <w:widowControl w:val="0"/>
        <w:autoSpaceDE w:val="0"/>
        <w:autoSpaceDN w:val="0"/>
        <w:adjustRightInd w:val="0"/>
        <w:rPr>
          <w:rFonts w:ascii="Arial Narrow" w:hAnsi="Arial Narrow"/>
          <w:b/>
          <w:sz w:val="24"/>
          <w:szCs w:val="24"/>
        </w:rPr>
      </w:pPr>
      <w:r w:rsidRPr="00892C8C">
        <w:rPr>
          <w:rFonts w:ascii="Arial Narrow" w:hAnsi="Arial Narrow"/>
          <w:b/>
          <w:sz w:val="24"/>
          <w:szCs w:val="24"/>
        </w:rPr>
        <w:t>Sub-Class for each category</w:t>
      </w:r>
    </w:p>
    <w:p w14:paraId="26B872B6" w14:textId="77777777" w:rsidR="001702CF" w:rsidRPr="00B06C88" w:rsidRDefault="001702CF" w:rsidP="00CF4849">
      <w:pPr>
        <w:widowControl w:val="0"/>
        <w:autoSpaceDE w:val="0"/>
        <w:autoSpaceDN w:val="0"/>
        <w:adjustRightInd w:val="0"/>
        <w:spacing w:after="0" w:line="240" w:lineRule="auto"/>
        <w:ind w:left="144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a) Cock </w:t>
      </w:r>
      <w:r w:rsidRPr="00B06C88">
        <w:rPr>
          <w:rFonts w:ascii="Arial Narrow" w:eastAsia="Times New Roman" w:hAnsi="Arial Narrow" w:cs="Arial"/>
          <w:sz w:val="24"/>
          <w:szCs w:val="24"/>
        </w:rPr>
        <w:noBreakHyphen/>
        <w:t xml:space="preserve"> a male bird one year old or more day of show</w:t>
      </w:r>
    </w:p>
    <w:p w14:paraId="0D156D7D" w14:textId="77777777" w:rsidR="001702CF" w:rsidRPr="00B06C88" w:rsidRDefault="001702CF" w:rsidP="00CF4849">
      <w:pPr>
        <w:widowControl w:val="0"/>
        <w:autoSpaceDE w:val="0"/>
        <w:autoSpaceDN w:val="0"/>
        <w:adjustRightInd w:val="0"/>
        <w:spacing w:after="0" w:line="240" w:lineRule="auto"/>
        <w:ind w:left="144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b) Cockerel </w:t>
      </w:r>
      <w:r w:rsidRPr="00B06C88">
        <w:rPr>
          <w:rFonts w:ascii="Arial Narrow" w:eastAsia="Times New Roman" w:hAnsi="Arial Narrow" w:cs="Arial"/>
          <w:sz w:val="24"/>
          <w:szCs w:val="24"/>
        </w:rPr>
        <w:noBreakHyphen/>
        <w:t xml:space="preserve"> a male bird less than one year old day of show</w:t>
      </w:r>
    </w:p>
    <w:p w14:paraId="0A15FED3" w14:textId="77777777" w:rsidR="001702CF" w:rsidRPr="00B06C88" w:rsidRDefault="001702CF" w:rsidP="00CF4849">
      <w:pPr>
        <w:widowControl w:val="0"/>
        <w:autoSpaceDE w:val="0"/>
        <w:autoSpaceDN w:val="0"/>
        <w:adjustRightInd w:val="0"/>
        <w:spacing w:after="0" w:line="240" w:lineRule="auto"/>
        <w:ind w:left="1440" w:hanging="360"/>
        <w:rPr>
          <w:rFonts w:ascii="Arial Narrow" w:eastAsia="Times New Roman" w:hAnsi="Arial Narrow" w:cs="Arial"/>
          <w:sz w:val="24"/>
          <w:szCs w:val="24"/>
        </w:rPr>
      </w:pPr>
      <w:r w:rsidRPr="00B06C88">
        <w:rPr>
          <w:rFonts w:ascii="Arial Narrow" w:eastAsia="Times New Roman" w:hAnsi="Arial Narrow" w:cs="Arial"/>
          <w:sz w:val="24"/>
          <w:szCs w:val="24"/>
        </w:rPr>
        <w:lastRenderedPageBreak/>
        <w:t xml:space="preserve">c) Hen </w:t>
      </w:r>
      <w:r w:rsidRPr="00B06C88">
        <w:rPr>
          <w:rFonts w:ascii="Arial Narrow" w:eastAsia="Times New Roman" w:hAnsi="Arial Narrow" w:cs="Arial"/>
          <w:sz w:val="24"/>
          <w:szCs w:val="24"/>
        </w:rPr>
        <w:noBreakHyphen/>
        <w:t xml:space="preserve"> a female bird one year old or more day of show</w:t>
      </w:r>
    </w:p>
    <w:p w14:paraId="08DD90CA" w14:textId="77777777" w:rsidR="001702CF" w:rsidRPr="00B06C88" w:rsidRDefault="001702CF" w:rsidP="00CF4849">
      <w:pPr>
        <w:widowControl w:val="0"/>
        <w:autoSpaceDE w:val="0"/>
        <w:autoSpaceDN w:val="0"/>
        <w:adjustRightInd w:val="0"/>
        <w:spacing w:after="0" w:line="240" w:lineRule="auto"/>
        <w:ind w:left="144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d) Pullet </w:t>
      </w:r>
      <w:r w:rsidRPr="00B06C88">
        <w:rPr>
          <w:rFonts w:ascii="Arial Narrow" w:eastAsia="Times New Roman" w:hAnsi="Arial Narrow" w:cs="Arial"/>
          <w:sz w:val="24"/>
          <w:szCs w:val="24"/>
        </w:rPr>
        <w:noBreakHyphen/>
        <w:t xml:space="preserve"> a female bird less than one year old day of show</w:t>
      </w:r>
    </w:p>
    <w:p w14:paraId="37084856" w14:textId="77777777" w:rsidR="001702CF" w:rsidRPr="00B06C88" w:rsidRDefault="001702CF" w:rsidP="00CF4849">
      <w:pPr>
        <w:widowControl w:val="0"/>
        <w:autoSpaceDE w:val="0"/>
        <w:autoSpaceDN w:val="0"/>
        <w:adjustRightInd w:val="0"/>
        <w:spacing w:after="0" w:line="240" w:lineRule="auto"/>
        <w:ind w:left="1440" w:hanging="360"/>
        <w:rPr>
          <w:rFonts w:ascii="Arial Narrow" w:eastAsia="Times New Roman" w:hAnsi="Arial Narrow" w:cs="Arial"/>
          <w:sz w:val="24"/>
          <w:szCs w:val="24"/>
        </w:rPr>
      </w:pPr>
      <w:r w:rsidRPr="00B06C88">
        <w:rPr>
          <w:rFonts w:ascii="Arial Narrow" w:eastAsia="Times New Roman" w:hAnsi="Arial Narrow" w:cs="Arial"/>
          <w:sz w:val="24"/>
          <w:szCs w:val="24"/>
        </w:rPr>
        <w:t>e) Old Pair of cock and hen – pair of male and female birds, same breed, and one year old or more day of show</w:t>
      </w:r>
    </w:p>
    <w:p w14:paraId="53CBD280" w14:textId="77777777" w:rsidR="001702CF" w:rsidRPr="00B06C88" w:rsidRDefault="001702CF" w:rsidP="00CF4849">
      <w:pPr>
        <w:widowControl w:val="0"/>
        <w:autoSpaceDE w:val="0"/>
        <w:autoSpaceDN w:val="0"/>
        <w:adjustRightInd w:val="0"/>
        <w:spacing w:after="0" w:line="240" w:lineRule="auto"/>
        <w:ind w:left="1440" w:hanging="360"/>
        <w:rPr>
          <w:rFonts w:ascii="Arial Narrow" w:eastAsia="Times New Roman" w:hAnsi="Arial Narrow" w:cs="Arial"/>
          <w:sz w:val="24"/>
          <w:szCs w:val="24"/>
        </w:rPr>
      </w:pPr>
      <w:r w:rsidRPr="00B06C88">
        <w:rPr>
          <w:rFonts w:ascii="Arial Narrow" w:eastAsia="Times New Roman" w:hAnsi="Arial Narrow" w:cs="Arial"/>
          <w:sz w:val="24"/>
          <w:szCs w:val="24"/>
        </w:rPr>
        <w:t>f) Young Pair of cockerel and pullet – pair of male and female birds, same breed, and less than one year old day of show.</w:t>
      </w:r>
    </w:p>
    <w:p w14:paraId="4D574860" w14:textId="7A3745B7" w:rsidR="001702CF" w:rsidRPr="00B06C88" w:rsidRDefault="001702CF" w:rsidP="00CF4849">
      <w:pPr>
        <w:widowControl w:val="0"/>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A Grand and Reserve Grand Champion will be selected from champions and reserve champions in both Bantam breed and</w:t>
      </w:r>
      <w:r w:rsidR="00CF4849">
        <w:rPr>
          <w:rFonts w:ascii="Arial Narrow" w:eastAsia="Times New Roman" w:hAnsi="Arial Narrow" w:cs="Arial"/>
          <w:sz w:val="24"/>
          <w:szCs w:val="24"/>
        </w:rPr>
        <w:t xml:space="preserve"> Large Fowl</w:t>
      </w:r>
      <w:r w:rsidRPr="00B06C88">
        <w:rPr>
          <w:rFonts w:ascii="Arial Narrow" w:eastAsia="Times New Roman" w:hAnsi="Arial Narrow" w:cs="Arial"/>
          <w:sz w:val="24"/>
          <w:szCs w:val="24"/>
        </w:rPr>
        <w:t xml:space="preserve"> breed classes</w:t>
      </w:r>
      <w:r w:rsidR="00CF4849">
        <w:rPr>
          <w:rFonts w:ascii="Arial Narrow" w:eastAsia="Times New Roman" w:hAnsi="Arial Narrow" w:cs="Arial"/>
          <w:sz w:val="24"/>
          <w:szCs w:val="24"/>
        </w:rPr>
        <w:t>.</w:t>
      </w:r>
    </w:p>
    <w:bookmarkEnd w:id="37"/>
    <w:bookmarkEnd w:id="41"/>
    <w:p w14:paraId="3B3E82FE" w14:textId="63EDBFB5" w:rsidR="00EC50B8" w:rsidRDefault="00293F88" w:rsidP="001702CF">
      <w:pPr>
        <w:widowControl w:val="0"/>
        <w:autoSpaceDE w:val="0"/>
        <w:autoSpaceDN w:val="0"/>
        <w:adjustRightInd w:val="0"/>
        <w:spacing w:after="0" w:line="240" w:lineRule="auto"/>
        <w:rPr>
          <w:rFonts w:ascii="Arial Narrow" w:eastAsia="Times New Roman" w:hAnsi="Arial Narrow" w:cs="Arial"/>
          <w:b/>
          <w:sz w:val="24"/>
          <w:szCs w:val="24"/>
        </w:rPr>
      </w:pPr>
      <w:r w:rsidRPr="00C2064C">
        <w:rPr>
          <w:rFonts w:ascii="Arial Narrow" w:eastAsia="Times New Roman" w:hAnsi="Arial Narrow" w:cs="Arial"/>
          <w:noProof/>
          <w:sz w:val="24"/>
          <w:szCs w:val="24"/>
          <w:highlight w:val="yellow"/>
        </w:rPr>
        <mc:AlternateContent>
          <mc:Choice Requires="wps">
            <w:drawing>
              <wp:anchor distT="0" distB="0" distL="114300" distR="114300" simplePos="0" relativeHeight="251681792" behindDoc="0" locked="0" layoutInCell="1" allowOverlap="1" wp14:anchorId="58B3A147" wp14:editId="7E3F0E8F">
                <wp:simplePos x="0" y="0"/>
                <wp:positionH relativeFrom="margin">
                  <wp:posOffset>-257175</wp:posOffset>
                </wp:positionH>
                <wp:positionV relativeFrom="paragraph">
                  <wp:posOffset>89535</wp:posOffset>
                </wp:positionV>
                <wp:extent cx="6657975" cy="2857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008992" id="Straight Connector 13" o:spid="_x0000_s1026" style="position:absolute;flip:y;z-index:251681792;visibility:visible;mso-wrap-style:square;mso-wrap-distance-left:9pt;mso-wrap-distance-top:0;mso-wrap-distance-right:9pt;mso-wrap-distance-bottom:0;mso-position-horizontal:absolute;mso-position-horizontal-relative:margin;mso-position-vertical:absolute;mso-position-vertical-relative:text" from="-20.25pt,7.05pt" to="7in,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" strokecolor="#aeaaaa [2414]" strokeweight=".5pt">
                <v:stroke joinstyle="miter"/>
                <w10:wrap anchorx="margin"/>
              </v:line>
            </w:pict>
          </mc:Fallback>
        </mc:AlternateContent>
      </w:r>
    </w:p>
    <w:p w14:paraId="683415E0" w14:textId="217E9B74" w:rsidR="00C2064C" w:rsidRPr="00B06C88" w:rsidRDefault="00B06C88" w:rsidP="00C2064C">
      <w:pPr>
        <w:widowControl w:val="0"/>
        <w:autoSpaceDE w:val="0"/>
        <w:autoSpaceDN w:val="0"/>
        <w:adjustRightInd w:val="0"/>
        <w:spacing w:after="0" w:line="240" w:lineRule="auto"/>
        <w:ind w:left="360" w:hanging="360"/>
        <w:jc w:val="center"/>
        <w:rPr>
          <w:rFonts w:ascii="Arial Narrow" w:eastAsia="Times New Roman" w:hAnsi="Arial Narrow" w:cs="Arial"/>
          <w:b/>
          <w:sz w:val="24"/>
          <w:szCs w:val="24"/>
        </w:rPr>
      </w:pPr>
      <w:r w:rsidRPr="00B06C88">
        <w:rPr>
          <w:rFonts w:ascii="Arial Narrow" w:eastAsia="Times New Roman" w:hAnsi="Arial Narrow" w:cs="Arial"/>
          <w:b/>
          <w:sz w:val="24"/>
          <w:szCs w:val="24"/>
        </w:rPr>
        <w:t xml:space="preserve">CHILD </w:t>
      </w:r>
      <w:r w:rsidR="00B75EA4" w:rsidRPr="00B06C88">
        <w:rPr>
          <w:rFonts w:ascii="Arial Narrow" w:eastAsia="Times New Roman" w:hAnsi="Arial Narrow" w:cs="Arial"/>
          <w:b/>
          <w:sz w:val="24"/>
          <w:szCs w:val="24"/>
        </w:rPr>
        <w:t>DEVELOPMENT</w:t>
      </w:r>
      <w:r w:rsidR="00B75EA4">
        <w:rPr>
          <w:rFonts w:ascii="Arial Narrow" w:eastAsia="Times New Roman" w:hAnsi="Arial Narrow" w:cs="Arial"/>
          <w:b/>
          <w:sz w:val="24"/>
          <w:szCs w:val="24"/>
        </w:rPr>
        <w:t xml:space="preserve"> </w:t>
      </w:r>
      <w:r w:rsidRPr="00B06C88">
        <w:rPr>
          <w:rFonts w:ascii="Arial Narrow" w:eastAsia="Times New Roman" w:hAnsi="Arial Narrow" w:cs="Arial"/>
          <w:b/>
          <w:sz w:val="24"/>
          <w:szCs w:val="24"/>
        </w:rPr>
        <w:t>(State Fair Exhibit)</w:t>
      </w:r>
    </w:p>
    <w:p w14:paraId="7E551E1B" w14:textId="77777777" w:rsidR="00863156" w:rsidRPr="00F15428" w:rsidRDefault="00863156" w:rsidP="00863156">
      <w:pPr>
        <w:rPr>
          <w:rFonts w:cstheme="minorHAnsi"/>
        </w:rPr>
      </w:pPr>
      <w:r>
        <w:rPr>
          <w:rFonts w:ascii="Arial Narrow" w:eastAsia="Times New Roman" w:hAnsi="Arial Narrow" w:cs="Arial"/>
          <w:b/>
          <w:sz w:val="24"/>
          <w:szCs w:val="24"/>
        </w:rPr>
        <w:t xml:space="preserve">Exhibit Introduction: </w:t>
      </w:r>
      <w:r w:rsidRPr="00863156">
        <w:rPr>
          <w:rFonts w:ascii="Arial Narrow" w:eastAsia="Times New Roman" w:hAnsi="Arial Narrow" w:cs="Arial"/>
          <w:bCs/>
          <w:sz w:val="24"/>
          <w:szCs w:val="24"/>
        </w:rPr>
        <w:t>Youth will learn about developmental stages of infants, toddlers and young children.</w:t>
      </w:r>
    </w:p>
    <w:p w14:paraId="4AD65A24" w14:textId="25E9E32A" w:rsidR="00863156" w:rsidRDefault="00863156" w:rsidP="00863156">
      <w:pPr>
        <w:rPr>
          <w:rStyle w:val="Heading2Char"/>
          <w:rFonts w:eastAsiaTheme="minorEastAsia" w:cstheme="minorBidi"/>
          <w:b w:val="0"/>
          <w:sz w:val="22"/>
          <w:szCs w:val="22"/>
        </w:rPr>
      </w:pPr>
      <w:r>
        <w:rPr>
          <w:rFonts w:ascii="Arial Narrow" w:eastAsia="Times New Roman" w:hAnsi="Arial Narrow" w:cs="Arial"/>
          <w:b/>
          <w:sz w:val="24"/>
          <w:szCs w:val="24"/>
        </w:rPr>
        <w:t xml:space="preserve">State Fair: </w:t>
      </w:r>
      <w:r w:rsidRPr="00863156">
        <w:rPr>
          <w:rFonts w:ascii="Arial Narrow" w:eastAsia="Times New Roman" w:hAnsi="Arial Narrow" w:cs="Arial"/>
          <w:bCs/>
          <w:sz w:val="24"/>
          <w:szCs w:val="24"/>
        </w:rPr>
        <w:t>4 entries per county; one per level.</w:t>
      </w:r>
    </w:p>
    <w:p w14:paraId="15DD06D8" w14:textId="5444C9D3" w:rsidR="00863156" w:rsidRPr="00C2064C" w:rsidRDefault="00863156" w:rsidP="00863156">
      <w:pPr>
        <w:widowControl w:val="0"/>
        <w:autoSpaceDE w:val="0"/>
        <w:autoSpaceDN w:val="0"/>
        <w:adjustRightInd w:val="0"/>
        <w:spacing w:after="0" w:line="240" w:lineRule="auto"/>
        <w:ind w:left="360" w:hanging="360"/>
        <w:rPr>
          <w:rFonts w:ascii="Arial Narrow" w:hAnsi="Arial Narrow" w:cs="Arial Narrow"/>
          <w:sz w:val="24"/>
          <w:szCs w:val="24"/>
        </w:rPr>
      </w:pPr>
      <w:r>
        <w:rPr>
          <w:rFonts w:ascii="Arial Narrow" w:eastAsia="Times New Roman" w:hAnsi="Arial Narrow" w:cs="Arial"/>
          <w:b/>
          <w:sz w:val="24"/>
          <w:szCs w:val="24"/>
        </w:rPr>
        <w:t xml:space="preserve">Manual Information: </w:t>
      </w:r>
      <w:r w:rsidR="00CA647A">
        <w:rPr>
          <w:rFonts w:ascii="Arial Narrow" w:eastAsia="Times New Roman" w:hAnsi="Arial Narrow" w:cs="Arial"/>
          <w:sz w:val="24"/>
          <w:szCs w:val="24"/>
        </w:rPr>
        <w:t>See page 12 for project manual information. Project Manual completion is not a requirement.</w:t>
      </w:r>
      <w:bookmarkStart w:id="42" w:name="_Hlk24986502"/>
    </w:p>
    <w:bookmarkEnd w:id="42"/>
    <w:p w14:paraId="5B5C4E08" w14:textId="77777777" w:rsidR="00863156" w:rsidRDefault="00863156" w:rsidP="00863156">
      <w:pPr>
        <w:widowControl w:val="0"/>
        <w:autoSpaceDE w:val="0"/>
        <w:autoSpaceDN w:val="0"/>
        <w:adjustRightInd w:val="0"/>
        <w:spacing w:after="0" w:line="240" w:lineRule="auto"/>
        <w:rPr>
          <w:rFonts w:ascii="Arial Narrow" w:hAnsi="Arial Narrow" w:cs="Arial Narrow"/>
          <w:b/>
          <w:bCs/>
          <w:sz w:val="24"/>
          <w:szCs w:val="24"/>
        </w:rPr>
      </w:pPr>
    </w:p>
    <w:p w14:paraId="18BC9641" w14:textId="457B8206" w:rsidR="00863156" w:rsidRDefault="00863156" w:rsidP="00863156">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hAnsi="Arial Narrow" w:cs="Arial Narrow"/>
          <w:b/>
          <w:bCs/>
          <w:sz w:val="24"/>
          <w:szCs w:val="24"/>
        </w:rPr>
        <w:t>References</w:t>
      </w:r>
      <w:r w:rsidRPr="00B06C88">
        <w:rPr>
          <w:rFonts w:ascii="Arial Narrow" w:hAnsi="Arial Narrow" w:cs="Arial Narrow"/>
          <w:sz w:val="24"/>
          <w:szCs w:val="24"/>
        </w:rPr>
        <w:t xml:space="preserve">: </w:t>
      </w:r>
      <w:r w:rsidRPr="00B06C88">
        <w:rPr>
          <w:rFonts w:ascii="Arial Narrow" w:eastAsia="Times New Roman" w:hAnsi="Arial Narrow" w:cs="Arial"/>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t>See References under General Exhibit Information page 15 for additional guidelines.</w:t>
      </w:r>
    </w:p>
    <w:p w14:paraId="42B3A412" w14:textId="77777777" w:rsidR="00256786" w:rsidRDefault="00256786" w:rsidP="00AC4E76">
      <w:pPr>
        <w:widowControl w:val="0"/>
        <w:autoSpaceDE w:val="0"/>
        <w:autoSpaceDN w:val="0"/>
        <w:adjustRightInd w:val="0"/>
        <w:spacing w:after="0" w:line="240" w:lineRule="auto"/>
        <w:rPr>
          <w:rFonts w:ascii="Arial Narrow" w:eastAsia="Times New Roman" w:hAnsi="Arial Narrow" w:cs="Arial"/>
          <w:b/>
          <w:sz w:val="24"/>
          <w:szCs w:val="24"/>
        </w:rPr>
      </w:pPr>
    </w:p>
    <w:p w14:paraId="313816C8" w14:textId="77E4D196" w:rsidR="00B06C88" w:rsidRPr="00B06C88" w:rsidRDefault="00415C10"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r>
        <w:rPr>
          <w:rFonts w:ascii="Arial Narrow" w:eastAsia="Times New Roman" w:hAnsi="Arial Narrow" w:cs="Arial"/>
          <w:b/>
          <w:sz w:val="24"/>
          <w:szCs w:val="24"/>
        </w:rPr>
        <w:t>Overall Exhibit Guidelines</w:t>
      </w:r>
      <w:r w:rsidR="00B06C88" w:rsidRPr="00B06C88">
        <w:rPr>
          <w:rFonts w:ascii="Arial Narrow" w:eastAsia="Times New Roman" w:hAnsi="Arial Narrow" w:cs="Arial"/>
          <w:b/>
          <w:sz w:val="24"/>
          <w:szCs w:val="24"/>
        </w:rPr>
        <w:t>:</w:t>
      </w:r>
    </w:p>
    <w:p w14:paraId="61076C1A" w14:textId="77777777" w:rsidR="00863156" w:rsidRPr="00863156" w:rsidRDefault="00863156" w:rsidP="00863156">
      <w:pPr>
        <w:ind w:left="360"/>
        <w:rPr>
          <w:rFonts w:ascii="Arial Narrow" w:eastAsia="Times New Roman" w:hAnsi="Arial Narrow" w:cs="Arial"/>
          <w:sz w:val="24"/>
          <w:szCs w:val="24"/>
        </w:rPr>
      </w:pPr>
      <w:bookmarkStart w:id="43" w:name="_Hlk18591594"/>
      <w:r w:rsidRPr="00863156">
        <w:rPr>
          <w:rFonts w:ascii="Arial Narrow" w:eastAsia="Times New Roman" w:hAnsi="Arial Narrow" w:cs="Arial"/>
          <w:sz w:val="24"/>
          <w:szCs w:val="24"/>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863156">
        <w:rPr>
          <w:rFonts w:ascii="Arial Narrow" w:eastAsia="Times New Roman" w:hAnsi="Arial Narrow" w:cs="Arial"/>
          <w:sz w:val="24"/>
          <w:szCs w:val="24"/>
        </w:rPr>
        <w:t>right hand</w:t>
      </w:r>
      <w:proofErr w:type="gramEnd"/>
      <w:r w:rsidRPr="00863156">
        <w:rPr>
          <w:rFonts w:ascii="Arial Narrow" w:eastAsia="Times New Roman" w:hAnsi="Arial Narrow" w:cs="Arial"/>
          <w:sz w:val="24"/>
          <w:szCs w:val="24"/>
        </w:rPr>
        <w:t xml:space="preserve"> corner to place an exhibit tag provided by Purdue Extension staff.</w:t>
      </w:r>
    </w:p>
    <w:p w14:paraId="74CAFE5A" w14:textId="77777777" w:rsidR="00863156" w:rsidRPr="00863156" w:rsidRDefault="00863156" w:rsidP="00863156">
      <w:pPr>
        <w:ind w:left="360"/>
        <w:rPr>
          <w:rFonts w:ascii="Arial Narrow" w:eastAsia="Times New Roman" w:hAnsi="Arial Narrow" w:cs="Arial"/>
          <w:sz w:val="24"/>
          <w:szCs w:val="24"/>
        </w:rPr>
      </w:pPr>
      <w:r w:rsidRPr="00863156">
        <w:rPr>
          <w:rFonts w:ascii="Arial Narrow" w:eastAsia="Times New Roman" w:hAnsi="Arial Narrow" w:cs="Arial"/>
          <w:sz w:val="24"/>
          <w:szCs w:val="24"/>
        </w:rPr>
        <w:t>Activities may be designed to be displayed on the floor, but please be considerate of space availability. Each item is to be labeled with the 4-H member’s name, county and club so fair staff can keep all components together if it needs to be moved after judging is complete.</w:t>
      </w:r>
    </w:p>
    <w:p w14:paraId="2A8CCBE4" w14:textId="77777777" w:rsidR="00863156" w:rsidRPr="00863156" w:rsidRDefault="00863156" w:rsidP="00863156">
      <w:pPr>
        <w:ind w:left="360"/>
        <w:rPr>
          <w:rFonts w:ascii="Arial Narrow" w:eastAsia="Times New Roman" w:hAnsi="Arial Narrow" w:cs="Arial"/>
          <w:sz w:val="24"/>
          <w:szCs w:val="24"/>
        </w:rPr>
      </w:pPr>
      <w:r w:rsidRPr="00863156">
        <w:rPr>
          <w:rFonts w:ascii="Arial Narrow" w:eastAsia="Times New Roman" w:hAnsi="Arial Narrow" w:cs="Arial"/>
          <w:sz w:val="24"/>
          <w:szCs w:val="24"/>
        </w:rPr>
        <w:t>Notebooks are to include the following:</w:t>
      </w:r>
    </w:p>
    <w:p w14:paraId="7676B3C8" w14:textId="77777777" w:rsidR="00863156" w:rsidRPr="00863156" w:rsidRDefault="00863156" w:rsidP="00F07EBA">
      <w:pPr>
        <w:pStyle w:val="ListParagraph"/>
        <w:numPr>
          <w:ilvl w:val="0"/>
          <w:numId w:val="62"/>
        </w:numPr>
        <w:spacing w:before="120" w:after="120"/>
        <w:ind w:left="720" w:right="360"/>
        <w:rPr>
          <w:rFonts w:ascii="Arial Narrow" w:hAnsi="Arial Narrow"/>
          <w:sz w:val="24"/>
          <w:szCs w:val="24"/>
        </w:rPr>
      </w:pPr>
      <w:r w:rsidRPr="00863156">
        <w:rPr>
          <w:rFonts w:ascii="Arial Narrow" w:hAnsi="Arial Narrow"/>
          <w:sz w:val="24"/>
          <w:szCs w:val="24"/>
        </w:rPr>
        <w:t>Identifications on the front showing 4-H member’s name, county, club, grade and year in project.</w:t>
      </w:r>
    </w:p>
    <w:p w14:paraId="42DBE436" w14:textId="77777777" w:rsidR="00863156" w:rsidRPr="00863156" w:rsidRDefault="00863156" w:rsidP="00F07EBA">
      <w:pPr>
        <w:pStyle w:val="ListParagraph"/>
        <w:numPr>
          <w:ilvl w:val="0"/>
          <w:numId w:val="62"/>
        </w:numPr>
        <w:spacing w:before="120" w:after="120"/>
        <w:ind w:left="360" w:right="360" w:firstLine="0"/>
        <w:rPr>
          <w:rFonts w:ascii="Arial Narrow" w:hAnsi="Arial Narrow"/>
          <w:sz w:val="24"/>
          <w:szCs w:val="24"/>
        </w:rPr>
      </w:pPr>
      <w:r w:rsidRPr="00863156">
        <w:rPr>
          <w:rFonts w:ascii="Arial Narrow" w:hAnsi="Arial Narrow"/>
          <w:sz w:val="24"/>
          <w:szCs w:val="24"/>
        </w:rPr>
        <w:t>Title page naming the activity.</w:t>
      </w:r>
    </w:p>
    <w:p w14:paraId="08CEBC78" w14:textId="77777777" w:rsidR="00863156" w:rsidRPr="00863156" w:rsidRDefault="00863156" w:rsidP="00F07EBA">
      <w:pPr>
        <w:pStyle w:val="ListParagraph"/>
        <w:numPr>
          <w:ilvl w:val="0"/>
          <w:numId w:val="62"/>
        </w:numPr>
        <w:spacing w:before="120" w:after="120"/>
        <w:ind w:left="360" w:right="360" w:firstLine="0"/>
        <w:rPr>
          <w:rFonts w:ascii="Arial Narrow" w:hAnsi="Arial Narrow"/>
          <w:sz w:val="24"/>
          <w:szCs w:val="24"/>
        </w:rPr>
      </w:pPr>
      <w:r w:rsidRPr="00863156">
        <w:rPr>
          <w:rFonts w:ascii="Arial Narrow" w:hAnsi="Arial Narrow"/>
          <w:sz w:val="24"/>
          <w:szCs w:val="24"/>
        </w:rPr>
        <w:t>Pages explaining how activity was developed and is to be used.</w:t>
      </w:r>
    </w:p>
    <w:p w14:paraId="7E20FAB1" w14:textId="77777777" w:rsidR="00863156" w:rsidRPr="00863156" w:rsidRDefault="00863156" w:rsidP="00F07EBA">
      <w:pPr>
        <w:pStyle w:val="ListParagraph"/>
        <w:numPr>
          <w:ilvl w:val="0"/>
          <w:numId w:val="62"/>
        </w:numPr>
        <w:spacing w:before="120" w:after="120"/>
        <w:ind w:left="360" w:right="360" w:firstLine="0"/>
        <w:rPr>
          <w:rFonts w:ascii="Arial Narrow" w:hAnsi="Arial Narrow"/>
          <w:sz w:val="24"/>
          <w:szCs w:val="24"/>
        </w:rPr>
      </w:pPr>
      <w:r w:rsidRPr="00863156">
        <w:rPr>
          <w:rFonts w:ascii="Arial Narrow" w:hAnsi="Arial Narrow"/>
          <w:sz w:val="24"/>
          <w:szCs w:val="24"/>
        </w:rPr>
        <w:t>Photographs showing how the activity was used along with assembly.</w:t>
      </w:r>
    </w:p>
    <w:p w14:paraId="523E53DB" w14:textId="77777777" w:rsidR="00863156" w:rsidRPr="00863156" w:rsidRDefault="00863156" w:rsidP="00F07EBA">
      <w:pPr>
        <w:pStyle w:val="ListParagraph"/>
        <w:numPr>
          <w:ilvl w:val="0"/>
          <w:numId w:val="62"/>
        </w:numPr>
        <w:spacing w:before="120" w:after="120"/>
        <w:ind w:left="360" w:right="360" w:firstLine="0"/>
        <w:rPr>
          <w:rFonts w:ascii="Arial Narrow" w:hAnsi="Arial Narrow"/>
          <w:sz w:val="24"/>
          <w:szCs w:val="24"/>
        </w:rPr>
      </w:pPr>
      <w:r w:rsidRPr="00863156">
        <w:rPr>
          <w:rFonts w:ascii="Arial Narrow" w:hAnsi="Arial Narrow"/>
          <w:sz w:val="24"/>
          <w:szCs w:val="24"/>
        </w:rPr>
        <w:t>Explanation of skills learned and any additional information to share with the reader.</w:t>
      </w:r>
    </w:p>
    <w:p w14:paraId="3C23E6A1" w14:textId="77777777" w:rsidR="00863156" w:rsidRPr="00863156" w:rsidRDefault="00863156" w:rsidP="00863156">
      <w:pPr>
        <w:ind w:left="360"/>
        <w:rPr>
          <w:rFonts w:ascii="Arial Narrow" w:eastAsia="Times New Roman" w:hAnsi="Arial Narrow" w:cs="Arial"/>
          <w:sz w:val="24"/>
          <w:szCs w:val="24"/>
        </w:rPr>
      </w:pPr>
      <w:r w:rsidRPr="00863156">
        <w:rPr>
          <w:rFonts w:ascii="Arial Narrow" w:eastAsia="Times New Roman" w:hAnsi="Arial Narrow" w:cs="Arial"/>
          <w:sz w:val="24"/>
          <w:szCs w:val="24"/>
        </w:rPr>
        <w:t>Judges evaluating exhibits should recognize individual differences and creativity, therefore using information in this document as a guide rather than a requirement.</w:t>
      </w:r>
    </w:p>
    <w:p w14:paraId="5E4CEB27" w14:textId="77777777" w:rsidR="00863156" w:rsidRPr="00863156" w:rsidRDefault="00863156" w:rsidP="00863156">
      <w:pPr>
        <w:widowControl w:val="0"/>
        <w:autoSpaceDE w:val="0"/>
        <w:autoSpaceDN w:val="0"/>
        <w:adjustRightInd w:val="0"/>
        <w:spacing w:after="0" w:line="240" w:lineRule="auto"/>
        <w:ind w:left="360" w:hanging="180"/>
        <w:rPr>
          <w:rFonts w:ascii="Arial Narrow" w:eastAsia="Times New Roman" w:hAnsi="Arial Narrow" w:cs="Arial"/>
          <w:b/>
          <w:sz w:val="24"/>
          <w:szCs w:val="24"/>
        </w:rPr>
      </w:pPr>
      <w:r w:rsidRPr="00863156">
        <w:rPr>
          <w:rFonts w:ascii="Arial Narrow" w:eastAsia="Times New Roman" w:hAnsi="Arial Narrow" w:cs="Arial"/>
          <w:b/>
          <w:sz w:val="24"/>
          <w:szCs w:val="24"/>
        </w:rPr>
        <w:t xml:space="preserve">Level A (grades 3-4 suggested) </w:t>
      </w:r>
    </w:p>
    <w:p w14:paraId="47E62730" w14:textId="77777777" w:rsidR="00863156" w:rsidRPr="00863156" w:rsidRDefault="00863156" w:rsidP="00863156">
      <w:pPr>
        <w:ind w:left="360"/>
        <w:rPr>
          <w:rFonts w:ascii="Arial Narrow" w:eastAsia="Times New Roman" w:hAnsi="Arial Narrow" w:cs="Arial"/>
          <w:sz w:val="24"/>
          <w:szCs w:val="24"/>
        </w:rPr>
      </w:pPr>
      <w:r w:rsidRPr="00863156">
        <w:rPr>
          <w:rFonts w:ascii="Arial Narrow" w:eastAsia="Times New Roman" w:hAnsi="Arial Narrow" w:cs="Arial"/>
          <w:sz w:val="24"/>
          <w:szCs w:val="24"/>
        </w:rPr>
        <w:t xml:space="preserve">Exhibit a poster, display, or notebook about a manual activity. Other similar activities are permissible. </w:t>
      </w:r>
    </w:p>
    <w:p w14:paraId="637A251E" w14:textId="77777777" w:rsidR="00863156" w:rsidRPr="00863156" w:rsidRDefault="00863156" w:rsidP="00863156">
      <w:pPr>
        <w:widowControl w:val="0"/>
        <w:autoSpaceDE w:val="0"/>
        <w:autoSpaceDN w:val="0"/>
        <w:adjustRightInd w:val="0"/>
        <w:spacing w:after="0" w:line="240" w:lineRule="auto"/>
        <w:ind w:left="360" w:hanging="180"/>
        <w:rPr>
          <w:rFonts w:ascii="Arial Narrow" w:eastAsia="Times New Roman" w:hAnsi="Arial Narrow" w:cs="Arial"/>
          <w:b/>
          <w:sz w:val="24"/>
          <w:szCs w:val="24"/>
        </w:rPr>
      </w:pPr>
      <w:r w:rsidRPr="00863156">
        <w:rPr>
          <w:rFonts w:ascii="Arial Narrow" w:eastAsia="Times New Roman" w:hAnsi="Arial Narrow" w:cs="Arial"/>
          <w:b/>
          <w:sz w:val="24"/>
          <w:szCs w:val="24"/>
        </w:rPr>
        <w:t>Level B (grades 5-6 suggested)</w:t>
      </w:r>
    </w:p>
    <w:p w14:paraId="5FEED114" w14:textId="77777777" w:rsidR="00863156" w:rsidRPr="00863156" w:rsidRDefault="00863156" w:rsidP="00863156">
      <w:pPr>
        <w:ind w:left="360"/>
        <w:rPr>
          <w:rFonts w:ascii="Arial Narrow" w:eastAsia="Times New Roman" w:hAnsi="Arial Narrow" w:cs="Arial"/>
          <w:b/>
          <w:sz w:val="24"/>
          <w:szCs w:val="24"/>
        </w:rPr>
      </w:pPr>
      <w:r w:rsidRPr="00863156">
        <w:rPr>
          <w:rFonts w:ascii="Arial Narrow" w:eastAsia="Times New Roman" w:hAnsi="Arial Narrow" w:cs="Arial"/>
          <w:sz w:val="24"/>
          <w:szCs w:val="24"/>
        </w:rPr>
        <w:t>Exhibit a poster, display, or notebook about a manual activity. Other similar activities are permissible.</w:t>
      </w:r>
    </w:p>
    <w:p w14:paraId="67D7DCA8" w14:textId="77777777" w:rsidR="00863156" w:rsidRPr="00863156" w:rsidRDefault="00863156" w:rsidP="00863156">
      <w:pPr>
        <w:widowControl w:val="0"/>
        <w:autoSpaceDE w:val="0"/>
        <w:autoSpaceDN w:val="0"/>
        <w:adjustRightInd w:val="0"/>
        <w:spacing w:after="0" w:line="240" w:lineRule="auto"/>
        <w:ind w:left="360" w:hanging="180"/>
        <w:rPr>
          <w:rFonts w:ascii="Arial Narrow" w:eastAsia="Times New Roman" w:hAnsi="Arial Narrow" w:cs="Arial"/>
          <w:b/>
          <w:sz w:val="24"/>
          <w:szCs w:val="24"/>
        </w:rPr>
      </w:pPr>
      <w:r w:rsidRPr="00863156">
        <w:rPr>
          <w:rFonts w:ascii="Arial Narrow" w:eastAsia="Times New Roman" w:hAnsi="Arial Narrow" w:cs="Arial"/>
          <w:b/>
          <w:sz w:val="24"/>
          <w:szCs w:val="24"/>
        </w:rPr>
        <w:lastRenderedPageBreak/>
        <w:t>Level C (grades 7-9 suggested)</w:t>
      </w:r>
    </w:p>
    <w:p w14:paraId="5F39048D" w14:textId="77777777" w:rsidR="00863156" w:rsidRPr="00863156" w:rsidRDefault="00863156" w:rsidP="00863156">
      <w:pPr>
        <w:ind w:left="360"/>
        <w:rPr>
          <w:rFonts w:ascii="Arial Narrow" w:eastAsia="Times New Roman" w:hAnsi="Arial Narrow" w:cs="Arial"/>
          <w:sz w:val="24"/>
          <w:szCs w:val="24"/>
        </w:rPr>
      </w:pPr>
      <w:r w:rsidRPr="00863156">
        <w:rPr>
          <w:rFonts w:ascii="Arial Narrow" w:eastAsia="Times New Roman" w:hAnsi="Arial Narrow" w:cs="Arial"/>
          <w:sz w:val="24"/>
          <w:szCs w:val="24"/>
        </w:rPr>
        <w:t xml:space="preserve">Exhibit a poster, display, or notebook about a manual activity. Other similar activities designed to help develop physical, emotional or cognitive skills are permissible. </w:t>
      </w:r>
    </w:p>
    <w:p w14:paraId="2970882A" w14:textId="77777777" w:rsidR="00863156" w:rsidRPr="00863156" w:rsidRDefault="00863156" w:rsidP="00863156">
      <w:pPr>
        <w:widowControl w:val="0"/>
        <w:autoSpaceDE w:val="0"/>
        <w:autoSpaceDN w:val="0"/>
        <w:adjustRightInd w:val="0"/>
        <w:spacing w:after="0" w:line="240" w:lineRule="auto"/>
        <w:ind w:left="360" w:hanging="180"/>
        <w:rPr>
          <w:rFonts w:ascii="Arial Narrow" w:eastAsia="Times New Roman" w:hAnsi="Arial Narrow" w:cs="Arial"/>
          <w:b/>
          <w:sz w:val="24"/>
          <w:szCs w:val="24"/>
        </w:rPr>
      </w:pPr>
      <w:r w:rsidRPr="00863156">
        <w:rPr>
          <w:rFonts w:ascii="Arial Narrow" w:eastAsia="Times New Roman" w:hAnsi="Arial Narrow" w:cs="Arial"/>
          <w:b/>
          <w:sz w:val="24"/>
          <w:szCs w:val="24"/>
        </w:rPr>
        <w:t>Level D (grades 10-12 suggested)</w:t>
      </w:r>
    </w:p>
    <w:p w14:paraId="236ADFB5" w14:textId="552F77AA" w:rsidR="00CC5D0E" w:rsidRPr="00B81881" w:rsidRDefault="00863156" w:rsidP="00863156">
      <w:pPr>
        <w:ind w:left="360"/>
        <w:rPr>
          <w:rFonts w:ascii="Arial Narrow" w:eastAsia="Times New Roman" w:hAnsi="Arial Narrow" w:cs="Arial"/>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683840" behindDoc="0" locked="0" layoutInCell="1" allowOverlap="1" wp14:anchorId="541E881F" wp14:editId="190EA275">
                <wp:simplePos x="0" y="0"/>
                <wp:positionH relativeFrom="margin">
                  <wp:align>center</wp:align>
                </wp:positionH>
                <wp:positionV relativeFrom="paragraph">
                  <wp:posOffset>421005</wp:posOffset>
                </wp:positionV>
                <wp:extent cx="665797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3BBF5D" id="Straight Connector 14" o:spid="_x0000_s1026" style="position:absolute;flip:y;z-index:251683840;visibility:visible;mso-wrap-style:square;mso-wrap-distance-left:9pt;mso-wrap-distance-top:0;mso-wrap-distance-right:9pt;mso-wrap-distance-bottom:0;mso-position-horizontal:center;mso-position-horizontal-relative:margin;mso-position-vertical:absolute;mso-position-vertical-relative:text" from="0,33.15pt" to="524.2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" strokecolor="#aeaaaa [2414]" strokeweight=".5pt">
                <v:stroke joinstyle="miter"/>
                <w10:wrap anchorx="margin"/>
              </v:line>
            </w:pict>
          </mc:Fallback>
        </mc:AlternateContent>
      </w:r>
      <w:r w:rsidRPr="00863156">
        <w:rPr>
          <w:rFonts w:ascii="Arial Narrow" w:eastAsia="Times New Roman" w:hAnsi="Arial Narrow" w:cs="Arial"/>
          <w:sz w:val="24"/>
          <w:szCs w:val="24"/>
        </w:rPr>
        <w:t xml:space="preserve">Exhibit a poster, display, or notebook about a manual activity. Other similar activities designed to help develop physical, emotional or cognitive skills are permissible. </w:t>
      </w:r>
      <w:bookmarkStart w:id="44" w:name="_Hlk54618315"/>
      <w:bookmarkEnd w:id="43"/>
    </w:p>
    <w:p w14:paraId="5614E01F" w14:textId="111E837D" w:rsidR="00B06C88" w:rsidRPr="00B06C88" w:rsidRDefault="00B06C88" w:rsidP="00B06C88">
      <w:pPr>
        <w:widowControl w:val="0"/>
        <w:autoSpaceDE w:val="0"/>
        <w:autoSpaceDN w:val="0"/>
        <w:adjustRightInd w:val="0"/>
        <w:spacing w:after="0" w:line="240" w:lineRule="auto"/>
        <w:ind w:left="360" w:hanging="360"/>
        <w:jc w:val="center"/>
        <w:rPr>
          <w:rFonts w:ascii="Arial Narrow" w:eastAsia="Times New Roman" w:hAnsi="Arial Narrow" w:cs="Arial"/>
          <w:sz w:val="24"/>
          <w:szCs w:val="24"/>
        </w:rPr>
      </w:pPr>
      <w:bookmarkStart w:id="45" w:name="_Hlk95221858"/>
      <w:r w:rsidRPr="003D2F41">
        <w:rPr>
          <w:rFonts w:ascii="Arial Narrow" w:eastAsia="Times New Roman" w:hAnsi="Arial Narrow" w:cs="Arial"/>
          <w:b/>
          <w:sz w:val="24"/>
          <w:szCs w:val="24"/>
        </w:rPr>
        <w:t xml:space="preserve">CLOGGING: </w:t>
      </w:r>
      <w:r w:rsidR="005F2DA3" w:rsidRPr="003D2F41">
        <w:rPr>
          <w:rFonts w:ascii="Arial Narrow" w:eastAsia="Times New Roman" w:hAnsi="Arial Narrow" w:cs="Arial"/>
          <w:b/>
          <w:sz w:val="24"/>
          <w:szCs w:val="24"/>
        </w:rPr>
        <w:t>HEALTH</w:t>
      </w:r>
      <w:r w:rsidR="003D2F41" w:rsidRPr="003D2F41">
        <w:rPr>
          <w:rFonts w:ascii="Arial Narrow" w:eastAsia="Times New Roman" w:hAnsi="Arial Narrow" w:cs="Arial"/>
          <w:b/>
          <w:sz w:val="24"/>
          <w:szCs w:val="24"/>
        </w:rPr>
        <w:t xml:space="preserve"> </w:t>
      </w:r>
    </w:p>
    <w:p w14:paraId="79E6D608" w14:textId="77777777" w:rsidR="00B06C88" w:rsidRPr="00A75993" w:rsidRDefault="00B06C88" w:rsidP="00A75993">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(County Only Project)</w:t>
      </w:r>
    </w:p>
    <w:p w14:paraId="27ADE9C4" w14:textId="49941507" w:rsidR="00B06C88" w:rsidRPr="00B06C88" w:rsidRDefault="00B06C88" w:rsidP="00B06C88">
      <w:pPr>
        <w:widowControl w:val="0"/>
        <w:autoSpaceDE w:val="0"/>
        <w:autoSpaceDN w:val="0"/>
        <w:adjustRightInd w:val="0"/>
        <w:spacing w:after="0" w:line="240" w:lineRule="auto"/>
        <w:ind w:left="180" w:right="-20" w:hanging="180"/>
        <w:rPr>
          <w:rFonts w:ascii="Arial Narrow" w:eastAsia="Arial" w:hAnsi="Arial Narrow" w:cs="Arial"/>
          <w:sz w:val="24"/>
          <w:szCs w:val="24"/>
        </w:rPr>
      </w:pPr>
      <w:r w:rsidRPr="00B06C88">
        <w:rPr>
          <w:rFonts w:ascii="Arial Narrow" w:eastAsia="Arial" w:hAnsi="Arial Narrow" w:cs="Arial"/>
          <w:b/>
          <w:sz w:val="24"/>
          <w:szCs w:val="24"/>
        </w:rPr>
        <w:t xml:space="preserve">Exhibit Introduction: </w:t>
      </w:r>
      <w:r w:rsidR="00FE2791">
        <w:rPr>
          <w:rFonts w:ascii="Arial Narrow" w:eastAsia="Times New Roman" w:hAnsi="Arial Narrow" w:cs="Tahoma"/>
          <w:sz w:val="24"/>
          <w:szCs w:val="24"/>
        </w:rPr>
        <w:t>Exhibits</w:t>
      </w:r>
      <w:r w:rsidR="00A75993" w:rsidRPr="00B06C88">
        <w:rPr>
          <w:rFonts w:ascii="Arial Narrow" w:eastAsia="Times New Roman" w:hAnsi="Arial Narrow" w:cs="Tahoma"/>
          <w:sz w:val="24"/>
          <w:szCs w:val="24"/>
        </w:rPr>
        <w:t xml:space="preserve"> will be entered into the following classes for judging: </w:t>
      </w:r>
      <w:r w:rsidR="00A75993" w:rsidRPr="00B06C88">
        <w:rPr>
          <w:rFonts w:ascii="Arial Narrow" w:eastAsia="Times New Roman" w:hAnsi="Arial Narrow" w:cs="Arial"/>
          <w:sz w:val="24"/>
          <w:szCs w:val="24"/>
        </w:rPr>
        <w:t>Beginner: grade 3-5; Intermediate:</w:t>
      </w:r>
      <w:r w:rsidR="00A75993">
        <w:rPr>
          <w:rFonts w:ascii="Arial Narrow" w:eastAsia="Times New Roman" w:hAnsi="Arial Narrow" w:cs="Arial"/>
          <w:sz w:val="24"/>
          <w:szCs w:val="24"/>
        </w:rPr>
        <w:t xml:space="preserve"> </w:t>
      </w:r>
      <w:r w:rsidR="00A75993" w:rsidRPr="00B06C88">
        <w:rPr>
          <w:rFonts w:ascii="Arial Narrow" w:eastAsia="Times New Roman" w:hAnsi="Arial Narrow" w:cs="Arial"/>
          <w:sz w:val="24"/>
          <w:szCs w:val="24"/>
        </w:rPr>
        <w:t>grade 6-8; Advanced: grade 9-12</w:t>
      </w:r>
      <w:r w:rsidR="00A75993">
        <w:rPr>
          <w:rFonts w:ascii="Arial Narrow" w:eastAsia="Times New Roman" w:hAnsi="Arial Narrow" w:cs="Arial"/>
          <w:sz w:val="24"/>
          <w:szCs w:val="24"/>
        </w:rPr>
        <w:t>.</w:t>
      </w:r>
    </w:p>
    <w:p w14:paraId="55EDDD97" w14:textId="77777777" w:rsidR="00B06C88" w:rsidRPr="00B06C88" w:rsidRDefault="00B06C88" w:rsidP="00B06C88">
      <w:pPr>
        <w:widowControl w:val="0"/>
        <w:autoSpaceDE w:val="0"/>
        <w:autoSpaceDN w:val="0"/>
        <w:adjustRightInd w:val="0"/>
        <w:spacing w:before="8" w:after="0" w:line="254" w:lineRule="auto"/>
        <w:ind w:left="360" w:right="713" w:hanging="360"/>
        <w:rPr>
          <w:rFonts w:ascii="Arial Narrow" w:eastAsia="Arial" w:hAnsi="Arial Narrow" w:cs="Arial"/>
          <w:b/>
          <w:sz w:val="24"/>
          <w:szCs w:val="24"/>
        </w:rPr>
      </w:pPr>
    </w:p>
    <w:p w14:paraId="215ADE72" w14:textId="792C1289" w:rsidR="00B06C88" w:rsidRPr="00B06C88" w:rsidRDefault="00B06C88" w:rsidP="00B06C88">
      <w:pPr>
        <w:widowControl w:val="0"/>
        <w:autoSpaceDE w:val="0"/>
        <w:autoSpaceDN w:val="0"/>
        <w:adjustRightInd w:val="0"/>
        <w:spacing w:before="8" w:after="0" w:line="254" w:lineRule="auto"/>
        <w:ind w:left="180" w:right="713"/>
        <w:rPr>
          <w:rFonts w:ascii="Arial Narrow" w:eastAsia="Arial" w:hAnsi="Arial Narrow" w:cs="Arial"/>
          <w:w w:val="103"/>
          <w:sz w:val="24"/>
          <w:szCs w:val="24"/>
        </w:rPr>
      </w:pPr>
      <w:r w:rsidRPr="00B06C88">
        <w:rPr>
          <w:rFonts w:ascii="Arial Narrow" w:eastAsia="Arial" w:hAnsi="Arial Narrow" w:cs="Arial"/>
          <w:sz w:val="24"/>
          <w:szCs w:val="24"/>
        </w:rPr>
        <w:t>All</w:t>
      </w:r>
      <w:r w:rsidRPr="00B06C88">
        <w:rPr>
          <w:rFonts w:ascii="Arial Narrow" w:eastAsia="Arial" w:hAnsi="Arial Narrow" w:cs="Arial"/>
          <w:spacing w:val="1"/>
          <w:sz w:val="24"/>
          <w:szCs w:val="24"/>
        </w:rPr>
        <w:t xml:space="preserve"> </w:t>
      </w:r>
      <w:r w:rsidRPr="00B06C88">
        <w:rPr>
          <w:rFonts w:ascii="Arial Narrow" w:eastAsia="Arial" w:hAnsi="Arial Narrow" w:cs="Arial"/>
          <w:sz w:val="24"/>
          <w:szCs w:val="24"/>
        </w:rPr>
        <w:t>levels</w:t>
      </w:r>
      <w:r w:rsidRPr="00B06C88">
        <w:rPr>
          <w:rFonts w:ascii="Arial Narrow" w:eastAsia="Arial" w:hAnsi="Arial Narrow" w:cs="Arial"/>
          <w:spacing w:val="15"/>
          <w:sz w:val="24"/>
          <w:szCs w:val="24"/>
        </w:rPr>
        <w:t xml:space="preserve"> </w:t>
      </w:r>
      <w:r w:rsidRPr="00B06C88">
        <w:rPr>
          <w:rFonts w:ascii="Arial Narrow" w:eastAsia="Arial" w:hAnsi="Arial Narrow" w:cs="Arial"/>
          <w:sz w:val="24"/>
          <w:szCs w:val="24"/>
        </w:rPr>
        <w:t>are</w:t>
      </w:r>
      <w:r w:rsidRPr="00B06C88">
        <w:rPr>
          <w:rFonts w:ascii="Arial Narrow" w:eastAsia="Arial" w:hAnsi="Arial Narrow" w:cs="Arial"/>
          <w:spacing w:val="3"/>
          <w:sz w:val="24"/>
          <w:szCs w:val="24"/>
        </w:rPr>
        <w:t xml:space="preserve"> </w:t>
      </w:r>
      <w:r w:rsidRPr="00B06C88">
        <w:rPr>
          <w:rFonts w:ascii="Arial Narrow" w:eastAsia="Arial" w:hAnsi="Arial Narrow" w:cs="Arial"/>
          <w:sz w:val="24"/>
          <w:szCs w:val="24"/>
        </w:rPr>
        <w:t>required</w:t>
      </w:r>
      <w:r w:rsidRPr="00B06C88">
        <w:rPr>
          <w:rFonts w:ascii="Arial Narrow" w:eastAsia="Arial" w:hAnsi="Arial Narrow" w:cs="Arial"/>
          <w:spacing w:val="24"/>
          <w:sz w:val="24"/>
          <w:szCs w:val="24"/>
        </w:rPr>
        <w:t xml:space="preserve"> </w:t>
      </w:r>
      <w:r w:rsidRPr="00B06C88">
        <w:rPr>
          <w:rFonts w:ascii="Arial Narrow" w:eastAsia="Arial" w:hAnsi="Arial Narrow" w:cs="Arial"/>
          <w:sz w:val="24"/>
          <w:szCs w:val="24"/>
        </w:rPr>
        <w:t>to</w:t>
      </w:r>
      <w:r w:rsidRPr="00B06C88">
        <w:rPr>
          <w:rFonts w:ascii="Arial Narrow" w:eastAsia="Arial" w:hAnsi="Arial Narrow" w:cs="Arial"/>
          <w:spacing w:val="6"/>
          <w:sz w:val="24"/>
          <w:szCs w:val="24"/>
        </w:rPr>
        <w:t xml:space="preserve"> </w:t>
      </w:r>
      <w:r w:rsidRPr="00B06C88">
        <w:rPr>
          <w:rFonts w:ascii="Arial Narrow" w:eastAsia="Arial" w:hAnsi="Arial Narrow" w:cs="Arial"/>
          <w:sz w:val="24"/>
          <w:szCs w:val="24"/>
        </w:rPr>
        <w:t>show</w:t>
      </w:r>
      <w:r w:rsidRPr="00B06C88">
        <w:rPr>
          <w:rFonts w:ascii="Arial Narrow" w:eastAsia="Arial" w:hAnsi="Arial Narrow" w:cs="Arial"/>
          <w:spacing w:val="12"/>
          <w:sz w:val="24"/>
          <w:szCs w:val="24"/>
        </w:rPr>
        <w:t xml:space="preserve"> </w:t>
      </w:r>
      <w:r w:rsidRPr="00B06C88">
        <w:rPr>
          <w:rFonts w:ascii="Arial Narrow" w:eastAsia="Arial" w:hAnsi="Arial Narrow" w:cs="Arial"/>
          <w:sz w:val="24"/>
          <w:szCs w:val="24"/>
        </w:rPr>
        <w:t>up</w:t>
      </w:r>
      <w:r w:rsidRPr="00B06C88">
        <w:rPr>
          <w:rFonts w:ascii="Arial Narrow" w:eastAsia="Arial" w:hAnsi="Arial Narrow" w:cs="Arial"/>
          <w:spacing w:val="8"/>
          <w:sz w:val="24"/>
          <w:szCs w:val="24"/>
        </w:rPr>
        <w:t xml:space="preserve"> </w:t>
      </w:r>
      <w:r w:rsidRPr="00B06C88">
        <w:rPr>
          <w:rFonts w:ascii="Arial Narrow" w:eastAsia="Arial" w:hAnsi="Arial Narrow" w:cs="Arial"/>
          <w:sz w:val="24"/>
          <w:szCs w:val="24"/>
        </w:rPr>
        <w:t>for</w:t>
      </w:r>
      <w:r w:rsidRPr="00B06C88">
        <w:rPr>
          <w:rFonts w:ascii="Arial Narrow" w:eastAsia="Arial" w:hAnsi="Arial Narrow" w:cs="Arial"/>
          <w:spacing w:val="2"/>
          <w:sz w:val="24"/>
          <w:szCs w:val="24"/>
        </w:rPr>
        <w:t xml:space="preserve"> </w:t>
      </w:r>
      <w:r w:rsidRPr="00B06C88">
        <w:rPr>
          <w:rFonts w:ascii="Arial Narrow" w:eastAsia="Arial" w:hAnsi="Arial Narrow" w:cs="Arial"/>
          <w:sz w:val="24"/>
          <w:szCs w:val="24"/>
        </w:rPr>
        <w:t>community</w:t>
      </w:r>
      <w:r w:rsidRPr="00B06C88">
        <w:rPr>
          <w:rFonts w:ascii="Arial Narrow" w:eastAsia="Arial" w:hAnsi="Arial Narrow" w:cs="Arial"/>
          <w:spacing w:val="10"/>
          <w:sz w:val="24"/>
          <w:szCs w:val="24"/>
        </w:rPr>
        <w:t xml:space="preserve"> </w:t>
      </w:r>
      <w:r w:rsidRPr="00B06C88">
        <w:rPr>
          <w:rFonts w:ascii="Arial Narrow" w:eastAsia="Arial" w:hAnsi="Arial Narrow" w:cs="Arial"/>
          <w:sz w:val="24"/>
          <w:szCs w:val="24"/>
        </w:rPr>
        <w:t>judging</w:t>
      </w:r>
      <w:r w:rsidRPr="00B06C88">
        <w:rPr>
          <w:rFonts w:ascii="Arial Narrow" w:eastAsia="Arial" w:hAnsi="Arial Narrow" w:cs="Arial"/>
          <w:spacing w:val="20"/>
          <w:sz w:val="24"/>
          <w:szCs w:val="24"/>
        </w:rPr>
        <w:t xml:space="preserve"> </w:t>
      </w:r>
      <w:r w:rsidRPr="00B06C88">
        <w:rPr>
          <w:rFonts w:ascii="Arial Narrow" w:eastAsia="Arial" w:hAnsi="Arial Narrow" w:cs="Arial"/>
          <w:sz w:val="24"/>
          <w:szCs w:val="24"/>
        </w:rPr>
        <w:t>and</w:t>
      </w:r>
      <w:r w:rsidRPr="00B06C88">
        <w:rPr>
          <w:rFonts w:ascii="Arial Narrow" w:eastAsia="Arial" w:hAnsi="Arial Narrow" w:cs="Arial"/>
          <w:spacing w:val="3"/>
          <w:sz w:val="24"/>
          <w:szCs w:val="24"/>
        </w:rPr>
        <w:t xml:space="preserve"> </w:t>
      </w:r>
      <w:r w:rsidRPr="00B06C88">
        <w:rPr>
          <w:rFonts w:ascii="Arial Narrow" w:eastAsia="Arial" w:hAnsi="Arial Narrow" w:cs="Arial"/>
          <w:sz w:val="24"/>
          <w:szCs w:val="24"/>
        </w:rPr>
        <w:t>must</w:t>
      </w:r>
      <w:r w:rsidRPr="00B06C88">
        <w:rPr>
          <w:rFonts w:ascii="Arial Narrow" w:eastAsia="Arial" w:hAnsi="Arial Narrow" w:cs="Arial"/>
          <w:spacing w:val="23"/>
          <w:sz w:val="24"/>
          <w:szCs w:val="24"/>
        </w:rPr>
        <w:t xml:space="preserve"> </w:t>
      </w:r>
      <w:r w:rsidRPr="00B06C88">
        <w:rPr>
          <w:rFonts w:ascii="Arial Narrow" w:eastAsia="Arial" w:hAnsi="Arial Narrow" w:cs="Arial"/>
          <w:sz w:val="24"/>
          <w:szCs w:val="24"/>
        </w:rPr>
        <w:t>be able to</w:t>
      </w:r>
      <w:r w:rsidRPr="00B06C88">
        <w:rPr>
          <w:rFonts w:ascii="Arial Narrow" w:eastAsia="Arial" w:hAnsi="Arial Narrow" w:cs="Arial"/>
          <w:spacing w:val="10"/>
          <w:sz w:val="24"/>
          <w:szCs w:val="24"/>
        </w:rPr>
        <w:t xml:space="preserve"> </w:t>
      </w:r>
      <w:r w:rsidRPr="00B06C88">
        <w:rPr>
          <w:rFonts w:ascii="Arial Narrow" w:eastAsia="Arial" w:hAnsi="Arial Narrow" w:cs="Arial"/>
          <w:sz w:val="24"/>
          <w:szCs w:val="24"/>
        </w:rPr>
        <w:t>talk</w:t>
      </w:r>
      <w:r w:rsidRPr="00B06C88">
        <w:rPr>
          <w:rFonts w:ascii="Arial Narrow" w:eastAsia="Arial" w:hAnsi="Arial Narrow" w:cs="Arial"/>
          <w:spacing w:val="13"/>
          <w:sz w:val="24"/>
          <w:szCs w:val="24"/>
        </w:rPr>
        <w:t xml:space="preserve"> </w:t>
      </w:r>
      <w:r w:rsidRPr="00B06C88">
        <w:rPr>
          <w:rFonts w:ascii="Arial Narrow" w:eastAsia="Arial" w:hAnsi="Arial Narrow" w:cs="Arial"/>
          <w:sz w:val="24"/>
          <w:szCs w:val="24"/>
        </w:rPr>
        <w:t>about</w:t>
      </w:r>
      <w:r w:rsidRPr="00B06C88">
        <w:rPr>
          <w:rFonts w:ascii="Arial Narrow" w:eastAsia="Arial" w:hAnsi="Arial Narrow" w:cs="Arial"/>
          <w:spacing w:val="-4"/>
          <w:sz w:val="24"/>
          <w:szCs w:val="24"/>
        </w:rPr>
        <w:t xml:space="preserve"> </w:t>
      </w:r>
      <w:r w:rsidR="009509E0">
        <w:rPr>
          <w:rFonts w:ascii="Arial Narrow" w:eastAsia="Arial" w:hAnsi="Arial Narrow" w:cs="Arial"/>
          <w:sz w:val="24"/>
          <w:szCs w:val="24"/>
        </w:rPr>
        <w:t>their</w:t>
      </w:r>
      <w:r w:rsidRPr="00B06C88">
        <w:rPr>
          <w:rFonts w:ascii="Arial Narrow" w:eastAsia="Arial" w:hAnsi="Arial Narrow" w:cs="Arial"/>
          <w:spacing w:val="13"/>
          <w:sz w:val="24"/>
          <w:szCs w:val="24"/>
        </w:rPr>
        <w:t xml:space="preserve"> </w:t>
      </w:r>
      <w:r w:rsidRPr="00B06C88">
        <w:rPr>
          <w:rFonts w:ascii="Arial Narrow" w:eastAsia="Arial" w:hAnsi="Arial Narrow" w:cs="Arial"/>
          <w:w w:val="103"/>
          <w:sz w:val="24"/>
          <w:szCs w:val="24"/>
        </w:rPr>
        <w:t>project. See exception below.</w:t>
      </w:r>
    </w:p>
    <w:p w14:paraId="3614872B" w14:textId="77777777" w:rsidR="00270C39" w:rsidRDefault="00270C39" w:rsidP="00B06C88">
      <w:pPr>
        <w:widowControl w:val="0"/>
        <w:autoSpaceDE w:val="0"/>
        <w:autoSpaceDN w:val="0"/>
        <w:adjustRightInd w:val="0"/>
        <w:spacing w:after="0" w:line="240" w:lineRule="auto"/>
        <w:ind w:left="180" w:right="-20"/>
        <w:rPr>
          <w:rFonts w:ascii="Arial Narrow" w:eastAsia="Arial" w:hAnsi="Arial Narrow" w:cs="Arial"/>
          <w:sz w:val="24"/>
          <w:szCs w:val="24"/>
        </w:rPr>
      </w:pPr>
    </w:p>
    <w:p w14:paraId="4C924899" w14:textId="4D399633" w:rsidR="00B06C88" w:rsidRPr="00B06C88" w:rsidRDefault="00B06C88" w:rsidP="00B06C88">
      <w:pPr>
        <w:widowControl w:val="0"/>
        <w:autoSpaceDE w:val="0"/>
        <w:autoSpaceDN w:val="0"/>
        <w:adjustRightInd w:val="0"/>
        <w:spacing w:after="0" w:line="240" w:lineRule="auto"/>
        <w:ind w:left="180" w:right="-20"/>
        <w:rPr>
          <w:rFonts w:ascii="Arial Narrow" w:eastAsia="Arial" w:hAnsi="Arial Narrow" w:cs="Arial"/>
          <w:sz w:val="24"/>
          <w:szCs w:val="24"/>
        </w:rPr>
      </w:pPr>
      <w:r w:rsidRPr="00B06C88">
        <w:rPr>
          <w:rFonts w:ascii="Arial Narrow" w:eastAsia="Arial" w:hAnsi="Arial Narrow" w:cs="Arial"/>
          <w:sz w:val="24"/>
          <w:szCs w:val="24"/>
        </w:rPr>
        <w:t>All</w:t>
      </w:r>
      <w:r w:rsidRPr="00B06C88">
        <w:rPr>
          <w:rFonts w:ascii="Arial Narrow" w:eastAsia="Arial" w:hAnsi="Arial Narrow" w:cs="Arial"/>
          <w:spacing w:val="1"/>
          <w:sz w:val="24"/>
          <w:szCs w:val="24"/>
        </w:rPr>
        <w:t xml:space="preserve"> </w:t>
      </w:r>
      <w:r w:rsidRPr="00B06C88">
        <w:rPr>
          <w:rFonts w:ascii="Arial Narrow" w:eastAsia="Arial" w:hAnsi="Arial Narrow" w:cs="Arial"/>
          <w:sz w:val="24"/>
          <w:szCs w:val="24"/>
        </w:rPr>
        <w:t>levels</w:t>
      </w:r>
      <w:r w:rsidRPr="00B06C88">
        <w:rPr>
          <w:rFonts w:ascii="Arial Narrow" w:eastAsia="Arial" w:hAnsi="Arial Narrow" w:cs="Arial"/>
          <w:spacing w:val="15"/>
          <w:sz w:val="24"/>
          <w:szCs w:val="24"/>
        </w:rPr>
        <w:t xml:space="preserve"> </w:t>
      </w:r>
      <w:r w:rsidRPr="00B06C88">
        <w:rPr>
          <w:rFonts w:ascii="Arial Narrow" w:eastAsia="Arial" w:hAnsi="Arial Narrow" w:cs="Arial"/>
          <w:sz w:val="24"/>
          <w:szCs w:val="24"/>
        </w:rPr>
        <w:t>are</w:t>
      </w:r>
      <w:r w:rsidRPr="00B06C88">
        <w:rPr>
          <w:rFonts w:ascii="Arial Narrow" w:eastAsia="Arial" w:hAnsi="Arial Narrow" w:cs="Arial"/>
          <w:spacing w:val="3"/>
          <w:sz w:val="24"/>
          <w:szCs w:val="24"/>
        </w:rPr>
        <w:t xml:space="preserve"> </w:t>
      </w:r>
      <w:r w:rsidRPr="00B06C88">
        <w:rPr>
          <w:rFonts w:ascii="Arial Narrow" w:eastAsia="Arial" w:hAnsi="Arial Narrow" w:cs="Arial"/>
          <w:sz w:val="24"/>
          <w:szCs w:val="24"/>
        </w:rPr>
        <w:t>required</w:t>
      </w:r>
      <w:r w:rsidRPr="00B06C88">
        <w:rPr>
          <w:rFonts w:ascii="Arial Narrow" w:eastAsia="Arial" w:hAnsi="Arial Narrow" w:cs="Arial"/>
          <w:spacing w:val="15"/>
          <w:sz w:val="24"/>
          <w:szCs w:val="24"/>
        </w:rPr>
        <w:t xml:space="preserve"> </w:t>
      </w:r>
      <w:r w:rsidRPr="00B06C88">
        <w:rPr>
          <w:rFonts w:ascii="Arial Narrow" w:eastAsia="Arial" w:hAnsi="Arial Narrow" w:cs="Arial"/>
          <w:sz w:val="24"/>
          <w:szCs w:val="24"/>
        </w:rPr>
        <w:t>to</w:t>
      </w:r>
      <w:r w:rsidRPr="00B06C88">
        <w:rPr>
          <w:rFonts w:ascii="Arial Narrow" w:eastAsia="Arial" w:hAnsi="Arial Narrow" w:cs="Arial"/>
          <w:spacing w:val="13"/>
          <w:sz w:val="24"/>
          <w:szCs w:val="24"/>
        </w:rPr>
        <w:t xml:space="preserve"> </w:t>
      </w:r>
      <w:r w:rsidRPr="00B06C88">
        <w:rPr>
          <w:rFonts w:ascii="Arial Narrow" w:eastAsia="Arial" w:hAnsi="Arial Narrow" w:cs="Arial"/>
          <w:sz w:val="24"/>
          <w:szCs w:val="24"/>
        </w:rPr>
        <w:t>demonstrate</w:t>
      </w:r>
      <w:r w:rsidRPr="00B06C88">
        <w:rPr>
          <w:rFonts w:ascii="Arial Narrow" w:eastAsia="Arial" w:hAnsi="Arial Narrow" w:cs="Arial"/>
          <w:spacing w:val="7"/>
          <w:sz w:val="24"/>
          <w:szCs w:val="24"/>
        </w:rPr>
        <w:t xml:space="preserve"> </w:t>
      </w:r>
      <w:r w:rsidRPr="00B06C88">
        <w:rPr>
          <w:rFonts w:ascii="Arial Narrow" w:eastAsia="Arial" w:hAnsi="Arial Narrow" w:cs="Arial"/>
          <w:sz w:val="24"/>
          <w:szCs w:val="24"/>
        </w:rPr>
        <w:t>a few</w:t>
      </w:r>
      <w:r w:rsidRPr="00B06C88">
        <w:rPr>
          <w:rFonts w:ascii="Arial Narrow" w:eastAsia="Arial" w:hAnsi="Arial Narrow" w:cs="Arial"/>
          <w:spacing w:val="5"/>
          <w:sz w:val="24"/>
          <w:szCs w:val="24"/>
        </w:rPr>
        <w:t xml:space="preserve"> </w:t>
      </w:r>
      <w:r w:rsidRPr="00B06C88">
        <w:rPr>
          <w:rFonts w:ascii="Arial Narrow" w:eastAsia="Arial" w:hAnsi="Arial Narrow" w:cs="Arial"/>
          <w:sz w:val="24"/>
          <w:szCs w:val="24"/>
        </w:rPr>
        <w:t>clogging</w:t>
      </w:r>
      <w:r w:rsidRPr="00B06C88">
        <w:rPr>
          <w:rFonts w:ascii="Arial Narrow" w:eastAsia="Arial" w:hAnsi="Arial Narrow" w:cs="Arial"/>
          <w:spacing w:val="20"/>
          <w:sz w:val="24"/>
          <w:szCs w:val="24"/>
        </w:rPr>
        <w:t xml:space="preserve"> </w:t>
      </w:r>
      <w:r w:rsidRPr="00B06C88">
        <w:rPr>
          <w:rFonts w:ascii="Arial Narrow" w:eastAsia="Arial" w:hAnsi="Arial Narrow" w:cs="Arial"/>
          <w:sz w:val="24"/>
          <w:szCs w:val="24"/>
        </w:rPr>
        <w:t>steps that</w:t>
      </w:r>
      <w:r w:rsidRPr="00B06C88">
        <w:rPr>
          <w:rFonts w:ascii="Arial Narrow" w:eastAsia="Arial" w:hAnsi="Arial Narrow" w:cs="Arial"/>
          <w:spacing w:val="11"/>
          <w:sz w:val="24"/>
          <w:szCs w:val="24"/>
        </w:rPr>
        <w:t xml:space="preserve"> </w:t>
      </w:r>
      <w:r w:rsidR="009509E0">
        <w:rPr>
          <w:rFonts w:ascii="Arial Narrow" w:eastAsia="Arial" w:hAnsi="Arial Narrow" w:cs="Arial"/>
          <w:sz w:val="24"/>
          <w:szCs w:val="24"/>
        </w:rPr>
        <w:t>they</w:t>
      </w:r>
      <w:r w:rsidRPr="00B06C88">
        <w:rPr>
          <w:rFonts w:ascii="Arial Narrow" w:eastAsia="Arial" w:hAnsi="Arial Narrow" w:cs="Arial"/>
          <w:sz w:val="24"/>
          <w:szCs w:val="24"/>
        </w:rPr>
        <w:t xml:space="preserve"> learned</w:t>
      </w:r>
      <w:r w:rsidRPr="00B06C88">
        <w:rPr>
          <w:rFonts w:ascii="Arial Narrow" w:eastAsia="Arial" w:hAnsi="Arial Narrow" w:cs="Arial"/>
          <w:spacing w:val="10"/>
          <w:sz w:val="24"/>
          <w:szCs w:val="24"/>
        </w:rPr>
        <w:t xml:space="preserve"> </w:t>
      </w:r>
      <w:r w:rsidRPr="00B06C88">
        <w:rPr>
          <w:rFonts w:ascii="Arial Narrow" w:eastAsia="Arial" w:hAnsi="Arial Narrow" w:cs="Arial"/>
          <w:sz w:val="24"/>
          <w:szCs w:val="24"/>
        </w:rPr>
        <w:t>throughout</w:t>
      </w:r>
      <w:r w:rsidRPr="00B06C88">
        <w:rPr>
          <w:rFonts w:ascii="Arial Narrow" w:eastAsia="Arial" w:hAnsi="Arial Narrow" w:cs="Arial"/>
          <w:spacing w:val="-2"/>
          <w:sz w:val="24"/>
          <w:szCs w:val="24"/>
        </w:rPr>
        <w:t xml:space="preserve"> </w:t>
      </w:r>
      <w:r w:rsidRPr="00B06C88">
        <w:rPr>
          <w:rFonts w:ascii="Arial Narrow" w:eastAsia="Arial" w:hAnsi="Arial Narrow" w:cs="Arial"/>
          <w:sz w:val="24"/>
          <w:szCs w:val="24"/>
        </w:rPr>
        <w:t>the</w:t>
      </w:r>
      <w:r w:rsidRPr="00B06C88">
        <w:rPr>
          <w:rFonts w:ascii="Arial Narrow" w:eastAsia="Arial" w:hAnsi="Arial Narrow" w:cs="Arial"/>
          <w:spacing w:val="15"/>
          <w:sz w:val="24"/>
          <w:szCs w:val="24"/>
        </w:rPr>
        <w:t xml:space="preserve"> </w:t>
      </w:r>
      <w:r w:rsidRPr="00B06C88">
        <w:rPr>
          <w:rFonts w:ascii="Arial Narrow" w:eastAsia="Arial" w:hAnsi="Arial Narrow" w:cs="Arial"/>
          <w:sz w:val="24"/>
          <w:szCs w:val="24"/>
        </w:rPr>
        <w:t>year during</w:t>
      </w:r>
      <w:r w:rsidRPr="00B06C88">
        <w:rPr>
          <w:rFonts w:ascii="Arial Narrow" w:eastAsia="Arial" w:hAnsi="Arial Narrow" w:cs="Arial"/>
          <w:spacing w:val="14"/>
          <w:sz w:val="24"/>
          <w:szCs w:val="24"/>
        </w:rPr>
        <w:t xml:space="preserve"> </w:t>
      </w:r>
      <w:r w:rsidRPr="00B06C88">
        <w:rPr>
          <w:rFonts w:ascii="Arial Narrow" w:eastAsia="Arial" w:hAnsi="Arial Narrow" w:cs="Arial"/>
          <w:sz w:val="24"/>
          <w:szCs w:val="24"/>
        </w:rPr>
        <w:t>community</w:t>
      </w:r>
      <w:r w:rsidRPr="00B06C88">
        <w:rPr>
          <w:rFonts w:ascii="Arial Narrow" w:eastAsia="Arial" w:hAnsi="Arial Narrow" w:cs="Arial"/>
          <w:spacing w:val="7"/>
          <w:sz w:val="24"/>
          <w:szCs w:val="24"/>
        </w:rPr>
        <w:t xml:space="preserve"> </w:t>
      </w:r>
      <w:r w:rsidRPr="00B06C88">
        <w:rPr>
          <w:rFonts w:ascii="Arial Narrow" w:eastAsia="Arial" w:hAnsi="Arial Narrow" w:cs="Arial"/>
          <w:sz w:val="24"/>
          <w:szCs w:val="24"/>
        </w:rPr>
        <w:t xml:space="preserve">judging. </w:t>
      </w:r>
      <w:r w:rsidR="009509E0">
        <w:rPr>
          <w:rFonts w:ascii="Arial Narrow" w:eastAsia="Arial" w:hAnsi="Arial Narrow" w:cs="Arial"/>
          <w:sz w:val="24"/>
          <w:szCs w:val="24"/>
        </w:rPr>
        <w:t>Youth</w:t>
      </w:r>
      <w:r w:rsidRPr="00B06C88">
        <w:rPr>
          <w:rFonts w:ascii="Arial Narrow" w:eastAsia="Arial" w:hAnsi="Arial Narrow" w:cs="Arial"/>
          <w:spacing w:val="8"/>
          <w:sz w:val="24"/>
          <w:szCs w:val="24"/>
        </w:rPr>
        <w:t xml:space="preserve"> </w:t>
      </w:r>
      <w:r w:rsidRPr="00B06C88">
        <w:rPr>
          <w:rFonts w:ascii="Arial Narrow" w:eastAsia="Arial" w:hAnsi="Arial Narrow" w:cs="Arial"/>
          <w:w w:val="102"/>
          <w:sz w:val="24"/>
          <w:szCs w:val="24"/>
        </w:rPr>
        <w:t xml:space="preserve">will </w:t>
      </w:r>
      <w:r w:rsidRPr="00B06C88">
        <w:rPr>
          <w:rFonts w:ascii="Arial Narrow" w:eastAsia="Arial" w:hAnsi="Arial Narrow" w:cs="Arial"/>
          <w:sz w:val="24"/>
          <w:szCs w:val="24"/>
        </w:rPr>
        <w:t>need</w:t>
      </w:r>
      <w:r w:rsidRPr="00B06C88">
        <w:rPr>
          <w:rFonts w:ascii="Arial Narrow" w:eastAsia="Arial" w:hAnsi="Arial Narrow" w:cs="Arial"/>
          <w:spacing w:val="12"/>
          <w:sz w:val="24"/>
          <w:szCs w:val="24"/>
        </w:rPr>
        <w:t xml:space="preserve"> </w:t>
      </w:r>
      <w:r w:rsidRPr="00B06C88">
        <w:rPr>
          <w:rFonts w:ascii="Arial Narrow" w:eastAsia="Arial" w:hAnsi="Arial Narrow" w:cs="Arial"/>
          <w:sz w:val="24"/>
          <w:szCs w:val="24"/>
        </w:rPr>
        <w:t>to</w:t>
      </w:r>
      <w:r w:rsidRPr="00B06C88">
        <w:rPr>
          <w:rFonts w:ascii="Arial Narrow" w:eastAsia="Arial" w:hAnsi="Arial Narrow" w:cs="Arial"/>
          <w:spacing w:val="5"/>
          <w:sz w:val="24"/>
          <w:szCs w:val="24"/>
        </w:rPr>
        <w:t xml:space="preserve"> </w:t>
      </w:r>
      <w:r w:rsidRPr="00B06C88">
        <w:rPr>
          <w:rFonts w:ascii="Arial Narrow" w:eastAsia="Arial" w:hAnsi="Arial Narrow" w:cs="Arial"/>
          <w:sz w:val="24"/>
          <w:szCs w:val="24"/>
        </w:rPr>
        <w:t>know</w:t>
      </w:r>
      <w:r w:rsidRPr="00B06C88">
        <w:rPr>
          <w:rFonts w:ascii="Arial Narrow" w:eastAsia="Arial" w:hAnsi="Arial Narrow" w:cs="Arial"/>
          <w:spacing w:val="21"/>
          <w:sz w:val="24"/>
          <w:szCs w:val="24"/>
        </w:rPr>
        <w:t xml:space="preserve"> </w:t>
      </w:r>
      <w:r w:rsidRPr="00B06C88">
        <w:rPr>
          <w:rFonts w:ascii="Arial Narrow" w:eastAsia="Arial" w:hAnsi="Arial Narrow" w:cs="Arial"/>
          <w:sz w:val="24"/>
          <w:szCs w:val="24"/>
        </w:rPr>
        <w:t>things</w:t>
      </w:r>
      <w:r w:rsidRPr="00B06C88">
        <w:rPr>
          <w:rFonts w:ascii="Arial Narrow" w:eastAsia="Arial" w:hAnsi="Arial Narrow" w:cs="Arial"/>
          <w:spacing w:val="12"/>
          <w:sz w:val="24"/>
          <w:szCs w:val="24"/>
        </w:rPr>
        <w:t xml:space="preserve"> </w:t>
      </w:r>
      <w:r w:rsidRPr="00B06C88">
        <w:rPr>
          <w:rFonts w:ascii="Arial Narrow" w:eastAsia="Arial" w:hAnsi="Arial Narrow" w:cs="Arial"/>
          <w:sz w:val="24"/>
          <w:szCs w:val="24"/>
        </w:rPr>
        <w:t>that</w:t>
      </w:r>
      <w:r w:rsidRPr="00B06C88">
        <w:rPr>
          <w:rFonts w:ascii="Arial Narrow" w:eastAsia="Arial" w:hAnsi="Arial Narrow" w:cs="Arial"/>
          <w:spacing w:val="12"/>
          <w:sz w:val="24"/>
          <w:szCs w:val="24"/>
        </w:rPr>
        <w:t xml:space="preserve"> </w:t>
      </w:r>
      <w:r w:rsidRPr="00B06C88">
        <w:rPr>
          <w:rFonts w:ascii="Arial Narrow" w:eastAsia="Arial" w:hAnsi="Arial Narrow" w:cs="Arial"/>
          <w:sz w:val="24"/>
          <w:szCs w:val="24"/>
        </w:rPr>
        <w:t>were</w:t>
      </w:r>
      <w:r w:rsidRPr="00B06C88">
        <w:rPr>
          <w:rFonts w:ascii="Arial Narrow" w:eastAsia="Arial" w:hAnsi="Arial Narrow" w:cs="Arial"/>
          <w:spacing w:val="18"/>
          <w:sz w:val="24"/>
          <w:szCs w:val="24"/>
        </w:rPr>
        <w:t xml:space="preserve"> </w:t>
      </w:r>
      <w:r w:rsidRPr="00B06C88">
        <w:rPr>
          <w:rFonts w:ascii="Arial Narrow" w:eastAsia="Arial" w:hAnsi="Arial Narrow" w:cs="Arial"/>
          <w:sz w:val="24"/>
          <w:szCs w:val="24"/>
        </w:rPr>
        <w:t>learned</w:t>
      </w:r>
      <w:r w:rsidRPr="00B06C88">
        <w:rPr>
          <w:rFonts w:ascii="Arial Narrow" w:eastAsia="Arial" w:hAnsi="Arial Narrow" w:cs="Arial"/>
          <w:spacing w:val="4"/>
          <w:sz w:val="24"/>
          <w:szCs w:val="24"/>
        </w:rPr>
        <w:t xml:space="preserve"> </w:t>
      </w:r>
      <w:r w:rsidRPr="00B06C88">
        <w:rPr>
          <w:rFonts w:ascii="Arial Narrow" w:eastAsia="Arial" w:hAnsi="Arial Narrow" w:cs="Arial"/>
          <w:sz w:val="24"/>
          <w:szCs w:val="24"/>
        </w:rPr>
        <w:t>and</w:t>
      </w:r>
      <w:r w:rsidRPr="00B06C88">
        <w:rPr>
          <w:rFonts w:ascii="Arial Narrow" w:eastAsia="Arial" w:hAnsi="Arial Narrow" w:cs="Arial"/>
          <w:spacing w:val="5"/>
          <w:sz w:val="24"/>
          <w:szCs w:val="24"/>
        </w:rPr>
        <w:t xml:space="preserve"> </w:t>
      </w:r>
      <w:r w:rsidRPr="00B06C88">
        <w:rPr>
          <w:rFonts w:ascii="Arial Narrow" w:eastAsia="Arial" w:hAnsi="Arial Narrow" w:cs="Arial"/>
          <w:sz w:val="24"/>
          <w:szCs w:val="24"/>
        </w:rPr>
        <w:t>list</w:t>
      </w:r>
      <w:r w:rsidRPr="00B06C88">
        <w:rPr>
          <w:rFonts w:ascii="Arial Narrow" w:eastAsia="Arial" w:hAnsi="Arial Narrow" w:cs="Arial"/>
          <w:spacing w:val="13"/>
          <w:sz w:val="24"/>
          <w:szCs w:val="24"/>
        </w:rPr>
        <w:t xml:space="preserve"> </w:t>
      </w:r>
      <w:r w:rsidRPr="00B06C88">
        <w:rPr>
          <w:rFonts w:ascii="Arial Narrow" w:eastAsia="Arial" w:hAnsi="Arial Narrow" w:cs="Arial"/>
          <w:sz w:val="24"/>
          <w:szCs w:val="24"/>
        </w:rPr>
        <w:t>accomplishments achieved</w:t>
      </w:r>
      <w:r w:rsidRPr="00B06C88">
        <w:rPr>
          <w:rFonts w:ascii="Arial Narrow" w:eastAsia="Arial" w:hAnsi="Arial Narrow" w:cs="Arial"/>
          <w:spacing w:val="-1"/>
          <w:sz w:val="24"/>
          <w:szCs w:val="24"/>
        </w:rPr>
        <w:t xml:space="preserve"> </w:t>
      </w:r>
      <w:r w:rsidRPr="00B06C88">
        <w:rPr>
          <w:rFonts w:ascii="Arial Narrow" w:eastAsia="Arial" w:hAnsi="Arial Narrow" w:cs="Arial"/>
          <w:sz w:val="24"/>
          <w:szCs w:val="24"/>
        </w:rPr>
        <w:t>throughout</w:t>
      </w:r>
      <w:r w:rsidRPr="00B06C88">
        <w:rPr>
          <w:rFonts w:ascii="Arial Narrow" w:eastAsia="Arial" w:hAnsi="Arial Narrow" w:cs="Arial"/>
          <w:spacing w:val="19"/>
          <w:sz w:val="24"/>
          <w:szCs w:val="24"/>
        </w:rPr>
        <w:t xml:space="preserve"> </w:t>
      </w:r>
      <w:r w:rsidRPr="00B06C88">
        <w:rPr>
          <w:rFonts w:ascii="Arial Narrow" w:eastAsia="Arial" w:hAnsi="Arial Narrow" w:cs="Arial"/>
          <w:sz w:val="24"/>
          <w:szCs w:val="24"/>
        </w:rPr>
        <w:t>the</w:t>
      </w:r>
      <w:r w:rsidRPr="00B06C88">
        <w:rPr>
          <w:rFonts w:ascii="Arial Narrow" w:eastAsia="Arial" w:hAnsi="Arial Narrow" w:cs="Arial"/>
          <w:spacing w:val="10"/>
          <w:sz w:val="24"/>
          <w:szCs w:val="24"/>
        </w:rPr>
        <w:t xml:space="preserve"> </w:t>
      </w:r>
      <w:r w:rsidRPr="00B06C88">
        <w:rPr>
          <w:rFonts w:ascii="Arial Narrow" w:eastAsia="Arial" w:hAnsi="Arial Narrow" w:cs="Arial"/>
          <w:sz w:val="24"/>
          <w:szCs w:val="24"/>
        </w:rPr>
        <w:t>year.</w:t>
      </w:r>
    </w:p>
    <w:p w14:paraId="22F7F677" w14:textId="77777777" w:rsidR="00B06C88" w:rsidRPr="00B06C88" w:rsidRDefault="00B06C88" w:rsidP="00B06C88">
      <w:pPr>
        <w:widowControl w:val="0"/>
        <w:autoSpaceDE w:val="0"/>
        <w:autoSpaceDN w:val="0"/>
        <w:adjustRightInd w:val="0"/>
        <w:spacing w:after="0" w:line="240" w:lineRule="auto"/>
        <w:ind w:left="360" w:right="-20" w:hanging="360"/>
        <w:rPr>
          <w:rFonts w:ascii="Arial Narrow" w:eastAsia="Arial" w:hAnsi="Arial Narrow" w:cs="Arial"/>
          <w:sz w:val="24"/>
          <w:szCs w:val="24"/>
        </w:rPr>
      </w:pPr>
    </w:p>
    <w:p w14:paraId="1DB707C1" w14:textId="77777777" w:rsidR="00B06C88" w:rsidRPr="00B06C88" w:rsidRDefault="00B06C88" w:rsidP="00B06C88">
      <w:pPr>
        <w:widowControl w:val="0"/>
        <w:autoSpaceDE w:val="0"/>
        <w:autoSpaceDN w:val="0"/>
        <w:adjustRightInd w:val="0"/>
        <w:spacing w:before="8" w:after="0" w:line="240" w:lineRule="auto"/>
        <w:ind w:left="180" w:right="18"/>
        <w:rPr>
          <w:rFonts w:ascii="Arial Narrow" w:eastAsia="Arial" w:hAnsi="Arial Narrow" w:cs="Arial"/>
          <w:sz w:val="24"/>
          <w:szCs w:val="24"/>
        </w:rPr>
      </w:pPr>
      <w:r w:rsidRPr="00B06C88">
        <w:rPr>
          <w:rFonts w:ascii="Arial Narrow" w:eastAsia="Arial" w:hAnsi="Arial Narrow" w:cs="Arial"/>
          <w:sz w:val="24"/>
          <w:szCs w:val="24"/>
        </w:rPr>
        <w:t xml:space="preserve">Exception: If clogger is unable to attend community judging, they must submit a </w:t>
      </w:r>
      <w:r w:rsidR="00B308D9">
        <w:rPr>
          <w:rFonts w:ascii="Arial Narrow" w:eastAsia="Arial" w:hAnsi="Arial Narrow" w:cs="Arial"/>
          <w:sz w:val="24"/>
          <w:szCs w:val="24"/>
        </w:rPr>
        <w:t xml:space="preserve">MP4 Video, in form of </w:t>
      </w:r>
      <w:r w:rsidRPr="00B06C88">
        <w:rPr>
          <w:rFonts w:ascii="Arial Narrow" w:eastAsia="Arial" w:hAnsi="Arial Narrow" w:cs="Arial"/>
          <w:sz w:val="24"/>
          <w:szCs w:val="24"/>
        </w:rPr>
        <w:t>DVD</w:t>
      </w:r>
      <w:r w:rsidR="00B308D9">
        <w:rPr>
          <w:rFonts w:ascii="Arial Narrow" w:eastAsia="Arial" w:hAnsi="Arial Narrow" w:cs="Arial"/>
          <w:sz w:val="24"/>
          <w:szCs w:val="24"/>
        </w:rPr>
        <w:t>, thumb drive</w:t>
      </w:r>
      <w:r w:rsidR="00CC5D0E">
        <w:rPr>
          <w:rFonts w:ascii="Arial Narrow" w:eastAsia="Arial" w:hAnsi="Arial Narrow" w:cs="Arial"/>
          <w:sz w:val="24"/>
          <w:szCs w:val="24"/>
        </w:rPr>
        <w:t>,</w:t>
      </w:r>
      <w:r w:rsidR="00B308D9">
        <w:rPr>
          <w:rFonts w:ascii="Arial Narrow" w:eastAsia="Arial" w:hAnsi="Arial Narrow" w:cs="Arial"/>
          <w:sz w:val="24"/>
          <w:szCs w:val="24"/>
        </w:rPr>
        <w:t xml:space="preserve"> or weblink</w:t>
      </w:r>
      <w:r w:rsidRPr="00B06C88">
        <w:rPr>
          <w:rFonts w:ascii="Arial Narrow" w:eastAsia="Arial" w:hAnsi="Arial Narrow" w:cs="Arial"/>
          <w:sz w:val="24"/>
          <w:szCs w:val="24"/>
        </w:rPr>
        <w:t xml:space="preserve"> of themselves performing the steps that they have learned or their routine and explaining the new things they have learned and listing their accomplishments.</w:t>
      </w:r>
    </w:p>
    <w:p w14:paraId="11B12665" w14:textId="77777777" w:rsidR="00B06C88" w:rsidRPr="00B06C88" w:rsidRDefault="00B06C88" w:rsidP="00B06C88">
      <w:pPr>
        <w:widowControl w:val="0"/>
        <w:autoSpaceDE w:val="0"/>
        <w:autoSpaceDN w:val="0"/>
        <w:adjustRightInd w:val="0"/>
        <w:spacing w:before="3" w:after="0" w:line="240" w:lineRule="auto"/>
        <w:ind w:left="270" w:right="18"/>
        <w:rPr>
          <w:rFonts w:ascii="Arial Narrow" w:eastAsia="Arial" w:hAnsi="Arial Narrow" w:cs="Arial"/>
          <w:sz w:val="24"/>
          <w:szCs w:val="24"/>
        </w:rPr>
      </w:pPr>
      <w:r w:rsidRPr="00B06C88">
        <w:rPr>
          <w:rFonts w:ascii="Arial Narrow" w:eastAsia="Arial" w:hAnsi="Arial Narrow" w:cs="Arial"/>
          <w:sz w:val="24"/>
          <w:szCs w:val="24"/>
        </w:rPr>
        <w:t>1. For posters</w:t>
      </w:r>
      <w:r w:rsidRPr="00B06C88">
        <w:rPr>
          <w:rFonts w:ascii="Arial Narrow" w:eastAsia="Arial" w:hAnsi="Arial Narrow" w:cs="Arial"/>
          <w:spacing w:val="15"/>
          <w:sz w:val="24"/>
          <w:szCs w:val="24"/>
        </w:rPr>
        <w:t xml:space="preserve"> </w:t>
      </w:r>
      <w:r w:rsidRPr="00B06C88">
        <w:rPr>
          <w:rFonts w:ascii="Arial Narrow" w:eastAsia="Arial" w:hAnsi="Arial Narrow" w:cs="Arial"/>
          <w:sz w:val="24"/>
          <w:szCs w:val="24"/>
        </w:rPr>
        <w:t>see</w:t>
      </w:r>
      <w:r w:rsidRPr="00B06C88">
        <w:rPr>
          <w:rFonts w:ascii="Arial Narrow" w:eastAsia="Arial" w:hAnsi="Arial Narrow" w:cs="Arial"/>
          <w:spacing w:val="7"/>
          <w:sz w:val="24"/>
          <w:szCs w:val="24"/>
        </w:rPr>
        <w:t xml:space="preserve"> </w:t>
      </w:r>
      <w:r w:rsidRPr="00B06C88">
        <w:rPr>
          <w:rFonts w:ascii="Arial Narrow" w:eastAsia="Arial" w:hAnsi="Arial Narrow" w:cs="Arial"/>
          <w:sz w:val="24"/>
          <w:szCs w:val="24"/>
        </w:rPr>
        <w:t>general</w:t>
      </w:r>
      <w:r w:rsidRPr="00B06C88">
        <w:rPr>
          <w:rFonts w:ascii="Arial Narrow" w:eastAsia="Arial" w:hAnsi="Arial Narrow" w:cs="Arial"/>
          <w:spacing w:val="-8"/>
          <w:sz w:val="24"/>
          <w:szCs w:val="24"/>
        </w:rPr>
        <w:t xml:space="preserve"> </w:t>
      </w:r>
      <w:r w:rsidRPr="00B06C88">
        <w:rPr>
          <w:rFonts w:ascii="Arial Narrow" w:eastAsia="Arial" w:hAnsi="Arial Narrow" w:cs="Arial"/>
          <w:sz w:val="24"/>
          <w:szCs w:val="24"/>
        </w:rPr>
        <w:t>exhibit</w:t>
      </w:r>
      <w:r w:rsidRPr="00B06C88">
        <w:rPr>
          <w:rFonts w:ascii="Arial Narrow" w:eastAsia="Arial" w:hAnsi="Arial Narrow" w:cs="Arial"/>
          <w:spacing w:val="32"/>
          <w:sz w:val="24"/>
          <w:szCs w:val="24"/>
        </w:rPr>
        <w:t xml:space="preserve"> </w:t>
      </w:r>
      <w:r w:rsidRPr="00B06C88">
        <w:rPr>
          <w:rFonts w:ascii="Arial Narrow" w:eastAsia="Arial" w:hAnsi="Arial Narrow" w:cs="Arial"/>
          <w:sz w:val="24"/>
          <w:szCs w:val="24"/>
        </w:rPr>
        <w:t>requirements.</w:t>
      </w:r>
    </w:p>
    <w:p w14:paraId="541ABBC5" w14:textId="77777777" w:rsidR="00B06C88" w:rsidRPr="00B06C88" w:rsidRDefault="00B06C88" w:rsidP="00B81881">
      <w:pPr>
        <w:widowControl w:val="0"/>
        <w:autoSpaceDE w:val="0"/>
        <w:autoSpaceDN w:val="0"/>
        <w:adjustRightInd w:val="0"/>
        <w:spacing w:before="15" w:after="0" w:line="240" w:lineRule="auto"/>
        <w:ind w:left="270" w:right="18" w:hanging="360"/>
        <w:rPr>
          <w:rFonts w:ascii="Arial Narrow" w:eastAsia="Arial" w:hAnsi="Arial Narrow" w:cs="Arial"/>
          <w:w w:val="102"/>
          <w:sz w:val="24"/>
          <w:szCs w:val="24"/>
        </w:rPr>
      </w:pPr>
      <w:r w:rsidRPr="00B06C88">
        <w:rPr>
          <w:rFonts w:ascii="Arial Narrow" w:eastAsia="Arial" w:hAnsi="Arial Narrow" w:cs="Arial"/>
          <w:sz w:val="24"/>
          <w:szCs w:val="24"/>
        </w:rPr>
        <w:tab/>
        <w:t>2. For</w:t>
      </w:r>
      <w:r w:rsidRPr="00B06C88">
        <w:rPr>
          <w:rFonts w:ascii="Arial Narrow" w:eastAsia="Arial" w:hAnsi="Arial Narrow" w:cs="Arial"/>
          <w:spacing w:val="7"/>
          <w:sz w:val="24"/>
          <w:szCs w:val="24"/>
        </w:rPr>
        <w:t xml:space="preserve"> </w:t>
      </w:r>
      <w:r w:rsidRPr="00B06C88">
        <w:rPr>
          <w:rFonts w:ascii="Arial Narrow" w:eastAsia="Arial" w:hAnsi="Arial Narrow" w:cs="Arial"/>
          <w:sz w:val="24"/>
          <w:szCs w:val="24"/>
        </w:rPr>
        <w:t>all</w:t>
      </w:r>
      <w:r w:rsidRPr="00B06C88">
        <w:rPr>
          <w:rFonts w:ascii="Arial Narrow" w:eastAsia="Arial" w:hAnsi="Arial Narrow" w:cs="Arial"/>
          <w:spacing w:val="-5"/>
          <w:sz w:val="24"/>
          <w:szCs w:val="24"/>
        </w:rPr>
        <w:t xml:space="preserve"> </w:t>
      </w:r>
      <w:r w:rsidRPr="00B06C88">
        <w:rPr>
          <w:rFonts w:ascii="Arial Narrow" w:eastAsia="Arial" w:hAnsi="Arial Narrow" w:cs="Arial"/>
          <w:sz w:val="24"/>
          <w:szCs w:val="24"/>
        </w:rPr>
        <w:t>choreographed</w:t>
      </w:r>
      <w:r w:rsidRPr="00B06C88">
        <w:rPr>
          <w:rFonts w:ascii="Arial Narrow" w:eastAsia="Arial" w:hAnsi="Arial Narrow" w:cs="Arial"/>
          <w:spacing w:val="39"/>
          <w:sz w:val="24"/>
          <w:szCs w:val="24"/>
        </w:rPr>
        <w:t xml:space="preserve"> </w:t>
      </w:r>
      <w:r w:rsidRPr="00B06C88">
        <w:rPr>
          <w:rFonts w:ascii="Arial Narrow" w:eastAsia="Arial" w:hAnsi="Arial Narrow" w:cs="Arial"/>
          <w:sz w:val="24"/>
          <w:szCs w:val="24"/>
        </w:rPr>
        <w:t>routines,</w:t>
      </w:r>
      <w:r w:rsidRPr="00B06C88">
        <w:rPr>
          <w:rFonts w:ascii="Arial Narrow" w:eastAsia="Arial" w:hAnsi="Arial Narrow" w:cs="Arial"/>
          <w:spacing w:val="-2"/>
          <w:sz w:val="24"/>
          <w:szCs w:val="24"/>
        </w:rPr>
        <w:t xml:space="preserve"> </w:t>
      </w:r>
      <w:r w:rsidRPr="00B06C88">
        <w:rPr>
          <w:rFonts w:ascii="Arial Narrow" w:eastAsia="Arial" w:hAnsi="Arial Narrow" w:cs="Arial"/>
          <w:w w:val="111"/>
          <w:sz w:val="24"/>
          <w:szCs w:val="24"/>
        </w:rPr>
        <w:t>clogger</w:t>
      </w:r>
      <w:r w:rsidRPr="00B06C88">
        <w:rPr>
          <w:rFonts w:ascii="Arial Narrow" w:eastAsia="Arial" w:hAnsi="Arial Narrow" w:cs="Arial"/>
          <w:spacing w:val="-12"/>
          <w:w w:val="111"/>
          <w:sz w:val="24"/>
          <w:szCs w:val="24"/>
        </w:rPr>
        <w:t xml:space="preserve"> </w:t>
      </w:r>
      <w:r w:rsidRPr="00B06C88">
        <w:rPr>
          <w:rFonts w:ascii="Arial Narrow" w:eastAsia="Arial" w:hAnsi="Arial Narrow" w:cs="Arial"/>
          <w:sz w:val="24"/>
          <w:szCs w:val="24"/>
        </w:rPr>
        <w:t>must</w:t>
      </w:r>
      <w:r w:rsidRPr="00B06C88">
        <w:rPr>
          <w:rFonts w:ascii="Arial Narrow" w:eastAsia="Arial" w:hAnsi="Arial Narrow" w:cs="Arial"/>
          <w:spacing w:val="16"/>
          <w:sz w:val="24"/>
          <w:szCs w:val="24"/>
        </w:rPr>
        <w:t xml:space="preserve"> </w:t>
      </w:r>
      <w:r w:rsidRPr="00B06C88">
        <w:rPr>
          <w:rFonts w:ascii="Arial Narrow" w:eastAsia="Arial" w:hAnsi="Arial Narrow" w:cs="Arial"/>
          <w:sz w:val="24"/>
          <w:szCs w:val="24"/>
        </w:rPr>
        <w:t>include</w:t>
      </w:r>
      <w:r w:rsidRPr="00B06C88">
        <w:rPr>
          <w:rFonts w:ascii="Arial Narrow" w:eastAsia="Arial" w:hAnsi="Arial Narrow" w:cs="Arial"/>
          <w:spacing w:val="10"/>
          <w:sz w:val="24"/>
          <w:szCs w:val="24"/>
        </w:rPr>
        <w:t xml:space="preserve"> </w:t>
      </w:r>
      <w:r w:rsidRPr="00B06C88">
        <w:rPr>
          <w:rFonts w:ascii="Arial Narrow" w:eastAsia="Arial" w:hAnsi="Arial Narrow" w:cs="Arial"/>
          <w:sz w:val="24"/>
          <w:szCs w:val="24"/>
        </w:rPr>
        <w:t>a</w:t>
      </w:r>
      <w:r w:rsidRPr="00B06C88">
        <w:rPr>
          <w:rFonts w:ascii="Arial Narrow" w:eastAsia="Arial" w:hAnsi="Arial Narrow" w:cs="Arial"/>
          <w:spacing w:val="6"/>
          <w:sz w:val="24"/>
          <w:szCs w:val="24"/>
        </w:rPr>
        <w:t xml:space="preserve"> </w:t>
      </w:r>
      <w:r w:rsidRPr="00B06C88">
        <w:rPr>
          <w:rFonts w:ascii="Arial Narrow" w:eastAsia="Arial" w:hAnsi="Arial Narrow" w:cs="Arial"/>
          <w:sz w:val="24"/>
          <w:szCs w:val="24"/>
        </w:rPr>
        <w:t>typed version</w:t>
      </w:r>
      <w:r w:rsidRPr="00B06C88">
        <w:rPr>
          <w:rFonts w:ascii="Arial Narrow" w:eastAsia="Arial" w:hAnsi="Arial Narrow" w:cs="Arial"/>
          <w:spacing w:val="22"/>
          <w:sz w:val="24"/>
          <w:szCs w:val="24"/>
        </w:rPr>
        <w:t xml:space="preserve"> </w:t>
      </w:r>
      <w:r w:rsidRPr="00B06C88">
        <w:rPr>
          <w:rFonts w:ascii="Arial Narrow" w:eastAsia="Arial" w:hAnsi="Arial Narrow" w:cs="Arial"/>
          <w:w w:val="103"/>
          <w:sz w:val="24"/>
          <w:szCs w:val="24"/>
        </w:rPr>
        <w:t xml:space="preserve">of </w:t>
      </w:r>
      <w:r w:rsidRPr="00B06C88">
        <w:rPr>
          <w:rFonts w:ascii="Arial Narrow" w:eastAsia="Arial" w:hAnsi="Arial Narrow" w:cs="Arial"/>
          <w:sz w:val="24"/>
          <w:szCs w:val="24"/>
        </w:rPr>
        <w:t>routine</w:t>
      </w:r>
      <w:r w:rsidRPr="00B06C88">
        <w:rPr>
          <w:rFonts w:ascii="Arial Narrow" w:eastAsia="Arial" w:hAnsi="Arial Narrow" w:cs="Arial"/>
          <w:spacing w:val="-1"/>
          <w:sz w:val="24"/>
          <w:szCs w:val="24"/>
        </w:rPr>
        <w:t xml:space="preserve"> </w:t>
      </w:r>
      <w:r w:rsidRPr="00B06C88">
        <w:rPr>
          <w:rFonts w:ascii="Arial Narrow" w:eastAsia="Arial" w:hAnsi="Arial Narrow" w:cs="Arial"/>
          <w:sz w:val="24"/>
          <w:szCs w:val="24"/>
        </w:rPr>
        <w:t>and</w:t>
      </w:r>
      <w:r w:rsidRPr="00B06C88">
        <w:rPr>
          <w:rFonts w:ascii="Arial Narrow" w:eastAsia="Arial" w:hAnsi="Arial Narrow" w:cs="Arial"/>
          <w:spacing w:val="13"/>
          <w:sz w:val="24"/>
          <w:szCs w:val="24"/>
        </w:rPr>
        <w:t xml:space="preserve"> </w:t>
      </w:r>
      <w:r w:rsidRPr="00B06C88">
        <w:rPr>
          <w:rFonts w:ascii="Arial Narrow" w:eastAsia="Arial" w:hAnsi="Arial Narrow" w:cs="Arial"/>
          <w:sz w:val="24"/>
          <w:szCs w:val="24"/>
        </w:rPr>
        <w:t>include</w:t>
      </w:r>
      <w:r w:rsidRPr="00B06C88">
        <w:rPr>
          <w:rFonts w:ascii="Arial Narrow" w:eastAsia="Arial" w:hAnsi="Arial Narrow" w:cs="Arial"/>
          <w:spacing w:val="27"/>
          <w:sz w:val="24"/>
          <w:szCs w:val="24"/>
        </w:rPr>
        <w:t xml:space="preserve"> </w:t>
      </w:r>
      <w:r w:rsidRPr="00B06C88">
        <w:rPr>
          <w:rFonts w:ascii="Arial Narrow" w:eastAsia="Arial" w:hAnsi="Arial Narrow" w:cs="Arial"/>
          <w:sz w:val="24"/>
          <w:szCs w:val="24"/>
        </w:rPr>
        <w:t>drawings</w:t>
      </w:r>
      <w:r w:rsidRPr="00B06C88">
        <w:rPr>
          <w:rFonts w:ascii="Arial Narrow" w:eastAsia="Arial" w:hAnsi="Arial Narrow" w:cs="Arial"/>
          <w:spacing w:val="18"/>
          <w:sz w:val="24"/>
          <w:szCs w:val="24"/>
        </w:rPr>
        <w:t xml:space="preserve"> </w:t>
      </w:r>
      <w:r w:rsidRPr="00B06C88">
        <w:rPr>
          <w:rFonts w:ascii="Arial Narrow" w:eastAsia="Arial" w:hAnsi="Arial Narrow" w:cs="Arial"/>
          <w:sz w:val="24"/>
          <w:szCs w:val="24"/>
        </w:rPr>
        <w:t>on</w:t>
      </w:r>
      <w:r w:rsidRPr="00B06C88">
        <w:rPr>
          <w:rFonts w:ascii="Arial Narrow" w:eastAsia="Arial" w:hAnsi="Arial Narrow" w:cs="Arial"/>
          <w:spacing w:val="9"/>
          <w:sz w:val="24"/>
          <w:szCs w:val="24"/>
        </w:rPr>
        <w:t xml:space="preserve"> </w:t>
      </w:r>
      <w:r w:rsidRPr="00B06C88">
        <w:rPr>
          <w:rFonts w:ascii="Arial Narrow" w:eastAsia="Arial" w:hAnsi="Arial Narrow" w:cs="Arial"/>
          <w:sz w:val="24"/>
          <w:szCs w:val="24"/>
        </w:rPr>
        <w:t>graph</w:t>
      </w:r>
      <w:r w:rsidRPr="00B06C88">
        <w:rPr>
          <w:rFonts w:ascii="Arial Narrow" w:eastAsia="Arial" w:hAnsi="Arial Narrow" w:cs="Arial"/>
          <w:spacing w:val="12"/>
          <w:sz w:val="24"/>
          <w:szCs w:val="24"/>
        </w:rPr>
        <w:t xml:space="preserve"> </w:t>
      </w:r>
      <w:r w:rsidRPr="00B06C88">
        <w:rPr>
          <w:rFonts w:ascii="Arial Narrow" w:eastAsia="Arial" w:hAnsi="Arial Narrow" w:cs="Arial"/>
          <w:sz w:val="24"/>
          <w:szCs w:val="24"/>
        </w:rPr>
        <w:t>paper</w:t>
      </w:r>
      <w:r w:rsidRPr="00B06C88">
        <w:rPr>
          <w:rFonts w:ascii="Arial Narrow" w:eastAsia="Arial" w:hAnsi="Arial Narrow" w:cs="Arial"/>
          <w:spacing w:val="-1"/>
          <w:sz w:val="24"/>
          <w:szCs w:val="24"/>
        </w:rPr>
        <w:t xml:space="preserve"> </w:t>
      </w:r>
      <w:r w:rsidRPr="00B06C88">
        <w:rPr>
          <w:rFonts w:ascii="Arial Narrow" w:eastAsia="Arial" w:hAnsi="Arial Narrow" w:cs="Arial"/>
          <w:sz w:val="24"/>
          <w:szCs w:val="24"/>
        </w:rPr>
        <w:t>so</w:t>
      </w:r>
      <w:r w:rsidRPr="00B06C88">
        <w:rPr>
          <w:rFonts w:ascii="Arial Narrow" w:eastAsia="Arial" w:hAnsi="Arial Narrow" w:cs="Arial"/>
          <w:spacing w:val="9"/>
          <w:sz w:val="24"/>
          <w:szCs w:val="24"/>
        </w:rPr>
        <w:t xml:space="preserve"> </w:t>
      </w:r>
      <w:r w:rsidRPr="00B06C88">
        <w:rPr>
          <w:rFonts w:ascii="Arial Narrow" w:eastAsia="Arial" w:hAnsi="Arial Narrow" w:cs="Arial"/>
          <w:sz w:val="24"/>
          <w:szCs w:val="24"/>
        </w:rPr>
        <w:t>other</w:t>
      </w:r>
      <w:r w:rsidRPr="00B06C88">
        <w:rPr>
          <w:rFonts w:ascii="Arial Narrow" w:eastAsia="Arial" w:hAnsi="Arial Narrow" w:cs="Arial"/>
          <w:spacing w:val="5"/>
          <w:sz w:val="24"/>
          <w:szCs w:val="24"/>
        </w:rPr>
        <w:t xml:space="preserve"> </w:t>
      </w:r>
      <w:r w:rsidRPr="00B06C88">
        <w:rPr>
          <w:rFonts w:ascii="Arial Narrow" w:eastAsia="Arial" w:hAnsi="Arial Narrow" w:cs="Arial"/>
          <w:sz w:val="24"/>
          <w:szCs w:val="24"/>
        </w:rPr>
        <w:t>cloggers</w:t>
      </w:r>
      <w:r w:rsidRPr="00B06C88">
        <w:rPr>
          <w:rFonts w:ascii="Arial Narrow" w:eastAsia="Arial" w:hAnsi="Arial Narrow" w:cs="Arial"/>
          <w:spacing w:val="24"/>
          <w:sz w:val="24"/>
          <w:szCs w:val="24"/>
        </w:rPr>
        <w:t xml:space="preserve"> </w:t>
      </w:r>
      <w:r w:rsidRPr="00B06C88">
        <w:rPr>
          <w:rFonts w:ascii="Arial Narrow" w:eastAsia="Arial" w:hAnsi="Arial Narrow" w:cs="Arial"/>
          <w:sz w:val="24"/>
          <w:szCs w:val="24"/>
        </w:rPr>
        <w:t>can learn</w:t>
      </w:r>
      <w:r w:rsidRPr="00B06C88">
        <w:rPr>
          <w:rFonts w:ascii="Arial Narrow" w:eastAsia="Arial" w:hAnsi="Arial Narrow" w:cs="Arial"/>
          <w:spacing w:val="7"/>
          <w:sz w:val="24"/>
          <w:szCs w:val="24"/>
        </w:rPr>
        <w:t xml:space="preserve"> </w:t>
      </w:r>
      <w:r w:rsidRPr="00B06C88">
        <w:rPr>
          <w:rFonts w:ascii="Arial Narrow" w:eastAsia="Arial" w:hAnsi="Arial Narrow" w:cs="Arial"/>
          <w:sz w:val="24"/>
          <w:szCs w:val="24"/>
        </w:rPr>
        <w:t>the</w:t>
      </w:r>
      <w:r w:rsidRPr="00B06C88">
        <w:rPr>
          <w:rFonts w:ascii="Arial Narrow" w:eastAsia="Arial" w:hAnsi="Arial Narrow" w:cs="Arial"/>
          <w:spacing w:val="13"/>
          <w:sz w:val="24"/>
          <w:szCs w:val="24"/>
        </w:rPr>
        <w:t xml:space="preserve"> </w:t>
      </w:r>
      <w:r w:rsidRPr="00B06C88">
        <w:rPr>
          <w:rFonts w:ascii="Arial Narrow" w:eastAsia="Arial" w:hAnsi="Arial Narrow" w:cs="Arial"/>
          <w:w w:val="102"/>
          <w:sz w:val="24"/>
          <w:szCs w:val="24"/>
        </w:rPr>
        <w:t>routine.</w:t>
      </w:r>
    </w:p>
    <w:p w14:paraId="20A24E8F" w14:textId="77777777" w:rsidR="00A75993" w:rsidRDefault="00A75993" w:rsidP="00A75993">
      <w:pPr>
        <w:widowControl w:val="0"/>
        <w:autoSpaceDE w:val="0"/>
        <w:autoSpaceDN w:val="0"/>
        <w:adjustRightInd w:val="0"/>
        <w:spacing w:before="15" w:after="0" w:line="240" w:lineRule="auto"/>
        <w:ind w:right="18"/>
        <w:rPr>
          <w:rFonts w:ascii="Arial Narrow" w:eastAsia="Arial" w:hAnsi="Arial Narrow" w:cs="Arial"/>
          <w:b/>
          <w:sz w:val="24"/>
          <w:szCs w:val="24"/>
        </w:rPr>
      </w:pPr>
    </w:p>
    <w:p w14:paraId="0DAC7D33" w14:textId="3F43C50B" w:rsidR="00B06C88" w:rsidRPr="00B06C88" w:rsidRDefault="00415C10" w:rsidP="00B06C88">
      <w:pPr>
        <w:widowControl w:val="0"/>
        <w:autoSpaceDE w:val="0"/>
        <w:autoSpaceDN w:val="0"/>
        <w:adjustRightInd w:val="0"/>
        <w:spacing w:before="15" w:after="0" w:line="240" w:lineRule="auto"/>
        <w:ind w:left="360" w:right="18" w:hanging="360"/>
        <w:rPr>
          <w:rFonts w:ascii="Arial Narrow" w:eastAsia="Arial" w:hAnsi="Arial Narrow" w:cs="Arial"/>
          <w:sz w:val="24"/>
          <w:szCs w:val="24"/>
        </w:rPr>
      </w:pPr>
      <w:r>
        <w:rPr>
          <w:rFonts w:ascii="Arial Narrow" w:eastAsia="Arial" w:hAnsi="Arial Narrow" w:cs="Arial"/>
          <w:b/>
          <w:sz w:val="24"/>
          <w:szCs w:val="24"/>
        </w:rPr>
        <w:t>Overall Exhibit Guidelines</w:t>
      </w:r>
      <w:r w:rsidR="00B06C88" w:rsidRPr="00B06C88">
        <w:rPr>
          <w:rFonts w:ascii="Arial Narrow" w:eastAsia="Arial" w:hAnsi="Arial Narrow" w:cs="Arial"/>
          <w:b/>
          <w:sz w:val="24"/>
          <w:szCs w:val="24"/>
        </w:rPr>
        <w:t xml:space="preserve">: </w:t>
      </w:r>
    </w:p>
    <w:p w14:paraId="2D4BB850" w14:textId="77777777" w:rsidR="00B308D9" w:rsidRPr="00B308D9" w:rsidRDefault="00B308D9" w:rsidP="00B308D9">
      <w:pPr>
        <w:widowControl w:val="0"/>
        <w:autoSpaceDE w:val="0"/>
        <w:autoSpaceDN w:val="0"/>
        <w:adjustRightInd w:val="0"/>
        <w:spacing w:after="0" w:line="240" w:lineRule="auto"/>
        <w:ind w:left="360" w:hanging="360"/>
        <w:rPr>
          <w:rFonts w:ascii="Arial Narrow" w:eastAsia="Times New Roman" w:hAnsi="Arial Narrow" w:cs="Arial"/>
          <w:b/>
          <w:sz w:val="24"/>
          <w:szCs w:val="24"/>
          <w:u w:val="single"/>
        </w:rPr>
      </w:pPr>
      <w:r w:rsidRPr="00B308D9">
        <w:rPr>
          <w:rFonts w:ascii="Arial Narrow" w:eastAsia="Times New Roman" w:hAnsi="Arial Narrow" w:cs="Arial"/>
          <w:b/>
          <w:sz w:val="24"/>
          <w:szCs w:val="24"/>
          <w:u w:val="single"/>
        </w:rPr>
        <w:t>B</w:t>
      </w:r>
      <w:r>
        <w:rPr>
          <w:rFonts w:ascii="Arial Narrow" w:eastAsia="Times New Roman" w:hAnsi="Arial Narrow" w:cs="Arial"/>
          <w:b/>
          <w:sz w:val="24"/>
          <w:szCs w:val="24"/>
          <w:u w:val="single"/>
        </w:rPr>
        <w:t>EGINNER</w:t>
      </w:r>
      <w:r w:rsidRPr="00B308D9">
        <w:rPr>
          <w:rFonts w:ascii="Arial Narrow" w:eastAsia="Times New Roman" w:hAnsi="Arial Narrow" w:cs="Arial"/>
          <w:b/>
          <w:sz w:val="24"/>
          <w:szCs w:val="24"/>
          <w:u w:val="single"/>
        </w:rPr>
        <w:t xml:space="preserve"> </w:t>
      </w:r>
      <w:r w:rsidR="00A75993">
        <w:rPr>
          <w:rFonts w:ascii="Arial Narrow" w:eastAsia="Times New Roman" w:hAnsi="Arial Narrow" w:cs="Arial"/>
          <w:b/>
          <w:sz w:val="24"/>
          <w:szCs w:val="24"/>
          <w:u w:val="single"/>
        </w:rPr>
        <w:t>GRADE 3-5</w:t>
      </w:r>
      <w:r>
        <w:rPr>
          <w:rFonts w:ascii="Arial Narrow" w:eastAsia="Times New Roman" w:hAnsi="Arial Narrow" w:cs="Arial"/>
          <w:b/>
          <w:sz w:val="24"/>
          <w:szCs w:val="24"/>
          <w:u w:val="single"/>
        </w:rPr>
        <w:t xml:space="preserve"> (</w:t>
      </w:r>
      <w:r w:rsidRPr="00B308D9">
        <w:rPr>
          <w:rFonts w:ascii="Arial Narrow" w:eastAsia="Times New Roman" w:hAnsi="Arial Narrow" w:cs="Arial"/>
          <w:b/>
          <w:sz w:val="24"/>
          <w:szCs w:val="24"/>
          <w:u w:val="single"/>
        </w:rPr>
        <w:t>Choose 1</w:t>
      </w:r>
      <w:r>
        <w:rPr>
          <w:rFonts w:ascii="Arial Narrow" w:eastAsia="Times New Roman" w:hAnsi="Arial Narrow" w:cs="Arial"/>
          <w:b/>
          <w:sz w:val="24"/>
          <w:szCs w:val="24"/>
          <w:u w:val="single"/>
        </w:rPr>
        <w:t>.</w:t>
      </w:r>
      <w:r w:rsidRPr="00B308D9">
        <w:rPr>
          <w:rFonts w:ascii="Arial Narrow" w:eastAsia="Times New Roman" w:hAnsi="Arial Narrow" w:cs="Arial"/>
          <w:b/>
          <w:sz w:val="24"/>
          <w:szCs w:val="24"/>
          <w:u w:val="single"/>
        </w:rPr>
        <w:t xml:space="preserve"> Exhibit </w:t>
      </w:r>
      <w:r>
        <w:rPr>
          <w:rFonts w:ascii="Arial Narrow" w:eastAsia="Times New Roman" w:hAnsi="Arial Narrow" w:cs="Arial"/>
          <w:b/>
          <w:sz w:val="24"/>
          <w:szCs w:val="24"/>
          <w:u w:val="single"/>
        </w:rPr>
        <w:t>can’t be</w:t>
      </w:r>
      <w:r w:rsidRPr="00B308D9">
        <w:rPr>
          <w:rFonts w:ascii="Arial Narrow" w:eastAsia="Times New Roman" w:hAnsi="Arial Narrow" w:cs="Arial"/>
          <w:b/>
          <w:sz w:val="24"/>
          <w:szCs w:val="24"/>
          <w:u w:val="single"/>
        </w:rPr>
        <w:t xml:space="preserve"> repeated</w:t>
      </w:r>
      <w:r>
        <w:rPr>
          <w:rFonts w:ascii="Arial Narrow" w:eastAsia="Times New Roman" w:hAnsi="Arial Narrow" w:cs="Arial"/>
          <w:b/>
          <w:sz w:val="24"/>
          <w:szCs w:val="24"/>
          <w:u w:val="single"/>
        </w:rPr>
        <w:t>)</w:t>
      </w:r>
      <w:r w:rsidRPr="00B308D9">
        <w:rPr>
          <w:rFonts w:ascii="Arial Narrow" w:eastAsia="Times New Roman" w:hAnsi="Arial Narrow" w:cs="Arial"/>
          <w:b/>
          <w:sz w:val="24"/>
          <w:szCs w:val="24"/>
          <w:u w:val="single"/>
        </w:rPr>
        <w:t xml:space="preserve"> </w:t>
      </w:r>
    </w:p>
    <w:p w14:paraId="4CEAA409" w14:textId="77777777" w:rsidR="00B308D9" w:rsidRDefault="00B06C88" w:rsidP="00F07EBA">
      <w:pPr>
        <w:pStyle w:val="ListParagraph"/>
        <w:widowControl w:val="0"/>
        <w:numPr>
          <w:ilvl w:val="2"/>
          <w:numId w:val="33"/>
        </w:numPr>
        <w:tabs>
          <w:tab w:val="clear" w:pos="1530"/>
        </w:tabs>
        <w:autoSpaceDE w:val="0"/>
        <w:autoSpaceDN w:val="0"/>
        <w:adjustRightInd w:val="0"/>
        <w:spacing w:line="247" w:lineRule="auto"/>
        <w:ind w:left="540" w:hanging="270"/>
        <w:rPr>
          <w:rFonts w:ascii="Arial Narrow" w:eastAsia="Arial" w:hAnsi="Arial Narrow"/>
          <w:w w:val="101"/>
          <w:sz w:val="24"/>
          <w:szCs w:val="24"/>
        </w:rPr>
      </w:pPr>
      <w:r w:rsidRPr="00B308D9">
        <w:rPr>
          <w:rFonts w:ascii="Arial Narrow" w:eastAsia="Arial" w:hAnsi="Arial Narrow"/>
          <w:sz w:val="24"/>
          <w:szCs w:val="24"/>
        </w:rPr>
        <w:t>A</w:t>
      </w:r>
      <w:r w:rsidRPr="00B308D9">
        <w:rPr>
          <w:rFonts w:ascii="Arial Narrow" w:eastAsia="Arial" w:hAnsi="Arial Narrow"/>
          <w:spacing w:val="3"/>
          <w:sz w:val="24"/>
          <w:szCs w:val="24"/>
        </w:rPr>
        <w:t xml:space="preserve"> </w:t>
      </w:r>
      <w:r w:rsidRPr="00B308D9">
        <w:rPr>
          <w:rFonts w:ascii="Arial Narrow" w:eastAsia="Arial" w:hAnsi="Arial Narrow"/>
          <w:sz w:val="24"/>
          <w:szCs w:val="24"/>
        </w:rPr>
        <w:t>poster</w:t>
      </w:r>
      <w:r w:rsidRPr="00B308D9">
        <w:rPr>
          <w:rFonts w:ascii="Arial Narrow" w:eastAsia="Arial" w:hAnsi="Arial Narrow"/>
          <w:spacing w:val="-1"/>
          <w:sz w:val="24"/>
          <w:szCs w:val="24"/>
        </w:rPr>
        <w:t xml:space="preserve"> </w:t>
      </w:r>
      <w:r w:rsidRPr="00B308D9">
        <w:rPr>
          <w:rFonts w:ascii="Arial Narrow" w:eastAsia="Arial" w:hAnsi="Arial Narrow"/>
          <w:sz w:val="24"/>
          <w:szCs w:val="24"/>
        </w:rPr>
        <w:t>detailing</w:t>
      </w:r>
      <w:r w:rsidRPr="00B308D9">
        <w:rPr>
          <w:rFonts w:ascii="Arial Narrow" w:eastAsia="Arial" w:hAnsi="Arial Narrow"/>
          <w:spacing w:val="28"/>
          <w:sz w:val="24"/>
          <w:szCs w:val="24"/>
        </w:rPr>
        <w:t xml:space="preserve"> </w:t>
      </w:r>
      <w:r w:rsidRPr="00B308D9">
        <w:rPr>
          <w:rFonts w:ascii="Arial Narrow" w:eastAsia="Arial" w:hAnsi="Arial Narrow"/>
          <w:sz w:val="24"/>
          <w:szCs w:val="24"/>
        </w:rPr>
        <w:t>what</w:t>
      </w:r>
      <w:r w:rsidRPr="00B308D9">
        <w:rPr>
          <w:rFonts w:ascii="Arial Narrow" w:eastAsia="Arial" w:hAnsi="Arial Narrow"/>
          <w:spacing w:val="10"/>
          <w:sz w:val="24"/>
          <w:szCs w:val="24"/>
        </w:rPr>
        <w:t xml:space="preserve"> </w:t>
      </w:r>
      <w:r w:rsidRPr="00B308D9">
        <w:rPr>
          <w:rFonts w:ascii="Arial Narrow" w:eastAsia="Arial" w:hAnsi="Arial Narrow"/>
          <w:sz w:val="24"/>
          <w:szCs w:val="24"/>
        </w:rPr>
        <w:t>you</w:t>
      </w:r>
      <w:r w:rsidRPr="00B308D9">
        <w:rPr>
          <w:rFonts w:ascii="Arial Narrow" w:eastAsia="Arial" w:hAnsi="Arial Narrow"/>
          <w:spacing w:val="7"/>
          <w:sz w:val="24"/>
          <w:szCs w:val="24"/>
        </w:rPr>
        <w:t xml:space="preserve"> </w:t>
      </w:r>
      <w:r w:rsidRPr="00B308D9">
        <w:rPr>
          <w:rFonts w:ascii="Arial Narrow" w:eastAsia="Arial" w:hAnsi="Arial Narrow"/>
          <w:sz w:val="24"/>
          <w:szCs w:val="24"/>
        </w:rPr>
        <w:t>learned</w:t>
      </w:r>
      <w:r w:rsidRPr="00B308D9">
        <w:rPr>
          <w:rFonts w:ascii="Arial Narrow" w:eastAsia="Arial" w:hAnsi="Arial Narrow"/>
          <w:spacing w:val="9"/>
          <w:sz w:val="24"/>
          <w:szCs w:val="24"/>
        </w:rPr>
        <w:t xml:space="preserve"> </w:t>
      </w:r>
      <w:r w:rsidRPr="00B308D9">
        <w:rPr>
          <w:rFonts w:ascii="Arial Narrow" w:eastAsia="Arial" w:hAnsi="Arial Narrow"/>
          <w:sz w:val="24"/>
          <w:szCs w:val="24"/>
        </w:rPr>
        <w:t>and</w:t>
      </w:r>
      <w:r w:rsidRPr="00B308D9">
        <w:rPr>
          <w:rFonts w:ascii="Arial Narrow" w:eastAsia="Arial" w:hAnsi="Arial Narrow"/>
          <w:spacing w:val="2"/>
          <w:sz w:val="24"/>
          <w:szCs w:val="24"/>
        </w:rPr>
        <w:t xml:space="preserve"> </w:t>
      </w:r>
      <w:r w:rsidRPr="00B308D9">
        <w:rPr>
          <w:rFonts w:ascii="Arial Narrow" w:eastAsia="Arial" w:hAnsi="Arial Narrow"/>
          <w:sz w:val="24"/>
          <w:szCs w:val="24"/>
        </w:rPr>
        <w:t>include</w:t>
      </w:r>
      <w:r w:rsidRPr="00B308D9">
        <w:rPr>
          <w:rFonts w:ascii="Arial Narrow" w:eastAsia="Arial" w:hAnsi="Arial Narrow"/>
          <w:spacing w:val="12"/>
          <w:sz w:val="24"/>
          <w:szCs w:val="24"/>
        </w:rPr>
        <w:t xml:space="preserve"> </w:t>
      </w:r>
      <w:r w:rsidRPr="00B308D9">
        <w:rPr>
          <w:rFonts w:ascii="Arial Narrow" w:eastAsia="Arial" w:hAnsi="Arial Narrow"/>
          <w:sz w:val="24"/>
          <w:szCs w:val="24"/>
        </w:rPr>
        <w:t>diagrams</w:t>
      </w:r>
      <w:r w:rsidRPr="00B308D9">
        <w:rPr>
          <w:rFonts w:ascii="Arial Narrow" w:eastAsia="Arial" w:hAnsi="Arial Narrow"/>
          <w:spacing w:val="24"/>
          <w:sz w:val="24"/>
          <w:szCs w:val="24"/>
        </w:rPr>
        <w:t xml:space="preserve"> </w:t>
      </w:r>
      <w:r w:rsidRPr="00B308D9">
        <w:rPr>
          <w:rFonts w:ascii="Arial Narrow" w:eastAsia="Arial" w:hAnsi="Arial Narrow"/>
          <w:sz w:val="24"/>
          <w:szCs w:val="24"/>
        </w:rPr>
        <w:t>of</w:t>
      </w:r>
      <w:r w:rsidRPr="00B308D9">
        <w:rPr>
          <w:rFonts w:ascii="Arial Narrow" w:eastAsia="Arial" w:hAnsi="Arial Narrow"/>
          <w:spacing w:val="2"/>
          <w:sz w:val="24"/>
          <w:szCs w:val="24"/>
        </w:rPr>
        <w:t xml:space="preserve"> </w:t>
      </w:r>
      <w:r w:rsidRPr="00B308D9">
        <w:rPr>
          <w:rFonts w:ascii="Arial Narrow" w:eastAsia="Arial" w:hAnsi="Arial Narrow"/>
          <w:sz w:val="24"/>
          <w:szCs w:val="24"/>
        </w:rPr>
        <w:t>a</w:t>
      </w:r>
      <w:r w:rsidRPr="00B308D9">
        <w:rPr>
          <w:rFonts w:ascii="Arial Narrow" w:eastAsia="Arial" w:hAnsi="Arial Narrow"/>
          <w:spacing w:val="10"/>
          <w:sz w:val="24"/>
          <w:szCs w:val="24"/>
        </w:rPr>
        <w:t xml:space="preserve"> </w:t>
      </w:r>
      <w:r w:rsidRPr="00B308D9">
        <w:rPr>
          <w:rFonts w:ascii="Arial Narrow" w:eastAsia="Arial" w:hAnsi="Arial Narrow"/>
          <w:sz w:val="24"/>
          <w:szCs w:val="24"/>
        </w:rPr>
        <w:t>step</w:t>
      </w:r>
      <w:r w:rsidRPr="00B308D9">
        <w:rPr>
          <w:rFonts w:ascii="Arial Narrow" w:eastAsia="Arial" w:hAnsi="Arial Narrow"/>
          <w:spacing w:val="15"/>
          <w:sz w:val="24"/>
          <w:szCs w:val="24"/>
        </w:rPr>
        <w:t xml:space="preserve"> </w:t>
      </w:r>
      <w:r w:rsidRPr="00B308D9">
        <w:rPr>
          <w:rFonts w:ascii="Arial Narrow" w:eastAsia="Arial" w:hAnsi="Arial Narrow"/>
          <w:sz w:val="24"/>
          <w:szCs w:val="24"/>
        </w:rPr>
        <w:t>you learned</w:t>
      </w:r>
      <w:r w:rsidRPr="00B308D9">
        <w:rPr>
          <w:rFonts w:ascii="Arial Narrow" w:eastAsia="Arial" w:hAnsi="Arial Narrow"/>
          <w:spacing w:val="10"/>
          <w:sz w:val="24"/>
          <w:szCs w:val="24"/>
        </w:rPr>
        <w:t xml:space="preserve"> </w:t>
      </w:r>
      <w:r w:rsidRPr="00B308D9">
        <w:rPr>
          <w:rFonts w:ascii="Arial Narrow" w:eastAsia="Arial" w:hAnsi="Arial Narrow"/>
          <w:sz w:val="24"/>
          <w:szCs w:val="24"/>
        </w:rPr>
        <w:t>or</w:t>
      </w:r>
      <w:r w:rsidRPr="00B308D9">
        <w:rPr>
          <w:rFonts w:ascii="Arial Narrow" w:eastAsia="Arial" w:hAnsi="Arial Narrow"/>
          <w:spacing w:val="11"/>
          <w:sz w:val="24"/>
          <w:szCs w:val="24"/>
        </w:rPr>
        <w:t xml:space="preserve"> </w:t>
      </w:r>
      <w:r w:rsidRPr="00B308D9">
        <w:rPr>
          <w:rFonts w:ascii="Arial Narrow" w:eastAsia="Arial" w:hAnsi="Arial Narrow"/>
          <w:sz w:val="24"/>
          <w:szCs w:val="24"/>
        </w:rPr>
        <w:t>a</w:t>
      </w:r>
      <w:r w:rsidRPr="00B308D9">
        <w:rPr>
          <w:rFonts w:ascii="Arial Narrow" w:eastAsia="Arial" w:hAnsi="Arial Narrow"/>
          <w:spacing w:val="10"/>
          <w:sz w:val="24"/>
          <w:szCs w:val="24"/>
        </w:rPr>
        <w:t xml:space="preserve"> </w:t>
      </w:r>
      <w:r w:rsidRPr="00B308D9">
        <w:rPr>
          <w:rFonts w:ascii="Arial Narrow" w:eastAsia="Arial" w:hAnsi="Arial Narrow"/>
          <w:sz w:val="24"/>
          <w:szCs w:val="24"/>
        </w:rPr>
        <w:t>scrapbook</w:t>
      </w:r>
      <w:r w:rsidRPr="00B308D9">
        <w:rPr>
          <w:rFonts w:ascii="Arial Narrow" w:eastAsia="Arial" w:hAnsi="Arial Narrow"/>
          <w:spacing w:val="23"/>
          <w:sz w:val="24"/>
          <w:szCs w:val="24"/>
        </w:rPr>
        <w:t xml:space="preserve"> </w:t>
      </w:r>
      <w:r w:rsidRPr="00B308D9">
        <w:rPr>
          <w:rFonts w:ascii="Arial Narrow" w:eastAsia="Arial" w:hAnsi="Arial Narrow"/>
          <w:sz w:val="24"/>
          <w:szCs w:val="24"/>
        </w:rPr>
        <w:t>of</w:t>
      </w:r>
      <w:r w:rsidRPr="00B308D9">
        <w:rPr>
          <w:rFonts w:ascii="Arial Narrow" w:eastAsia="Arial" w:hAnsi="Arial Narrow"/>
          <w:spacing w:val="13"/>
          <w:sz w:val="24"/>
          <w:szCs w:val="24"/>
        </w:rPr>
        <w:t xml:space="preserve"> </w:t>
      </w:r>
      <w:r w:rsidRPr="00B308D9">
        <w:rPr>
          <w:rFonts w:ascii="Arial Narrow" w:eastAsia="Arial" w:hAnsi="Arial Narrow"/>
          <w:sz w:val="24"/>
          <w:szCs w:val="24"/>
        </w:rPr>
        <w:t>your</w:t>
      </w:r>
      <w:r w:rsidRPr="00B308D9">
        <w:rPr>
          <w:rFonts w:ascii="Arial Narrow" w:eastAsia="Arial" w:hAnsi="Arial Narrow"/>
          <w:spacing w:val="6"/>
          <w:sz w:val="24"/>
          <w:szCs w:val="24"/>
        </w:rPr>
        <w:t xml:space="preserve"> </w:t>
      </w:r>
      <w:r w:rsidRPr="00B308D9">
        <w:rPr>
          <w:rFonts w:ascii="Arial Narrow" w:eastAsia="Arial" w:hAnsi="Arial Narrow"/>
          <w:sz w:val="24"/>
          <w:szCs w:val="24"/>
        </w:rPr>
        <w:t>experiences</w:t>
      </w:r>
      <w:r w:rsidRPr="00B308D9">
        <w:rPr>
          <w:rFonts w:ascii="Arial Narrow" w:eastAsia="Arial" w:hAnsi="Arial Narrow"/>
          <w:spacing w:val="10"/>
          <w:sz w:val="24"/>
          <w:szCs w:val="24"/>
        </w:rPr>
        <w:t xml:space="preserve"> </w:t>
      </w:r>
      <w:r w:rsidRPr="00B308D9">
        <w:rPr>
          <w:rFonts w:ascii="Arial Narrow" w:eastAsia="Arial" w:hAnsi="Arial Narrow"/>
          <w:sz w:val="24"/>
          <w:szCs w:val="24"/>
        </w:rPr>
        <w:t>during</w:t>
      </w:r>
      <w:r w:rsidRPr="00B308D9">
        <w:rPr>
          <w:rFonts w:ascii="Arial Narrow" w:eastAsia="Arial" w:hAnsi="Arial Narrow"/>
          <w:spacing w:val="4"/>
          <w:sz w:val="24"/>
          <w:szCs w:val="24"/>
        </w:rPr>
        <w:t xml:space="preserve"> </w:t>
      </w:r>
      <w:r w:rsidRPr="00B308D9">
        <w:rPr>
          <w:rFonts w:ascii="Arial Narrow" w:eastAsia="Arial" w:hAnsi="Arial Narrow"/>
          <w:sz w:val="24"/>
          <w:szCs w:val="24"/>
        </w:rPr>
        <w:t>the</w:t>
      </w:r>
      <w:r w:rsidRPr="00B308D9">
        <w:rPr>
          <w:rFonts w:ascii="Arial Narrow" w:eastAsia="Arial" w:hAnsi="Arial Narrow"/>
          <w:spacing w:val="17"/>
          <w:sz w:val="24"/>
          <w:szCs w:val="24"/>
        </w:rPr>
        <w:t xml:space="preserve"> </w:t>
      </w:r>
      <w:r w:rsidRPr="00B308D9">
        <w:rPr>
          <w:rFonts w:ascii="Arial Narrow" w:eastAsia="Arial" w:hAnsi="Arial Narrow"/>
          <w:sz w:val="24"/>
          <w:szCs w:val="24"/>
        </w:rPr>
        <w:t>year</w:t>
      </w:r>
      <w:r w:rsidRPr="00B308D9">
        <w:rPr>
          <w:rFonts w:ascii="Arial Narrow" w:eastAsia="Arial" w:hAnsi="Arial Narrow"/>
          <w:spacing w:val="8"/>
          <w:sz w:val="24"/>
          <w:szCs w:val="24"/>
        </w:rPr>
        <w:t xml:space="preserve"> </w:t>
      </w:r>
      <w:r w:rsidRPr="00B308D9">
        <w:rPr>
          <w:rFonts w:ascii="Arial Narrow" w:eastAsia="Arial" w:hAnsi="Arial Narrow"/>
          <w:sz w:val="24"/>
          <w:szCs w:val="24"/>
        </w:rPr>
        <w:t>(include pictures</w:t>
      </w:r>
      <w:r w:rsidRPr="00B308D9">
        <w:rPr>
          <w:rFonts w:ascii="Arial Narrow" w:eastAsia="Arial" w:hAnsi="Arial Narrow"/>
          <w:w w:val="101"/>
          <w:sz w:val="24"/>
          <w:szCs w:val="24"/>
        </w:rPr>
        <w:t>)</w:t>
      </w:r>
    </w:p>
    <w:p w14:paraId="60A3D857" w14:textId="77777777" w:rsidR="00B308D9" w:rsidRPr="00B308D9" w:rsidRDefault="00B06C88" w:rsidP="00F07EBA">
      <w:pPr>
        <w:pStyle w:val="ListParagraph"/>
        <w:widowControl w:val="0"/>
        <w:numPr>
          <w:ilvl w:val="2"/>
          <w:numId w:val="33"/>
        </w:numPr>
        <w:tabs>
          <w:tab w:val="clear" w:pos="1530"/>
        </w:tabs>
        <w:autoSpaceDE w:val="0"/>
        <w:autoSpaceDN w:val="0"/>
        <w:adjustRightInd w:val="0"/>
        <w:spacing w:line="247" w:lineRule="auto"/>
        <w:ind w:left="540" w:hanging="270"/>
        <w:rPr>
          <w:rFonts w:ascii="Arial Narrow" w:eastAsia="Arial" w:hAnsi="Arial Narrow"/>
          <w:w w:val="101"/>
          <w:sz w:val="24"/>
          <w:szCs w:val="24"/>
        </w:rPr>
      </w:pPr>
      <w:r w:rsidRPr="00B308D9">
        <w:rPr>
          <w:rFonts w:ascii="Arial Narrow" w:eastAsia="Arial" w:hAnsi="Arial Narrow"/>
          <w:sz w:val="24"/>
          <w:szCs w:val="24"/>
        </w:rPr>
        <w:t>Design</w:t>
      </w:r>
      <w:r w:rsidRPr="00B308D9">
        <w:rPr>
          <w:rFonts w:ascii="Arial Narrow" w:eastAsia="Arial" w:hAnsi="Arial Narrow"/>
          <w:spacing w:val="21"/>
          <w:sz w:val="24"/>
          <w:szCs w:val="24"/>
        </w:rPr>
        <w:t xml:space="preserve"> </w:t>
      </w:r>
      <w:r w:rsidRPr="00B308D9">
        <w:rPr>
          <w:rFonts w:ascii="Arial Narrow" w:eastAsia="Arial" w:hAnsi="Arial Narrow"/>
          <w:sz w:val="24"/>
          <w:szCs w:val="24"/>
        </w:rPr>
        <w:t>a</w:t>
      </w:r>
      <w:r w:rsidRPr="00B308D9">
        <w:rPr>
          <w:rFonts w:ascii="Arial Narrow" w:eastAsia="Arial" w:hAnsi="Arial Narrow"/>
          <w:spacing w:val="2"/>
          <w:sz w:val="24"/>
          <w:szCs w:val="24"/>
        </w:rPr>
        <w:t xml:space="preserve"> </w:t>
      </w:r>
      <w:r w:rsidRPr="00B308D9">
        <w:rPr>
          <w:rFonts w:ascii="Arial Narrow" w:eastAsia="Arial" w:hAnsi="Arial Narrow"/>
          <w:sz w:val="24"/>
          <w:szCs w:val="24"/>
        </w:rPr>
        <w:t>shoe</w:t>
      </w:r>
      <w:r w:rsidRPr="00B308D9">
        <w:rPr>
          <w:rFonts w:ascii="Arial Narrow" w:eastAsia="Arial" w:hAnsi="Arial Narrow"/>
          <w:spacing w:val="15"/>
          <w:sz w:val="24"/>
          <w:szCs w:val="24"/>
        </w:rPr>
        <w:t xml:space="preserve"> </w:t>
      </w:r>
      <w:r w:rsidRPr="00B308D9">
        <w:rPr>
          <w:rFonts w:ascii="Arial Narrow" w:eastAsia="Arial" w:hAnsi="Arial Narrow"/>
          <w:sz w:val="24"/>
          <w:szCs w:val="24"/>
        </w:rPr>
        <w:t>bag</w:t>
      </w:r>
      <w:r w:rsidRPr="00B308D9">
        <w:rPr>
          <w:rFonts w:ascii="Arial Narrow" w:eastAsia="Arial" w:hAnsi="Arial Narrow"/>
          <w:spacing w:val="11"/>
          <w:sz w:val="24"/>
          <w:szCs w:val="24"/>
        </w:rPr>
        <w:t xml:space="preserve"> </w:t>
      </w:r>
      <w:r w:rsidRPr="00B308D9">
        <w:rPr>
          <w:rFonts w:ascii="Arial Narrow" w:eastAsia="Arial" w:hAnsi="Arial Narrow"/>
          <w:sz w:val="24"/>
          <w:szCs w:val="24"/>
        </w:rPr>
        <w:t>(or</w:t>
      </w:r>
      <w:r w:rsidRPr="00B308D9">
        <w:rPr>
          <w:rFonts w:ascii="Arial Narrow" w:eastAsia="Arial" w:hAnsi="Arial Narrow"/>
          <w:spacing w:val="12"/>
          <w:sz w:val="24"/>
          <w:szCs w:val="24"/>
        </w:rPr>
        <w:t xml:space="preserve"> </w:t>
      </w:r>
      <w:r w:rsidRPr="00B308D9">
        <w:rPr>
          <w:rFonts w:ascii="Arial Narrow" w:eastAsia="Arial" w:hAnsi="Arial Narrow"/>
          <w:sz w:val="24"/>
          <w:szCs w:val="24"/>
        </w:rPr>
        <w:t>box)</w:t>
      </w:r>
      <w:r w:rsidRPr="00B308D9">
        <w:rPr>
          <w:rFonts w:ascii="Arial Narrow" w:eastAsia="Arial" w:hAnsi="Arial Narrow"/>
          <w:spacing w:val="10"/>
          <w:sz w:val="24"/>
          <w:szCs w:val="24"/>
        </w:rPr>
        <w:t xml:space="preserve"> </w:t>
      </w:r>
      <w:r w:rsidRPr="00B308D9">
        <w:rPr>
          <w:rFonts w:ascii="Arial Narrow" w:eastAsia="Arial" w:hAnsi="Arial Narrow"/>
          <w:sz w:val="24"/>
          <w:szCs w:val="24"/>
        </w:rPr>
        <w:t>that</w:t>
      </w:r>
      <w:r w:rsidRPr="00B308D9">
        <w:rPr>
          <w:rFonts w:ascii="Arial Narrow" w:eastAsia="Arial" w:hAnsi="Arial Narrow"/>
          <w:spacing w:val="10"/>
          <w:sz w:val="24"/>
          <w:szCs w:val="24"/>
        </w:rPr>
        <w:t xml:space="preserve"> </w:t>
      </w:r>
      <w:r w:rsidRPr="00B308D9">
        <w:rPr>
          <w:rFonts w:ascii="Arial Narrow" w:eastAsia="Arial" w:hAnsi="Arial Narrow"/>
          <w:sz w:val="24"/>
          <w:szCs w:val="24"/>
        </w:rPr>
        <w:t>can</w:t>
      </w:r>
      <w:r w:rsidRPr="00B308D9">
        <w:rPr>
          <w:rFonts w:ascii="Arial Narrow" w:eastAsia="Arial" w:hAnsi="Arial Narrow"/>
          <w:spacing w:val="3"/>
          <w:sz w:val="24"/>
          <w:szCs w:val="24"/>
        </w:rPr>
        <w:t xml:space="preserve"> </w:t>
      </w:r>
      <w:r w:rsidRPr="00B308D9">
        <w:rPr>
          <w:rFonts w:ascii="Arial Narrow" w:eastAsia="Arial" w:hAnsi="Arial Narrow"/>
          <w:sz w:val="24"/>
          <w:szCs w:val="24"/>
        </w:rPr>
        <w:t>be</w:t>
      </w:r>
      <w:r w:rsidRPr="00B308D9">
        <w:rPr>
          <w:rFonts w:ascii="Arial Narrow" w:eastAsia="Arial" w:hAnsi="Arial Narrow"/>
          <w:spacing w:val="8"/>
          <w:sz w:val="24"/>
          <w:szCs w:val="24"/>
        </w:rPr>
        <w:t xml:space="preserve"> </w:t>
      </w:r>
      <w:r w:rsidRPr="00B308D9">
        <w:rPr>
          <w:rFonts w:ascii="Arial Narrow" w:eastAsia="Arial" w:hAnsi="Arial Narrow"/>
          <w:sz w:val="24"/>
          <w:szCs w:val="24"/>
        </w:rPr>
        <w:t>used</w:t>
      </w:r>
      <w:r w:rsidRPr="00B308D9">
        <w:rPr>
          <w:rFonts w:ascii="Arial Narrow" w:eastAsia="Arial" w:hAnsi="Arial Narrow"/>
          <w:spacing w:val="-1"/>
          <w:sz w:val="24"/>
          <w:szCs w:val="24"/>
        </w:rPr>
        <w:t xml:space="preserve"> </w:t>
      </w:r>
      <w:r w:rsidRPr="00B308D9">
        <w:rPr>
          <w:rFonts w:ascii="Arial Narrow" w:eastAsia="Arial" w:hAnsi="Arial Narrow"/>
          <w:sz w:val="24"/>
          <w:szCs w:val="24"/>
        </w:rPr>
        <w:t>to</w:t>
      </w:r>
      <w:r w:rsidRPr="00B308D9">
        <w:rPr>
          <w:rFonts w:ascii="Arial Narrow" w:eastAsia="Arial" w:hAnsi="Arial Narrow"/>
          <w:spacing w:val="4"/>
          <w:sz w:val="24"/>
          <w:szCs w:val="24"/>
        </w:rPr>
        <w:t xml:space="preserve"> </w:t>
      </w:r>
      <w:r w:rsidRPr="00B308D9">
        <w:rPr>
          <w:rFonts w:ascii="Arial Narrow" w:eastAsia="Arial" w:hAnsi="Arial Narrow"/>
          <w:sz w:val="24"/>
          <w:szCs w:val="24"/>
        </w:rPr>
        <w:t>carry</w:t>
      </w:r>
      <w:r w:rsidRPr="00B308D9">
        <w:rPr>
          <w:rFonts w:ascii="Arial Narrow" w:eastAsia="Arial" w:hAnsi="Arial Narrow"/>
          <w:spacing w:val="18"/>
          <w:sz w:val="24"/>
          <w:szCs w:val="24"/>
        </w:rPr>
        <w:t xml:space="preserve"> </w:t>
      </w:r>
      <w:r w:rsidRPr="00B308D9">
        <w:rPr>
          <w:rFonts w:ascii="Arial Narrow" w:eastAsia="Arial" w:hAnsi="Arial Narrow"/>
          <w:sz w:val="24"/>
          <w:szCs w:val="24"/>
        </w:rPr>
        <w:t>your</w:t>
      </w:r>
      <w:r w:rsidRPr="00B308D9">
        <w:rPr>
          <w:rFonts w:ascii="Arial Narrow" w:eastAsia="Arial" w:hAnsi="Arial Narrow"/>
          <w:spacing w:val="14"/>
          <w:sz w:val="24"/>
          <w:szCs w:val="24"/>
        </w:rPr>
        <w:t xml:space="preserve"> </w:t>
      </w:r>
      <w:r w:rsidRPr="00B308D9">
        <w:rPr>
          <w:rFonts w:ascii="Arial Narrow" w:eastAsia="Arial" w:hAnsi="Arial Narrow"/>
          <w:sz w:val="24"/>
          <w:szCs w:val="24"/>
        </w:rPr>
        <w:t>shoes</w:t>
      </w:r>
      <w:r w:rsidRPr="00B308D9">
        <w:rPr>
          <w:rFonts w:ascii="Arial Narrow" w:eastAsia="Arial" w:hAnsi="Arial Narrow"/>
          <w:spacing w:val="11"/>
          <w:sz w:val="24"/>
          <w:szCs w:val="24"/>
        </w:rPr>
        <w:t xml:space="preserve"> </w:t>
      </w:r>
      <w:r w:rsidRPr="00B308D9">
        <w:rPr>
          <w:rFonts w:ascii="Arial Narrow" w:eastAsia="Arial" w:hAnsi="Arial Narrow"/>
          <w:sz w:val="24"/>
          <w:szCs w:val="24"/>
        </w:rPr>
        <w:t>to meetings</w:t>
      </w:r>
      <w:r w:rsidRPr="00B308D9">
        <w:rPr>
          <w:rFonts w:ascii="Arial Narrow" w:eastAsia="Arial" w:hAnsi="Arial Narrow"/>
          <w:spacing w:val="3"/>
          <w:sz w:val="24"/>
          <w:szCs w:val="24"/>
        </w:rPr>
        <w:t xml:space="preserve"> </w:t>
      </w:r>
      <w:r w:rsidRPr="00B308D9">
        <w:rPr>
          <w:rFonts w:ascii="Arial Narrow" w:eastAsia="Arial" w:hAnsi="Arial Narrow"/>
          <w:sz w:val="24"/>
          <w:szCs w:val="24"/>
        </w:rPr>
        <w:t>or</w:t>
      </w:r>
      <w:r w:rsidRPr="00B308D9">
        <w:rPr>
          <w:rFonts w:ascii="Arial Narrow" w:eastAsia="Arial" w:hAnsi="Arial Narrow"/>
          <w:spacing w:val="11"/>
          <w:sz w:val="24"/>
          <w:szCs w:val="24"/>
        </w:rPr>
        <w:t xml:space="preserve"> </w:t>
      </w:r>
      <w:r w:rsidRPr="00B308D9">
        <w:rPr>
          <w:rFonts w:ascii="Arial Narrow" w:eastAsia="Arial" w:hAnsi="Arial Narrow"/>
          <w:w w:val="102"/>
          <w:sz w:val="24"/>
          <w:szCs w:val="24"/>
        </w:rPr>
        <w:t>practices.</w:t>
      </w:r>
    </w:p>
    <w:p w14:paraId="4D92B0B6" w14:textId="2938E9C6" w:rsidR="00B308D9" w:rsidRPr="002707B7" w:rsidRDefault="00B06C88" w:rsidP="002707B7">
      <w:pPr>
        <w:pStyle w:val="ListParagraph"/>
        <w:widowControl w:val="0"/>
        <w:numPr>
          <w:ilvl w:val="2"/>
          <w:numId w:val="33"/>
        </w:numPr>
        <w:tabs>
          <w:tab w:val="clear" w:pos="1530"/>
        </w:tabs>
        <w:autoSpaceDE w:val="0"/>
        <w:autoSpaceDN w:val="0"/>
        <w:adjustRightInd w:val="0"/>
        <w:spacing w:line="247" w:lineRule="auto"/>
        <w:ind w:left="540" w:hanging="270"/>
        <w:rPr>
          <w:rFonts w:ascii="Arial Narrow" w:eastAsia="Arial" w:hAnsi="Arial Narrow"/>
          <w:w w:val="101"/>
          <w:sz w:val="24"/>
          <w:szCs w:val="24"/>
        </w:rPr>
      </w:pPr>
      <w:r w:rsidRPr="00B308D9">
        <w:rPr>
          <w:rFonts w:ascii="Arial Narrow" w:eastAsia="Arial" w:hAnsi="Arial Narrow"/>
          <w:sz w:val="24"/>
          <w:szCs w:val="24"/>
        </w:rPr>
        <w:t>Create</w:t>
      </w:r>
      <w:r w:rsidRPr="00B308D9">
        <w:rPr>
          <w:rFonts w:ascii="Arial Narrow" w:eastAsia="Arial" w:hAnsi="Arial Narrow"/>
          <w:spacing w:val="6"/>
          <w:sz w:val="24"/>
          <w:szCs w:val="24"/>
        </w:rPr>
        <w:t xml:space="preserve"> </w:t>
      </w:r>
      <w:r w:rsidRPr="00B308D9">
        <w:rPr>
          <w:rFonts w:ascii="Arial Narrow" w:eastAsia="Arial" w:hAnsi="Arial Narrow"/>
          <w:sz w:val="24"/>
          <w:szCs w:val="24"/>
        </w:rPr>
        <w:t>and</w:t>
      </w:r>
      <w:r w:rsidRPr="00B308D9">
        <w:rPr>
          <w:rFonts w:ascii="Arial Narrow" w:eastAsia="Arial" w:hAnsi="Arial Narrow"/>
          <w:spacing w:val="3"/>
          <w:sz w:val="24"/>
          <w:szCs w:val="24"/>
        </w:rPr>
        <w:t xml:space="preserve"> </w:t>
      </w:r>
      <w:r w:rsidRPr="00B308D9">
        <w:rPr>
          <w:rFonts w:ascii="Arial Narrow" w:eastAsia="Arial" w:hAnsi="Arial Narrow"/>
          <w:sz w:val="24"/>
          <w:szCs w:val="24"/>
        </w:rPr>
        <w:t>prepare</w:t>
      </w:r>
      <w:r w:rsidRPr="00B308D9">
        <w:rPr>
          <w:rFonts w:ascii="Arial Narrow" w:eastAsia="Arial" w:hAnsi="Arial Narrow"/>
          <w:spacing w:val="18"/>
          <w:sz w:val="24"/>
          <w:szCs w:val="24"/>
        </w:rPr>
        <w:t xml:space="preserve"> </w:t>
      </w:r>
      <w:r w:rsidRPr="00B308D9">
        <w:rPr>
          <w:rFonts w:ascii="Arial Narrow" w:eastAsia="Arial" w:hAnsi="Arial Narrow"/>
          <w:sz w:val="24"/>
          <w:szCs w:val="24"/>
        </w:rPr>
        <w:t>a</w:t>
      </w:r>
      <w:r w:rsidRPr="00B308D9">
        <w:rPr>
          <w:rFonts w:ascii="Arial Narrow" w:eastAsia="Arial" w:hAnsi="Arial Narrow"/>
          <w:spacing w:val="10"/>
          <w:sz w:val="24"/>
          <w:szCs w:val="24"/>
        </w:rPr>
        <w:t xml:space="preserve"> </w:t>
      </w:r>
      <w:r w:rsidRPr="00B308D9">
        <w:rPr>
          <w:rFonts w:ascii="Arial Narrow" w:eastAsia="Arial" w:hAnsi="Arial Narrow"/>
          <w:sz w:val="24"/>
          <w:szCs w:val="24"/>
        </w:rPr>
        <w:t>shoe</w:t>
      </w:r>
      <w:r w:rsidRPr="00B308D9">
        <w:rPr>
          <w:rFonts w:ascii="Arial Narrow" w:eastAsia="Arial" w:hAnsi="Arial Narrow"/>
          <w:spacing w:val="9"/>
          <w:sz w:val="24"/>
          <w:szCs w:val="24"/>
        </w:rPr>
        <w:t xml:space="preserve"> </w:t>
      </w:r>
      <w:r w:rsidRPr="00B308D9">
        <w:rPr>
          <w:rFonts w:ascii="Arial Narrow" w:eastAsia="Arial" w:hAnsi="Arial Narrow"/>
          <w:sz w:val="24"/>
          <w:szCs w:val="24"/>
        </w:rPr>
        <w:t>repair</w:t>
      </w:r>
      <w:r w:rsidRPr="00B308D9">
        <w:rPr>
          <w:rFonts w:ascii="Arial Narrow" w:eastAsia="Arial" w:hAnsi="Arial Narrow"/>
          <w:spacing w:val="4"/>
          <w:sz w:val="24"/>
          <w:szCs w:val="24"/>
        </w:rPr>
        <w:t xml:space="preserve"> </w:t>
      </w:r>
      <w:r w:rsidRPr="00B308D9">
        <w:rPr>
          <w:rFonts w:ascii="Arial Narrow" w:eastAsia="Arial" w:hAnsi="Arial Narrow"/>
          <w:sz w:val="24"/>
          <w:szCs w:val="24"/>
        </w:rPr>
        <w:t>kit</w:t>
      </w:r>
      <w:r w:rsidRPr="00B308D9">
        <w:rPr>
          <w:rFonts w:ascii="Arial Narrow" w:eastAsia="Arial" w:hAnsi="Arial Narrow"/>
          <w:spacing w:val="4"/>
          <w:sz w:val="24"/>
          <w:szCs w:val="24"/>
        </w:rPr>
        <w:t xml:space="preserve"> </w:t>
      </w:r>
      <w:r w:rsidRPr="00B308D9">
        <w:rPr>
          <w:rFonts w:ascii="Arial Narrow" w:eastAsia="Arial" w:hAnsi="Arial Narrow"/>
          <w:sz w:val="24"/>
          <w:szCs w:val="24"/>
        </w:rPr>
        <w:t>to</w:t>
      </w:r>
      <w:r w:rsidRPr="00B308D9">
        <w:rPr>
          <w:rFonts w:ascii="Arial Narrow" w:eastAsia="Arial" w:hAnsi="Arial Narrow"/>
          <w:spacing w:val="13"/>
          <w:sz w:val="24"/>
          <w:szCs w:val="24"/>
        </w:rPr>
        <w:t xml:space="preserve"> </w:t>
      </w:r>
      <w:r w:rsidRPr="00B308D9">
        <w:rPr>
          <w:rFonts w:ascii="Arial Narrow" w:eastAsia="Arial" w:hAnsi="Arial Narrow"/>
          <w:sz w:val="24"/>
          <w:szCs w:val="24"/>
        </w:rPr>
        <w:t>help</w:t>
      </w:r>
      <w:r w:rsidRPr="00B308D9">
        <w:rPr>
          <w:rFonts w:ascii="Arial Narrow" w:eastAsia="Arial" w:hAnsi="Arial Narrow"/>
          <w:spacing w:val="11"/>
          <w:sz w:val="24"/>
          <w:szCs w:val="24"/>
        </w:rPr>
        <w:t xml:space="preserve"> </w:t>
      </w:r>
      <w:r w:rsidRPr="00B308D9">
        <w:rPr>
          <w:rFonts w:ascii="Arial Narrow" w:eastAsia="Arial" w:hAnsi="Arial Narrow"/>
          <w:sz w:val="24"/>
          <w:szCs w:val="24"/>
        </w:rPr>
        <w:t>repair</w:t>
      </w:r>
      <w:r w:rsidRPr="00B308D9">
        <w:rPr>
          <w:rFonts w:ascii="Arial Narrow" w:eastAsia="Arial" w:hAnsi="Arial Narrow"/>
          <w:spacing w:val="3"/>
          <w:sz w:val="24"/>
          <w:szCs w:val="24"/>
        </w:rPr>
        <w:t xml:space="preserve"> </w:t>
      </w:r>
      <w:r w:rsidRPr="00B308D9">
        <w:rPr>
          <w:rFonts w:ascii="Arial Narrow" w:eastAsia="Arial" w:hAnsi="Arial Narrow"/>
          <w:sz w:val="24"/>
          <w:szCs w:val="24"/>
        </w:rPr>
        <w:t>a clogging</w:t>
      </w:r>
      <w:r w:rsidRPr="00B308D9">
        <w:rPr>
          <w:rFonts w:ascii="Arial Narrow" w:eastAsia="Arial" w:hAnsi="Arial Narrow"/>
          <w:spacing w:val="28"/>
          <w:sz w:val="24"/>
          <w:szCs w:val="24"/>
        </w:rPr>
        <w:t xml:space="preserve"> </w:t>
      </w:r>
      <w:r w:rsidRPr="00B308D9">
        <w:rPr>
          <w:rFonts w:ascii="Arial Narrow" w:eastAsia="Arial" w:hAnsi="Arial Narrow"/>
          <w:sz w:val="24"/>
          <w:szCs w:val="24"/>
        </w:rPr>
        <w:t>shoe.</w:t>
      </w:r>
      <w:r w:rsidR="00B308D9">
        <w:rPr>
          <w:rFonts w:ascii="Arial Narrow" w:eastAsia="Arial" w:hAnsi="Arial Narrow"/>
          <w:sz w:val="24"/>
          <w:szCs w:val="24"/>
        </w:rPr>
        <w:t xml:space="preserve"> </w:t>
      </w:r>
      <w:r w:rsidRPr="00B308D9">
        <w:rPr>
          <w:rFonts w:ascii="Arial Narrow" w:eastAsia="Arial" w:hAnsi="Arial Narrow"/>
          <w:sz w:val="24"/>
          <w:szCs w:val="24"/>
        </w:rPr>
        <w:t>Items</w:t>
      </w:r>
      <w:r w:rsidRPr="00B308D9">
        <w:rPr>
          <w:rFonts w:ascii="Arial Narrow" w:eastAsia="Arial" w:hAnsi="Arial Narrow"/>
          <w:spacing w:val="8"/>
          <w:sz w:val="24"/>
          <w:szCs w:val="24"/>
        </w:rPr>
        <w:t xml:space="preserve"> </w:t>
      </w:r>
      <w:r w:rsidRPr="00B308D9">
        <w:rPr>
          <w:rFonts w:ascii="Arial Narrow" w:eastAsia="Arial" w:hAnsi="Arial Narrow"/>
          <w:sz w:val="24"/>
          <w:szCs w:val="24"/>
        </w:rPr>
        <w:t>may</w:t>
      </w:r>
      <w:r w:rsidRPr="00B308D9">
        <w:rPr>
          <w:rFonts w:ascii="Arial Narrow" w:eastAsia="Arial" w:hAnsi="Arial Narrow"/>
          <w:spacing w:val="9"/>
          <w:sz w:val="24"/>
          <w:szCs w:val="24"/>
        </w:rPr>
        <w:t xml:space="preserve"> </w:t>
      </w:r>
      <w:r w:rsidRPr="00B308D9">
        <w:rPr>
          <w:rFonts w:ascii="Arial Narrow" w:eastAsia="Arial" w:hAnsi="Arial Narrow"/>
          <w:sz w:val="24"/>
          <w:szCs w:val="24"/>
        </w:rPr>
        <w:t>include</w:t>
      </w:r>
      <w:r w:rsidRPr="00B308D9">
        <w:rPr>
          <w:rFonts w:ascii="Arial Narrow" w:eastAsia="Arial" w:hAnsi="Arial Narrow"/>
          <w:spacing w:val="19"/>
          <w:sz w:val="24"/>
          <w:szCs w:val="24"/>
        </w:rPr>
        <w:t xml:space="preserve"> </w:t>
      </w:r>
      <w:r w:rsidRPr="00B308D9">
        <w:rPr>
          <w:rFonts w:ascii="Arial Narrow" w:eastAsia="Arial" w:hAnsi="Arial Narrow"/>
          <w:sz w:val="24"/>
          <w:szCs w:val="24"/>
        </w:rPr>
        <w:t>but</w:t>
      </w:r>
      <w:r w:rsidRPr="00B308D9">
        <w:rPr>
          <w:rFonts w:ascii="Arial Narrow" w:eastAsia="Arial" w:hAnsi="Arial Narrow"/>
          <w:spacing w:val="17"/>
          <w:sz w:val="24"/>
          <w:szCs w:val="24"/>
        </w:rPr>
        <w:t xml:space="preserve"> </w:t>
      </w:r>
      <w:r w:rsidRPr="00B308D9">
        <w:rPr>
          <w:rFonts w:ascii="Arial Narrow" w:eastAsia="Arial" w:hAnsi="Arial Narrow"/>
          <w:sz w:val="24"/>
          <w:szCs w:val="24"/>
        </w:rPr>
        <w:t>not</w:t>
      </w:r>
      <w:r w:rsidRPr="00B308D9">
        <w:rPr>
          <w:rFonts w:ascii="Arial Narrow" w:eastAsia="Arial" w:hAnsi="Arial Narrow"/>
          <w:spacing w:val="11"/>
          <w:sz w:val="24"/>
          <w:szCs w:val="24"/>
        </w:rPr>
        <w:t xml:space="preserve"> </w:t>
      </w:r>
      <w:r w:rsidRPr="00B308D9">
        <w:rPr>
          <w:rFonts w:ascii="Arial Narrow" w:eastAsia="Arial" w:hAnsi="Arial Narrow"/>
          <w:sz w:val="24"/>
          <w:szCs w:val="24"/>
        </w:rPr>
        <w:t>limited</w:t>
      </w:r>
      <w:r w:rsidRPr="00B308D9">
        <w:rPr>
          <w:rFonts w:ascii="Arial Narrow" w:eastAsia="Arial" w:hAnsi="Arial Narrow"/>
          <w:spacing w:val="12"/>
          <w:sz w:val="24"/>
          <w:szCs w:val="24"/>
        </w:rPr>
        <w:t xml:space="preserve"> </w:t>
      </w:r>
      <w:r w:rsidRPr="00B308D9">
        <w:rPr>
          <w:rFonts w:ascii="Arial Narrow" w:eastAsia="Arial" w:hAnsi="Arial Narrow"/>
          <w:sz w:val="24"/>
          <w:szCs w:val="24"/>
        </w:rPr>
        <w:t>to</w:t>
      </w:r>
      <w:r w:rsidRPr="00B308D9">
        <w:rPr>
          <w:rFonts w:ascii="Arial Narrow" w:eastAsia="Arial" w:hAnsi="Arial Narrow"/>
          <w:spacing w:val="5"/>
          <w:sz w:val="24"/>
          <w:szCs w:val="24"/>
        </w:rPr>
        <w:t xml:space="preserve"> </w:t>
      </w:r>
      <w:r w:rsidRPr="00B308D9">
        <w:rPr>
          <w:rFonts w:ascii="Arial Narrow" w:eastAsia="Arial" w:hAnsi="Arial Narrow"/>
          <w:sz w:val="24"/>
          <w:szCs w:val="24"/>
        </w:rPr>
        <w:t>nails,</w:t>
      </w:r>
      <w:r w:rsidRPr="00B308D9">
        <w:rPr>
          <w:rFonts w:ascii="Arial Narrow" w:eastAsia="Arial" w:hAnsi="Arial Narrow"/>
          <w:spacing w:val="11"/>
          <w:sz w:val="24"/>
          <w:szCs w:val="24"/>
        </w:rPr>
        <w:t xml:space="preserve"> </w:t>
      </w:r>
      <w:r w:rsidRPr="00B308D9">
        <w:rPr>
          <w:rFonts w:ascii="Arial Narrow" w:eastAsia="Arial" w:hAnsi="Arial Narrow"/>
          <w:sz w:val="24"/>
          <w:szCs w:val="24"/>
        </w:rPr>
        <w:t>tools,</w:t>
      </w:r>
      <w:r w:rsidRPr="00B308D9">
        <w:rPr>
          <w:rFonts w:ascii="Arial Narrow" w:eastAsia="Arial" w:hAnsi="Arial Narrow"/>
          <w:spacing w:val="-4"/>
          <w:sz w:val="24"/>
          <w:szCs w:val="24"/>
        </w:rPr>
        <w:t xml:space="preserve"> </w:t>
      </w:r>
      <w:r w:rsidRPr="00B308D9">
        <w:rPr>
          <w:rFonts w:ascii="Arial Narrow" w:eastAsia="Arial" w:hAnsi="Arial Narrow"/>
          <w:sz w:val="24"/>
          <w:szCs w:val="24"/>
        </w:rPr>
        <w:t>and</w:t>
      </w:r>
      <w:r w:rsidRPr="00B308D9">
        <w:rPr>
          <w:rFonts w:ascii="Arial Narrow" w:eastAsia="Arial" w:hAnsi="Arial Narrow"/>
          <w:spacing w:val="5"/>
          <w:sz w:val="24"/>
          <w:szCs w:val="24"/>
        </w:rPr>
        <w:t xml:space="preserve"> </w:t>
      </w:r>
      <w:r w:rsidRPr="00B308D9">
        <w:rPr>
          <w:rFonts w:ascii="Arial Narrow" w:eastAsia="Arial" w:hAnsi="Arial Narrow"/>
          <w:sz w:val="24"/>
          <w:szCs w:val="24"/>
        </w:rPr>
        <w:t>shoe</w:t>
      </w:r>
      <w:r w:rsidRPr="00B308D9">
        <w:rPr>
          <w:rFonts w:ascii="Arial Narrow" w:eastAsia="Arial" w:hAnsi="Arial Narrow"/>
          <w:spacing w:val="18"/>
          <w:sz w:val="24"/>
          <w:szCs w:val="24"/>
        </w:rPr>
        <w:t xml:space="preserve"> </w:t>
      </w:r>
      <w:r w:rsidRPr="00B308D9">
        <w:rPr>
          <w:rFonts w:ascii="Arial Narrow" w:eastAsia="Arial" w:hAnsi="Arial Narrow"/>
          <w:w w:val="102"/>
          <w:sz w:val="24"/>
          <w:szCs w:val="24"/>
        </w:rPr>
        <w:t>cleaner.</w:t>
      </w:r>
    </w:p>
    <w:p w14:paraId="0F920DC9" w14:textId="77777777" w:rsidR="00B308D9" w:rsidRDefault="00B308D9" w:rsidP="00B308D9">
      <w:pPr>
        <w:widowControl w:val="0"/>
        <w:autoSpaceDE w:val="0"/>
        <w:autoSpaceDN w:val="0"/>
        <w:adjustRightInd w:val="0"/>
        <w:spacing w:after="0"/>
        <w:rPr>
          <w:rFonts w:ascii="Arial Narrow" w:hAnsi="Arial Narrow"/>
          <w:b/>
          <w:sz w:val="24"/>
          <w:szCs w:val="24"/>
          <w:u w:val="single"/>
        </w:rPr>
      </w:pPr>
      <w:r>
        <w:rPr>
          <w:rFonts w:ascii="Arial Narrow" w:hAnsi="Arial Narrow"/>
          <w:b/>
          <w:sz w:val="24"/>
          <w:szCs w:val="24"/>
          <w:u w:val="single"/>
        </w:rPr>
        <w:t>INTERMEDIATE</w:t>
      </w:r>
      <w:r w:rsidRPr="00B308D9">
        <w:rPr>
          <w:rFonts w:ascii="Arial Narrow" w:hAnsi="Arial Narrow"/>
          <w:b/>
          <w:sz w:val="24"/>
          <w:szCs w:val="24"/>
          <w:u w:val="single"/>
        </w:rPr>
        <w:t xml:space="preserve"> </w:t>
      </w:r>
      <w:r w:rsidR="00A75993">
        <w:rPr>
          <w:rFonts w:ascii="Arial Narrow" w:hAnsi="Arial Narrow"/>
          <w:b/>
          <w:sz w:val="24"/>
          <w:szCs w:val="24"/>
          <w:u w:val="single"/>
        </w:rPr>
        <w:t>GRADE 6-8</w:t>
      </w:r>
      <w:r>
        <w:rPr>
          <w:rFonts w:ascii="Arial Narrow" w:hAnsi="Arial Narrow"/>
          <w:b/>
          <w:sz w:val="24"/>
          <w:szCs w:val="24"/>
          <w:u w:val="single"/>
        </w:rPr>
        <w:t xml:space="preserve"> </w:t>
      </w:r>
      <w:r w:rsidRPr="00B308D9">
        <w:rPr>
          <w:rFonts w:ascii="Arial Narrow" w:hAnsi="Arial Narrow"/>
          <w:b/>
          <w:sz w:val="24"/>
          <w:szCs w:val="24"/>
          <w:u w:val="single"/>
        </w:rPr>
        <w:t>(Choose 1</w:t>
      </w:r>
      <w:r>
        <w:rPr>
          <w:rFonts w:ascii="Arial Narrow" w:hAnsi="Arial Narrow"/>
          <w:b/>
          <w:sz w:val="24"/>
          <w:szCs w:val="24"/>
          <w:u w:val="single"/>
        </w:rPr>
        <w:t>.</w:t>
      </w:r>
      <w:r w:rsidRPr="00B308D9">
        <w:rPr>
          <w:rFonts w:ascii="Arial Narrow" w:hAnsi="Arial Narrow"/>
          <w:b/>
          <w:sz w:val="24"/>
          <w:szCs w:val="24"/>
          <w:u w:val="single"/>
        </w:rPr>
        <w:t xml:space="preserve"> Exhibit can’t be repeated) </w:t>
      </w:r>
    </w:p>
    <w:p w14:paraId="71279F6C" w14:textId="77777777" w:rsidR="00B308D9" w:rsidRPr="00B308D9" w:rsidRDefault="00B06C88" w:rsidP="00F07EBA">
      <w:pPr>
        <w:pStyle w:val="ListParagraph"/>
        <w:widowControl w:val="0"/>
        <w:numPr>
          <w:ilvl w:val="0"/>
          <w:numId w:val="54"/>
        </w:numPr>
        <w:autoSpaceDE w:val="0"/>
        <w:autoSpaceDN w:val="0"/>
        <w:adjustRightInd w:val="0"/>
        <w:ind w:left="540" w:hanging="270"/>
        <w:rPr>
          <w:rFonts w:ascii="Arial Narrow" w:eastAsiaTheme="minorHAnsi" w:hAnsi="Arial Narrow" w:cstheme="minorBidi"/>
          <w:b/>
          <w:sz w:val="24"/>
          <w:szCs w:val="24"/>
          <w:u w:val="single"/>
        </w:rPr>
      </w:pPr>
      <w:r w:rsidRPr="00B308D9">
        <w:rPr>
          <w:rFonts w:ascii="Arial Narrow" w:eastAsia="Arial" w:hAnsi="Arial Narrow"/>
          <w:sz w:val="24"/>
          <w:szCs w:val="24"/>
        </w:rPr>
        <w:t>Design</w:t>
      </w:r>
      <w:r w:rsidRPr="00B308D9">
        <w:rPr>
          <w:rFonts w:ascii="Arial Narrow" w:eastAsia="Arial" w:hAnsi="Arial Narrow"/>
          <w:spacing w:val="11"/>
          <w:sz w:val="24"/>
          <w:szCs w:val="24"/>
        </w:rPr>
        <w:t xml:space="preserve"> </w:t>
      </w:r>
      <w:r w:rsidRPr="00B308D9">
        <w:rPr>
          <w:rFonts w:ascii="Arial Narrow" w:eastAsia="Arial" w:hAnsi="Arial Narrow"/>
          <w:sz w:val="24"/>
          <w:szCs w:val="24"/>
        </w:rPr>
        <w:t>a clogging</w:t>
      </w:r>
      <w:r w:rsidRPr="00B308D9">
        <w:rPr>
          <w:rFonts w:ascii="Arial Narrow" w:eastAsia="Arial" w:hAnsi="Arial Narrow"/>
          <w:spacing w:val="28"/>
          <w:sz w:val="24"/>
          <w:szCs w:val="24"/>
        </w:rPr>
        <w:t xml:space="preserve"> </w:t>
      </w:r>
      <w:r w:rsidRPr="00B308D9">
        <w:rPr>
          <w:rFonts w:ascii="Arial Narrow" w:eastAsia="Arial" w:hAnsi="Arial Narrow"/>
          <w:sz w:val="24"/>
          <w:szCs w:val="24"/>
        </w:rPr>
        <w:t>costume</w:t>
      </w:r>
      <w:r w:rsidRPr="00B308D9">
        <w:rPr>
          <w:rFonts w:ascii="Arial Narrow" w:eastAsia="Arial" w:hAnsi="Arial Narrow"/>
          <w:spacing w:val="7"/>
          <w:sz w:val="24"/>
          <w:szCs w:val="24"/>
        </w:rPr>
        <w:t xml:space="preserve"> </w:t>
      </w:r>
      <w:r w:rsidRPr="00B308D9">
        <w:rPr>
          <w:rFonts w:ascii="Arial Narrow" w:eastAsia="Arial" w:hAnsi="Arial Narrow"/>
          <w:sz w:val="24"/>
          <w:szCs w:val="24"/>
        </w:rPr>
        <w:t>that</w:t>
      </w:r>
      <w:r w:rsidRPr="00B308D9">
        <w:rPr>
          <w:rFonts w:ascii="Arial Narrow" w:eastAsia="Arial" w:hAnsi="Arial Narrow"/>
          <w:spacing w:val="10"/>
          <w:sz w:val="24"/>
          <w:szCs w:val="24"/>
        </w:rPr>
        <w:t xml:space="preserve"> </w:t>
      </w:r>
      <w:r w:rsidRPr="00B308D9">
        <w:rPr>
          <w:rFonts w:ascii="Arial Narrow" w:eastAsia="Arial" w:hAnsi="Arial Narrow"/>
          <w:sz w:val="24"/>
          <w:szCs w:val="24"/>
        </w:rPr>
        <w:t>can</w:t>
      </w:r>
      <w:r w:rsidRPr="00B308D9">
        <w:rPr>
          <w:rFonts w:ascii="Arial Narrow" w:eastAsia="Arial" w:hAnsi="Arial Narrow"/>
          <w:spacing w:val="10"/>
          <w:sz w:val="24"/>
          <w:szCs w:val="24"/>
        </w:rPr>
        <w:t xml:space="preserve"> </w:t>
      </w:r>
      <w:r w:rsidRPr="00B308D9">
        <w:rPr>
          <w:rFonts w:ascii="Arial Narrow" w:eastAsia="Arial" w:hAnsi="Arial Narrow"/>
          <w:sz w:val="24"/>
          <w:szCs w:val="24"/>
        </w:rPr>
        <w:t>be used</w:t>
      </w:r>
      <w:r w:rsidRPr="00B308D9">
        <w:rPr>
          <w:rFonts w:ascii="Arial Narrow" w:eastAsia="Arial" w:hAnsi="Arial Narrow"/>
          <w:spacing w:val="3"/>
          <w:sz w:val="24"/>
          <w:szCs w:val="24"/>
        </w:rPr>
        <w:t xml:space="preserve"> </w:t>
      </w:r>
      <w:r w:rsidRPr="00B308D9">
        <w:rPr>
          <w:rFonts w:ascii="Arial Narrow" w:eastAsia="Arial" w:hAnsi="Arial Narrow"/>
          <w:sz w:val="24"/>
          <w:szCs w:val="24"/>
        </w:rPr>
        <w:t>during</w:t>
      </w:r>
      <w:r w:rsidRPr="00B308D9">
        <w:rPr>
          <w:rFonts w:ascii="Arial Narrow" w:eastAsia="Arial" w:hAnsi="Arial Narrow"/>
          <w:spacing w:val="15"/>
          <w:sz w:val="24"/>
          <w:szCs w:val="24"/>
        </w:rPr>
        <w:t xml:space="preserve"> </w:t>
      </w:r>
      <w:r w:rsidRPr="00B308D9">
        <w:rPr>
          <w:rFonts w:ascii="Arial Narrow" w:eastAsia="Arial" w:hAnsi="Arial Narrow"/>
          <w:sz w:val="24"/>
          <w:szCs w:val="24"/>
        </w:rPr>
        <w:t>a</w:t>
      </w:r>
      <w:r w:rsidRPr="00B308D9">
        <w:rPr>
          <w:rFonts w:ascii="Arial Narrow" w:eastAsia="Arial" w:hAnsi="Arial Narrow"/>
          <w:spacing w:val="9"/>
          <w:sz w:val="24"/>
          <w:szCs w:val="24"/>
        </w:rPr>
        <w:t xml:space="preserve"> </w:t>
      </w:r>
      <w:r w:rsidRPr="00B308D9">
        <w:rPr>
          <w:rFonts w:ascii="Arial Narrow" w:eastAsia="Arial" w:hAnsi="Arial Narrow"/>
          <w:sz w:val="24"/>
          <w:szCs w:val="24"/>
        </w:rPr>
        <w:t>performance.</w:t>
      </w:r>
      <w:r w:rsidRPr="00B308D9">
        <w:rPr>
          <w:rFonts w:ascii="Arial Narrow" w:eastAsia="Arial" w:hAnsi="Arial Narrow"/>
          <w:spacing w:val="-9"/>
          <w:sz w:val="24"/>
          <w:szCs w:val="24"/>
        </w:rPr>
        <w:t xml:space="preserve"> </w:t>
      </w:r>
      <w:r w:rsidRPr="00B308D9">
        <w:rPr>
          <w:rFonts w:ascii="Arial Narrow" w:eastAsia="Arial" w:hAnsi="Arial Narrow"/>
          <w:sz w:val="24"/>
          <w:szCs w:val="24"/>
        </w:rPr>
        <w:t>Include a</w:t>
      </w:r>
      <w:r w:rsidRPr="00B308D9">
        <w:rPr>
          <w:rFonts w:ascii="Arial Narrow" w:eastAsia="Arial" w:hAnsi="Arial Narrow"/>
          <w:spacing w:val="-5"/>
          <w:sz w:val="24"/>
          <w:szCs w:val="24"/>
        </w:rPr>
        <w:t xml:space="preserve"> </w:t>
      </w:r>
      <w:r w:rsidRPr="00B308D9">
        <w:rPr>
          <w:rFonts w:ascii="Arial Narrow" w:eastAsia="Arial" w:hAnsi="Arial Narrow"/>
          <w:sz w:val="24"/>
          <w:szCs w:val="24"/>
        </w:rPr>
        <w:t>dance</w:t>
      </w:r>
      <w:r w:rsidRPr="00B308D9">
        <w:rPr>
          <w:rFonts w:ascii="Arial Narrow" w:eastAsia="Arial" w:hAnsi="Arial Narrow"/>
          <w:spacing w:val="13"/>
          <w:sz w:val="24"/>
          <w:szCs w:val="24"/>
        </w:rPr>
        <w:t xml:space="preserve"> </w:t>
      </w:r>
      <w:r w:rsidRPr="00B308D9">
        <w:rPr>
          <w:rFonts w:ascii="Arial Narrow" w:eastAsia="Arial" w:hAnsi="Arial Narrow"/>
          <w:sz w:val="24"/>
          <w:szCs w:val="24"/>
        </w:rPr>
        <w:t>top,</w:t>
      </w:r>
      <w:r w:rsidRPr="00B308D9">
        <w:rPr>
          <w:rFonts w:ascii="Arial Narrow" w:eastAsia="Arial" w:hAnsi="Arial Narrow"/>
          <w:spacing w:val="-2"/>
          <w:sz w:val="24"/>
          <w:szCs w:val="24"/>
        </w:rPr>
        <w:t xml:space="preserve"> </w:t>
      </w:r>
      <w:r w:rsidRPr="00B308D9">
        <w:rPr>
          <w:rFonts w:ascii="Arial Narrow" w:eastAsia="Arial" w:hAnsi="Arial Narrow"/>
          <w:sz w:val="24"/>
          <w:szCs w:val="24"/>
        </w:rPr>
        <w:t>skirt</w:t>
      </w:r>
      <w:r w:rsidRPr="00B308D9">
        <w:rPr>
          <w:rFonts w:ascii="Arial Narrow" w:eastAsia="Arial" w:hAnsi="Arial Narrow"/>
          <w:spacing w:val="16"/>
          <w:sz w:val="24"/>
          <w:szCs w:val="24"/>
        </w:rPr>
        <w:t xml:space="preserve"> </w:t>
      </w:r>
      <w:r w:rsidRPr="00B308D9">
        <w:rPr>
          <w:rFonts w:ascii="Arial Narrow" w:eastAsia="Arial" w:hAnsi="Arial Narrow"/>
          <w:sz w:val="24"/>
          <w:szCs w:val="24"/>
        </w:rPr>
        <w:t>or</w:t>
      </w:r>
      <w:r w:rsidRPr="00B308D9">
        <w:rPr>
          <w:rFonts w:ascii="Arial Narrow" w:eastAsia="Arial" w:hAnsi="Arial Narrow"/>
          <w:spacing w:val="5"/>
          <w:sz w:val="24"/>
          <w:szCs w:val="24"/>
        </w:rPr>
        <w:t xml:space="preserve"> </w:t>
      </w:r>
      <w:r w:rsidRPr="00B308D9">
        <w:rPr>
          <w:rFonts w:ascii="Arial Narrow" w:eastAsia="Arial" w:hAnsi="Arial Narrow"/>
          <w:sz w:val="24"/>
          <w:szCs w:val="24"/>
        </w:rPr>
        <w:t>dance</w:t>
      </w:r>
      <w:r w:rsidRPr="00B308D9">
        <w:rPr>
          <w:rFonts w:ascii="Arial Narrow" w:eastAsia="Arial" w:hAnsi="Arial Narrow"/>
          <w:spacing w:val="3"/>
          <w:sz w:val="24"/>
          <w:szCs w:val="24"/>
        </w:rPr>
        <w:t xml:space="preserve"> </w:t>
      </w:r>
      <w:r w:rsidRPr="00B308D9">
        <w:rPr>
          <w:rFonts w:ascii="Arial Narrow" w:eastAsia="Arial" w:hAnsi="Arial Narrow"/>
          <w:sz w:val="24"/>
          <w:szCs w:val="24"/>
        </w:rPr>
        <w:t>pants,</w:t>
      </w:r>
      <w:r w:rsidRPr="00B308D9">
        <w:rPr>
          <w:rFonts w:ascii="Arial Narrow" w:eastAsia="Arial" w:hAnsi="Arial Narrow"/>
          <w:spacing w:val="7"/>
          <w:sz w:val="24"/>
          <w:szCs w:val="24"/>
        </w:rPr>
        <w:t xml:space="preserve"> </w:t>
      </w:r>
      <w:r w:rsidRPr="00B308D9">
        <w:rPr>
          <w:rFonts w:ascii="Arial Narrow" w:eastAsia="Arial" w:hAnsi="Arial Narrow"/>
          <w:sz w:val="24"/>
          <w:szCs w:val="24"/>
        </w:rPr>
        <w:t>and</w:t>
      </w:r>
      <w:r w:rsidRPr="00B308D9">
        <w:rPr>
          <w:rFonts w:ascii="Arial Narrow" w:eastAsia="Arial" w:hAnsi="Arial Narrow"/>
          <w:spacing w:val="11"/>
          <w:sz w:val="24"/>
          <w:szCs w:val="24"/>
        </w:rPr>
        <w:t xml:space="preserve"> </w:t>
      </w:r>
      <w:r w:rsidRPr="00B308D9">
        <w:rPr>
          <w:rFonts w:ascii="Arial Narrow" w:eastAsia="Arial" w:hAnsi="Arial Narrow"/>
          <w:sz w:val="24"/>
          <w:szCs w:val="24"/>
        </w:rPr>
        <w:t>hair</w:t>
      </w:r>
      <w:r w:rsidRPr="00B308D9">
        <w:rPr>
          <w:rFonts w:ascii="Arial Narrow" w:eastAsia="Arial" w:hAnsi="Arial Narrow"/>
          <w:spacing w:val="-6"/>
          <w:sz w:val="24"/>
          <w:szCs w:val="24"/>
        </w:rPr>
        <w:t xml:space="preserve"> </w:t>
      </w:r>
      <w:r w:rsidRPr="00B308D9">
        <w:rPr>
          <w:rFonts w:ascii="Arial Narrow" w:eastAsia="Arial" w:hAnsi="Arial Narrow"/>
          <w:sz w:val="24"/>
          <w:szCs w:val="24"/>
        </w:rPr>
        <w:t>pieces.</w:t>
      </w:r>
      <w:r w:rsidRPr="00B308D9">
        <w:rPr>
          <w:rFonts w:ascii="Arial Narrow" w:eastAsia="Arial" w:hAnsi="Arial Narrow"/>
          <w:spacing w:val="-12"/>
          <w:sz w:val="24"/>
          <w:szCs w:val="24"/>
        </w:rPr>
        <w:t xml:space="preserve"> </w:t>
      </w:r>
      <w:r w:rsidRPr="00B308D9">
        <w:rPr>
          <w:rFonts w:ascii="Arial Narrow" w:eastAsia="Arial" w:hAnsi="Arial Narrow"/>
          <w:sz w:val="24"/>
          <w:szCs w:val="24"/>
        </w:rPr>
        <w:t>May</w:t>
      </w:r>
      <w:r w:rsidRPr="00B308D9">
        <w:rPr>
          <w:rFonts w:ascii="Arial Narrow" w:eastAsia="Arial" w:hAnsi="Arial Narrow"/>
          <w:spacing w:val="11"/>
          <w:sz w:val="24"/>
          <w:szCs w:val="24"/>
        </w:rPr>
        <w:t xml:space="preserve"> </w:t>
      </w:r>
      <w:r w:rsidRPr="00B308D9">
        <w:rPr>
          <w:rFonts w:ascii="Arial Narrow" w:eastAsia="Arial" w:hAnsi="Arial Narrow"/>
          <w:sz w:val="24"/>
          <w:szCs w:val="24"/>
        </w:rPr>
        <w:t>use</w:t>
      </w:r>
      <w:r w:rsidRPr="00B308D9">
        <w:rPr>
          <w:rFonts w:ascii="Arial Narrow" w:eastAsia="Arial" w:hAnsi="Arial Narrow"/>
          <w:spacing w:val="9"/>
          <w:sz w:val="24"/>
          <w:szCs w:val="24"/>
        </w:rPr>
        <w:t xml:space="preserve"> </w:t>
      </w:r>
      <w:r w:rsidRPr="00B308D9">
        <w:rPr>
          <w:rFonts w:ascii="Arial Narrow" w:eastAsia="Arial" w:hAnsi="Arial Narrow"/>
          <w:sz w:val="24"/>
          <w:szCs w:val="24"/>
        </w:rPr>
        <w:t>store</w:t>
      </w:r>
      <w:r w:rsidRPr="00B308D9">
        <w:rPr>
          <w:rFonts w:ascii="Arial Narrow" w:eastAsia="Arial" w:hAnsi="Arial Narrow"/>
          <w:spacing w:val="15"/>
          <w:sz w:val="24"/>
          <w:szCs w:val="24"/>
        </w:rPr>
        <w:t xml:space="preserve"> </w:t>
      </w:r>
      <w:r w:rsidRPr="00B308D9">
        <w:rPr>
          <w:rFonts w:ascii="Arial Narrow" w:eastAsia="Arial" w:hAnsi="Arial Narrow"/>
          <w:sz w:val="24"/>
          <w:szCs w:val="24"/>
        </w:rPr>
        <w:t>bought clothing,</w:t>
      </w:r>
      <w:r w:rsidRPr="00B308D9">
        <w:rPr>
          <w:rFonts w:ascii="Arial Narrow" w:eastAsia="Arial" w:hAnsi="Arial Narrow"/>
          <w:spacing w:val="-2"/>
          <w:sz w:val="24"/>
          <w:szCs w:val="24"/>
        </w:rPr>
        <w:t xml:space="preserve"> </w:t>
      </w:r>
      <w:r w:rsidRPr="00B308D9">
        <w:rPr>
          <w:rFonts w:ascii="Arial Narrow" w:eastAsia="Arial" w:hAnsi="Arial Narrow"/>
          <w:sz w:val="24"/>
          <w:szCs w:val="24"/>
        </w:rPr>
        <w:t>but</w:t>
      </w:r>
      <w:r w:rsidRPr="00B308D9">
        <w:rPr>
          <w:rFonts w:ascii="Arial Narrow" w:eastAsia="Arial" w:hAnsi="Arial Narrow"/>
          <w:spacing w:val="15"/>
          <w:sz w:val="24"/>
          <w:szCs w:val="24"/>
        </w:rPr>
        <w:t xml:space="preserve"> </w:t>
      </w:r>
      <w:r w:rsidRPr="00B308D9">
        <w:rPr>
          <w:rFonts w:ascii="Arial Narrow" w:eastAsia="Arial" w:hAnsi="Arial Narrow"/>
          <w:sz w:val="24"/>
          <w:szCs w:val="24"/>
        </w:rPr>
        <w:t>you</w:t>
      </w:r>
      <w:r w:rsidRPr="00B308D9">
        <w:rPr>
          <w:rFonts w:ascii="Arial Narrow" w:eastAsia="Arial" w:hAnsi="Arial Narrow"/>
          <w:spacing w:val="3"/>
          <w:sz w:val="24"/>
          <w:szCs w:val="24"/>
        </w:rPr>
        <w:t xml:space="preserve"> </w:t>
      </w:r>
      <w:r w:rsidRPr="00B308D9">
        <w:rPr>
          <w:rFonts w:ascii="Arial Narrow" w:eastAsia="Arial" w:hAnsi="Arial Narrow"/>
          <w:sz w:val="24"/>
          <w:szCs w:val="24"/>
        </w:rPr>
        <w:t>must</w:t>
      </w:r>
      <w:r w:rsidRPr="00B308D9">
        <w:rPr>
          <w:rFonts w:ascii="Arial Narrow" w:eastAsia="Arial" w:hAnsi="Arial Narrow"/>
          <w:spacing w:val="26"/>
          <w:sz w:val="24"/>
          <w:szCs w:val="24"/>
        </w:rPr>
        <w:t xml:space="preserve"> </w:t>
      </w:r>
      <w:r w:rsidRPr="00B308D9">
        <w:rPr>
          <w:rFonts w:ascii="Arial Narrow" w:eastAsia="Arial" w:hAnsi="Arial Narrow"/>
          <w:sz w:val="24"/>
          <w:szCs w:val="24"/>
        </w:rPr>
        <w:t>use</w:t>
      </w:r>
      <w:r w:rsidRPr="00B308D9">
        <w:rPr>
          <w:rFonts w:ascii="Arial Narrow" w:eastAsia="Arial" w:hAnsi="Arial Narrow"/>
          <w:spacing w:val="8"/>
          <w:sz w:val="24"/>
          <w:szCs w:val="24"/>
        </w:rPr>
        <w:t xml:space="preserve"> </w:t>
      </w:r>
      <w:r w:rsidRPr="00B308D9">
        <w:rPr>
          <w:rFonts w:ascii="Arial Narrow" w:eastAsia="Arial" w:hAnsi="Arial Narrow"/>
          <w:sz w:val="24"/>
          <w:szCs w:val="24"/>
        </w:rPr>
        <w:t>creativity</w:t>
      </w:r>
      <w:r w:rsidRPr="00B308D9">
        <w:rPr>
          <w:rFonts w:ascii="Arial Narrow" w:eastAsia="Arial" w:hAnsi="Arial Narrow"/>
          <w:spacing w:val="7"/>
          <w:sz w:val="24"/>
          <w:szCs w:val="24"/>
        </w:rPr>
        <w:t xml:space="preserve"> </w:t>
      </w:r>
      <w:r w:rsidRPr="00B308D9">
        <w:rPr>
          <w:rFonts w:ascii="Arial Narrow" w:eastAsia="Arial" w:hAnsi="Arial Narrow"/>
          <w:sz w:val="24"/>
          <w:szCs w:val="24"/>
        </w:rPr>
        <w:t>to</w:t>
      </w:r>
      <w:r w:rsidRPr="00B308D9">
        <w:rPr>
          <w:rFonts w:ascii="Arial Narrow" w:eastAsia="Arial" w:hAnsi="Arial Narrow"/>
          <w:spacing w:val="12"/>
          <w:sz w:val="24"/>
          <w:szCs w:val="24"/>
        </w:rPr>
        <w:t xml:space="preserve"> </w:t>
      </w:r>
      <w:r w:rsidRPr="00B308D9">
        <w:rPr>
          <w:rFonts w:ascii="Arial Narrow" w:eastAsia="Arial" w:hAnsi="Arial Narrow"/>
          <w:sz w:val="24"/>
          <w:szCs w:val="24"/>
        </w:rPr>
        <w:t>add</w:t>
      </w:r>
      <w:r w:rsidRPr="00B308D9">
        <w:rPr>
          <w:rFonts w:ascii="Arial Narrow" w:eastAsia="Arial" w:hAnsi="Arial Narrow"/>
          <w:spacing w:val="1"/>
          <w:sz w:val="24"/>
          <w:szCs w:val="24"/>
        </w:rPr>
        <w:t xml:space="preserve"> </w:t>
      </w:r>
      <w:r w:rsidRPr="00B308D9">
        <w:rPr>
          <w:rFonts w:ascii="Arial Narrow" w:eastAsia="Arial" w:hAnsi="Arial Narrow"/>
          <w:sz w:val="24"/>
          <w:szCs w:val="24"/>
        </w:rPr>
        <w:t>to</w:t>
      </w:r>
      <w:r w:rsidRPr="00B308D9">
        <w:rPr>
          <w:rFonts w:ascii="Arial Narrow" w:eastAsia="Arial" w:hAnsi="Arial Narrow"/>
          <w:spacing w:val="10"/>
          <w:sz w:val="24"/>
          <w:szCs w:val="24"/>
        </w:rPr>
        <w:t xml:space="preserve"> </w:t>
      </w:r>
      <w:r w:rsidRPr="00B308D9">
        <w:rPr>
          <w:rFonts w:ascii="Arial Narrow" w:eastAsia="Arial" w:hAnsi="Arial Narrow"/>
          <w:sz w:val="24"/>
          <w:szCs w:val="24"/>
        </w:rPr>
        <w:t>the</w:t>
      </w:r>
      <w:r w:rsidRPr="00B308D9">
        <w:rPr>
          <w:rFonts w:ascii="Arial Narrow" w:eastAsia="Arial" w:hAnsi="Arial Narrow"/>
          <w:spacing w:val="4"/>
          <w:sz w:val="24"/>
          <w:szCs w:val="24"/>
        </w:rPr>
        <w:t xml:space="preserve"> </w:t>
      </w:r>
      <w:r w:rsidRPr="00B308D9">
        <w:rPr>
          <w:rFonts w:ascii="Arial Narrow" w:eastAsia="Arial" w:hAnsi="Arial Narrow"/>
          <w:sz w:val="24"/>
          <w:szCs w:val="24"/>
        </w:rPr>
        <w:t>original</w:t>
      </w:r>
      <w:r w:rsidRPr="00B308D9">
        <w:rPr>
          <w:rFonts w:ascii="Arial Narrow" w:eastAsia="Arial" w:hAnsi="Arial Narrow"/>
          <w:spacing w:val="10"/>
          <w:sz w:val="24"/>
          <w:szCs w:val="24"/>
        </w:rPr>
        <w:t xml:space="preserve"> </w:t>
      </w:r>
      <w:r w:rsidRPr="00B308D9">
        <w:rPr>
          <w:rFonts w:ascii="Arial Narrow" w:eastAsia="Arial" w:hAnsi="Arial Narrow"/>
          <w:sz w:val="24"/>
          <w:szCs w:val="24"/>
        </w:rPr>
        <w:t>piece.</w:t>
      </w:r>
      <w:r w:rsidRPr="00B308D9">
        <w:rPr>
          <w:rFonts w:ascii="Arial Narrow" w:eastAsia="Arial" w:hAnsi="Arial Narrow"/>
          <w:spacing w:val="7"/>
          <w:sz w:val="24"/>
          <w:szCs w:val="24"/>
        </w:rPr>
        <w:t xml:space="preserve">  </w:t>
      </w:r>
      <w:r w:rsidRPr="00B308D9">
        <w:rPr>
          <w:rFonts w:ascii="Arial Narrow" w:eastAsia="Arial" w:hAnsi="Arial Narrow"/>
          <w:sz w:val="24"/>
          <w:szCs w:val="24"/>
        </w:rPr>
        <w:t>Examples may</w:t>
      </w:r>
      <w:r w:rsidRPr="00B308D9">
        <w:rPr>
          <w:rFonts w:ascii="Arial Narrow" w:eastAsia="Arial" w:hAnsi="Arial Narrow"/>
          <w:spacing w:val="13"/>
          <w:sz w:val="24"/>
          <w:szCs w:val="24"/>
        </w:rPr>
        <w:t xml:space="preserve"> </w:t>
      </w:r>
      <w:r w:rsidRPr="00B308D9">
        <w:rPr>
          <w:rFonts w:ascii="Arial Narrow" w:eastAsia="Arial" w:hAnsi="Arial Narrow"/>
          <w:sz w:val="24"/>
          <w:szCs w:val="24"/>
        </w:rPr>
        <w:t>be</w:t>
      </w:r>
      <w:r w:rsidRPr="00B308D9">
        <w:rPr>
          <w:rFonts w:ascii="Arial Narrow" w:eastAsia="Arial" w:hAnsi="Arial Narrow"/>
          <w:spacing w:val="9"/>
          <w:sz w:val="24"/>
          <w:szCs w:val="24"/>
        </w:rPr>
        <w:t xml:space="preserve"> </w:t>
      </w:r>
      <w:r w:rsidRPr="00B308D9">
        <w:rPr>
          <w:rFonts w:ascii="Arial Narrow" w:eastAsia="Arial" w:hAnsi="Arial Narrow"/>
          <w:sz w:val="24"/>
          <w:szCs w:val="24"/>
        </w:rPr>
        <w:t>by</w:t>
      </w:r>
      <w:r w:rsidRPr="00B308D9">
        <w:rPr>
          <w:rFonts w:ascii="Arial Narrow" w:eastAsia="Arial" w:hAnsi="Arial Narrow"/>
          <w:spacing w:val="7"/>
          <w:sz w:val="24"/>
          <w:szCs w:val="24"/>
        </w:rPr>
        <w:t xml:space="preserve"> </w:t>
      </w:r>
      <w:r w:rsidRPr="00B308D9">
        <w:rPr>
          <w:rFonts w:ascii="Arial Narrow" w:eastAsia="Arial" w:hAnsi="Arial Narrow"/>
          <w:sz w:val="24"/>
          <w:szCs w:val="24"/>
        </w:rPr>
        <w:t>adding</w:t>
      </w:r>
      <w:r w:rsidRPr="00B308D9">
        <w:rPr>
          <w:rFonts w:ascii="Arial Narrow" w:eastAsia="Arial" w:hAnsi="Arial Narrow"/>
          <w:spacing w:val="16"/>
          <w:sz w:val="24"/>
          <w:szCs w:val="24"/>
        </w:rPr>
        <w:t xml:space="preserve"> </w:t>
      </w:r>
      <w:r w:rsidRPr="00B308D9">
        <w:rPr>
          <w:rFonts w:ascii="Arial Narrow" w:eastAsia="Arial" w:hAnsi="Arial Narrow"/>
          <w:sz w:val="24"/>
          <w:szCs w:val="24"/>
        </w:rPr>
        <w:t>sequins,</w:t>
      </w:r>
      <w:r w:rsidRPr="00B308D9">
        <w:rPr>
          <w:rFonts w:ascii="Arial Narrow" w:eastAsia="Arial" w:hAnsi="Arial Narrow"/>
          <w:spacing w:val="13"/>
          <w:sz w:val="24"/>
          <w:szCs w:val="24"/>
        </w:rPr>
        <w:t xml:space="preserve"> </w:t>
      </w:r>
      <w:r w:rsidRPr="00B308D9">
        <w:rPr>
          <w:rFonts w:ascii="Arial Narrow" w:eastAsia="Arial" w:hAnsi="Arial Narrow"/>
          <w:sz w:val="24"/>
          <w:szCs w:val="24"/>
        </w:rPr>
        <w:t>fringe,</w:t>
      </w:r>
      <w:r w:rsidRPr="00B308D9">
        <w:rPr>
          <w:rFonts w:ascii="Arial Narrow" w:eastAsia="Arial" w:hAnsi="Arial Narrow"/>
          <w:spacing w:val="-12"/>
          <w:sz w:val="24"/>
          <w:szCs w:val="24"/>
        </w:rPr>
        <w:t xml:space="preserve"> </w:t>
      </w:r>
      <w:r w:rsidRPr="00B308D9">
        <w:rPr>
          <w:rFonts w:ascii="Arial Narrow" w:eastAsia="Arial" w:hAnsi="Arial Narrow"/>
          <w:sz w:val="24"/>
          <w:szCs w:val="24"/>
        </w:rPr>
        <w:t>or</w:t>
      </w:r>
      <w:r w:rsidRPr="00B308D9">
        <w:rPr>
          <w:rFonts w:ascii="Arial Narrow" w:eastAsia="Arial" w:hAnsi="Arial Narrow"/>
          <w:spacing w:val="11"/>
          <w:sz w:val="24"/>
          <w:szCs w:val="24"/>
        </w:rPr>
        <w:t xml:space="preserve"> </w:t>
      </w:r>
      <w:r w:rsidRPr="00B308D9">
        <w:rPr>
          <w:rFonts w:ascii="Arial Narrow" w:eastAsia="Arial" w:hAnsi="Arial Narrow"/>
          <w:sz w:val="24"/>
          <w:szCs w:val="24"/>
        </w:rPr>
        <w:t>sewing</w:t>
      </w:r>
      <w:r w:rsidRPr="00B308D9">
        <w:rPr>
          <w:rFonts w:ascii="Arial Narrow" w:eastAsia="Arial" w:hAnsi="Arial Narrow"/>
          <w:spacing w:val="14"/>
          <w:sz w:val="24"/>
          <w:szCs w:val="24"/>
        </w:rPr>
        <w:t xml:space="preserve"> </w:t>
      </w:r>
      <w:r w:rsidRPr="00B308D9">
        <w:rPr>
          <w:rFonts w:ascii="Arial Narrow" w:eastAsia="Arial" w:hAnsi="Arial Narrow"/>
          <w:sz w:val="24"/>
          <w:szCs w:val="24"/>
        </w:rPr>
        <w:t>an</w:t>
      </w:r>
      <w:r w:rsidRPr="00B308D9">
        <w:rPr>
          <w:rFonts w:ascii="Arial Narrow" w:eastAsia="Arial" w:hAnsi="Arial Narrow"/>
          <w:spacing w:val="4"/>
          <w:sz w:val="24"/>
          <w:szCs w:val="24"/>
        </w:rPr>
        <w:t xml:space="preserve"> </w:t>
      </w:r>
      <w:r w:rsidRPr="00B308D9">
        <w:rPr>
          <w:rFonts w:ascii="Arial Narrow" w:eastAsia="Arial" w:hAnsi="Arial Narrow"/>
          <w:sz w:val="24"/>
          <w:szCs w:val="24"/>
        </w:rPr>
        <w:t>actual</w:t>
      </w:r>
      <w:r w:rsidRPr="00B308D9">
        <w:rPr>
          <w:rFonts w:ascii="Arial Narrow" w:eastAsia="Arial" w:hAnsi="Arial Narrow"/>
          <w:spacing w:val="-2"/>
          <w:sz w:val="24"/>
          <w:szCs w:val="24"/>
        </w:rPr>
        <w:t xml:space="preserve"> </w:t>
      </w:r>
      <w:r w:rsidRPr="00B308D9">
        <w:rPr>
          <w:rFonts w:ascii="Arial Narrow" w:eastAsia="Arial" w:hAnsi="Arial Narrow"/>
          <w:sz w:val="24"/>
          <w:szCs w:val="24"/>
        </w:rPr>
        <w:t>skirt</w:t>
      </w:r>
      <w:r w:rsidRPr="00B308D9">
        <w:rPr>
          <w:rFonts w:ascii="Arial Narrow" w:eastAsia="Arial" w:hAnsi="Arial Narrow"/>
          <w:spacing w:val="23"/>
          <w:sz w:val="24"/>
          <w:szCs w:val="24"/>
        </w:rPr>
        <w:t xml:space="preserve"> </w:t>
      </w:r>
      <w:r w:rsidRPr="00B308D9">
        <w:rPr>
          <w:rFonts w:ascii="Arial Narrow" w:eastAsia="Arial" w:hAnsi="Arial Narrow"/>
          <w:sz w:val="24"/>
          <w:szCs w:val="24"/>
        </w:rPr>
        <w:t>or</w:t>
      </w:r>
      <w:r w:rsidRPr="00B308D9">
        <w:rPr>
          <w:rFonts w:ascii="Arial Narrow" w:eastAsia="Arial" w:hAnsi="Arial Narrow"/>
          <w:spacing w:val="11"/>
          <w:sz w:val="24"/>
          <w:szCs w:val="24"/>
        </w:rPr>
        <w:t xml:space="preserve"> </w:t>
      </w:r>
      <w:r w:rsidRPr="00B308D9">
        <w:rPr>
          <w:rFonts w:ascii="Arial Narrow" w:eastAsia="Arial" w:hAnsi="Arial Narrow"/>
          <w:sz w:val="24"/>
          <w:szCs w:val="24"/>
        </w:rPr>
        <w:t>sewing material</w:t>
      </w:r>
      <w:r w:rsidRPr="00B308D9">
        <w:rPr>
          <w:rFonts w:ascii="Arial Narrow" w:eastAsia="Arial" w:hAnsi="Arial Narrow"/>
          <w:spacing w:val="10"/>
          <w:sz w:val="24"/>
          <w:szCs w:val="24"/>
        </w:rPr>
        <w:t xml:space="preserve"> </w:t>
      </w:r>
      <w:r w:rsidRPr="00B308D9">
        <w:rPr>
          <w:rFonts w:ascii="Arial Narrow" w:eastAsia="Arial" w:hAnsi="Arial Narrow"/>
          <w:sz w:val="24"/>
          <w:szCs w:val="24"/>
        </w:rPr>
        <w:t>onto</w:t>
      </w:r>
      <w:r w:rsidRPr="00B308D9">
        <w:rPr>
          <w:rFonts w:ascii="Arial Narrow" w:eastAsia="Arial" w:hAnsi="Arial Narrow"/>
          <w:spacing w:val="16"/>
          <w:sz w:val="24"/>
          <w:szCs w:val="24"/>
        </w:rPr>
        <w:t xml:space="preserve"> </w:t>
      </w:r>
      <w:r w:rsidRPr="00B308D9">
        <w:rPr>
          <w:rFonts w:ascii="Arial Narrow" w:eastAsia="Arial" w:hAnsi="Arial Narrow"/>
          <w:sz w:val="24"/>
          <w:szCs w:val="24"/>
        </w:rPr>
        <w:t>an</w:t>
      </w:r>
      <w:r w:rsidRPr="00B308D9">
        <w:rPr>
          <w:rFonts w:ascii="Arial Narrow" w:eastAsia="Arial" w:hAnsi="Arial Narrow"/>
          <w:spacing w:val="8"/>
          <w:sz w:val="24"/>
          <w:szCs w:val="24"/>
        </w:rPr>
        <w:t xml:space="preserve"> </w:t>
      </w:r>
      <w:r w:rsidRPr="00B308D9">
        <w:rPr>
          <w:rFonts w:ascii="Arial Narrow" w:eastAsia="Arial" w:hAnsi="Arial Narrow"/>
          <w:sz w:val="24"/>
          <w:szCs w:val="24"/>
        </w:rPr>
        <w:t>article</w:t>
      </w:r>
      <w:r w:rsidRPr="00B308D9">
        <w:rPr>
          <w:rFonts w:ascii="Arial Narrow" w:eastAsia="Arial" w:hAnsi="Arial Narrow"/>
          <w:spacing w:val="8"/>
          <w:sz w:val="24"/>
          <w:szCs w:val="24"/>
        </w:rPr>
        <w:t xml:space="preserve"> </w:t>
      </w:r>
      <w:r w:rsidRPr="00B308D9">
        <w:rPr>
          <w:rFonts w:ascii="Arial Narrow" w:eastAsia="Arial" w:hAnsi="Arial Narrow"/>
          <w:sz w:val="24"/>
          <w:szCs w:val="24"/>
        </w:rPr>
        <w:t>of</w:t>
      </w:r>
      <w:r w:rsidRPr="00B308D9">
        <w:rPr>
          <w:rFonts w:ascii="Arial Narrow" w:eastAsia="Arial" w:hAnsi="Arial Narrow"/>
          <w:spacing w:val="8"/>
          <w:sz w:val="24"/>
          <w:szCs w:val="24"/>
        </w:rPr>
        <w:t xml:space="preserve"> </w:t>
      </w:r>
      <w:r w:rsidRPr="00B308D9">
        <w:rPr>
          <w:rFonts w:ascii="Arial Narrow" w:eastAsia="Arial" w:hAnsi="Arial Narrow"/>
          <w:w w:val="102"/>
          <w:sz w:val="24"/>
          <w:szCs w:val="24"/>
        </w:rPr>
        <w:t>clothing.</w:t>
      </w:r>
    </w:p>
    <w:p w14:paraId="181BF669" w14:textId="77777777" w:rsidR="00B308D9" w:rsidRPr="00B308D9" w:rsidRDefault="00B06C88" w:rsidP="00F07EBA">
      <w:pPr>
        <w:pStyle w:val="ListParagraph"/>
        <w:widowControl w:val="0"/>
        <w:numPr>
          <w:ilvl w:val="0"/>
          <w:numId w:val="54"/>
        </w:numPr>
        <w:autoSpaceDE w:val="0"/>
        <w:autoSpaceDN w:val="0"/>
        <w:adjustRightInd w:val="0"/>
        <w:ind w:left="540" w:hanging="270"/>
        <w:rPr>
          <w:rFonts w:ascii="Arial Narrow" w:eastAsiaTheme="minorHAnsi" w:hAnsi="Arial Narrow" w:cstheme="minorBidi"/>
          <w:b/>
          <w:sz w:val="24"/>
          <w:szCs w:val="24"/>
          <w:u w:val="single"/>
        </w:rPr>
      </w:pPr>
      <w:r w:rsidRPr="00B308D9">
        <w:rPr>
          <w:rFonts w:ascii="Arial Narrow" w:eastAsia="Arial" w:hAnsi="Arial Narrow"/>
          <w:sz w:val="24"/>
          <w:szCs w:val="24"/>
        </w:rPr>
        <w:t>Choreograph</w:t>
      </w:r>
      <w:r w:rsidRPr="00B308D9">
        <w:rPr>
          <w:rFonts w:ascii="Arial Narrow" w:eastAsia="Arial" w:hAnsi="Arial Narrow"/>
          <w:spacing w:val="26"/>
          <w:sz w:val="24"/>
          <w:szCs w:val="24"/>
        </w:rPr>
        <w:t xml:space="preserve"> </w:t>
      </w:r>
      <w:r w:rsidRPr="00B308D9">
        <w:rPr>
          <w:rFonts w:ascii="Arial Narrow" w:eastAsia="Arial" w:hAnsi="Arial Narrow"/>
          <w:sz w:val="24"/>
          <w:szCs w:val="24"/>
        </w:rPr>
        <w:t>a</w:t>
      </w:r>
      <w:r w:rsidRPr="00B308D9">
        <w:rPr>
          <w:rFonts w:ascii="Arial Narrow" w:eastAsia="Arial" w:hAnsi="Arial Narrow"/>
          <w:spacing w:val="-5"/>
          <w:sz w:val="24"/>
          <w:szCs w:val="24"/>
        </w:rPr>
        <w:t xml:space="preserve"> </w:t>
      </w:r>
      <w:r w:rsidRPr="00B308D9">
        <w:rPr>
          <w:rFonts w:ascii="Arial Narrow" w:eastAsia="Arial" w:hAnsi="Arial Narrow"/>
          <w:sz w:val="24"/>
          <w:szCs w:val="24"/>
        </w:rPr>
        <w:t>solo</w:t>
      </w:r>
      <w:r w:rsidRPr="00B308D9">
        <w:rPr>
          <w:rFonts w:ascii="Arial Narrow" w:eastAsia="Arial" w:hAnsi="Arial Narrow"/>
          <w:spacing w:val="24"/>
          <w:sz w:val="24"/>
          <w:szCs w:val="24"/>
        </w:rPr>
        <w:t xml:space="preserve"> </w:t>
      </w:r>
      <w:r w:rsidRPr="00B308D9">
        <w:rPr>
          <w:rFonts w:ascii="Arial Narrow" w:eastAsia="Arial" w:hAnsi="Arial Narrow"/>
          <w:sz w:val="24"/>
          <w:szCs w:val="24"/>
        </w:rPr>
        <w:t>routine</w:t>
      </w:r>
      <w:r w:rsidRPr="00B308D9">
        <w:rPr>
          <w:rFonts w:ascii="Arial Narrow" w:eastAsia="Arial" w:hAnsi="Arial Narrow"/>
          <w:spacing w:val="5"/>
          <w:sz w:val="24"/>
          <w:szCs w:val="24"/>
        </w:rPr>
        <w:t xml:space="preserve"> </w:t>
      </w:r>
      <w:r w:rsidRPr="00B308D9">
        <w:rPr>
          <w:rFonts w:ascii="Arial Narrow" w:eastAsia="Arial" w:hAnsi="Arial Narrow"/>
          <w:sz w:val="24"/>
          <w:szCs w:val="24"/>
        </w:rPr>
        <w:t>with</w:t>
      </w:r>
      <w:r w:rsidRPr="00B308D9">
        <w:rPr>
          <w:rFonts w:ascii="Arial Narrow" w:eastAsia="Arial" w:hAnsi="Arial Narrow"/>
          <w:spacing w:val="4"/>
          <w:sz w:val="24"/>
          <w:szCs w:val="24"/>
        </w:rPr>
        <w:t xml:space="preserve"> </w:t>
      </w:r>
      <w:r w:rsidRPr="00B308D9">
        <w:rPr>
          <w:rFonts w:ascii="Arial Narrow" w:eastAsia="Arial" w:hAnsi="Arial Narrow"/>
          <w:sz w:val="24"/>
          <w:szCs w:val="24"/>
        </w:rPr>
        <w:t>a</w:t>
      </w:r>
      <w:r w:rsidRPr="00B308D9">
        <w:rPr>
          <w:rFonts w:ascii="Arial Narrow" w:eastAsia="Arial" w:hAnsi="Arial Narrow"/>
          <w:spacing w:val="-6"/>
          <w:sz w:val="24"/>
          <w:szCs w:val="24"/>
        </w:rPr>
        <w:t xml:space="preserve"> </w:t>
      </w:r>
      <w:r w:rsidRPr="00B308D9">
        <w:rPr>
          <w:rFonts w:ascii="Arial Narrow" w:eastAsia="Arial" w:hAnsi="Arial Narrow"/>
          <w:sz w:val="24"/>
          <w:szCs w:val="24"/>
        </w:rPr>
        <w:t>minimum</w:t>
      </w:r>
      <w:r w:rsidRPr="00B308D9">
        <w:rPr>
          <w:rFonts w:ascii="Arial Narrow" w:eastAsia="Arial" w:hAnsi="Arial Narrow"/>
          <w:spacing w:val="28"/>
          <w:sz w:val="24"/>
          <w:szCs w:val="24"/>
        </w:rPr>
        <w:t xml:space="preserve"> </w:t>
      </w:r>
      <w:r w:rsidRPr="00B308D9">
        <w:rPr>
          <w:rFonts w:ascii="Arial Narrow" w:eastAsia="Arial" w:hAnsi="Arial Narrow"/>
          <w:sz w:val="24"/>
          <w:szCs w:val="24"/>
        </w:rPr>
        <w:t>of three</w:t>
      </w:r>
      <w:r w:rsidRPr="00B308D9">
        <w:rPr>
          <w:rFonts w:ascii="Arial Narrow" w:eastAsia="Arial" w:hAnsi="Arial Narrow"/>
          <w:spacing w:val="7"/>
          <w:sz w:val="24"/>
          <w:szCs w:val="24"/>
        </w:rPr>
        <w:t xml:space="preserve"> </w:t>
      </w:r>
      <w:r w:rsidRPr="00B308D9">
        <w:rPr>
          <w:rFonts w:ascii="Arial Narrow" w:eastAsia="Arial" w:hAnsi="Arial Narrow"/>
          <w:sz w:val="24"/>
          <w:szCs w:val="24"/>
        </w:rPr>
        <w:t>clogging</w:t>
      </w:r>
      <w:r w:rsidRPr="00B308D9">
        <w:rPr>
          <w:rFonts w:ascii="Arial Narrow" w:eastAsia="Arial" w:hAnsi="Arial Narrow"/>
          <w:spacing w:val="28"/>
          <w:sz w:val="24"/>
          <w:szCs w:val="24"/>
        </w:rPr>
        <w:t xml:space="preserve"> </w:t>
      </w:r>
      <w:r w:rsidRPr="00B308D9">
        <w:rPr>
          <w:rFonts w:ascii="Arial Narrow" w:eastAsia="Arial" w:hAnsi="Arial Narrow"/>
          <w:sz w:val="24"/>
          <w:szCs w:val="24"/>
        </w:rPr>
        <w:t>steps.</w:t>
      </w:r>
      <w:r w:rsidR="00B308D9">
        <w:rPr>
          <w:rFonts w:ascii="Arial Narrow" w:eastAsia="Arial" w:hAnsi="Arial Narrow"/>
          <w:sz w:val="24"/>
          <w:szCs w:val="24"/>
        </w:rPr>
        <w:t xml:space="preserve"> </w:t>
      </w:r>
      <w:r w:rsidRPr="00B308D9">
        <w:rPr>
          <w:rFonts w:ascii="Arial Narrow" w:eastAsia="Arial" w:hAnsi="Arial Narrow"/>
          <w:sz w:val="24"/>
          <w:szCs w:val="24"/>
        </w:rPr>
        <w:t>Present the</w:t>
      </w:r>
      <w:r w:rsidRPr="00B308D9">
        <w:rPr>
          <w:rFonts w:ascii="Arial Narrow" w:eastAsia="Arial" w:hAnsi="Arial Narrow"/>
          <w:spacing w:val="14"/>
          <w:sz w:val="24"/>
          <w:szCs w:val="24"/>
        </w:rPr>
        <w:t xml:space="preserve"> </w:t>
      </w:r>
      <w:r w:rsidRPr="00B308D9">
        <w:rPr>
          <w:rFonts w:ascii="Arial Narrow" w:eastAsia="Arial" w:hAnsi="Arial Narrow"/>
          <w:sz w:val="24"/>
          <w:szCs w:val="24"/>
        </w:rPr>
        <w:t>solo</w:t>
      </w:r>
      <w:r w:rsidRPr="00B308D9">
        <w:rPr>
          <w:rFonts w:ascii="Arial Narrow" w:eastAsia="Arial" w:hAnsi="Arial Narrow"/>
          <w:spacing w:val="17"/>
          <w:sz w:val="24"/>
          <w:szCs w:val="24"/>
        </w:rPr>
        <w:t xml:space="preserve"> </w:t>
      </w:r>
      <w:r w:rsidRPr="00B308D9">
        <w:rPr>
          <w:rFonts w:ascii="Arial Narrow" w:eastAsia="Arial" w:hAnsi="Arial Narrow"/>
          <w:sz w:val="24"/>
          <w:szCs w:val="24"/>
        </w:rPr>
        <w:t>routine</w:t>
      </w:r>
      <w:r w:rsidRPr="00B308D9">
        <w:rPr>
          <w:rFonts w:ascii="Arial Narrow" w:eastAsia="Arial" w:hAnsi="Arial Narrow"/>
          <w:spacing w:val="5"/>
          <w:sz w:val="24"/>
          <w:szCs w:val="24"/>
        </w:rPr>
        <w:t xml:space="preserve"> </w:t>
      </w:r>
      <w:r w:rsidRPr="00B308D9">
        <w:rPr>
          <w:rFonts w:ascii="Arial Narrow" w:eastAsia="Arial" w:hAnsi="Arial Narrow"/>
          <w:sz w:val="24"/>
          <w:szCs w:val="24"/>
        </w:rPr>
        <w:t>during</w:t>
      </w:r>
      <w:r w:rsidRPr="00B308D9">
        <w:rPr>
          <w:rFonts w:ascii="Arial Narrow" w:eastAsia="Arial" w:hAnsi="Arial Narrow"/>
          <w:spacing w:val="11"/>
          <w:sz w:val="24"/>
          <w:szCs w:val="24"/>
        </w:rPr>
        <w:t xml:space="preserve"> </w:t>
      </w:r>
      <w:r w:rsidRPr="00B308D9">
        <w:rPr>
          <w:rFonts w:ascii="Arial Narrow" w:eastAsia="Arial" w:hAnsi="Arial Narrow"/>
          <w:sz w:val="24"/>
          <w:szCs w:val="24"/>
        </w:rPr>
        <w:t>judging</w:t>
      </w:r>
      <w:r w:rsidR="00B308D9">
        <w:rPr>
          <w:rFonts w:ascii="Arial Narrow" w:eastAsia="Arial" w:hAnsi="Arial Narrow"/>
          <w:sz w:val="24"/>
          <w:szCs w:val="24"/>
        </w:rPr>
        <w:t xml:space="preserve">. </w:t>
      </w:r>
      <w:r w:rsidRPr="00B308D9">
        <w:rPr>
          <w:rFonts w:ascii="Arial Narrow" w:eastAsia="Arial" w:hAnsi="Arial Narrow"/>
          <w:sz w:val="24"/>
          <w:szCs w:val="24"/>
        </w:rPr>
        <w:t>Clogger</w:t>
      </w:r>
      <w:r w:rsidRPr="00B308D9">
        <w:rPr>
          <w:rFonts w:ascii="Arial Narrow" w:eastAsia="Arial" w:hAnsi="Arial Narrow"/>
          <w:spacing w:val="10"/>
          <w:sz w:val="24"/>
          <w:szCs w:val="24"/>
        </w:rPr>
        <w:t xml:space="preserve"> </w:t>
      </w:r>
      <w:r w:rsidRPr="00B308D9">
        <w:rPr>
          <w:rFonts w:ascii="Arial Narrow" w:eastAsia="Arial" w:hAnsi="Arial Narrow"/>
          <w:sz w:val="24"/>
          <w:szCs w:val="24"/>
        </w:rPr>
        <w:t>must</w:t>
      </w:r>
      <w:r w:rsidRPr="00B308D9">
        <w:rPr>
          <w:rFonts w:ascii="Arial Narrow" w:eastAsia="Arial" w:hAnsi="Arial Narrow"/>
          <w:spacing w:val="23"/>
          <w:sz w:val="24"/>
          <w:szCs w:val="24"/>
        </w:rPr>
        <w:t xml:space="preserve"> </w:t>
      </w:r>
      <w:r w:rsidRPr="00B308D9">
        <w:rPr>
          <w:rFonts w:ascii="Arial Narrow" w:eastAsia="Arial" w:hAnsi="Arial Narrow"/>
          <w:sz w:val="24"/>
          <w:szCs w:val="24"/>
        </w:rPr>
        <w:t>provide</w:t>
      </w:r>
      <w:r w:rsidRPr="00B308D9">
        <w:rPr>
          <w:rFonts w:ascii="Arial Narrow" w:eastAsia="Arial" w:hAnsi="Arial Narrow"/>
          <w:spacing w:val="7"/>
          <w:sz w:val="24"/>
          <w:szCs w:val="24"/>
        </w:rPr>
        <w:t xml:space="preserve"> </w:t>
      </w:r>
      <w:r w:rsidRPr="00B308D9">
        <w:rPr>
          <w:rFonts w:ascii="Arial Narrow" w:eastAsia="Arial" w:hAnsi="Arial Narrow"/>
          <w:sz w:val="24"/>
          <w:szCs w:val="24"/>
        </w:rPr>
        <w:t xml:space="preserve">their </w:t>
      </w:r>
      <w:r w:rsidRPr="00B308D9">
        <w:rPr>
          <w:rFonts w:ascii="Arial Narrow" w:eastAsia="Arial" w:hAnsi="Arial Narrow"/>
          <w:w w:val="103"/>
          <w:sz w:val="24"/>
          <w:szCs w:val="24"/>
        </w:rPr>
        <w:t>music.</w:t>
      </w:r>
    </w:p>
    <w:p w14:paraId="4BE68304" w14:textId="4D3B1550" w:rsidR="00B06C88" w:rsidRPr="000D158E" w:rsidRDefault="00B06C88" w:rsidP="00F07EBA">
      <w:pPr>
        <w:pStyle w:val="ListParagraph"/>
        <w:widowControl w:val="0"/>
        <w:numPr>
          <w:ilvl w:val="0"/>
          <w:numId w:val="54"/>
        </w:numPr>
        <w:autoSpaceDE w:val="0"/>
        <w:autoSpaceDN w:val="0"/>
        <w:adjustRightInd w:val="0"/>
        <w:ind w:left="540" w:hanging="270"/>
        <w:rPr>
          <w:rFonts w:ascii="Arial Narrow" w:eastAsiaTheme="minorHAnsi" w:hAnsi="Arial Narrow" w:cstheme="minorBidi"/>
          <w:b/>
          <w:sz w:val="24"/>
          <w:szCs w:val="24"/>
          <w:u w:val="single"/>
        </w:rPr>
      </w:pPr>
      <w:r w:rsidRPr="00B308D9">
        <w:rPr>
          <w:rFonts w:ascii="Arial Narrow" w:eastAsia="Arial" w:hAnsi="Arial Narrow"/>
          <w:sz w:val="24"/>
          <w:szCs w:val="24"/>
        </w:rPr>
        <w:t>Choreograph</w:t>
      </w:r>
      <w:r w:rsidRPr="00B308D9">
        <w:rPr>
          <w:rFonts w:ascii="Arial Narrow" w:eastAsia="Arial" w:hAnsi="Arial Narrow"/>
          <w:spacing w:val="22"/>
          <w:sz w:val="24"/>
          <w:szCs w:val="24"/>
        </w:rPr>
        <w:t xml:space="preserve"> </w:t>
      </w:r>
      <w:r w:rsidRPr="00B308D9">
        <w:rPr>
          <w:rFonts w:ascii="Arial Narrow" w:eastAsia="Arial" w:hAnsi="Arial Narrow"/>
          <w:sz w:val="24"/>
          <w:szCs w:val="24"/>
        </w:rPr>
        <w:t>a</w:t>
      </w:r>
      <w:r w:rsidRPr="00B308D9">
        <w:rPr>
          <w:rFonts w:ascii="Arial Narrow" w:eastAsia="Arial" w:hAnsi="Arial Narrow"/>
          <w:spacing w:val="2"/>
          <w:sz w:val="24"/>
          <w:szCs w:val="24"/>
        </w:rPr>
        <w:t xml:space="preserve"> </w:t>
      </w:r>
      <w:r w:rsidRPr="00B308D9">
        <w:rPr>
          <w:rFonts w:ascii="Arial Narrow" w:eastAsia="Arial" w:hAnsi="Arial Narrow"/>
          <w:sz w:val="24"/>
          <w:szCs w:val="24"/>
        </w:rPr>
        <w:t>duet</w:t>
      </w:r>
      <w:r w:rsidRPr="00B308D9">
        <w:rPr>
          <w:rFonts w:ascii="Arial Narrow" w:eastAsia="Arial" w:hAnsi="Arial Narrow"/>
          <w:spacing w:val="18"/>
          <w:sz w:val="24"/>
          <w:szCs w:val="24"/>
        </w:rPr>
        <w:t xml:space="preserve"> </w:t>
      </w:r>
      <w:r w:rsidRPr="00B308D9">
        <w:rPr>
          <w:rFonts w:ascii="Arial Narrow" w:eastAsia="Arial" w:hAnsi="Arial Narrow"/>
          <w:sz w:val="24"/>
          <w:szCs w:val="24"/>
        </w:rPr>
        <w:t>routine</w:t>
      </w:r>
      <w:r w:rsidRPr="00B308D9">
        <w:rPr>
          <w:rFonts w:ascii="Arial Narrow" w:eastAsia="Arial" w:hAnsi="Arial Narrow"/>
          <w:spacing w:val="6"/>
          <w:sz w:val="24"/>
          <w:szCs w:val="24"/>
        </w:rPr>
        <w:t xml:space="preserve"> </w:t>
      </w:r>
      <w:r w:rsidRPr="00B308D9">
        <w:rPr>
          <w:rFonts w:ascii="Arial Narrow" w:eastAsia="Arial" w:hAnsi="Arial Narrow"/>
          <w:sz w:val="24"/>
          <w:szCs w:val="24"/>
        </w:rPr>
        <w:t>with</w:t>
      </w:r>
      <w:r w:rsidRPr="00B308D9">
        <w:rPr>
          <w:rFonts w:ascii="Arial Narrow" w:eastAsia="Arial" w:hAnsi="Arial Narrow"/>
          <w:spacing w:val="8"/>
          <w:sz w:val="24"/>
          <w:szCs w:val="24"/>
        </w:rPr>
        <w:t xml:space="preserve"> </w:t>
      </w:r>
      <w:r w:rsidRPr="00B308D9">
        <w:rPr>
          <w:rFonts w:ascii="Arial Narrow" w:eastAsia="Arial" w:hAnsi="Arial Narrow"/>
          <w:sz w:val="24"/>
          <w:szCs w:val="24"/>
        </w:rPr>
        <w:t>a</w:t>
      </w:r>
      <w:r w:rsidRPr="00B308D9">
        <w:rPr>
          <w:rFonts w:ascii="Arial Narrow" w:eastAsia="Arial" w:hAnsi="Arial Narrow"/>
          <w:spacing w:val="-6"/>
          <w:sz w:val="24"/>
          <w:szCs w:val="24"/>
        </w:rPr>
        <w:t xml:space="preserve"> </w:t>
      </w:r>
      <w:r w:rsidRPr="00B308D9">
        <w:rPr>
          <w:rFonts w:ascii="Arial Narrow" w:eastAsia="Arial" w:hAnsi="Arial Narrow"/>
          <w:sz w:val="24"/>
          <w:szCs w:val="24"/>
        </w:rPr>
        <w:t>minimum</w:t>
      </w:r>
      <w:r w:rsidRPr="00B308D9">
        <w:rPr>
          <w:rFonts w:ascii="Arial Narrow" w:eastAsia="Arial" w:hAnsi="Arial Narrow"/>
          <w:spacing w:val="27"/>
          <w:sz w:val="24"/>
          <w:szCs w:val="24"/>
        </w:rPr>
        <w:t xml:space="preserve"> </w:t>
      </w:r>
      <w:r w:rsidRPr="00B308D9">
        <w:rPr>
          <w:rFonts w:ascii="Arial Narrow" w:eastAsia="Arial" w:hAnsi="Arial Narrow"/>
          <w:sz w:val="24"/>
          <w:szCs w:val="24"/>
        </w:rPr>
        <w:t>of</w:t>
      </w:r>
      <w:r w:rsidRPr="00B308D9">
        <w:rPr>
          <w:rFonts w:ascii="Arial Narrow" w:eastAsia="Arial" w:hAnsi="Arial Narrow"/>
          <w:spacing w:val="8"/>
          <w:sz w:val="24"/>
          <w:szCs w:val="24"/>
        </w:rPr>
        <w:t xml:space="preserve"> </w:t>
      </w:r>
      <w:r w:rsidRPr="00B308D9">
        <w:rPr>
          <w:rFonts w:ascii="Arial Narrow" w:eastAsia="Arial" w:hAnsi="Arial Narrow"/>
          <w:sz w:val="24"/>
          <w:szCs w:val="24"/>
        </w:rPr>
        <w:t>four</w:t>
      </w:r>
      <w:r w:rsidRPr="00B308D9">
        <w:rPr>
          <w:rFonts w:ascii="Arial Narrow" w:eastAsia="Arial" w:hAnsi="Arial Narrow"/>
          <w:spacing w:val="10"/>
          <w:sz w:val="24"/>
          <w:szCs w:val="24"/>
        </w:rPr>
        <w:t xml:space="preserve"> </w:t>
      </w:r>
      <w:r w:rsidRPr="00B308D9">
        <w:rPr>
          <w:rFonts w:ascii="Arial Narrow" w:eastAsia="Arial" w:hAnsi="Arial Narrow"/>
          <w:sz w:val="24"/>
          <w:szCs w:val="24"/>
        </w:rPr>
        <w:t>clogging</w:t>
      </w:r>
      <w:r w:rsidRPr="00B308D9">
        <w:rPr>
          <w:rFonts w:ascii="Arial Narrow" w:eastAsia="Arial" w:hAnsi="Arial Narrow"/>
          <w:spacing w:val="21"/>
          <w:sz w:val="24"/>
          <w:szCs w:val="24"/>
        </w:rPr>
        <w:t xml:space="preserve"> </w:t>
      </w:r>
      <w:r w:rsidRPr="00B308D9">
        <w:rPr>
          <w:rFonts w:ascii="Arial Narrow" w:eastAsia="Arial" w:hAnsi="Arial Narrow"/>
          <w:sz w:val="24"/>
          <w:szCs w:val="24"/>
        </w:rPr>
        <w:t>steps.</w:t>
      </w:r>
      <w:r w:rsidR="00B308D9">
        <w:rPr>
          <w:rFonts w:ascii="Arial Narrow" w:eastAsia="Arial" w:hAnsi="Arial Narrow"/>
          <w:sz w:val="24"/>
          <w:szCs w:val="24"/>
        </w:rPr>
        <w:t xml:space="preserve"> </w:t>
      </w:r>
      <w:r w:rsidRPr="00B308D9">
        <w:rPr>
          <w:rFonts w:ascii="Arial Narrow" w:eastAsia="Arial" w:hAnsi="Arial Narrow"/>
          <w:sz w:val="24"/>
          <w:szCs w:val="24"/>
        </w:rPr>
        <w:t>Present the</w:t>
      </w:r>
      <w:r w:rsidRPr="00B308D9">
        <w:rPr>
          <w:rFonts w:ascii="Arial Narrow" w:eastAsia="Arial" w:hAnsi="Arial Narrow"/>
          <w:spacing w:val="13"/>
          <w:sz w:val="24"/>
          <w:szCs w:val="24"/>
        </w:rPr>
        <w:t xml:space="preserve"> </w:t>
      </w:r>
      <w:r w:rsidRPr="00B308D9">
        <w:rPr>
          <w:rFonts w:ascii="Arial Narrow" w:eastAsia="Arial" w:hAnsi="Arial Narrow"/>
          <w:sz w:val="24"/>
          <w:szCs w:val="24"/>
        </w:rPr>
        <w:t>duet</w:t>
      </w:r>
      <w:r w:rsidRPr="00B308D9">
        <w:rPr>
          <w:rFonts w:ascii="Arial Narrow" w:eastAsia="Arial" w:hAnsi="Arial Narrow"/>
          <w:spacing w:val="9"/>
          <w:sz w:val="24"/>
          <w:szCs w:val="24"/>
        </w:rPr>
        <w:t xml:space="preserve"> </w:t>
      </w:r>
      <w:r w:rsidRPr="00B308D9">
        <w:rPr>
          <w:rFonts w:ascii="Arial Narrow" w:eastAsia="Arial" w:hAnsi="Arial Narrow"/>
          <w:sz w:val="24"/>
          <w:szCs w:val="24"/>
        </w:rPr>
        <w:t>routine</w:t>
      </w:r>
      <w:r w:rsidRPr="00B308D9">
        <w:rPr>
          <w:rFonts w:ascii="Arial Narrow" w:eastAsia="Arial" w:hAnsi="Arial Narrow"/>
          <w:spacing w:val="6"/>
          <w:sz w:val="24"/>
          <w:szCs w:val="24"/>
        </w:rPr>
        <w:t xml:space="preserve"> </w:t>
      </w:r>
      <w:r w:rsidRPr="00B308D9">
        <w:rPr>
          <w:rFonts w:ascii="Arial Narrow" w:eastAsia="Arial" w:hAnsi="Arial Narrow"/>
          <w:sz w:val="24"/>
          <w:szCs w:val="24"/>
        </w:rPr>
        <w:t>during</w:t>
      </w:r>
      <w:r w:rsidRPr="00B308D9">
        <w:rPr>
          <w:rFonts w:ascii="Arial Narrow" w:eastAsia="Arial" w:hAnsi="Arial Narrow"/>
          <w:spacing w:val="11"/>
          <w:sz w:val="24"/>
          <w:szCs w:val="24"/>
        </w:rPr>
        <w:t xml:space="preserve"> </w:t>
      </w:r>
      <w:r w:rsidRPr="00B308D9">
        <w:rPr>
          <w:rFonts w:ascii="Arial Narrow" w:eastAsia="Arial" w:hAnsi="Arial Narrow"/>
          <w:sz w:val="24"/>
          <w:szCs w:val="24"/>
        </w:rPr>
        <w:t>judging.</w:t>
      </w:r>
      <w:r w:rsidR="00B308D9">
        <w:rPr>
          <w:rFonts w:ascii="Arial Narrow" w:eastAsia="Arial" w:hAnsi="Arial Narrow"/>
          <w:sz w:val="24"/>
          <w:szCs w:val="24"/>
        </w:rPr>
        <w:t xml:space="preserve"> </w:t>
      </w:r>
      <w:r w:rsidRPr="00B308D9">
        <w:rPr>
          <w:rFonts w:ascii="Arial Narrow" w:eastAsia="Arial" w:hAnsi="Arial Narrow"/>
          <w:sz w:val="24"/>
          <w:szCs w:val="24"/>
        </w:rPr>
        <w:t>Clogger</w:t>
      </w:r>
      <w:r w:rsidRPr="00B308D9">
        <w:rPr>
          <w:rFonts w:ascii="Arial Narrow" w:eastAsia="Arial" w:hAnsi="Arial Narrow"/>
          <w:spacing w:val="10"/>
          <w:sz w:val="24"/>
          <w:szCs w:val="24"/>
        </w:rPr>
        <w:t xml:space="preserve"> </w:t>
      </w:r>
      <w:r w:rsidRPr="00B308D9">
        <w:rPr>
          <w:rFonts w:ascii="Arial Narrow" w:eastAsia="Arial" w:hAnsi="Arial Narrow"/>
          <w:sz w:val="24"/>
          <w:szCs w:val="24"/>
        </w:rPr>
        <w:t>must</w:t>
      </w:r>
      <w:r w:rsidRPr="00B308D9">
        <w:rPr>
          <w:rFonts w:ascii="Arial Narrow" w:eastAsia="Arial" w:hAnsi="Arial Narrow"/>
          <w:spacing w:val="23"/>
          <w:sz w:val="24"/>
          <w:szCs w:val="24"/>
        </w:rPr>
        <w:t xml:space="preserve"> </w:t>
      </w:r>
      <w:r w:rsidRPr="00B308D9">
        <w:rPr>
          <w:rFonts w:ascii="Arial Narrow" w:eastAsia="Arial" w:hAnsi="Arial Narrow"/>
          <w:sz w:val="24"/>
          <w:szCs w:val="24"/>
        </w:rPr>
        <w:t>provide</w:t>
      </w:r>
      <w:r w:rsidRPr="00B308D9">
        <w:rPr>
          <w:rFonts w:ascii="Arial Narrow" w:eastAsia="Arial" w:hAnsi="Arial Narrow"/>
          <w:spacing w:val="7"/>
          <w:sz w:val="24"/>
          <w:szCs w:val="24"/>
        </w:rPr>
        <w:t xml:space="preserve"> </w:t>
      </w:r>
      <w:r w:rsidRPr="00B308D9">
        <w:rPr>
          <w:rFonts w:ascii="Arial Narrow" w:eastAsia="Arial" w:hAnsi="Arial Narrow"/>
          <w:sz w:val="24"/>
          <w:szCs w:val="24"/>
        </w:rPr>
        <w:t>their</w:t>
      </w:r>
      <w:r w:rsidRPr="00B308D9">
        <w:rPr>
          <w:rFonts w:ascii="Arial Narrow" w:eastAsia="Arial" w:hAnsi="Arial Narrow"/>
          <w:spacing w:val="17"/>
          <w:sz w:val="24"/>
          <w:szCs w:val="24"/>
        </w:rPr>
        <w:t xml:space="preserve"> </w:t>
      </w:r>
      <w:r w:rsidRPr="00B308D9">
        <w:rPr>
          <w:rFonts w:ascii="Arial Narrow" w:eastAsia="Arial" w:hAnsi="Arial Narrow"/>
          <w:w w:val="101"/>
          <w:sz w:val="24"/>
          <w:szCs w:val="24"/>
        </w:rPr>
        <w:t>music.</w:t>
      </w:r>
    </w:p>
    <w:p w14:paraId="305D0F3B" w14:textId="77777777" w:rsidR="006336F9" w:rsidRDefault="006336F9" w:rsidP="00B308D9">
      <w:pPr>
        <w:widowControl w:val="0"/>
        <w:autoSpaceDE w:val="0"/>
        <w:autoSpaceDN w:val="0"/>
        <w:adjustRightInd w:val="0"/>
        <w:spacing w:after="0"/>
        <w:rPr>
          <w:rFonts w:ascii="Arial Narrow" w:hAnsi="Arial Narrow"/>
          <w:b/>
          <w:sz w:val="24"/>
          <w:szCs w:val="24"/>
          <w:u w:val="single"/>
        </w:rPr>
      </w:pPr>
    </w:p>
    <w:p w14:paraId="653D1288" w14:textId="37C58A72" w:rsidR="00B308D9" w:rsidRDefault="00B308D9" w:rsidP="00B308D9">
      <w:pPr>
        <w:widowControl w:val="0"/>
        <w:autoSpaceDE w:val="0"/>
        <w:autoSpaceDN w:val="0"/>
        <w:adjustRightInd w:val="0"/>
        <w:spacing w:after="0"/>
        <w:rPr>
          <w:rFonts w:ascii="Arial Narrow" w:hAnsi="Arial Narrow"/>
          <w:b/>
          <w:sz w:val="24"/>
          <w:szCs w:val="24"/>
          <w:u w:val="single"/>
        </w:rPr>
      </w:pPr>
      <w:r>
        <w:rPr>
          <w:rFonts w:ascii="Arial Narrow" w:hAnsi="Arial Narrow"/>
          <w:b/>
          <w:sz w:val="24"/>
          <w:szCs w:val="24"/>
          <w:u w:val="single"/>
        </w:rPr>
        <w:t>ADVANCED</w:t>
      </w:r>
      <w:r w:rsidRPr="00B308D9">
        <w:rPr>
          <w:rFonts w:ascii="Arial Narrow" w:hAnsi="Arial Narrow"/>
          <w:b/>
          <w:sz w:val="24"/>
          <w:szCs w:val="24"/>
          <w:u w:val="single"/>
        </w:rPr>
        <w:t xml:space="preserve"> </w:t>
      </w:r>
      <w:r w:rsidR="00A75993">
        <w:rPr>
          <w:rFonts w:ascii="Arial Narrow" w:hAnsi="Arial Narrow"/>
          <w:b/>
          <w:sz w:val="24"/>
          <w:szCs w:val="24"/>
          <w:u w:val="single"/>
        </w:rPr>
        <w:t>GRADE 9-12</w:t>
      </w:r>
      <w:r>
        <w:rPr>
          <w:rFonts w:ascii="Arial Narrow" w:hAnsi="Arial Narrow"/>
          <w:b/>
          <w:sz w:val="24"/>
          <w:szCs w:val="24"/>
          <w:u w:val="single"/>
        </w:rPr>
        <w:t xml:space="preserve"> </w:t>
      </w:r>
      <w:r w:rsidRPr="00B308D9">
        <w:rPr>
          <w:rFonts w:ascii="Arial Narrow" w:hAnsi="Arial Narrow"/>
          <w:b/>
          <w:sz w:val="24"/>
          <w:szCs w:val="24"/>
          <w:u w:val="single"/>
        </w:rPr>
        <w:t>(Choose 1</w:t>
      </w:r>
      <w:r w:rsidR="00E929B3">
        <w:rPr>
          <w:rFonts w:ascii="Arial Narrow" w:hAnsi="Arial Narrow"/>
          <w:b/>
          <w:sz w:val="24"/>
          <w:szCs w:val="24"/>
          <w:u w:val="single"/>
        </w:rPr>
        <w:t>. Exhibit can’t be repeated</w:t>
      </w:r>
      <w:r w:rsidRPr="00B308D9">
        <w:rPr>
          <w:rFonts w:ascii="Arial Narrow" w:hAnsi="Arial Narrow"/>
          <w:b/>
          <w:sz w:val="24"/>
          <w:szCs w:val="24"/>
          <w:u w:val="single"/>
        </w:rPr>
        <w:t xml:space="preserve">) </w:t>
      </w:r>
    </w:p>
    <w:p w14:paraId="72FCE2B0" w14:textId="77777777" w:rsidR="00917A1B" w:rsidRPr="00917A1B" w:rsidRDefault="00917A1B" w:rsidP="00F07EBA">
      <w:pPr>
        <w:pStyle w:val="ListParagraph"/>
        <w:widowControl w:val="0"/>
        <w:numPr>
          <w:ilvl w:val="0"/>
          <w:numId w:val="55"/>
        </w:numPr>
        <w:autoSpaceDE w:val="0"/>
        <w:autoSpaceDN w:val="0"/>
        <w:adjustRightInd w:val="0"/>
        <w:rPr>
          <w:rFonts w:ascii="Arial Narrow" w:eastAsiaTheme="minorHAnsi" w:hAnsi="Arial Narrow" w:cstheme="minorBidi"/>
          <w:b/>
          <w:sz w:val="24"/>
          <w:szCs w:val="24"/>
          <w:u w:val="single"/>
        </w:rPr>
      </w:pPr>
      <w:bookmarkStart w:id="46" w:name="_Hlk54618542"/>
      <w:r w:rsidRPr="00B06C88">
        <w:rPr>
          <w:rFonts w:ascii="Arial Narrow" w:eastAsia="Arial" w:hAnsi="Arial Narrow"/>
          <w:sz w:val="24"/>
          <w:szCs w:val="24"/>
        </w:rPr>
        <w:t>Choreograph</w:t>
      </w:r>
      <w:r w:rsidRPr="00B06C88">
        <w:rPr>
          <w:rFonts w:ascii="Arial Narrow" w:eastAsia="Arial" w:hAnsi="Arial Narrow"/>
          <w:spacing w:val="19"/>
          <w:sz w:val="24"/>
          <w:szCs w:val="24"/>
        </w:rPr>
        <w:t xml:space="preserve"> </w:t>
      </w:r>
      <w:r w:rsidRPr="00B06C88">
        <w:rPr>
          <w:rFonts w:ascii="Arial Narrow" w:eastAsia="Arial" w:hAnsi="Arial Narrow"/>
          <w:sz w:val="24"/>
          <w:szCs w:val="24"/>
        </w:rPr>
        <w:t>a</w:t>
      </w:r>
      <w:r w:rsidRPr="00B06C88">
        <w:rPr>
          <w:rFonts w:ascii="Arial Narrow" w:eastAsia="Arial" w:hAnsi="Arial Narrow"/>
          <w:spacing w:val="2"/>
          <w:sz w:val="24"/>
          <w:szCs w:val="24"/>
        </w:rPr>
        <w:t xml:space="preserve"> </w:t>
      </w:r>
      <w:r w:rsidRPr="00B06C88">
        <w:rPr>
          <w:rFonts w:ascii="Arial Narrow" w:eastAsia="Arial" w:hAnsi="Arial Narrow"/>
          <w:sz w:val="24"/>
          <w:szCs w:val="24"/>
        </w:rPr>
        <w:t>small</w:t>
      </w:r>
      <w:r w:rsidRPr="00B06C88">
        <w:rPr>
          <w:rFonts w:ascii="Arial Narrow" w:eastAsia="Arial" w:hAnsi="Arial Narrow"/>
          <w:spacing w:val="20"/>
          <w:sz w:val="24"/>
          <w:szCs w:val="24"/>
        </w:rPr>
        <w:t xml:space="preserve"> </w:t>
      </w:r>
      <w:r w:rsidRPr="00B06C88">
        <w:rPr>
          <w:rFonts w:ascii="Arial Narrow" w:eastAsia="Arial" w:hAnsi="Arial Narrow"/>
          <w:sz w:val="24"/>
          <w:szCs w:val="24"/>
        </w:rPr>
        <w:t>group</w:t>
      </w:r>
      <w:r w:rsidRPr="00B06C88">
        <w:rPr>
          <w:rFonts w:ascii="Arial Narrow" w:eastAsia="Arial" w:hAnsi="Arial Narrow"/>
          <w:spacing w:val="11"/>
          <w:sz w:val="24"/>
          <w:szCs w:val="24"/>
        </w:rPr>
        <w:t xml:space="preserve"> </w:t>
      </w:r>
      <w:r w:rsidRPr="00B06C88">
        <w:rPr>
          <w:rFonts w:ascii="Arial Narrow" w:eastAsia="Arial" w:hAnsi="Arial Narrow"/>
          <w:sz w:val="24"/>
          <w:szCs w:val="24"/>
        </w:rPr>
        <w:t>clogging</w:t>
      </w:r>
      <w:r w:rsidRPr="00B06C88">
        <w:rPr>
          <w:rFonts w:ascii="Arial Narrow" w:eastAsia="Arial" w:hAnsi="Arial Narrow"/>
          <w:spacing w:val="11"/>
          <w:sz w:val="24"/>
          <w:szCs w:val="24"/>
        </w:rPr>
        <w:t xml:space="preserve"> </w:t>
      </w:r>
      <w:r w:rsidRPr="00B06C88">
        <w:rPr>
          <w:rFonts w:ascii="Arial Narrow" w:eastAsia="Arial" w:hAnsi="Arial Narrow"/>
          <w:sz w:val="24"/>
          <w:szCs w:val="24"/>
        </w:rPr>
        <w:t>routine</w:t>
      </w:r>
      <w:r w:rsidRPr="00B06C88">
        <w:rPr>
          <w:rFonts w:ascii="Arial Narrow" w:eastAsia="Arial" w:hAnsi="Arial Narrow"/>
          <w:spacing w:val="6"/>
          <w:sz w:val="24"/>
          <w:szCs w:val="24"/>
        </w:rPr>
        <w:t xml:space="preserve"> </w:t>
      </w:r>
      <w:r w:rsidRPr="00B06C88">
        <w:rPr>
          <w:rFonts w:ascii="Arial Narrow" w:eastAsia="Arial" w:hAnsi="Arial Narrow"/>
          <w:sz w:val="24"/>
          <w:szCs w:val="24"/>
        </w:rPr>
        <w:t>with</w:t>
      </w:r>
      <w:r w:rsidRPr="00B06C88">
        <w:rPr>
          <w:rFonts w:ascii="Arial Narrow" w:eastAsia="Arial" w:hAnsi="Arial Narrow"/>
          <w:spacing w:val="11"/>
          <w:sz w:val="24"/>
          <w:szCs w:val="24"/>
        </w:rPr>
        <w:t xml:space="preserve"> </w:t>
      </w:r>
      <w:r w:rsidRPr="00B06C88">
        <w:rPr>
          <w:rFonts w:ascii="Arial Narrow" w:eastAsia="Arial" w:hAnsi="Arial Narrow"/>
          <w:sz w:val="24"/>
          <w:szCs w:val="24"/>
        </w:rPr>
        <w:t>a</w:t>
      </w:r>
      <w:r w:rsidRPr="00B06C88">
        <w:rPr>
          <w:rFonts w:ascii="Arial Narrow" w:eastAsia="Arial" w:hAnsi="Arial Narrow"/>
          <w:spacing w:val="-6"/>
          <w:sz w:val="24"/>
          <w:szCs w:val="24"/>
        </w:rPr>
        <w:t xml:space="preserve"> </w:t>
      </w:r>
      <w:r w:rsidRPr="00B06C88">
        <w:rPr>
          <w:rFonts w:ascii="Arial Narrow" w:eastAsia="Arial" w:hAnsi="Arial Narrow"/>
          <w:sz w:val="24"/>
          <w:szCs w:val="24"/>
        </w:rPr>
        <w:t>minimum</w:t>
      </w:r>
      <w:r w:rsidRPr="00B06C88">
        <w:rPr>
          <w:rFonts w:ascii="Arial Narrow" w:eastAsia="Arial" w:hAnsi="Arial Narrow"/>
          <w:spacing w:val="44"/>
          <w:sz w:val="24"/>
          <w:szCs w:val="24"/>
        </w:rPr>
        <w:t xml:space="preserve"> </w:t>
      </w:r>
      <w:r w:rsidRPr="00B06C88">
        <w:rPr>
          <w:rFonts w:ascii="Arial Narrow" w:eastAsia="Arial" w:hAnsi="Arial Narrow"/>
          <w:sz w:val="24"/>
          <w:szCs w:val="24"/>
        </w:rPr>
        <w:t>of</w:t>
      </w:r>
      <w:r w:rsidRPr="00B06C88">
        <w:rPr>
          <w:rFonts w:ascii="Arial Narrow" w:eastAsia="Arial" w:hAnsi="Arial Narrow"/>
          <w:spacing w:val="8"/>
          <w:sz w:val="24"/>
          <w:szCs w:val="24"/>
        </w:rPr>
        <w:t xml:space="preserve"> </w:t>
      </w:r>
      <w:r w:rsidRPr="00B06C88">
        <w:rPr>
          <w:rFonts w:ascii="Arial Narrow" w:eastAsia="Arial" w:hAnsi="Arial Narrow"/>
          <w:sz w:val="24"/>
          <w:szCs w:val="24"/>
        </w:rPr>
        <w:t>four clogging</w:t>
      </w:r>
      <w:r w:rsidRPr="00B06C88">
        <w:rPr>
          <w:rFonts w:ascii="Arial Narrow" w:eastAsia="Arial" w:hAnsi="Arial Narrow"/>
          <w:spacing w:val="14"/>
          <w:sz w:val="24"/>
          <w:szCs w:val="24"/>
        </w:rPr>
        <w:t xml:space="preserve"> </w:t>
      </w:r>
      <w:r w:rsidRPr="00B06C88">
        <w:rPr>
          <w:rFonts w:ascii="Arial Narrow" w:eastAsia="Arial" w:hAnsi="Arial Narrow"/>
          <w:sz w:val="24"/>
          <w:szCs w:val="24"/>
        </w:rPr>
        <w:t>steps</w:t>
      </w:r>
      <w:r w:rsidRPr="00B06C88">
        <w:rPr>
          <w:rFonts w:ascii="Arial Narrow" w:eastAsia="Arial" w:hAnsi="Arial Narrow"/>
          <w:spacing w:val="24"/>
          <w:sz w:val="24"/>
          <w:szCs w:val="24"/>
        </w:rPr>
        <w:t xml:space="preserve"> </w:t>
      </w:r>
      <w:r w:rsidRPr="00B06C88">
        <w:rPr>
          <w:rFonts w:ascii="Arial Narrow" w:eastAsia="Arial" w:hAnsi="Arial Narrow"/>
          <w:sz w:val="24"/>
          <w:szCs w:val="24"/>
        </w:rPr>
        <w:t>and</w:t>
      </w:r>
      <w:r w:rsidRPr="00B06C88">
        <w:rPr>
          <w:rFonts w:ascii="Arial Narrow" w:eastAsia="Arial" w:hAnsi="Arial Narrow"/>
          <w:spacing w:val="10"/>
          <w:sz w:val="24"/>
          <w:szCs w:val="24"/>
        </w:rPr>
        <w:t xml:space="preserve"> </w:t>
      </w:r>
      <w:r w:rsidRPr="00B06C88">
        <w:rPr>
          <w:rFonts w:ascii="Arial Narrow" w:eastAsia="Arial" w:hAnsi="Arial Narrow"/>
          <w:sz w:val="24"/>
          <w:szCs w:val="24"/>
        </w:rPr>
        <w:t>must</w:t>
      </w:r>
      <w:r w:rsidRPr="00B06C88">
        <w:rPr>
          <w:rFonts w:ascii="Arial Narrow" w:eastAsia="Arial" w:hAnsi="Arial Narrow"/>
          <w:spacing w:val="18"/>
          <w:sz w:val="24"/>
          <w:szCs w:val="24"/>
        </w:rPr>
        <w:t xml:space="preserve"> </w:t>
      </w:r>
      <w:r w:rsidRPr="00B06C88">
        <w:rPr>
          <w:rFonts w:ascii="Arial Narrow" w:eastAsia="Arial" w:hAnsi="Arial Narrow"/>
          <w:sz w:val="24"/>
          <w:szCs w:val="24"/>
        </w:rPr>
        <w:t>be</w:t>
      </w:r>
      <w:r w:rsidRPr="00B06C88">
        <w:rPr>
          <w:rFonts w:ascii="Arial Narrow" w:eastAsia="Arial" w:hAnsi="Arial Narrow"/>
          <w:spacing w:val="1"/>
          <w:sz w:val="24"/>
          <w:szCs w:val="24"/>
        </w:rPr>
        <w:t xml:space="preserve"> </w:t>
      </w:r>
      <w:r w:rsidRPr="00B06C88">
        <w:rPr>
          <w:rFonts w:ascii="Arial Narrow" w:eastAsia="Arial" w:hAnsi="Arial Narrow"/>
          <w:sz w:val="24"/>
          <w:szCs w:val="24"/>
        </w:rPr>
        <w:lastRenderedPageBreak/>
        <w:t>able to</w:t>
      </w:r>
      <w:r w:rsidRPr="00B06C88">
        <w:rPr>
          <w:rFonts w:ascii="Arial Narrow" w:eastAsia="Arial" w:hAnsi="Arial Narrow"/>
          <w:spacing w:val="13"/>
          <w:sz w:val="24"/>
          <w:szCs w:val="24"/>
        </w:rPr>
        <w:t xml:space="preserve"> </w:t>
      </w:r>
      <w:r w:rsidRPr="00B06C88">
        <w:rPr>
          <w:rFonts w:ascii="Arial Narrow" w:eastAsia="Arial" w:hAnsi="Arial Narrow"/>
          <w:sz w:val="24"/>
          <w:szCs w:val="24"/>
        </w:rPr>
        <w:t>work</w:t>
      </w:r>
      <w:r w:rsidRPr="00B06C88">
        <w:rPr>
          <w:rFonts w:ascii="Arial Narrow" w:eastAsia="Arial" w:hAnsi="Arial Narrow"/>
          <w:spacing w:val="12"/>
          <w:sz w:val="24"/>
          <w:szCs w:val="24"/>
        </w:rPr>
        <w:t xml:space="preserve"> </w:t>
      </w:r>
      <w:r w:rsidRPr="00B06C88">
        <w:rPr>
          <w:rFonts w:ascii="Arial Narrow" w:eastAsia="Arial" w:hAnsi="Arial Narrow"/>
          <w:sz w:val="24"/>
          <w:szCs w:val="24"/>
        </w:rPr>
        <w:t>with</w:t>
      </w:r>
      <w:r w:rsidRPr="00B06C88">
        <w:rPr>
          <w:rFonts w:ascii="Arial Narrow" w:eastAsia="Arial" w:hAnsi="Arial Narrow"/>
          <w:spacing w:val="14"/>
          <w:sz w:val="24"/>
          <w:szCs w:val="24"/>
        </w:rPr>
        <w:t xml:space="preserve"> </w:t>
      </w:r>
      <w:r w:rsidRPr="00B06C88">
        <w:rPr>
          <w:rFonts w:ascii="Arial Narrow" w:eastAsia="Arial" w:hAnsi="Arial Narrow"/>
          <w:sz w:val="24"/>
          <w:szCs w:val="24"/>
        </w:rPr>
        <w:t>a</w:t>
      </w:r>
      <w:r w:rsidRPr="00B06C88">
        <w:rPr>
          <w:rFonts w:ascii="Arial Narrow" w:eastAsia="Arial" w:hAnsi="Arial Narrow"/>
          <w:spacing w:val="-6"/>
          <w:sz w:val="24"/>
          <w:szCs w:val="24"/>
        </w:rPr>
        <w:t xml:space="preserve"> </w:t>
      </w:r>
      <w:r w:rsidRPr="00B06C88">
        <w:rPr>
          <w:rFonts w:ascii="Arial Narrow" w:eastAsia="Arial" w:hAnsi="Arial Narrow"/>
          <w:sz w:val="24"/>
          <w:szCs w:val="24"/>
        </w:rPr>
        <w:t>minimum</w:t>
      </w:r>
      <w:r w:rsidRPr="00B06C88">
        <w:rPr>
          <w:rFonts w:ascii="Arial Narrow" w:eastAsia="Arial" w:hAnsi="Arial Narrow"/>
          <w:spacing w:val="36"/>
          <w:sz w:val="24"/>
          <w:szCs w:val="24"/>
        </w:rPr>
        <w:t xml:space="preserve"> </w:t>
      </w:r>
      <w:r w:rsidRPr="00B06C88">
        <w:rPr>
          <w:rFonts w:ascii="Arial Narrow" w:eastAsia="Arial" w:hAnsi="Arial Narrow"/>
          <w:sz w:val="24"/>
          <w:szCs w:val="24"/>
        </w:rPr>
        <w:t>of</w:t>
      </w:r>
      <w:r w:rsidRPr="00B06C88">
        <w:rPr>
          <w:rFonts w:ascii="Arial Narrow" w:eastAsia="Arial" w:hAnsi="Arial Narrow"/>
          <w:spacing w:val="1"/>
          <w:sz w:val="24"/>
          <w:szCs w:val="24"/>
        </w:rPr>
        <w:t xml:space="preserve"> </w:t>
      </w:r>
      <w:r w:rsidRPr="00B06C88">
        <w:rPr>
          <w:rFonts w:ascii="Arial Narrow" w:eastAsia="Arial" w:hAnsi="Arial Narrow"/>
          <w:sz w:val="24"/>
          <w:szCs w:val="24"/>
        </w:rPr>
        <w:t>five</w:t>
      </w:r>
      <w:r w:rsidRPr="00B06C88">
        <w:rPr>
          <w:rFonts w:ascii="Arial Narrow" w:eastAsia="Arial" w:hAnsi="Arial Narrow"/>
          <w:spacing w:val="10"/>
          <w:sz w:val="24"/>
          <w:szCs w:val="24"/>
        </w:rPr>
        <w:t xml:space="preserve"> </w:t>
      </w:r>
      <w:r w:rsidRPr="00B06C88">
        <w:rPr>
          <w:rFonts w:ascii="Arial Narrow" w:eastAsia="Arial" w:hAnsi="Arial Narrow"/>
          <w:sz w:val="24"/>
          <w:szCs w:val="24"/>
        </w:rPr>
        <w:t>cloggers. Clogger</w:t>
      </w:r>
      <w:r w:rsidRPr="00B06C88">
        <w:rPr>
          <w:rFonts w:ascii="Arial Narrow" w:eastAsia="Arial" w:hAnsi="Arial Narrow"/>
          <w:spacing w:val="3"/>
          <w:sz w:val="24"/>
          <w:szCs w:val="24"/>
        </w:rPr>
        <w:t xml:space="preserve"> </w:t>
      </w:r>
      <w:r w:rsidRPr="00B06C88">
        <w:rPr>
          <w:rFonts w:ascii="Arial Narrow" w:eastAsia="Arial" w:hAnsi="Arial Narrow"/>
          <w:sz w:val="24"/>
          <w:szCs w:val="24"/>
        </w:rPr>
        <w:t>must</w:t>
      </w:r>
      <w:r w:rsidRPr="00B06C88">
        <w:rPr>
          <w:rFonts w:ascii="Arial Narrow" w:eastAsia="Arial" w:hAnsi="Arial Narrow"/>
          <w:spacing w:val="30"/>
          <w:sz w:val="24"/>
          <w:szCs w:val="24"/>
        </w:rPr>
        <w:t xml:space="preserve"> </w:t>
      </w:r>
      <w:r w:rsidRPr="00B06C88">
        <w:rPr>
          <w:rFonts w:ascii="Arial Narrow" w:eastAsia="Arial" w:hAnsi="Arial Narrow"/>
          <w:sz w:val="24"/>
          <w:szCs w:val="24"/>
        </w:rPr>
        <w:t>provide</w:t>
      </w:r>
      <w:r w:rsidRPr="00B06C88">
        <w:rPr>
          <w:rFonts w:ascii="Arial Narrow" w:eastAsia="Arial" w:hAnsi="Arial Narrow"/>
          <w:spacing w:val="8"/>
          <w:sz w:val="24"/>
          <w:szCs w:val="24"/>
        </w:rPr>
        <w:t xml:space="preserve"> </w:t>
      </w:r>
      <w:r w:rsidRPr="00B06C88">
        <w:rPr>
          <w:rFonts w:ascii="Arial Narrow" w:eastAsia="Arial" w:hAnsi="Arial Narrow"/>
          <w:sz w:val="24"/>
          <w:szCs w:val="24"/>
        </w:rPr>
        <w:t>their</w:t>
      </w:r>
      <w:r w:rsidRPr="00B06C88">
        <w:rPr>
          <w:rFonts w:ascii="Arial Narrow" w:eastAsia="Arial" w:hAnsi="Arial Narrow"/>
          <w:spacing w:val="13"/>
          <w:sz w:val="24"/>
          <w:szCs w:val="24"/>
        </w:rPr>
        <w:t xml:space="preserve"> </w:t>
      </w:r>
      <w:r w:rsidRPr="00B06C88">
        <w:rPr>
          <w:rFonts w:ascii="Arial Narrow" w:eastAsia="Arial" w:hAnsi="Arial Narrow"/>
          <w:w w:val="101"/>
          <w:sz w:val="24"/>
          <w:szCs w:val="24"/>
        </w:rPr>
        <w:t>music.</w:t>
      </w:r>
    </w:p>
    <w:bookmarkEnd w:id="46"/>
    <w:p w14:paraId="6A9180BB" w14:textId="77777777" w:rsidR="00B308D9" w:rsidRPr="00B308D9" w:rsidRDefault="00B06C88" w:rsidP="00F07EBA">
      <w:pPr>
        <w:pStyle w:val="ListParagraph"/>
        <w:widowControl w:val="0"/>
        <w:numPr>
          <w:ilvl w:val="0"/>
          <w:numId w:val="55"/>
        </w:numPr>
        <w:autoSpaceDE w:val="0"/>
        <w:autoSpaceDN w:val="0"/>
        <w:adjustRightInd w:val="0"/>
        <w:rPr>
          <w:rFonts w:ascii="Arial Narrow" w:eastAsiaTheme="minorHAnsi" w:hAnsi="Arial Narrow" w:cstheme="minorBidi"/>
          <w:b/>
          <w:sz w:val="24"/>
          <w:szCs w:val="24"/>
          <w:u w:val="single"/>
        </w:rPr>
      </w:pPr>
      <w:r w:rsidRPr="00B308D9">
        <w:rPr>
          <w:rFonts w:ascii="Arial Narrow" w:eastAsia="Arial" w:hAnsi="Arial Narrow"/>
          <w:sz w:val="24"/>
          <w:szCs w:val="24"/>
        </w:rPr>
        <w:t>Choreograph</w:t>
      </w:r>
      <w:r w:rsidRPr="00B308D9">
        <w:rPr>
          <w:rFonts w:ascii="Arial Narrow" w:eastAsia="Arial" w:hAnsi="Arial Narrow"/>
          <w:spacing w:val="35"/>
          <w:sz w:val="24"/>
          <w:szCs w:val="24"/>
        </w:rPr>
        <w:t xml:space="preserve"> </w:t>
      </w:r>
      <w:r w:rsidRPr="00B308D9">
        <w:rPr>
          <w:rFonts w:ascii="Arial Narrow" w:eastAsia="Arial" w:hAnsi="Arial Narrow"/>
          <w:sz w:val="24"/>
          <w:szCs w:val="24"/>
        </w:rPr>
        <w:t>a</w:t>
      </w:r>
      <w:r w:rsidRPr="00B308D9">
        <w:rPr>
          <w:rFonts w:ascii="Arial Narrow" w:eastAsia="Arial" w:hAnsi="Arial Narrow"/>
          <w:spacing w:val="2"/>
          <w:sz w:val="24"/>
          <w:szCs w:val="24"/>
        </w:rPr>
        <w:t xml:space="preserve"> </w:t>
      </w:r>
      <w:r w:rsidRPr="00B308D9">
        <w:rPr>
          <w:rFonts w:ascii="Arial Narrow" w:eastAsia="Arial" w:hAnsi="Arial Narrow"/>
          <w:sz w:val="24"/>
          <w:szCs w:val="24"/>
        </w:rPr>
        <w:t>large</w:t>
      </w:r>
      <w:r w:rsidRPr="00B308D9">
        <w:rPr>
          <w:rFonts w:ascii="Arial Narrow" w:eastAsia="Arial" w:hAnsi="Arial Narrow"/>
          <w:spacing w:val="11"/>
          <w:sz w:val="24"/>
          <w:szCs w:val="24"/>
        </w:rPr>
        <w:t xml:space="preserve"> </w:t>
      </w:r>
      <w:r w:rsidRPr="00B308D9">
        <w:rPr>
          <w:rFonts w:ascii="Arial Narrow" w:eastAsia="Arial" w:hAnsi="Arial Narrow"/>
          <w:sz w:val="24"/>
          <w:szCs w:val="24"/>
        </w:rPr>
        <w:t>group</w:t>
      </w:r>
      <w:r w:rsidRPr="00B308D9">
        <w:rPr>
          <w:rFonts w:ascii="Arial Narrow" w:eastAsia="Arial" w:hAnsi="Arial Narrow"/>
          <w:spacing w:val="11"/>
          <w:sz w:val="24"/>
          <w:szCs w:val="24"/>
        </w:rPr>
        <w:t xml:space="preserve"> </w:t>
      </w:r>
      <w:r w:rsidRPr="00B308D9">
        <w:rPr>
          <w:rFonts w:ascii="Arial Narrow" w:eastAsia="Arial" w:hAnsi="Arial Narrow"/>
          <w:sz w:val="24"/>
          <w:szCs w:val="24"/>
        </w:rPr>
        <w:t>clogging</w:t>
      </w:r>
      <w:r w:rsidRPr="00B308D9">
        <w:rPr>
          <w:rFonts w:ascii="Arial Narrow" w:eastAsia="Arial" w:hAnsi="Arial Narrow"/>
          <w:spacing w:val="19"/>
          <w:sz w:val="24"/>
          <w:szCs w:val="24"/>
        </w:rPr>
        <w:t xml:space="preserve"> </w:t>
      </w:r>
      <w:r w:rsidRPr="00B308D9">
        <w:rPr>
          <w:rFonts w:ascii="Arial Narrow" w:eastAsia="Arial" w:hAnsi="Arial Narrow"/>
          <w:sz w:val="24"/>
          <w:szCs w:val="24"/>
        </w:rPr>
        <w:t>routine</w:t>
      </w:r>
      <w:r w:rsidRPr="00B308D9">
        <w:rPr>
          <w:rFonts w:ascii="Arial Narrow" w:eastAsia="Arial" w:hAnsi="Arial Narrow"/>
          <w:spacing w:val="5"/>
          <w:sz w:val="24"/>
          <w:szCs w:val="24"/>
        </w:rPr>
        <w:t xml:space="preserve"> </w:t>
      </w:r>
      <w:r w:rsidRPr="00B308D9">
        <w:rPr>
          <w:rFonts w:ascii="Arial Narrow" w:eastAsia="Arial" w:hAnsi="Arial Narrow"/>
          <w:sz w:val="24"/>
          <w:szCs w:val="24"/>
        </w:rPr>
        <w:t>with</w:t>
      </w:r>
      <w:r w:rsidRPr="00B308D9">
        <w:rPr>
          <w:rFonts w:ascii="Arial Narrow" w:eastAsia="Arial" w:hAnsi="Arial Narrow"/>
          <w:spacing w:val="8"/>
          <w:sz w:val="24"/>
          <w:szCs w:val="24"/>
        </w:rPr>
        <w:t xml:space="preserve"> </w:t>
      </w:r>
      <w:r w:rsidRPr="00B308D9">
        <w:rPr>
          <w:rFonts w:ascii="Arial Narrow" w:eastAsia="Arial" w:hAnsi="Arial Narrow"/>
          <w:sz w:val="24"/>
          <w:szCs w:val="24"/>
        </w:rPr>
        <w:t>a</w:t>
      </w:r>
      <w:r w:rsidRPr="00B308D9">
        <w:rPr>
          <w:rFonts w:ascii="Arial Narrow" w:eastAsia="Arial" w:hAnsi="Arial Narrow"/>
          <w:spacing w:val="1"/>
          <w:sz w:val="24"/>
          <w:szCs w:val="24"/>
        </w:rPr>
        <w:t xml:space="preserve"> </w:t>
      </w:r>
      <w:r w:rsidRPr="00B308D9">
        <w:rPr>
          <w:rFonts w:ascii="Arial Narrow" w:eastAsia="Arial" w:hAnsi="Arial Narrow"/>
          <w:sz w:val="24"/>
          <w:szCs w:val="24"/>
        </w:rPr>
        <w:t>minimum</w:t>
      </w:r>
      <w:r w:rsidRPr="00B308D9">
        <w:rPr>
          <w:rFonts w:ascii="Arial Narrow" w:eastAsia="Arial" w:hAnsi="Arial Narrow"/>
          <w:spacing w:val="35"/>
          <w:sz w:val="24"/>
          <w:szCs w:val="24"/>
        </w:rPr>
        <w:t xml:space="preserve"> </w:t>
      </w:r>
      <w:r w:rsidRPr="00B308D9">
        <w:rPr>
          <w:rFonts w:ascii="Arial Narrow" w:eastAsia="Arial" w:hAnsi="Arial Narrow"/>
          <w:sz w:val="24"/>
          <w:szCs w:val="24"/>
        </w:rPr>
        <w:t>of six</w:t>
      </w:r>
      <w:r w:rsidRPr="00B308D9">
        <w:rPr>
          <w:rFonts w:ascii="Arial Narrow" w:eastAsia="Arial" w:hAnsi="Arial Narrow"/>
          <w:spacing w:val="-2"/>
          <w:sz w:val="24"/>
          <w:szCs w:val="24"/>
        </w:rPr>
        <w:t xml:space="preserve"> </w:t>
      </w:r>
      <w:r w:rsidRPr="00B308D9">
        <w:rPr>
          <w:rFonts w:ascii="Arial Narrow" w:eastAsia="Arial" w:hAnsi="Arial Narrow"/>
          <w:sz w:val="24"/>
          <w:szCs w:val="24"/>
        </w:rPr>
        <w:t>clogging</w:t>
      </w:r>
      <w:r w:rsidRPr="00B308D9">
        <w:rPr>
          <w:rFonts w:ascii="Arial Narrow" w:eastAsia="Arial" w:hAnsi="Arial Narrow"/>
          <w:spacing w:val="28"/>
          <w:sz w:val="24"/>
          <w:szCs w:val="24"/>
        </w:rPr>
        <w:t xml:space="preserve"> </w:t>
      </w:r>
      <w:r w:rsidRPr="00B308D9">
        <w:rPr>
          <w:rFonts w:ascii="Arial Narrow" w:eastAsia="Arial" w:hAnsi="Arial Narrow"/>
          <w:sz w:val="24"/>
          <w:szCs w:val="24"/>
        </w:rPr>
        <w:t>steps</w:t>
      </w:r>
      <w:r w:rsidRPr="00B308D9">
        <w:rPr>
          <w:rFonts w:ascii="Arial Narrow" w:eastAsia="Arial" w:hAnsi="Arial Narrow"/>
          <w:spacing w:val="9"/>
          <w:sz w:val="24"/>
          <w:szCs w:val="24"/>
        </w:rPr>
        <w:t xml:space="preserve"> </w:t>
      </w:r>
      <w:r w:rsidRPr="00B308D9">
        <w:rPr>
          <w:rFonts w:ascii="Arial Narrow" w:eastAsia="Arial" w:hAnsi="Arial Narrow"/>
          <w:sz w:val="24"/>
          <w:szCs w:val="24"/>
        </w:rPr>
        <w:t>and</w:t>
      </w:r>
      <w:r w:rsidRPr="00B308D9">
        <w:rPr>
          <w:rFonts w:ascii="Arial Narrow" w:eastAsia="Arial" w:hAnsi="Arial Narrow"/>
          <w:spacing w:val="4"/>
          <w:sz w:val="24"/>
          <w:szCs w:val="24"/>
        </w:rPr>
        <w:t xml:space="preserve"> </w:t>
      </w:r>
      <w:r w:rsidRPr="00B308D9">
        <w:rPr>
          <w:rFonts w:ascii="Arial Narrow" w:eastAsia="Arial" w:hAnsi="Arial Narrow"/>
          <w:sz w:val="24"/>
          <w:szCs w:val="24"/>
        </w:rPr>
        <w:t>must</w:t>
      </w:r>
      <w:r w:rsidRPr="00B308D9">
        <w:rPr>
          <w:rFonts w:ascii="Arial Narrow" w:eastAsia="Arial" w:hAnsi="Arial Narrow"/>
          <w:spacing w:val="16"/>
          <w:sz w:val="24"/>
          <w:szCs w:val="24"/>
        </w:rPr>
        <w:t xml:space="preserve"> </w:t>
      </w:r>
      <w:r w:rsidRPr="00B308D9">
        <w:rPr>
          <w:rFonts w:ascii="Arial Narrow" w:eastAsia="Arial" w:hAnsi="Arial Narrow"/>
          <w:sz w:val="24"/>
          <w:szCs w:val="24"/>
        </w:rPr>
        <w:t>be</w:t>
      </w:r>
      <w:r w:rsidRPr="00B308D9">
        <w:rPr>
          <w:rFonts w:ascii="Arial Narrow" w:eastAsia="Arial" w:hAnsi="Arial Narrow"/>
          <w:spacing w:val="1"/>
          <w:sz w:val="24"/>
          <w:szCs w:val="24"/>
        </w:rPr>
        <w:t xml:space="preserve"> </w:t>
      </w:r>
      <w:r w:rsidRPr="00B308D9">
        <w:rPr>
          <w:rFonts w:ascii="Arial Narrow" w:eastAsia="Arial" w:hAnsi="Arial Narrow"/>
          <w:sz w:val="24"/>
          <w:szCs w:val="24"/>
        </w:rPr>
        <w:t>able to</w:t>
      </w:r>
      <w:r w:rsidRPr="00B308D9">
        <w:rPr>
          <w:rFonts w:ascii="Arial Narrow" w:eastAsia="Arial" w:hAnsi="Arial Narrow"/>
          <w:spacing w:val="13"/>
          <w:sz w:val="24"/>
          <w:szCs w:val="24"/>
        </w:rPr>
        <w:t xml:space="preserve"> </w:t>
      </w:r>
      <w:r w:rsidRPr="00B308D9">
        <w:rPr>
          <w:rFonts w:ascii="Arial Narrow" w:eastAsia="Arial" w:hAnsi="Arial Narrow"/>
          <w:sz w:val="24"/>
          <w:szCs w:val="24"/>
        </w:rPr>
        <w:t>work</w:t>
      </w:r>
      <w:r w:rsidRPr="00B308D9">
        <w:rPr>
          <w:rFonts w:ascii="Arial Narrow" w:eastAsia="Arial" w:hAnsi="Arial Narrow"/>
          <w:spacing w:val="10"/>
          <w:sz w:val="24"/>
          <w:szCs w:val="24"/>
        </w:rPr>
        <w:t xml:space="preserve"> </w:t>
      </w:r>
      <w:r w:rsidRPr="00B308D9">
        <w:rPr>
          <w:rFonts w:ascii="Arial Narrow" w:eastAsia="Arial" w:hAnsi="Arial Narrow"/>
          <w:sz w:val="24"/>
          <w:szCs w:val="24"/>
        </w:rPr>
        <w:t>with</w:t>
      </w:r>
      <w:r w:rsidRPr="00B308D9">
        <w:rPr>
          <w:rFonts w:ascii="Arial Narrow" w:eastAsia="Arial" w:hAnsi="Arial Narrow"/>
          <w:spacing w:val="14"/>
          <w:sz w:val="24"/>
          <w:szCs w:val="24"/>
        </w:rPr>
        <w:t xml:space="preserve"> </w:t>
      </w:r>
      <w:r w:rsidRPr="00B308D9">
        <w:rPr>
          <w:rFonts w:ascii="Arial Narrow" w:eastAsia="Arial" w:hAnsi="Arial Narrow"/>
          <w:sz w:val="24"/>
          <w:szCs w:val="24"/>
        </w:rPr>
        <w:t>a</w:t>
      </w:r>
      <w:r w:rsidRPr="00B308D9">
        <w:rPr>
          <w:rFonts w:ascii="Arial Narrow" w:eastAsia="Arial" w:hAnsi="Arial Narrow"/>
          <w:spacing w:val="-6"/>
          <w:sz w:val="24"/>
          <w:szCs w:val="24"/>
        </w:rPr>
        <w:t xml:space="preserve"> </w:t>
      </w:r>
      <w:r w:rsidRPr="00B308D9">
        <w:rPr>
          <w:rFonts w:ascii="Arial Narrow" w:eastAsia="Arial" w:hAnsi="Arial Narrow"/>
          <w:sz w:val="24"/>
          <w:szCs w:val="24"/>
        </w:rPr>
        <w:t>minimum</w:t>
      </w:r>
      <w:r w:rsidRPr="00B308D9">
        <w:rPr>
          <w:rFonts w:ascii="Arial Narrow" w:eastAsia="Arial" w:hAnsi="Arial Narrow"/>
          <w:spacing w:val="46"/>
          <w:sz w:val="24"/>
          <w:szCs w:val="24"/>
        </w:rPr>
        <w:t xml:space="preserve"> </w:t>
      </w:r>
      <w:r w:rsidRPr="00B308D9">
        <w:rPr>
          <w:rFonts w:ascii="Arial Narrow" w:eastAsia="Arial" w:hAnsi="Arial Narrow"/>
          <w:sz w:val="24"/>
          <w:szCs w:val="24"/>
        </w:rPr>
        <w:t>of</w:t>
      </w:r>
      <w:r w:rsidRPr="00B308D9">
        <w:rPr>
          <w:rFonts w:ascii="Arial Narrow" w:eastAsia="Arial" w:hAnsi="Arial Narrow"/>
          <w:spacing w:val="6"/>
          <w:sz w:val="24"/>
          <w:szCs w:val="24"/>
        </w:rPr>
        <w:t xml:space="preserve"> eight</w:t>
      </w:r>
      <w:r w:rsidRPr="00B308D9">
        <w:rPr>
          <w:rFonts w:ascii="Arial Narrow" w:eastAsia="Arial" w:hAnsi="Arial Narrow"/>
          <w:sz w:val="24"/>
          <w:szCs w:val="24"/>
        </w:rPr>
        <w:t xml:space="preserve"> cloggers.</w:t>
      </w:r>
      <w:r w:rsidRPr="00B308D9">
        <w:rPr>
          <w:rFonts w:ascii="Arial Narrow" w:eastAsia="Arial" w:hAnsi="Arial Narrow"/>
          <w:spacing w:val="-22"/>
          <w:sz w:val="24"/>
          <w:szCs w:val="24"/>
        </w:rPr>
        <w:t xml:space="preserve"> </w:t>
      </w:r>
      <w:r w:rsidRPr="00B308D9">
        <w:rPr>
          <w:rFonts w:ascii="Arial Narrow" w:eastAsia="Arial" w:hAnsi="Arial Narrow"/>
          <w:sz w:val="24"/>
          <w:szCs w:val="24"/>
        </w:rPr>
        <w:t>Cloggers</w:t>
      </w:r>
      <w:r w:rsidRPr="00B308D9">
        <w:rPr>
          <w:rFonts w:ascii="Arial Narrow" w:eastAsia="Arial" w:hAnsi="Arial Narrow"/>
          <w:spacing w:val="28"/>
          <w:sz w:val="24"/>
          <w:szCs w:val="24"/>
        </w:rPr>
        <w:t xml:space="preserve"> </w:t>
      </w:r>
      <w:r w:rsidRPr="00B308D9">
        <w:rPr>
          <w:rFonts w:ascii="Arial Narrow" w:eastAsia="Arial" w:hAnsi="Arial Narrow"/>
          <w:sz w:val="24"/>
          <w:szCs w:val="24"/>
        </w:rPr>
        <w:t>must</w:t>
      </w:r>
      <w:r w:rsidRPr="00B308D9">
        <w:rPr>
          <w:rFonts w:ascii="Arial Narrow" w:eastAsia="Arial" w:hAnsi="Arial Narrow"/>
          <w:spacing w:val="17"/>
          <w:sz w:val="24"/>
          <w:szCs w:val="24"/>
        </w:rPr>
        <w:t xml:space="preserve"> </w:t>
      </w:r>
      <w:r w:rsidRPr="00B308D9">
        <w:rPr>
          <w:rFonts w:ascii="Arial Narrow" w:eastAsia="Arial" w:hAnsi="Arial Narrow"/>
          <w:sz w:val="24"/>
          <w:szCs w:val="24"/>
        </w:rPr>
        <w:t>provide</w:t>
      </w:r>
      <w:r w:rsidRPr="00B308D9">
        <w:rPr>
          <w:rFonts w:ascii="Arial Narrow" w:eastAsia="Arial" w:hAnsi="Arial Narrow"/>
          <w:spacing w:val="15"/>
          <w:sz w:val="24"/>
          <w:szCs w:val="24"/>
        </w:rPr>
        <w:t xml:space="preserve"> </w:t>
      </w:r>
      <w:r w:rsidRPr="00B308D9">
        <w:rPr>
          <w:rFonts w:ascii="Arial Narrow" w:eastAsia="Arial" w:hAnsi="Arial Narrow"/>
          <w:sz w:val="24"/>
          <w:szCs w:val="24"/>
        </w:rPr>
        <w:t>their</w:t>
      </w:r>
      <w:r w:rsidRPr="00B308D9">
        <w:rPr>
          <w:rFonts w:ascii="Arial Narrow" w:eastAsia="Arial" w:hAnsi="Arial Narrow"/>
          <w:spacing w:val="-5"/>
          <w:sz w:val="24"/>
          <w:szCs w:val="24"/>
        </w:rPr>
        <w:t xml:space="preserve"> </w:t>
      </w:r>
      <w:r w:rsidRPr="00B308D9">
        <w:rPr>
          <w:rFonts w:ascii="Arial Narrow" w:eastAsia="Arial" w:hAnsi="Arial Narrow"/>
          <w:sz w:val="24"/>
          <w:szCs w:val="24"/>
        </w:rPr>
        <w:t xml:space="preserve">music. </w:t>
      </w:r>
      <w:r w:rsidRPr="00B308D9">
        <w:rPr>
          <w:rFonts w:ascii="Arial Narrow" w:eastAsia="Arial" w:hAnsi="Arial Narrow"/>
          <w:spacing w:val="2"/>
          <w:sz w:val="24"/>
          <w:szCs w:val="24"/>
        </w:rPr>
        <w:t xml:space="preserve"> </w:t>
      </w:r>
    </w:p>
    <w:p w14:paraId="6B047D71" w14:textId="39D04BEA" w:rsidR="00B06C88" w:rsidRPr="00FA7620" w:rsidRDefault="00CC5D0E" w:rsidP="00F07EBA">
      <w:pPr>
        <w:pStyle w:val="ListParagraph"/>
        <w:widowControl w:val="0"/>
        <w:numPr>
          <w:ilvl w:val="0"/>
          <w:numId w:val="55"/>
        </w:numPr>
        <w:autoSpaceDE w:val="0"/>
        <w:autoSpaceDN w:val="0"/>
        <w:adjustRightInd w:val="0"/>
        <w:rPr>
          <w:rFonts w:ascii="Arial Narrow" w:eastAsiaTheme="minorHAnsi" w:hAnsi="Arial Narrow" w:cstheme="minorBidi"/>
          <w:b/>
          <w:sz w:val="24"/>
          <w:szCs w:val="24"/>
          <w:u w:val="single"/>
        </w:rPr>
      </w:pPr>
      <w:r>
        <w:rPr>
          <w:rFonts w:ascii="Arial Narrow" w:eastAsia="Arial" w:hAnsi="Arial Narrow"/>
          <w:sz w:val="24"/>
          <w:szCs w:val="24"/>
        </w:rPr>
        <w:t>D</w:t>
      </w:r>
      <w:r w:rsidR="00B06C88" w:rsidRPr="00B308D9">
        <w:rPr>
          <w:rFonts w:ascii="Arial Narrow" w:eastAsia="Arial" w:hAnsi="Arial Narrow"/>
          <w:sz w:val="24"/>
          <w:szCs w:val="24"/>
        </w:rPr>
        <w:t>esign</w:t>
      </w:r>
      <w:r w:rsidR="00B06C88" w:rsidRPr="00B308D9">
        <w:rPr>
          <w:rFonts w:ascii="Arial Narrow" w:eastAsia="Arial" w:hAnsi="Arial Narrow"/>
          <w:spacing w:val="21"/>
          <w:sz w:val="24"/>
          <w:szCs w:val="24"/>
        </w:rPr>
        <w:t xml:space="preserve"> </w:t>
      </w:r>
      <w:r w:rsidR="00B06C88" w:rsidRPr="00B308D9">
        <w:rPr>
          <w:rFonts w:ascii="Arial Narrow" w:eastAsia="Arial" w:hAnsi="Arial Narrow"/>
          <w:sz w:val="24"/>
          <w:szCs w:val="24"/>
        </w:rPr>
        <w:t>a coordinating costume</w:t>
      </w:r>
      <w:r w:rsidR="00B06C88" w:rsidRPr="00B308D9">
        <w:rPr>
          <w:rFonts w:ascii="Arial Narrow" w:eastAsia="Arial" w:hAnsi="Arial Narrow"/>
          <w:spacing w:val="16"/>
          <w:sz w:val="24"/>
          <w:szCs w:val="24"/>
        </w:rPr>
        <w:t xml:space="preserve"> </w:t>
      </w:r>
      <w:r w:rsidR="00B06C88" w:rsidRPr="00B308D9">
        <w:rPr>
          <w:rFonts w:ascii="Arial Narrow" w:eastAsia="Arial" w:hAnsi="Arial Narrow"/>
          <w:sz w:val="24"/>
          <w:szCs w:val="24"/>
        </w:rPr>
        <w:t xml:space="preserve">for a </w:t>
      </w:r>
      <w:r w:rsidR="00B06C88" w:rsidRPr="00B308D9">
        <w:rPr>
          <w:rFonts w:ascii="Arial Narrow" w:eastAsia="Arial" w:hAnsi="Arial Narrow"/>
          <w:w w:val="99"/>
          <w:sz w:val="24"/>
          <w:szCs w:val="24"/>
        </w:rPr>
        <w:t>boy</w:t>
      </w:r>
      <w:r w:rsidR="00B06C88" w:rsidRPr="00B308D9">
        <w:rPr>
          <w:rFonts w:ascii="Arial Narrow" w:eastAsia="Arial" w:hAnsi="Arial Narrow"/>
          <w:spacing w:val="-23"/>
          <w:w w:val="99"/>
          <w:sz w:val="24"/>
          <w:szCs w:val="24"/>
        </w:rPr>
        <w:t xml:space="preserve"> </w:t>
      </w:r>
      <w:r w:rsidR="00B06C88" w:rsidRPr="00B308D9">
        <w:rPr>
          <w:rFonts w:ascii="Arial Narrow" w:eastAsia="Arial" w:hAnsi="Arial Narrow"/>
          <w:sz w:val="24"/>
          <w:szCs w:val="24"/>
        </w:rPr>
        <w:t>and</w:t>
      </w:r>
      <w:r w:rsidR="00B06C88" w:rsidRPr="00B308D9">
        <w:rPr>
          <w:rFonts w:ascii="Arial Narrow" w:eastAsia="Arial" w:hAnsi="Arial Narrow"/>
          <w:spacing w:val="43"/>
          <w:sz w:val="24"/>
          <w:szCs w:val="24"/>
        </w:rPr>
        <w:t xml:space="preserve"> </w:t>
      </w:r>
      <w:r w:rsidR="00B06C88" w:rsidRPr="00B308D9">
        <w:rPr>
          <w:rFonts w:ascii="Arial Narrow" w:eastAsia="Arial" w:hAnsi="Arial Narrow"/>
          <w:sz w:val="24"/>
          <w:szCs w:val="24"/>
        </w:rPr>
        <w:t>girl</w:t>
      </w:r>
      <w:r w:rsidR="00B06C88" w:rsidRPr="00B308D9">
        <w:rPr>
          <w:rFonts w:ascii="Arial Narrow" w:eastAsia="Arial" w:hAnsi="Arial Narrow"/>
          <w:spacing w:val="3"/>
          <w:sz w:val="24"/>
          <w:szCs w:val="24"/>
        </w:rPr>
        <w:t xml:space="preserve"> </w:t>
      </w:r>
      <w:r w:rsidR="00B06C88" w:rsidRPr="00B308D9">
        <w:rPr>
          <w:rFonts w:ascii="Arial Narrow" w:eastAsia="Arial" w:hAnsi="Arial Narrow"/>
          <w:sz w:val="24"/>
          <w:szCs w:val="24"/>
        </w:rPr>
        <w:t>tha</w:t>
      </w:r>
      <w:r w:rsidR="00B06C88" w:rsidRPr="00B308D9">
        <w:rPr>
          <w:rFonts w:ascii="Arial Narrow" w:eastAsia="Arial" w:hAnsi="Arial Narrow"/>
          <w:spacing w:val="13"/>
          <w:sz w:val="24"/>
          <w:szCs w:val="24"/>
        </w:rPr>
        <w:t xml:space="preserve">t </w:t>
      </w:r>
      <w:r w:rsidR="00B06C88" w:rsidRPr="00B308D9">
        <w:rPr>
          <w:rFonts w:ascii="Arial Narrow" w:eastAsia="Arial" w:hAnsi="Arial Narrow"/>
          <w:sz w:val="24"/>
          <w:szCs w:val="24"/>
        </w:rPr>
        <w:t xml:space="preserve">include </w:t>
      </w:r>
      <w:r w:rsidR="00B06C88" w:rsidRPr="00B308D9">
        <w:rPr>
          <w:rFonts w:ascii="Arial Narrow" w:eastAsia="Arial" w:hAnsi="Arial Narrow"/>
          <w:spacing w:val="5"/>
          <w:sz w:val="24"/>
          <w:szCs w:val="24"/>
        </w:rPr>
        <w:t>dance</w:t>
      </w:r>
      <w:r w:rsidR="00B06C88" w:rsidRPr="00B308D9">
        <w:rPr>
          <w:rFonts w:ascii="Arial Narrow" w:eastAsia="Arial" w:hAnsi="Arial Narrow"/>
          <w:spacing w:val="13"/>
          <w:sz w:val="24"/>
          <w:szCs w:val="24"/>
        </w:rPr>
        <w:t xml:space="preserve"> </w:t>
      </w:r>
      <w:r w:rsidR="00B06C88" w:rsidRPr="00B308D9">
        <w:rPr>
          <w:rFonts w:ascii="Arial Narrow" w:eastAsia="Arial" w:hAnsi="Arial Narrow"/>
          <w:sz w:val="24"/>
          <w:szCs w:val="24"/>
        </w:rPr>
        <w:t>top,</w:t>
      </w:r>
      <w:r w:rsidR="00B06C88" w:rsidRPr="00B308D9">
        <w:rPr>
          <w:rFonts w:ascii="Arial Narrow" w:eastAsia="Arial" w:hAnsi="Arial Narrow"/>
          <w:spacing w:val="16"/>
          <w:sz w:val="24"/>
          <w:szCs w:val="24"/>
        </w:rPr>
        <w:t xml:space="preserve"> </w:t>
      </w:r>
      <w:r w:rsidR="00B06C88" w:rsidRPr="00B308D9">
        <w:rPr>
          <w:rFonts w:ascii="Arial Narrow" w:eastAsia="Arial" w:hAnsi="Arial Narrow"/>
          <w:w w:val="103"/>
          <w:sz w:val="24"/>
          <w:szCs w:val="24"/>
        </w:rPr>
        <w:t xml:space="preserve">dance skirt, or dance </w:t>
      </w:r>
      <w:r w:rsidR="00B06C88" w:rsidRPr="00B308D9">
        <w:rPr>
          <w:rFonts w:ascii="Arial Narrow" w:eastAsia="Arial" w:hAnsi="Arial Narrow"/>
          <w:sz w:val="24"/>
          <w:szCs w:val="24"/>
        </w:rPr>
        <w:t>pants,</w:t>
      </w:r>
      <w:r w:rsidR="00B06C88" w:rsidRPr="00B308D9">
        <w:rPr>
          <w:rFonts w:ascii="Arial Narrow" w:eastAsia="Arial" w:hAnsi="Arial Narrow"/>
          <w:spacing w:val="-12"/>
          <w:sz w:val="24"/>
          <w:szCs w:val="24"/>
        </w:rPr>
        <w:t xml:space="preserve"> </w:t>
      </w:r>
      <w:r w:rsidR="00B06C88" w:rsidRPr="00B308D9">
        <w:rPr>
          <w:rFonts w:ascii="Arial Narrow" w:eastAsia="Arial" w:hAnsi="Arial Narrow"/>
          <w:sz w:val="24"/>
          <w:szCs w:val="24"/>
        </w:rPr>
        <w:t>and</w:t>
      </w:r>
      <w:r w:rsidR="00B06C88" w:rsidRPr="00B308D9">
        <w:rPr>
          <w:rFonts w:ascii="Arial Narrow" w:eastAsia="Arial" w:hAnsi="Arial Narrow"/>
          <w:spacing w:val="10"/>
          <w:sz w:val="24"/>
          <w:szCs w:val="24"/>
        </w:rPr>
        <w:t xml:space="preserve"> </w:t>
      </w:r>
      <w:r w:rsidR="00B06C88" w:rsidRPr="00B308D9">
        <w:rPr>
          <w:rFonts w:ascii="Arial Narrow" w:eastAsia="Arial" w:hAnsi="Arial Narrow"/>
          <w:sz w:val="24"/>
          <w:szCs w:val="24"/>
        </w:rPr>
        <w:t>hair</w:t>
      </w:r>
      <w:r w:rsidR="00B06C88" w:rsidRPr="00B308D9">
        <w:rPr>
          <w:rFonts w:ascii="Arial Narrow" w:eastAsia="Arial" w:hAnsi="Arial Narrow"/>
          <w:spacing w:val="3"/>
          <w:sz w:val="24"/>
          <w:szCs w:val="24"/>
        </w:rPr>
        <w:t xml:space="preserve"> </w:t>
      </w:r>
      <w:r w:rsidR="00B06C88" w:rsidRPr="00B308D9">
        <w:rPr>
          <w:rFonts w:ascii="Arial Narrow" w:eastAsia="Arial" w:hAnsi="Arial Narrow"/>
          <w:sz w:val="24"/>
          <w:szCs w:val="24"/>
        </w:rPr>
        <w:t>pieces.</w:t>
      </w:r>
      <w:r w:rsidR="00B06C88" w:rsidRPr="00B308D9">
        <w:rPr>
          <w:rFonts w:ascii="Arial Narrow" w:eastAsia="Arial" w:hAnsi="Arial Narrow"/>
          <w:spacing w:val="10"/>
          <w:sz w:val="24"/>
          <w:szCs w:val="24"/>
        </w:rPr>
        <w:t xml:space="preserve"> </w:t>
      </w:r>
      <w:r w:rsidR="00B06C88" w:rsidRPr="00B308D9">
        <w:rPr>
          <w:rFonts w:ascii="Arial Narrow" w:eastAsia="Arial" w:hAnsi="Arial Narrow"/>
          <w:sz w:val="24"/>
          <w:szCs w:val="24"/>
        </w:rPr>
        <w:t>May</w:t>
      </w:r>
      <w:r w:rsidR="00B06C88" w:rsidRPr="00B308D9">
        <w:rPr>
          <w:rFonts w:ascii="Arial Narrow" w:eastAsia="Arial" w:hAnsi="Arial Narrow"/>
          <w:spacing w:val="11"/>
          <w:sz w:val="24"/>
          <w:szCs w:val="24"/>
        </w:rPr>
        <w:t xml:space="preserve"> </w:t>
      </w:r>
      <w:r w:rsidR="00B06C88" w:rsidRPr="00B308D9">
        <w:rPr>
          <w:rFonts w:ascii="Arial Narrow" w:eastAsia="Arial" w:hAnsi="Arial Narrow"/>
          <w:sz w:val="24"/>
          <w:szCs w:val="24"/>
        </w:rPr>
        <w:t>use</w:t>
      </w:r>
      <w:r w:rsidR="00B06C88" w:rsidRPr="00B308D9">
        <w:rPr>
          <w:rFonts w:ascii="Arial Narrow" w:eastAsia="Arial" w:hAnsi="Arial Narrow"/>
          <w:spacing w:val="9"/>
          <w:sz w:val="24"/>
          <w:szCs w:val="24"/>
        </w:rPr>
        <w:t xml:space="preserve"> </w:t>
      </w:r>
      <w:r w:rsidR="00B06C88" w:rsidRPr="00B308D9">
        <w:rPr>
          <w:rFonts w:ascii="Arial Narrow" w:eastAsia="Arial" w:hAnsi="Arial Narrow"/>
          <w:sz w:val="24"/>
          <w:szCs w:val="24"/>
        </w:rPr>
        <w:t>store</w:t>
      </w:r>
      <w:r w:rsidR="00B06C88" w:rsidRPr="00B308D9">
        <w:rPr>
          <w:rFonts w:ascii="Arial Narrow" w:eastAsia="Arial" w:hAnsi="Arial Narrow"/>
          <w:spacing w:val="3"/>
          <w:sz w:val="24"/>
          <w:szCs w:val="24"/>
        </w:rPr>
        <w:t xml:space="preserve"> </w:t>
      </w:r>
      <w:r w:rsidR="00B06C88" w:rsidRPr="00B308D9">
        <w:rPr>
          <w:rFonts w:ascii="Arial Narrow" w:eastAsia="Arial" w:hAnsi="Arial Narrow"/>
          <w:sz w:val="24"/>
          <w:szCs w:val="24"/>
        </w:rPr>
        <w:t>bought</w:t>
      </w:r>
      <w:r w:rsidR="00B06C88" w:rsidRPr="00B308D9">
        <w:rPr>
          <w:rFonts w:ascii="Arial Narrow" w:eastAsia="Arial" w:hAnsi="Arial Narrow"/>
          <w:spacing w:val="17"/>
          <w:sz w:val="24"/>
          <w:szCs w:val="24"/>
        </w:rPr>
        <w:t xml:space="preserve"> </w:t>
      </w:r>
      <w:r w:rsidR="00B06C88" w:rsidRPr="00B308D9">
        <w:rPr>
          <w:rFonts w:ascii="Arial Narrow" w:eastAsia="Arial" w:hAnsi="Arial Narrow"/>
          <w:sz w:val="24"/>
          <w:szCs w:val="24"/>
        </w:rPr>
        <w:t>clothing,</w:t>
      </w:r>
      <w:r w:rsidR="00B06C88" w:rsidRPr="00B308D9">
        <w:rPr>
          <w:rFonts w:ascii="Arial Narrow" w:eastAsia="Arial" w:hAnsi="Arial Narrow"/>
          <w:spacing w:val="18"/>
          <w:sz w:val="24"/>
          <w:szCs w:val="24"/>
        </w:rPr>
        <w:t xml:space="preserve"> </w:t>
      </w:r>
      <w:r w:rsidR="00B06C88" w:rsidRPr="00B308D9">
        <w:rPr>
          <w:rFonts w:ascii="Arial Narrow" w:eastAsia="Arial" w:hAnsi="Arial Narrow"/>
          <w:sz w:val="24"/>
          <w:szCs w:val="24"/>
        </w:rPr>
        <w:t>but</w:t>
      </w:r>
      <w:r w:rsidR="00B06C88" w:rsidRPr="00B308D9">
        <w:rPr>
          <w:rFonts w:ascii="Arial Narrow" w:eastAsia="Arial" w:hAnsi="Arial Narrow"/>
          <w:spacing w:val="22"/>
          <w:sz w:val="24"/>
          <w:szCs w:val="24"/>
        </w:rPr>
        <w:t xml:space="preserve"> </w:t>
      </w:r>
      <w:r w:rsidR="00B06C88" w:rsidRPr="00B308D9">
        <w:rPr>
          <w:rFonts w:ascii="Arial Narrow" w:eastAsia="Arial" w:hAnsi="Arial Narrow"/>
          <w:sz w:val="24"/>
          <w:szCs w:val="24"/>
        </w:rPr>
        <w:t>you</w:t>
      </w:r>
      <w:r w:rsidR="00B06C88" w:rsidRPr="00B308D9">
        <w:rPr>
          <w:rFonts w:ascii="Arial Narrow" w:eastAsia="Arial" w:hAnsi="Arial Narrow"/>
          <w:spacing w:val="10"/>
          <w:sz w:val="24"/>
          <w:szCs w:val="24"/>
        </w:rPr>
        <w:t xml:space="preserve"> </w:t>
      </w:r>
      <w:r w:rsidR="00B06C88" w:rsidRPr="00B308D9">
        <w:rPr>
          <w:rFonts w:ascii="Arial Narrow" w:eastAsia="Arial" w:hAnsi="Arial Narrow"/>
          <w:sz w:val="24"/>
          <w:szCs w:val="24"/>
        </w:rPr>
        <w:t>must</w:t>
      </w:r>
      <w:r w:rsidR="00B06C88" w:rsidRPr="00B308D9">
        <w:rPr>
          <w:rFonts w:ascii="Arial Narrow" w:eastAsia="Arial" w:hAnsi="Arial Narrow"/>
          <w:spacing w:val="12"/>
          <w:sz w:val="24"/>
          <w:szCs w:val="24"/>
        </w:rPr>
        <w:t xml:space="preserve"> </w:t>
      </w:r>
      <w:r w:rsidR="00B06C88" w:rsidRPr="00B308D9">
        <w:rPr>
          <w:rFonts w:ascii="Arial Narrow" w:eastAsia="Arial" w:hAnsi="Arial Narrow"/>
          <w:sz w:val="24"/>
          <w:szCs w:val="24"/>
        </w:rPr>
        <w:t>use creativity</w:t>
      </w:r>
      <w:r w:rsidR="00B06C88" w:rsidRPr="00B308D9">
        <w:rPr>
          <w:rFonts w:ascii="Arial Narrow" w:eastAsia="Arial" w:hAnsi="Arial Narrow"/>
          <w:spacing w:val="7"/>
          <w:sz w:val="24"/>
          <w:szCs w:val="24"/>
        </w:rPr>
        <w:t xml:space="preserve"> </w:t>
      </w:r>
      <w:r w:rsidR="00B06C88" w:rsidRPr="00B308D9">
        <w:rPr>
          <w:rFonts w:ascii="Arial Narrow" w:eastAsia="Arial" w:hAnsi="Arial Narrow"/>
          <w:sz w:val="24"/>
          <w:szCs w:val="24"/>
        </w:rPr>
        <w:t>to</w:t>
      </w:r>
      <w:r w:rsidR="00B06C88" w:rsidRPr="00B308D9">
        <w:rPr>
          <w:rFonts w:ascii="Arial Narrow" w:eastAsia="Arial" w:hAnsi="Arial Narrow"/>
          <w:spacing w:val="12"/>
          <w:sz w:val="24"/>
          <w:szCs w:val="24"/>
        </w:rPr>
        <w:t xml:space="preserve"> </w:t>
      </w:r>
      <w:r w:rsidR="00B06C88" w:rsidRPr="00B308D9">
        <w:rPr>
          <w:rFonts w:ascii="Arial Narrow" w:eastAsia="Arial" w:hAnsi="Arial Narrow"/>
          <w:sz w:val="24"/>
          <w:szCs w:val="24"/>
        </w:rPr>
        <w:t>add</w:t>
      </w:r>
      <w:r w:rsidR="00B06C88" w:rsidRPr="00B308D9">
        <w:rPr>
          <w:rFonts w:ascii="Arial Narrow" w:eastAsia="Arial" w:hAnsi="Arial Narrow"/>
          <w:spacing w:val="8"/>
          <w:sz w:val="24"/>
          <w:szCs w:val="24"/>
        </w:rPr>
        <w:t xml:space="preserve"> </w:t>
      </w:r>
      <w:r w:rsidR="00B06C88" w:rsidRPr="00B308D9">
        <w:rPr>
          <w:rFonts w:ascii="Arial Narrow" w:eastAsia="Arial" w:hAnsi="Arial Narrow"/>
          <w:sz w:val="24"/>
          <w:szCs w:val="24"/>
        </w:rPr>
        <w:t>to</w:t>
      </w:r>
      <w:r w:rsidR="00B06C88" w:rsidRPr="00B308D9">
        <w:rPr>
          <w:rFonts w:ascii="Arial Narrow" w:eastAsia="Arial" w:hAnsi="Arial Narrow"/>
          <w:spacing w:val="10"/>
          <w:sz w:val="24"/>
          <w:szCs w:val="24"/>
        </w:rPr>
        <w:t xml:space="preserve"> </w:t>
      </w:r>
      <w:r w:rsidR="00B06C88" w:rsidRPr="00B308D9">
        <w:rPr>
          <w:rFonts w:ascii="Arial Narrow" w:eastAsia="Arial" w:hAnsi="Arial Narrow"/>
          <w:sz w:val="24"/>
          <w:szCs w:val="24"/>
        </w:rPr>
        <w:t>the</w:t>
      </w:r>
      <w:r w:rsidR="00B06C88" w:rsidRPr="00B308D9">
        <w:rPr>
          <w:rFonts w:ascii="Arial Narrow" w:eastAsia="Arial" w:hAnsi="Arial Narrow"/>
          <w:spacing w:val="12"/>
          <w:sz w:val="24"/>
          <w:szCs w:val="24"/>
        </w:rPr>
        <w:t xml:space="preserve"> </w:t>
      </w:r>
      <w:r w:rsidR="00B06C88" w:rsidRPr="00B308D9">
        <w:rPr>
          <w:rFonts w:ascii="Arial Narrow" w:eastAsia="Arial" w:hAnsi="Arial Narrow"/>
          <w:sz w:val="24"/>
          <w:szCs w:val="24"/>
        </w:rPr>
        <w:t>original</w:t>
      </w:r>
      <w:r w:rsidR="00B06C88" w:rsidRPr="00B308D9">
        <w:rPr>
          <w:rFonts w:ascii="Arial Narrow" w:eastAsia="Arial" w:hAnsi="Arial Narrow"/>
          <w:spacing w:val="11"/>
          <w:sz w:val="24"/>
          <w:szCs w:val="24"/>
        </w:rPr>
        <w:t xml:space="preserve"> </w:t>
      </w:r>
      <w:r w:rsidR="00B06C88" w:rsidRPr="00B308D9">
        <w:rPr>
          <w:rFonts w:ascii="Arial Narrow" w:eastAsia="Arial" w:hAnsi="Arial Narrow"/>
          <w:sz w:val="24"/>
          <w:szCs w:val="24"/>
        </w:rPr>
        <w:t>piece.</w:t>
      </w:r>
      <w:r w:rsidR="00B06C88" w:rsidRPr="00B308D9">
        <w:rPr>
          <w:rFonts w:ascii="Arial Narrow" w:eastAsia="Arial" w:hAnsi="Arial Narrow"/>
          <w:spacing w:val="-13"/>
          <w:sz w:val="24"/>
          <w:szCs w:val="24"/>
        </w:rPr>
        <w:t xml:space="preserve"> </w:t>
      </w:r>
      <w:r w:rsidR="00B06C88" w:rsidRPr="00B308D9">
        <w:rPr>
          <w:rFonts w:ascii="Arial Narrow" w:eastAsia="Arial" w:hAnsi="Arial Narrow"/>
          <w:sz w:val="24"/>
          <w:szCs w:val="24"/>
        </w:rPr>
        <w:t>Examples</w:t>
      </w:r>
      <w:r w:rsidR="00B06C88" w:rsidRPr="00B308D9">
        <w:rPr>
          <w:rFonts w:ascii="Arial Narrow" w:eastAsia="Arial" w:hAnsi="Arial Narrow"/>
          <w:spacing w:val="-1"/>
          <w:sz w:val="24"/>
          <w:szCs w:val="24"/>
        </w:rPr>
        <w:t xml:space="preserve"> </w:t>
      </w:r>
      <w:r w:rsidR="00B06C88" w:rsidRPr="00B308D9">
        <w:rPr>
          <w:rFonts w:ascii="Arial Narrow" w:eastAsia="Arial" w:hAnsi="Arial Narrow"/>
          <w:sz w:val="24"/>
          <w:szCs w:val="24"/>
        </w:rPr>
        <w:t>may</w:t>
      </w:r>
      <w:r w:rsidR="00B06C88" w:rsidRPr="00B308D9">
        <w:rPr>
          <w:rFonts w:ascii="Arial Narrow" w:eastAsia="Arial" w:hAnsi="Arial Narrow"/>
          <w:spacing w:val="20"/>
          <w:sz w:val="24"/>
          <w:szCs w:val="24"/>
        </w:rPr>
        <w:t xml:space="preserve"> </w:t>
      </w:r>
      <w:r w:rsidR="00B06C88" w:rsidRPr="00B308D9">
        <w:rPr>
          <w:rFonts w:ascii="Arial Narrow" w:eastAsia="Arial" w:hAnsi="Arial Narrow"/>
          <w:sz w:val="24"/>
          <w:szCs w:val="24"/>
        </w:rPr>
        <w:t>be</w:t>
      </w:r>
      <w:r w:rsidR="00B06C88" w:rsidRPr="00B308D9">
        <w:rPr>
          <w:rFonts w:ascii="Arial Narrow" w:eastAsia="Arial" w:hAnsi="Arial Narrow"/>
          <w:spacing w:val="9"/>
          <w:sz w:val="24"/>
          <w:szCs w:val="24"/>
        </w:rPr>
        <w:t xml:space="preserve"> </w:t>
      </w:r>
      <w:r w:rsidR="00B06C88" w:rsidRPr="00B308D9">
        <w:rPr>
          <w:rFonts w:ascii="Arial Narrow" w:eastAsia="Arial" w:hAnsi="Arial Narrow"/>
          <w:sz w:val="24"/>
          <w:szCs w:val="24"/>
        </w:rPr>
        <w:t>by</w:t>
      </w:r>
      <w:r w:rsidR="00B06C88" w:rsidRPr="00B308D9">
        <w:rPr>
          <w:rFonts w:ascii="Arial Narrow" w:eastAsia="Arial" w:hAnsi="Arial Narrow"/>
          <w:spacing w:val="10"/>
          <w:sz w:val="24"/>
          <w:szCs w:val="24"/>
        </w:rPr>
        <w:t xml:space="preserve"> </w:t>
      </w:r>
      <w:r w:rsidR="00B06C88" w:rsidRPr="00B308D9">
        <w:rPr>
          <w:rFonts w:ascii="Arial Narrow" w:eastAsia="Arial" w:hAnsi="Arial Narrow"/>
          <w:sz w:val="24"/>
          <w:szCs w:val="24"/>
        </w:rPr>
        <w:t>adding sequins,</w:t>
      </w:r>
      <w:r w:rsidR="00B06C88" w:rsidRPr="00B308D9">
        <w:rPr>
          <w:rFonts w:ascii="Arial Narrow" w:eastAsia="Arial" w:hAnsi="Arial Narrow"/>
          <w:spacing w:val="17"/>
          <w:sz w:val="24"/>
          <w:szCs w:val="24"/>
        </w:rPr>
        <w:t xml:space="preserve"> </w:t>
      </w:r>
      <w:r w:rsidR="00B06C88" w:rsidRPr="00B308D9">
        <w:rPr>
          <w:rFonts w:ascii="Arial Narrow" w:eastAsia="Arial" w:hAnsi="Arial Narrow"/>
          <w:sz w:val="24"/>
          <w:szCs w:val="24"/>
        </w:rPr>
        <w:t>fringe,</w:t>
      </w:r>
      <w:r w:rsidR="00B06C88" w:rsidRPr="00B308D9">
        <w:rPr>
          <w:rFonts w:ascii="Arial Narrow" w:eastAsia="Arial" w:hAnsi="Arial Narrow"/>
          <w:spacing w:val="22"/>
          <w:sz w:val="24"/>
          <w:szCs w:val="24"/>
        </w:rPr>
        <w:t xml:space="preserve"> </w:t>
      </w:r>
      <w:r w:rsidR="00B06C88" w:rsidRPr="00B308D9">
        <w:rPr>
          <w:rFonts w:ascii="Arial Narrow" w:eastAsia="Arial" w:hAnsi="Arial Narrow"/>
          <w:sz w:val="24"/>
          <w:szCs w:val="24"/>
        </w:rPr>
        <w:t>or</w:t>
      </w:r>
      <w:r w:rsidR="00B06C88" w:rsidRPr="00B308D9">
        <w:rPr>
          <w:rFonts w:ascii="Arial Narrow" w:eastAsia="Arial" w:hAnsi="Arial Narrow"/>
          <w:spacing w:val="12"/>
          <w:sz w:val="24"/>
          <w:szCs w:val="24"/>
        </w:rPr>
        <w:t xml:space="preserve"> </w:t>
      </w:r>
      <w:r w:rsidR="00B06C88" w:rsidRPr="00B308D9">
        <w:rPr>
          <w:rFonts w:ascii="Arial Narrow" w:eastAsia="Arial" w:hAnsi="Arial Narrow"/>
          <w:sz w:val="24"/>
          <w:szCs w:val="24"/>
        </w:rPr>
        <w:t>sewing</w:t>
      </w:r>
      <w:r w:rsidR="00B06C88" w:rsidRPr="00B308D9">
        <w:rPr>
          <w:rFonts w:ascii="Arial Narrow" w:eastAsia="Arial" w:hAnsi="Arial Narrow"/>
          <w:spacing w:val="20"/>
          <w:sz w:val="24"/>
          <w:szCs w:val="24"/>
        </w:rPr>
        <w:t xml:space="preserve"> </w:t>
      </w:r>
      <w:r w:rsidR="00B06C88" w:rsidRPr="00B308D9">
        <w:rPr>
          <w:rFonts w:ascii="Arial Narrow" w:eastAsia="Arial" w:hAnsi="Arial Narrow"/>
          <w:sz w:val="24"/>
          <w:szCs w:val="24"/>
        </w:rPr>
        <w:t>an actual</w:t>
      </w:r>
      <w:r w:rsidR="00B06C88" w:rsidRPr="00B308D9">
        <w:rPr>
          <w:rFonts w:ascii="Arial Narrow" w:eastAsia="Arial" w:hAnsi="Arial Narrow"/>
          <w:spacing w:val="-6"/>
          <w:sz w:val="24"/>
          <w:szCs w:val="24"/>
        </w:rPr>
        <w:t xml:space="preserve"> </w:t>
      </w:r>
      <w:r w:rsidR="00B06C88" w:rsidRPr="00B308D9">
        <w:rPr>
          <w:rFonts w:ascii="Arial Narrow" w:eastAsia="Arial" w:hAnsi="Arial Narrow"/>
          <w:sz w:val="24"/>
          <w:szCs w:val="24"/>
        </w:rPr>
        <w:t>skirt</w:t>
      </w:r>
      <w:r w:rsidR="00B06C88" w:rsidRPr="00B308D9">
        <w:rPr>
          <w:rFonts w:ascii="Arial Narrow" w:eastAsia="Arial" w:hAnsi="Arial Narrow"/>
          <w:spacing w:val="7"/>
          <w:sz w:val="24"/>
          <w:szCs w:val="24"/>
        </w:rPr>
        <w:t xml:space="preserve"> </w:t>
      </w:r>
      <w:r w:rsidR="00B06C88" w:rsidRPr="00B308D9">
        <w:rPr>
          <w:rFonts w:ascii="Arial Narrow" w:eastAsia="Arial" w:hAnsi="Arial Narrow"/>
          <w:sz w:val="24"/>
          <w:szCs w:val="24"/>
        </w:rPr>
        <w:t>or</w:t>
      </w:r>
      <w:r w:rsidR="00B06C88" w:rsidRPr="00B308D9">
        <w:rPr>
          <w:rFonts w:ascii="Arial Narrow" w:eastAsia="Arial" w:hAnsi="Arial Narrow"/>
          <w:spacing w:val="4"/>
          <w:sz w:val="24"/>
          <w:szCs w:val="24"/>
        </w:rPr>
        <w:t xml:space="preserve"> </w:t>
      </w:r>
      <w:r w:rsidR="00B06C88" w:rsidRPr="00B308D9">
        <w:rPr>
          <w:rFonts w:ascii="Arial Narrow" w:eastAsia="Arial" w:hAnsi="Arial Narrow"/>
          <w:sz w:val="24"/>
          <w:szCs w:val="24"/>
        </w:rPr>
        <w:t>sewing</w:t>
      </w:r>
      <w:r w:rsidR="00B06C88" w:rsidRPr="00B308D9">
        <w:rPr>
          <w:rFonts w:ascii="Arial Narrow" w:eastAsia="Arial" w:hAnsi="Arial Narrow"/>
          <w:spacing w:val="6"/>
          <w:sz w:val="24"/>
          <w:szCs w:val="24"/>
        </w:rPr>
        <w:t xml:space="preserve"> </w:t>
      </w:r>
      <w:r w:rsidR="00B06C88" w:rsidRPr="00B308D9">
        <w:rPr>
          <w:rFonts w:ascii="Arial Narrow" w:eastAsia="Arial" w:hAnsi="Arial Narrow"/>
          <w:sz w:val="24"/>
          <w:szCs w:val="24"/>
        </w:rPr>
        <w:t>material</w:t>
      </w:r>
      <w:r w:rsidR="00B06C88" w:rsidRPr="00B308D9">
        <w:rPr>
          <w:rFonts w:ascii="Arial Narrow" w:eastAsia="Arial" w:hAnsi="Arial Narrow"/>
          <w:spacing w:val="14"/>
          <w:sz w:val="24"/>
          <w:szCs w:val="24"/>
        </w:rPr>
        <w:t xml:space="preserve"> </w:t>
      </w:r>
      <w:r w:rsidR="00B06C88" w:rsidRPr="00B308D9">
        <w:rPr>
          <w:rFonts w:ascii="Arial Narrow" w:eastAsia="Arial" w:hAnsi="Arial Narrow"/>
          <w:sz w:val="24"/>
          <w:szCs w:val="24"/>
        </w:rPr>
        <w:t>onto</w:t>
      </w:r>
      <w:r w:rsidR="00B06C88" w:rsidRPr="00B308D9">
        <w:rPr>
          <w:rFonts w:ascii="Arial Narrow" w:eastAsia="Arial" w:hAnsi="Arial Narrow"/>
          <w:spacing w:val="17"/>
          <w:sz w:val="24"/>
          <w:szCs w:val="24"/>
        </w:rPr>
        <w:t xml:space="preserve"> </w:t>
      </w:r>
      <w:r w:rsidR="00B06C88" w:rsidRPr="00B308D9">
        <w:rPr>
          <w:rFonts w:ascii="Arial Narrow" w:eastAsia="Arial" w:hAnsi="Arial Narrow"/>
          <w:sz w:val="24"/>
          <w:szCs w:val="24"/>
        </w:rPr>
        <w:t>an</w:t>
      </w:r>
      <w:r w:rsidR="00B06C88" w:rsidRPr="00B308D9">
        <w:rPr>
          <w:rFonts w:ascii="Arial Narrow" w:eastAsia="Arial" w:hAnsi="Arial Narrow"/>
          <w:spacing w:val="11"/>
          <w:sz w:val="24"/>
          <w:szCs w:val="24"/>
        </w:rPr>
        <w:t xml:space="preserve"> </w:t>
      </w:r>
      <w:r w:rsidR="00B06C88" w:rsidRPr="00B308D9">
        <w:rPr>
          <w:rFonts w:ascii="Arial Narrow" w:eastAsia="Arial" w:hAnsi="Arial Narrow"/>
          <w:sz w:val="24"/>
          <w:szCs w:val="24"/>
        </w:rPr>
        <w:t>article of</w:t>
      </w:r>
      <w:r w:rsidR="00B06C88" w:rsidRPr="00B308D9">
        <w:rPr>
          <w:rFonts w:ascii="Arial Narrow" w:eastAsia="Arial" w:hAnsi="Arial Narrow"/>
          <w:spacing w:val="8"/>
          <w:sz w:val="24"/>
          <w:szCs w:val="24"/>
        </w:rPr>
        <w:t xml:space="preserve"> </w:t>
      </w:r>
      <w:r w:rsidR="00B06C88" w:rsidRPr="00B308D9">
        <w:rPr>
          <w:rFonts w:ascii="Arial Narrow" w:eastAsia="Arial" w:hAnsi="Arial Narrow"/>
          <w:w w:val="102"/>
          <w:sz w:val="24"/>
          <w:szCs w:val="24"/>
        </w:rPr>
        <w:t>clothing.</w:t>
      </w:r>
    </w:p>
    <w:p w14:paraId="264D4D64" w14:textId="67E24FC4" w:rsidR="005F2DA3" w:rsidRPr="00AB195C" w:rsidRDefault="00AB195C" w:rsidP="00F07EBA">
      <w:pPr>
        <w:pStyle w:val="ListParagraph"/>
        <w:numPr>
          <w:ilvl w:val="0"/>
          <w:numId w:val="55"/>
        </w:numPr>
        <w:rPr>
          <w:rFonts w:ascii="Arial Narrow" w:eastAsia="Calibri Light" w:hAnsi="Arial Narrow" w:cstheme="minorHAnsi"/>
          <w:sz w:val="24"/>
          <w:szCs w:val="24"/>
        </w:rPr>
      </w:pPr>
      <w:r w:rsidRPr="00AB195C">
        <w:rPr>
          <w:rFonts w:ascii="Arial Narrow" w:eastAsia="Calibri Light" w:hAnsi="Arial Narrow" w:cstheme="minorHAnsi"/>
          <w:sz w:val="24"/>
          <w:szCs w:val="24"/>
        </w:rPr>
        <w:t xml:space="preserve">Create an educational poster, notebook or display about a </w:t>
      </w:r>
      <w:r>
        <w:rPr>
          <w:rFonts w:ascii="Arial Narrow" w:eastAsia="Calibri Light" w:hAnsi="Arial Narrow" w:cstheme="minorHAnsi"/>
          <w:sz w:val="24"/>
          <w:szCs w:val="24"/>
        </w:rPr>
        <w:t>clogging</w:t>
      </w:r>
      <w:r w:rsidRPr="00AB195C">
        <w:rPr>
          <w:rFonts w:ascii="Arial Narrow" w:eastAsia="Calibri Light" w:hAnsi="Arial Narrow" w:cstheme="minorHAnsi"/>
          <w:sz w:val="24"/>
          <w:szCs w:val="24"/>
        </w:rPr>
        <w:t xml:space="preserve"> topic of choice that is age/grade appropriate.</w:t>
      </w:r>
      <w:bookmarkEnd w:id="44"/>
    </w:p>
    <w:bookmarkEnd w:id="45"/>
    <w:p w14:paraId="75953136" w14:textId="0B34DDC0" w:rsidR="00A06CE3" w:rsidRDefault="00AB195C" w:rsidP="0098637A">
      <w:pPr>
        <w:widowControl w:val="0"/>
        <w:autoSpaceDE w:val="0"/>
        <w:autoSpaceDN w:val="0"/>
        <w:adjustRightInd w:val="0"/>
        <w:spacing w:after="0" w:line="240" w:lineRule="auto"/>
        <w:ind w:left="360" w:hanging="360"/>
        <w:jc w:val="center"/>
        <w:rPr>
          <w:rFonts w:ascii="Arial Narrow" w:eastAsia="Times New Roman" w:hAnsi="Arial Narrow" w:cs="Arial"/>
          <w:b/>
          <w:sz w:val="24"/>
          <w:szCs w:val="24"/>
        </w:rPr>
      </w:pPr>
      <w:r>
        <w:rPr>
          <w:noProof/>
        </w:rPr>
        <mc:AlternateContent>
          <mc:Choice Requires="wps">
            <w:drawing>
              <wp:anchor distT="0" distB="0" distL="114300" distR="114300" simplePos="0" relativeHeight="251916288" behindDoc="0" locked="0" layoutInCell="1" allowOverlap="1" wp14:anchorId="1A0806B4" wp14:editId="5FF90BA8">
                <wp:simplePos x="0" y="0"/>
                <wp:positionH relativeFrom="margin">
                  <wp:posOffset>-127635</wp:posOffset>
                </wp:positionH>
                <wp:positionV relativeFrom="paragraph">
                  <wp:posOffset>26670</wp:posOffset>
                </wp:positionV>
                <wp:extent cx="6657975" cy="28575"/>
                <wp:effectExtent l="0" t="0" r="28575" b="28575"/>
                <wp:wrapNone/>
                <wp:docPr id="110" name="Straight Connector 110"/>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ADBCC" id="Straight Connector 110" o:spid="_x0000_s1026" style="position:absolute;flip:y;z-index:251916288;visibility:visible;mso-wrap-style:square;mso-wrap-distance-left:9pt;mso-wrap-distance-top:0;mso-wrap-distance-right:9pt;mso-wrap-distance-bottom:0;mso-position-horizontal:absolute;mso-position-horizontal-relative:margin;mso-position-vertical:absolute;mso-position-vertical-relative:text" from="-10.05pt,2.1pt" to="514.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" strokecolor="#aeaaaa [2414]" strokeweight=".5pt">
                <v:stroke joinstyle="miter"/>
                <w10:wrap anchorx="margin"/>
              </v:line>
            </w:pict>
          </mc:Fallback>
        </mc:AlternateContent>
      </w:r>
    </w:p>
    <w:p w14:paraId="0DA5471E" w14:textId="0CB57CB0" w:rsidR="00763452" w:rsidRDefault="00763452" w:rsidP="00763452">
      <w:pPr>
        <w:widowControl w:val="0"/>
        <w:autoSpaceDE w:val="0"/>
        <w:autoSpaceDN w:val="0"/>
        <w:adjustRightInd w:val="0"/>
        <w:spacing w:after="0" w:line="240" w:lineRule="auto"/>
        <w:jc w:val="center"/>
        <w:rPr>
          <w:rFonts w:ascii="Arial Narrow" w:eastAsia="Times New Roman" w:hAnsi="Arial Narrow" w:cs="Arial"/>
          <w:b/>
          <w:sz w:val="24"/>
          <w:szCs w:val="24"/>
        </w:rPr>
      </w:pPr>
      <w:r>
        <w:rPr>
          <w:rFonts w:ascii="Arial Narrow" w:eastAsia="Times New Roman" w:hAnsi="Arial Narrow" w:cs="Arial"/>
          <w:b/>
          <w:sz w:val="24"/>
          <w:szCs w:val="24"/>
        </w:rPr>
        <w:t>COLLECTIONS: COUNTY PROJECT</w:t>
      </w:r>
    </w:p>
    <w:p w14:paraId="3496EACC" w14:textId="0950997E" w:rsidR="00763452" w:rsidRPr="003108E9" w:rsidRDefault="00763452" w:rsidP="003108E9">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(County Only Project)</w:t>
      </w:r>
    </w:p>
    <w:p w14:paraId="1CBA5766" w14:textId="34C74042" w:rsidR="00763452" w:rsidRPr="00B06C88" w:rsidRDefault="00763452" w:rsidP="00763452">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hAnsi="Arial Narrow" w:cs="Arial Narrow"/>
          <w:b/>
          <w:bCs/>
          <w:sz w:val="24"/>
          <w:szCs w:val="24"/>
        </w:rPr>
        <w:t>References</w:t>
      </w:r>
      <w:r w:rsidRPr="00B06C88">
        <w:rPr>
          <w:rFonts w:ascii="Arial Narrow" w:hAnsi="Arial Narrow" w:cs="Arial Narrow"/>
          <w:sz w:val="24"/>
          <w:szCs w:val="24"/>
        </w:rPr>
        <w:t xml:space="preserve">: </w:t>
      </w:r>
      <w:r w:rsidRPr="00B06C88">
        <w:rPr>
          <w:rFonts w:ascii="Arial Narrow" w:eastAsia="Times New Roman" w:hAnsi="Arial Narrow" w:cs="Arial"/>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t>See References under General Exhibit Information page 15 for additional guidelines.</w:t>
      </w:r>
    </w:p>
    <w:p w14:paraId="33B79BE1" w14:textId="77777777" w:rsidR="00763452" w:rsidRDefault="00763452" w:rsidP="00763452">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25E3C694" w14:textId="77777777" w:rsidR="00763452" w:rsidRPr="00863156" w:rsidRDefault="00763452" w:rsidP="00763452">
      <w:pPr>
        <w:rPr>
          <w:rFonts w:ascii="Arial Narrow" w:eastAsia="Times New Roman" w:hAnsi="Arial Narrow" w:cs="Arial"/>
          <w:sz w:val="24"/>
          <w:szCs w:val="24"/>
        </w:rPr>
      </w:pPr>
      <w:r>
        <w:rPr>
          <w:rFonts w:ascii="Arial Narrow" w:eastAsia="Times New Roman" w:hAnsi="Arial Narrow" w:cs="Arial"/>
          <w:b/>
          <w:sz w:val="24"/>
          <w:szCs w:val="24"/>
        </w:rPr>
        <w:t xml:space="preserve">Overall Exhibit Guidelines: </w:t>
      </w:r>
      <w:r w:rsidRPr="00863156">
        <w:rPr>
          <w:rFonts w:ascii="Arial Narrow" w:eastAsia="Times New Roman" w:hAnsi="Arial Narrow" w:cs="Arial"/>
          <w:sz w:val="24"/>
          <w:szCs w:val="24"/>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863156">
        <w:rPr>
          <w:rFonts w:ascii="Arial Narrow" w:eastAsia="Times New Roman" w:hAnsi="Arial Narrow" w:cs="Arial"/>
          <w:sz w:val="24"/>
          <w:szCs w:val="24"/>
        </w:rPr>
        <w:t>right hand</w:t>
      </w:r>
      <w:proofErr w:type="gramEnd"/>
      <w:r w:rsidRPr="00863156">
        <w:rPr>
          <w:rFonts w:ascii="Arial Narrow" w:eastAsia="Times New Roman" w:hAnsi="Arial Narrow" w:cs="Arial"/>
          <w:sz w:val="24"/>
          <w:szCs w:val="24"/>
        </w:rPr>
        <w:t xml:space="preserve"> corner to place an exhibit tag provided by Purdue Extension staff.</w:t>
      </w:r>
    </w:p>
    <w:p w14:paraId="2E45EC51" w14:textId="77777777" w:rsidR="00763452" w:rsidRDefault="00763452" w:rsidP="00763452">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sz w:val="24"/>
          <w:szCs w:val="24"/>
        </w:rPr>
        <w:t>In this project you will research your subject of choice relating to your hobby. You can research your findings on poster or in a notebook. You should select different subject matters within your choice each year. All posters and notebooks must have sources listed.</w:t>
      </w:r>
    </w:p>
    <w:p w14:paraId="4B879D04" w14:textId="77777777" w:rsidR="00763452" w:rsidRDefault="00763452" w:rsidP="00763452">
      <w:pPr>
        <w:widowControl w:val="0"/>
        <w:autoSpaceDE w:val="0"/>
        <w:autoSpaceDN w:val="0"/>
        <w:adjustRightInd w:val="0"/>
        <w:spacing w:after="0" w:line="240" w:lineRule="auto"/>
        <w:ind w:left="360" w:hanging="360"/>
        <w:rPr>
          <w:rFonts w:ascii="Arial Narrow" w:eastAsia="Times New Roman" w:hAnsi="Arial Narrow"/>
          <w:b/>
          <w:sz w:val="24"/>
          <w:szCs w:val="24"/>
        </w:rPr>
      </w:pPr>
    </w:p>
    <w:p w14:paraId="2C9F8822" w14:textId="77777777" w:rsidR="00763452" w:rsidRPr="00B240CC" w:rsidRDefault="00763452" w:rsidP="00763452">
      <w:pPr>
        <w:spacing w:after="0" w:line="240" w:lineRule="auto"/>
        <w:rPr>
          <w:rFonts w:ascii="Arial Narrow" w:eastAsia="Times New Roman" w:hAnsi="Arial Narrow" w:cs="Tahoma"/>
          <w:b/>
          <w:sz w:val="24"/>
          <w:szCs w:val="24"/>
        </w:rPr>
      </w:pPr>
      <w:r w:rsidRPr="00B240CC">
        <w:rPr>
          <w:rFonts w:ascii="Arial Narrow" w:eastAsia="Times New Roman" w:hAnsi="Arial Narrow" w:cs="Tahoma"/>
          <w:b/>
          <w:sz w:val="24"/>
          <w:szCs w:val="24"/>
        </w:rPr>
        <w:t>Exhibit Class Guidelines:</w:t>
      </w:r>
    </w:p>
    <w:p w14:paraId="7F36467B" w14:textId="77777777" w:rsidR="00763452" w:rsidRPr="00B240CC" w:rsidRDefault="00763452" w:rsidP="00763452">
      <w:pPr>
        <w:spacing w:after="0"/>
        <w:rPr>
          <w:rStyle w:val="Heading2Char"/>
          <w:rFonts w:ascii="Arial Narrow" w:eastAsiaTheme="minorHAnsi" w:hAnsi="Arial Narrow"/>
          <w:bCs w:val="0"/>
          <w:sz w:val="24"/>
          <w:szCs w:val="24"/>
        </w:rPr>
      </w:pPr>
      <w:r w:rsidRPr="00B240CC">
        <w:rPr>
          <w:rStyle w:val="Heading2Char"/>
          <w:rFonts w:ascii="Arial Narrow" w:eastAsiaTheme="minorHAnsi" w:hAnsi="Arial Narrow"/>
          <w:bCs w:val="0"/>
          <w:iCs/>
          <w:sz w:val="24"/>
          <w:szCs w:val="24"/>
        </w:rPr>
        <w:t>Beginner (grades 3-5 suggested)</w:t>
      </w:r>
      <w:r w:rsidRPr="00B240CC">
        <w:rPr>
          <w:rStyle w:val="Heading2Char"/>
          <w:rFonts w:ascii="Arial Narrow" w:eastAsiaTheme="minorHAnsi" w:hAnsi="Arial Narrow"/>
          <w:sz w:val="24"/>
          <w:szCs w:val="24"/>
        </w:rPr>
        <w:t xml:space="preserve"> </w:t>
      </w:r>
    </w:p>
    <w:p w14:paraId="603ADD7C" w14:textId="77777777" w:rsidR="00763452" w:rsidRPr="00A842A4" w:rsidRDefault="00763452" w:rsidP="00763452">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Exhibit a representative sample of your collections in a box (not to exceed 18"x24"), on a poster, or in a notebook. Be sure to attach labels to the items you display explaining them to the people who will see your collection. (Remember these items will be on display to the public. Effort is made to watch them, </w:t>
      </w:r>
      <w:proofErr w:type="gramStart"/>
      <w:r w:rsidRPr="00B06C88">
        <w:rPr>
          <w:rFonts w:ascii="Arial Narrow" w:eastAsia="Times New Roman" w:hAnsi="Arial Narrow" w:cs="Arial"/>
          <w:sz w:val="24"/>
          <w:szCs w:val="24"/>
        </w:rPr>
        <w:t>but,</w:t>
      </w:r>
      <w:proofErr w:type="gramEnd"/>
      <w:r w:rsidRPr="00B06C88">
        <w:rPr>
          <w:rFonts w:ascii="Arial Narrow" w:eastAsia="Times New Roman" w:hAnsi="Arial Narrow" w:cs="Arial"/>
          <w:sz w:val="24"/>
          <w:szCs w:val="24"/>
        </w:rPr>
        <w:t xml:space="preserve"> it is suggested that you </w:t>
      </w:r>
      <w:r w:rsidRPr="00B06C88">
        <w:rPr>
          <w:rFonts w:ascii="Arial Narrow" w:eastAsia="Times New Roman" w:hAnsi="Arial Narrow" w:cs="Arial"/>
          <w:sz w:val="24"/>
          <w:szCs w:val="24"/>
          <w:u w:val="single"/>
        </w:rPr>
        <w:t>NOT</w:t>
      </w:r>
      <w:r w:rsidRPr="00B06C88">
        <w:rPr>
          <w:rFonts w:ascii="Arial Narrow" w:eastAsia="Times New Roman" w:hAnsi="Arial Narrow" w:cs="Arial"/>
          <w:sz w:val="24"/>
          <w:szCs w:val="24"/>
        </w:rPr>
        <w:t xml:space="preserve"> display extremely valuable items.)</w:t>
      </w:r>
    </w:p>
    <w:p w14:paraId="4D4FC12D" w14:textId="77777777" w:rsidR="00763452" w:rsidRDefault="00763452" w:rsidP="00763452">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6FA6CF8B" w14:textId="11811077" w:rsidR="00763452" w:rsidRPr="002707B7" w:rsidRDefault="00763452" w:rsidP="002707B7">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 xml:space="preserve">Attach to project – </w:t>
      </w:r>
      <w:r w:rsidR="00CE1645">
        <w:rPr>
          <w:rFonts w:ascii="Arial Narrow" w:eastAsia="Times New Roman" w:hAnsi="Arial Narrow" w:cs="Arial"/>
          <w:sz w:val="24"/>
          <w:szCs w:val="24"/>
        </w:rPr>
        <w:t>4-H-618a-</w:t>
      </w:r>
      <w:proofErr w:type="gramStart"/>
      <w:r w:rsidR="00CE1645">
        <w:rPr>
          <w:rFonts w:ascii="Arial Narrow" w:eastAsia="Times New Roman" w:hAnsi="Arial Narrow" w:cs="Arial"/>
          <w:sz w:val="24"/>
          <w:szCs w:val="24"/>
        </w:rPr>
        <w:t xml:space="preserve">W </w:t>
      </w:r>
      <w:r>
        <w:rPr>
          <w:rFonts w:ascii="Arial Narrow" w:eastAsia="Times New Roman" w:hAnsi="Arial Narrow" w:cs="Arial"/>
          <w:sz w:val="24"/>
          <w:szCs w:val="24"/>
        </w:rPr>
        <w:t xml:space="preserve"> “</w:t>
      </w:r>
      <w:proofErr w:type="gramEnd"/>
      <w:r>
        <w:rPr>
          <w:rFonts w:ascii="Arial Narrow" w:eastAsia="Times New Roman" w:hAnsi="Arial Narrow" w:cs="Arial"/>
          <w:sz w:val="24"/>
          <w:szCs w:val="24"/>
        </w:rPr>
        <w:t>4-H Craft Information Card” for description of work completed on the project.</w:t>
      </w:r>
    </w:p>
    <w:p w14:paraId="6D75042D" w14:textId="77777777" w:rsidR="00763452" w:rsidRPr="00B240CC" w:rsidRDefault="00763452" w:rsidP="00763452">
      <w:pPr>
        <w:spacing w:after="0"/>
        <w:rPr>
          <w:rStyle w:val="Heading2Char"/>
          <w:rFonts w:ascii="Arial Narrow" w:eastAsiaTheme="minorHAnsi" w:hAnsi="Arial Narrow"/>
          <w:bCs w:val="0"/>
          <w:iCs/>
          <w:sz w:val="24"/>
          <w:szCs w:val="24"/>
        </w:rPr>
      </w:pPr>
      <w:r w:rsidRPr="00B240CC">
        <w:rPr>
          <w:rStyle w:val="Heading2Char"/>
          <w:rFonts w:ascii="Arial Narrow" w:eastAsiaTheme="minorHAnsi" w:hAnsi="Arial Narrow"/>
          <w:bCs w:val="0"/>
          <w:iCs/>
          <w:sz w:val="24"/>
          <w:szCs w:val="24"/>
        </w:rPr>
        <w:t>Intermediate (grades 6-8 suggested)</w:t>
      </w:r>
    </w:p>
    <w:p w14:paraId="3D2E15C7" w14:textId="77777777" w:rsidR="00763452" w:rsidRPr="00A842A4" w:rsidRDefault="00763452" w:rsidP="00763452">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Exhibit a representative sample of your collections in a box (not to exceed 18"x24"), on a poster, or in a notebook. Be sure to attach labels to the items you display explaining them to the people who will see your collection. (Remember these items will be on display to the public. Effort is made to watch them, </w:t>
      </w:r>
      <w:proofErr w:type="gramStart"/>
      <w:r w:rsidRPr="00B06C88">
        <w:rPr>
          <w:rFonts w:ascii="Arial Narrow" w:eastAsia="Times New Roman" w:hAnsi="Arial Narrow" w:cs="Arial"/>
          <w:sz w:val="24"/>
          <w:szCs w:val="24"/>
        </w:rPr>
        <w:t>but,</w:t>
      </w:r>
      <w:proofErr w:type="gramEnd"/>
      <w:r w:rsidRPr="00B06C88">
        <w:rPr>
          <w:rFonts w:ascii="Arial Narrow" w:eastAsia="Times New Roman" w:hAnsi="Arial Narrow" w:cs="Arial"/>
          <w:sz w:val="24"/>
          <w:szCs w:val="24"/>
        </w:rPr>
        <w:t xml:space="preserve"> it is suggested that you </w:t>
      </w:r>
      <w:r w:rsidRPr="00B06C88">
        <w:rPr>
          <w:rFonts w:ascii="Arial Narrow" w:eastAsia="Times New Roman" w:hAnsi="Arial Narrow" w:cs="Arial"/>
          <w:sz w:val="24"/>
          <w:szCs w:val="24"/>
          <w:u w:val="single"/>
        </w:rPr>
        <w:t>NOT</w:t>
      </w:r>
      <w:r w:rsidRPr="00B06C88">
        <w:rPr>
          <w:rFonts w:ascii="Arial Narrow" w:eastAsia="Times New Roman" w:hAnsi="Arial Narrow" w:cs="Arial"/>
          <w:sz w:val="24"/>
          <w:szCs w:val="24"/>
        </w:rPr>
        <w:t xml:space="preserve"> display extremely valuable items.)</w:t>
      </w:r>
    </w:p>
    <w:p w14:paraId="2C064EA2" w14:textId="77777777" w:rsidR="00763452" w:rsidRDefault="00763452" w:rsidP="00763452">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09036071" w14:textId="74360DB1" w:rsidR="00763452" w:rsidRDefault="00763452" w:rsidP="00763452">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 xml:space="preserve">Attach to project – </w:t>
      </w:r>
      <w:r w:rsidR="00CE1645">
        <w:rPr>
          <w:rFonts w:ascii="Arial Narrow" w:eastAsia="Times New Roman" w:hAnsi="Arial Narrow" w:cs="Arial"/>
          <w:sz w:val="24"/>
          <w:szCs w:val="24"/>
        </w:rPr>
        <w:t>4-H-618a-</w:t>
      </w:r>
      <w:proofErr w:type="gramStart"/>
      <w:r w:rsidR="00CE1645">
        <w:rPr>
          <w:rFonts w:ascii="Arial Narrow" w:eastAsia="Times New Roman" w:hAnsi="Arial Narrow" w:cs="Arial"/>
          <w:sz w:val="24"/>
          <w:szCs w:val="24"/>
        </w:rPr>
        <w:t xml:space="preserve">W </w:t>
      </w:r>
      <w:r>
        <w:rPr>
          <w:rFonts w:ascii="Arial Narrow" w:eastAsia="Times New Roman" w:hAnsi="Arial Narrow" w:cs="Arial"/>
          <w:sz w:val="24"/>
          <w:szCs w:val="24"/>
        </w:rPr>
        <w:t xml:space="preserve"> “</w:t>
      </w:r>
      <w:proofErr w:type="gramEnd"/>
      <w:r>
        <w:rPr>
          <w:rFonts w:ascii="Arial Narrow" w:eastAsia="Times New Roman" w:hAnsi="Arial Narrow" w:cs="Arial"/>
          <w:sz w:val="24"/>
          <w:szCs w:val="24"/>
        </w:rPr>
        <w:t>4-H Craft Information Card” for description of work completed on the project.</w:t>
      </w:r>
    </w:p>
    <w:p w14:paraId="41FBEB86" w14:textId="77777777" w:rsidR="0098637A" w:rsidRDefault="0098637A" w:rsidP="00763452">
      <w:pPr>
        <w:spacing w:after="0"/>
        <w:rPr>
          <w:rStyle w:val="Heading2Char"/>
          <w:rFonts w:ascii="Arial Narrow" w:eastAsiaTheme="minorHAnsi" w:hAnsi="Arial Narrow"/>
          <w:bCs w:val="0"/>
          <w:iCs/>
          <w:sz w:val="24"/>
          <w:szCs w:val="24"/>
        </w:rPr>
      </w:pPr>
    </w:p>
    <w:p w14:paraId="0B8B9153" w14:textId="617AE04E" w:rsidR="00763452" w:rsidRPr="00B240CC" w:rsidRDefault="00763452" w:rsidP="00763452">
      <w:pPr>
        <w:spacing w:after="0"/>
        <w:rPr>
          <w:rStyle w:val="Heading2Char"/>
          <w:rFonts w:ascii="Arial Narrow" w:eastAsiaTheme="minorHAnsi" w:hAnsi="Arial Narrow"/>
          <w:bCs w:val="0"/>
          <w:iCs/>
          <w:sz w:val="24"/>
          <w:szCs w:val="24"/>
        </w:rPr>
      </w:pPr>
      <w:r w:rsidRPr="00B240CC">
        <w:rPr>
          <w:rStyle w:val="Heading2Char"/>
          <w:rFonts w:ascii="Arial Narrow" w:eastAsiaTheme="minorHAnsi" w:hAnsi="Arial Narrow"/>
          <w:bCs w:val="0"/>
          <w:iCs/>
          <w:sz w:val="24"/>
          <w:szCs w:val="24"/>
        </w:rPr>
        <w:t>Advanced (grades 9-12 suggested)</w:t>
      </w:r>
    </w:p>
    <w:p w14:paraId="0452C8D7" w14:textId="77777777" w:rsidR="00763452" w:rsidRPr="00A842A4" w:rsidRDefault="00763452" w:rsidP="00763452">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Exhibit a representative sample of your collections in a box (not to exceed 18"x24"), on a poster, or in a notebook. Be sure to attach labels to the items you display explaining them to the people who will see </w:t>
      </w:r>
      <w:r w:rsidRPr="00B06C88">
        <w:rPr>
          <w:rFonts w:ascii="Arial Narrow" w:eastAsia="Times New Roman" w:hAnsi="Arial Narrow" w:cs="Arial"/>
          <w:sz w:val="24"/>
          <w:szCs w:val="24"/>
        </w:rPr>
        <w:lastRenderedPageBreak/>
        <w:t xml:space="preserve">your collection. (Remember these items will be on display to the public. Effort is made to watch them, </w:t>
      </w:r>
      <w:proofErr w:type="gramStart"/>
      <w:r w:rsidRPr="00B06C88">
        <w:rPr>
          <w:rFonts w:ascii="Arial Narrow" w:eastAsia="Times New Roman" w:hAnsi="Arial Narrow" w:cs="Arial"/>
          <w:sz w:val="24"/>
          <w:szCs w:val="24"/>
        </w:rPr>
        <w:t>but,</w:t>
      </w:r>
      <w:proofErr w:type="gramEnd"/>
      <w:r w:rsidRPr="00B06C88">
        <w:rPr>
          <w:rFonts w:ascii="Arial Narrow" w:eastAsia="Times New Roman" w:hAnsi="Arial Narrow" w:cs="Arial"/>
          <w:sz w:val="24"/>
          <w:szCs w:val="24"/>
        </w:rPr>
        <w:t xml:space="preserve"> it is suggested that you </w:t>
      </w:r>
      <w:r w:rsidRPr="00B06C88">
        <w:rPr>
          <w:rFonts w:ascii="Arial Narrow" w:eastAsia="Times New Roman" w:hAnsi="Arial Narrow" w:cs="Arial"/>
          <w:sz w:val="24"/>
          <w:szCs w:val="24"/>
          <w:u w:val="single"/>
        </w:rPr>
        <w:t>NOT</w:t>
      </w:r>
      <w:r w:rsidRPr="00B06C88">
        <w:rPr>
          <w:rFonts w:ascii="Arial Narrow" w:eastAsia="Times New Roman" w:hAnsi="Arial Narrow" w:cs="Arial"/>
          <w:sz w:val="24"/>
          <w:szCs w:val="24"/>
        </w:rPr>
        <w:t xml:space="preserve"> display extremely valuable items.)</w:t>
      </w:r>
    </w:p>
    <w:p w14:paraId="76EF8F9B" w14:textId="77777777" w:rsidR="00763452" w:rsidRDefault="00763452" w:rsidP="00763452">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5F6533A7" w14:textId="2CBA0872" w:rsidR="00763452" w:rsidRDefault="00763452" w:rsidP="00763452">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 xml:space="preserve">Attach to project – </w:t>
      </w:r>
      <w:r w:rsidR="00CE1645">
        <w:rPr>
          <w:rFonts w:ascii="Arial Narrow" w:eastAsia="Times New Roman" w:hAnsi="Arial Narrow" w:cs="Arial"/>
          <w:sz w:val="24"/>
          <w:szCs w:val="24"/>
        </w:rPr>
        <w:t>4-H-618a-</w:t>
      </w:r>
      <w:proofErr w:type="gramStart"/>
      <w:r w:rsidR="00CE1645">
        <w:rPr>
          <w:rFonts w:ascii="Arial Narrow" w:eastAsia="Times New Roman" w:hAnsi="Arial Narrow" w:cs="Arial"/>
          <w:sz w:val="24"/>
          <w:szCs w:val="24"/>
        </w:rPr>
        <w:t xml:space="preserve">W </w:t>
      </w:r>
      <w:r>
        <w:rPr>
          <w:rFonts w:ascii="Arial Narrow" w:eastAsia="Times New Roman" w:hAnsi="Arial Narrow" w:cs="Arial"/>
          <w:sz w:val="24"/>
          <w:szCs w:val="24"/>
        </w:rPr>
        <w:t xml:space="preserve"> “</w:t>
      </w:r>
      <w:proofErr w:type="gramEnd"/>
      <w:r>
        <w:rPr>
          <w:rFonts w:ascii="Arial Narrow" w:eastAsia="Times New Roman" w:hAnsi="Arial Narrow" w:cs="Arial"/>
          <w:sz w:val="24"/>
          <w:szCs w:val="24"/>
        </w:rPr>
        <w:t>4-H Craft Information Card” for description of work completed on the project.</w:t>
      </w:r>
    </w:p>
    <w:p w14:paraId="31B77016" w14:textId="153AC8C5" w:rsidR="00A06CE3" w:rsidRPr="0098637A" w:rsidRDefault="00763452" w:rsidP="0098637A">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2002304" behindDoc="0" locked="0" layoutInCell="1" allowOverlap="1" wp14:anchorId="452CCAA2" wp14:editId="626691AD">
                <wp:simplePos x="0" y="0"/>
                <wp:positionH relativeFrom="margin">
                  <wp:posOffset>-209550</wp:posOffset>
                </wp:positionH>
                <wp:positionV relativeFrom="paragraph">
                  <wp:posOffset>94615</wp:posOffset>
                </wp:positionV>
                <wp:extent cx="6657975" cy="28575"/>
                <wp:effectExtent l="0" t="0" r="28575" b="28575"/>
                <wp:wrapNone/>
                <wp:docPr id="62" name="Straight Connector 62"/>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F931CE" id="Straight Connector 62" o:spid="_x0000_s1026" style="position:absolute;flip:y;z-index:252002304;visibility:visible;mso-wrap-style:square;mso-wrap-distance-left:9pt;mso-wrap-distance-top:0;mso-wrap-distance-right:9pt;mso-wrap-distance-bottom:0;mso-position-horizontal:absolute;mso-position-horizontal-relative:margin;mso-position-vertical:absolute;mso-position-vertical-relative:text" from="-16.5pt,7.45pt" to="507.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" strokecolor="#aeaaaa [2414]" strokeweight=".5pt">
                <v:stroke joinstyle="miter"/>
                <w10:wrap anchorx="margin"/>
              </v:line>
            </w:pict>
          </mc:Fallback>
        </mc:AlternateContent>
      </w:r>
    </w:p>
    <w:p w14:paraId="71578AA1" w14:textId="23ACA80B" w:rsidR="00CE007B" w:rsidRPr="00BD55D8" w:rsidRDefault="005F2DA3" w:rsidP="00BD55D8">
      <w:pPr>
        <w:widowControl w:val="0"/>
        <w:autoSpaceDE w:val="0"/>
        <w:autoSpaceDN w:val="0"/>
        <w:adjustRightInd w:val="0"/>
        <w:spacing w:after="0" w:line="240" w:lineRule="auto"/>
        <w:ind w:left="360" w:hanging="360"/>
        <w:jc w:val="center"/>
        <w:rPr>
          <w:rFonts w:ascii="Arial Narrow" w:eastAsia="Times New Roman" w:hAnsi="Arial Narrow" w:cs="Arial"/>
          <w:b/>
          <w:sz w:val="24"/>
          <w:szCs w:val="24"/>
        </w:rPr>
      </w:pPr>
      <w:r w:rsidRPr="00290EDC">
        <w:rPr>
          <w:rFonts w:ascii="Arial Narrow" w:eastAsia="Times New Roman" w:hAnsi="Arial Narrow" w:cs="Arial"/>
          <w:b/>
          <w:sz w:val="24"/>
          <w:szCs w:val="24"/>
        </w:rPr>
        <w:t>COMMUNICATIONS</w:t>
      </w:r>
      <w:r w:rsidR="00490257">
        <w:rPr>
          <w:rFonts w:ascii="Arial Narrow" w:eastAsia="Times New Roman" w:hAnsi="Arial Narrow" w:cs="Arial"/>
          <w:b/>
          <w:sz w:val="24"/>
          <w:szCs w:val="24"/>
        </w:rPr>
        <w:t xml:space="preserve"> ***REVISED***</w:t>
      </w:r>
    </w:p>
    <w:p w14:paraId="739CF715" w14:textId="3817AB95" w:rsidR="00CE007B" w:rsidRDefault="00F75C77" w:rsidP="00CE007B">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b/>
          <w:sz w:val="24"/>
          <w:szCs w:val="24"/>
        </w:rPr>
        <w:t>Exhibit Introduction</w:t>
      </w:r>
      <w:r w:rsidR="00CE007B" w:rsidRPr="00CE007B">
        <w:rPr>
          <w:rFonts w:ascii="Arial Narrow" w:eastAsia="Times New Roman" w:hAnsi="Arial Narrow"/>
          <w:b/>
          <w:sz w:val="24"/>
          <w:szCs w:val="24"/>
        </w:rPr>
        <w:t>:</w:t>
      </w:r>
      <w:r w:rsidR="00CE007B" w:rsidRPr="00CE007B">
        <w:rPr>
          <w:rFonts w:ascii="Arial Narrow" w:eastAsia="Times New Roman" w:hAnsi="Arial Narrow" w:cs="Arial"/>
          <w:sz w:val="24"/>
          <w:szCs w:val="24"/>
        </w:rPr>
        <w:t xml:space="preserve"> The communications project teaches verbal and non-verbal communication and presentation skills.</w:t>
      </w:r>
    </w:p>
    <w:p w14:paraId="7F222E93" w14:textId="77777777" w:rsidR="00F75C77" w:rsidRPr="00CE007B" w:rsidRDefault="00F75C77" w:rsidP="00CE007B">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67BFD2D1" w14:textId="77777777" w:rsidR="00CE007B" w:rsidRPr="00CE007B" w:rsidRDefault="00CE007B" w:rsidP="00CE007B">
      <w:pPr>
        <w:widowControl w:val="0"/>
        <w:autoSpaceDE w:val="0"/>
        <w:autoSpaceDN w:val="0"/>
        <w:adjustRightInd w:val="0"/>
        <w:spacing w:after="0" w:line="240" w:lineRule="auto"/>
        <w:ind w:left="360" w:hanging="360"/>
        <w:rPr>
          <w:rFonts w:ascii="Arial Narrow" w:eastAsia="Times New Roman" w:hAnsi="Arial Narrow"/>
          <w:b/>
          <w:sz w:val="24"/>
          <w:szCs w:val="24"/>
        </w:rPr>
      </w:pPr>
      <w:r w:rsidRPr="00CE007B">
        <w:rPr>
          <w:rFonts w:ascii="Arial Narrow" w:eastAsia="Times New Roman" w:hAnsi="Arial Narrow"/>
          <w:b/>
          <w:sz w:val="24"/>
          <w:szCs w:val="24"/>
        </w:rPr>
        <w:t>State Fair Entries:</w:t>
      </w:r>
    </w:p>
    <w:p w14:paraId="4507953C" w14:textId="2F853DFE" w:rsidR="00CE007B" w:rsidRPr="00CE007B" w:rsidRDefault="00CE007B" w:rsidP="00CE007B">
      <w:pPr>
        <w:widowControl w:val="0"/>
        <w:autoSpaceDE w:val="0"/>
        <w:autoSpaceDN w:val="0"/>
        <w:adjustRightInd w:val="0"/>
        <w:spacing w:after="0" w:line="240" w:lineRule="auto"/>
        <w:ind w:left="360"/>
        <w:rPr>
          <w:rFonts w:ascii="Arial Narrow" w:eastAsia="Times New Roman" w:hAnsi="Arial Narrow" w:cs="Arial"/>
          <w:bCs/>
          <w:sz w:val="24"/>
          <w:szCs w:val="24"/>
        </w:rPr>
      </w:pPr>
      <w:r w:rsidRPr="00CE007B">
        <w:rPr>
          <w:rFonts w:ascii="Arial Narrow" w:eastAsia="Times New Roman" w:hAnsi="Arial Narrow" w:cs="Arial"/>
          <w:bCs/>
          <w:sz w:val="24"/>
          <w:szCs w:val="24"/>
        </w:rPr>
        <w:t>Demonstration – 3 junior</w:t>
      </w:r>
      <w:r w:rsidR="00FA7620">
        <w:rPr>
          <w:rFonts w:ascii="Arial Narrow" w:eastAsia="Times New Roman" w:hAnsi="Arial Narrow" w:cs="Arial"/>
          <w:bCs/>
          <w:sz w:val="24"/>
          <w:szCs w:val="24"/>
        </w:rPr>
        <w:t xml:space="preserve"> and </w:t>
      </w:r>
      <w:r w:rsidRPr="00CE007B">
        <w:rPr>
          <w:rFonts w:ascii="Arial Narrow" w:eastAsia="Times New Roman" w:hAnsi="Arial Narrow" w:cs="Arial"/>
          <w:bCs/>
          <w:sz w:val="24"/>
          <w:szCs w:val="24"/>
        </w:rPr>
        <w:t>3 senior individuals, 3 junior and 3 senior teams per county.</w:t>
      </w:r>
    </w:p>
    <w:p w14:paraId="4EF4FB8F" w14:textId="1D5C6262" w:rsidR="00CE007B" w:rsidRPr="00CE007B" w:rsidRDefault="00CE007B" w:rsidP="00CE007B">
      <w:pPr>
        <w:widowControl w:val="0"/>
        <w:autoSpaceDE w:val="0"/>
        <w:autoSpaceDN w:val="0"/>
        <w:adjustRightInd w:val="0"/>
        <w:spacing w:after="0" w:line="240" w:lineRule="auto"/>
        <w:ind w:left="360"/>
        <w:rPr>
          <w:rFonts w:ascii="Arial Narrow" w:eastAsia="Times New Roman" w:hAnsi="Arial Narrow" w:cs="Arial"/>
          <w:bCs/>
          <w:sz w:val="24"/>
          <w:szCs w:val="24"/>
        </w:rPr>
      </w:pPr>
      <w:r w:rsidRPr="00CE007B">
        <w:rPr>
          <w:rFonts w:ascii="Arial Narrow" w:eastAsia="Times New Roman" w:hAnsi="Arial Narrow" w:cs="Arial"/>
          <w:bCs/>
          <w:sz w:val="24"/>
          <w:szCs w:val="24"/>
        </w:rPr>
        <w:t>Informative 4-H Presentation – 3 junior individuals, 3 senior individuals</w:t>
      </w:r>
    </w:p>
    <w:p w14:paraId="276371D8" w14:textId="51F94457" w:rsidR="00CE007B" w:rsidRPr="00CE007B" w:rsidRDefault="00CE007B" w:rsidP="00CE007B">
      <w:pPr>
        <w:widowControl w:val="0"/>
        <w:autoSpaceDE w:val="0"/>
        <w:autoSpaceDN w:val="0"/>
        <w:adjustRightInd w:val="0"/>
        <w:spacing w:after="0" w:line="240" w:lineRule="auto"/>
        <w:ind w:left="360"/>
        <w:rPr>
          <w:rFonts w:ascii="Arial Narrow" w:eastAsia="Times New Roman" w:hAnsi="Arial Narrow" w:cs="Arial"/>
          <w:bCs/>
          <w:sz w:val="24"/>
          <w:szCs w:val="24"/>
        </w:rPr>
      </w:pPr>
      <w:r w:rsidRPr="00CE007B">
        <w:rPr>
          <w:rFonts w:ascii="Arial Narrow" w:eastAsia="Times New Roman" w:hAnsi="Arial Narrow" w:cs="Arial"/>
          <w:bCs/>
          <w:sz w:val="24"/>
          <w:szCs w:val="24"/>
        </w:rPr>
        <w:t>Professional Persuasive Presentation – 3 junior</w:t>
      </w:r>
      <w:r w:rsidR="00FA7620">
        <w:rPr>
          <w:rFonts w:ascii="Arial Narrow" w:eastAsia="Times New Roman" w:hAnsi="Arial Narrow" w:cs="Arial"/>
          <w:bCs/>
          <w:sz w:val="24"/>
          <w:szCs w:val="24"/>
        </w:rPr>
        <w:t xml:space="preserve"> and </w:t>
      </w:r>
      <w:r w:rsidRPr="00CE007B">
        <w:rPr>
          <w:rFonts w:ascii="Arial Narrow" w:eastAsia="Times New Roman" w:hAnsi="Arial Narrow" w:cs="Arial"/>
          <w:bCs/>
          <w:sz w:val="24"/>
          <w:szCs w:val="24"/>
        </w:rPr>
        <w:t>3 senior</w:t>
      </w:r>
      <w:r w:rsidR="00FA7620">
        <w:rPr>
          <w:rFonts w:ascii="Arial Narrow" w:eastAsia="Times New Roman" w:hAnsi="Arial Narrow" w:cs="Arial"/>
          <w:bCs/>
          <w:sz w:val="24"/>
          <w:szCs w:val="24"/>
        </w:rPr>
        <w:t xml:space="preserve"> individuals</w:t>
      </w:r>
      <w:r w:rsidRPr="00CE007B">
        <w:rPr>
          <w:rFonts w:ascii="Arial Narrow" w:eastAsia="Times New Roman" w:hAnsi="Arial Narrow" w:cs="Arial"/>
          <w:bCs/>
          <w:sz w:val="24"/>
          <w:szCs w:val="24"/>
        </w:rPr>
        <w:t xml:space="preserve">, 3 junior and 3 senior teams per county </w:t>
      </w:r>
    </w:p>
    <w:p w14:paraId="2D133D97" w14:textId="65D0D1DF" w:rsidR="00CE007B" w:rsidRPr="00CE007B" w:rsidRDefault="00CE007B" w:rsidP="00CE007B">
      <w:pPr>
        <w:widowControl w:val="0"/>
        <w:autoSpaceDE w:val="0"/>
        <w:autoSpaceDN w:val="0"/>
        <w:adjustRightInd w:val="0"/>
        <w:spacing w:after="0" w:line="240" w:lineRule="auto"/>
        <w:ind w:left="360"/>
        <w:rPr>
          <w:rFonts w:ascii="Arial Narrow" w:eastAsia="Times New Roman" w:hAnsi="Arial Narrow" w:cs="Arial"/>
          <w:bCs/>
          <w:sz w:val="24"/>
          <w:szCs w:val="24"/>
        </w:rPr>
      </w:pPr>
      <w:r w:rsidRPr="00CE007B">
        <w:rPr>
          <w:rFonts w:ascii="Arial Narrow" w:eastAsia="Times New Roman" w:hAnsi="Arial Narrow" w:cs="Arial"/>
          <w:bCs/>
          <w:sz w:val="24"/>
          <w:szCs w:val="24"/>
        </w:rPr>
        <w:t>Public Speaking – 3 junior and 3 senior</w:t>
      </w:r>
      <w:r w:rsidR="00FA7620">
        <w:rPr>
          <w:rFonts w:ascii="Arial Narrow" w:eastAsia="Times New Roman" w:hAnsi="Arial Narrow" w:cs="Arial"/>
          <w:bCs/>
          <w:sz w:val="24"/>
          <w:szCs w:val="24"/>
        </w:rPr>
        <w:t xml:space="preserve"> individuals</w:t>
      </w:r>
      <w:r w:rsidRPr="00CE007B">
        <w:rPr>
          <w:rFonts w:ascii="Arial Narrow" w:eastAsia="Times New Roman" w:hAnsi="Arial Narrow" w:cs="Arial"/>
          <w:bCs/>
          <w:sz w:val="24"/>
          <w:szCs w:val="24"/>
        </w:rPr>
        <w:t xml:space="preserve"> per county.</w:t>
      </w:r>
    </w:p>
    <w:p w14:paraId="562EA6B1" w14:textId="77777777" w:rsidR="00CE007B" w:rsidRPr="00CE007B" w:rsidRDefault="00CE007B" w:rsidP="00CE007B">
      <w:pPr>
        <w:widowControl w:val="0"/>
        <w:autoSpaceDE w:val="0"/>
        <w:autoSpaceDN w:val="0"/>
        <w:adjustRightInd w:val="0"/>
        <w:spacing w:after="0" w:line="240" w:lineRule="auto"/>
        <w:ind w:left="360"/>
        <w:rPr>
          <w:rFonts w:ascii="Arial Narrow" w:eastAsia="Times New Roman" w:hAnsi="Arial Narrow" w:cs="Arial"/>
          <w:bCs/>
          <w:sz w:val="24"/>
          <w:szCs w:val="24"/>
        </w:rPr>
      </w:pPr>
      <w:r w:rsidRPr="00CE007B">
        <w:rPr>
          <w:rFonts w:ascii="Arial Narrow" w:eastAsia="Times New Roman" w:hAnsi="Arial Narrow" w:cs="Arial"/>
          <w:bCs/>
          <w:sz w:val="24"/>
          <w:szCs w:val="24"/>
        </w:rPr>
        <w:t>Creative Writing – 3 exhibits per county, one per level.</w:t>
      </w:r>
    </w:p>
    <w:p w14:paraId="484A6384" w14:textId="77777777" w:rsidR="007A1FCF" w:rsidRDefault="007A1FCF" w:rsidP="00CE007B">
      <w:pPr>
        <w:widowControl w:val="0"/>
        <w:autoSpaceDE w:val="0"/>
        <w:autoSpaceDN w:val="0"/>
        <w:adjustRightInd w:val="0"/>
        <w:spacing w:after="0" w:line="240" w:lineRule="auto"/>
        <w:ind w:left="360" w:hanging="360"/>
        <w:rPr>
          <w:rFonts w:ascii="Arial Narrow" w:eastAsia="Times New Roman" w:hAnsi="Arial Narrow"/>
          <w:b/>
          <w:sz w:val="24"/>
          <w:szCs w:val="24"/>
        </w:rPr>
      </w:pPr>
    </w:p>
    <w:p w14:paraId="56BDB029" w14:textId="66914332" w:rsidR="00CE007B" w:rsidRPr="00CE007B" w:rsidRDefault="00F42276" w:rsidP="00CE007B">
      <w:pPr>
        <w:widowControl w:val="0"/>
        <w:autoSpaceDE w:val="0"/>
        <w:autoSpaceDN w:val="0"/>
        <w:adjustRightInd w:val="0"/>
        <w:spacing w:after="0" w:line="240" w:lineRule="auto"/>
        <w:ind w:left="360" w:hanging="360"/>
        <w:rPr>
          <w:rFonts w:ascii="Arial Narrow" w:eastAsia="Times New Roman" w:hAnsi="Arial Narrow"/>
          <w:b/>
          <w:bCs/>
          <w:sz w:val="24"/>
          <w:szCs w:val="24"/>
        </w:rPr>
      </w:pPr>
      <w:r>
        <w:rPr>
          <w:rFonts w:ascii="Arial Narrow" w:eastAsia="Times New Roman" w:hAnsi="Arial Narrow"/>
          <w:b/>
          <w:sz w:val="24"/>
          <w:szCs w:val="24"/>
        </w:rPr>
        <w:t xml:space="preserve">Overall </w:t>
      </w:r>
      <w:r w:rsidR="00CE007B" w:rsidRPr="00CE007B">
        <w:rPr>
          <w:rFonts w:ascii="Arial Narrow" w:eastAsia="Times New Roman" w:hAnsi="Arial Narrow"/>
          <w:b/>
          <w:sz w:val="24"/>
          <w:szCs w:val="24"/>
        </w:rPr>
        <w:t>Exhibit Guidelines:</w:t>
      </w:r>
    </w:p>
    <w:p w14:paraId="461C0942" w14:textId="0883EF07" w:rsidR="00CE007B" w:rsidRDefault="00CE007B" w:rsidP="00CE007B">
      <w:pPr>
        <w:widowControl w:val="0"/>
        <w:autoSpaceDE w:val="0"/>
        <w:autoSpaceDN w:val="0"/>
        <w:adjustRightInd w:val="0"/>
        <w:spacing w:after="0" w:line="240" w:lineRule="auto"/>
        <w:ind w:left="360"/>
        <w:rPr>
          <w:rFonts w:ascii="Arial Narrow" w:eastAsia="Times New Roman" w:hAnsi="Arial Narrow" w:cs="Arial"/>
          <w:sz w:val="24"/>
          <w:szCs w:val="24"/>
        </w:rPr>
      </w:pPr>
      <w:r w:rsidRPr="00CE007B">
        <w:rPr>
          <w:rFonts w:ascii="Arial Narrow" w:eastAsia="Times New Roman" w:hAnsi="Arial Narrow" w:cs="Arial"/>
          <w:sz w:val="24"/>
          <w:szCs w:val="24"/>
        </w:rPr>
        <w:t xml:space="preserve">Effective communications </w:t>
      </w:r>
      <w:proofErr w:type="gramStart"/>
      <w:r w:rsidRPr="00CE007B">
        <w:rPr>
          <w:rFonts w:ascii="Arial Narrow" w:eastAsia="Times New Roman" w:hAnsi="Arial Narrow" w:cs="Arial"/>
          <w:sz w:val="24"/>
          <w:szCs w:val="24"/>
        </w:rPr>
        <w:t>drives</w:t>
      </w:r>
      <w:proofErr w:type="gramEnd"/>
      <w:r w:rsidRPr="00CE007B">
        <w:rPr>
          <w:rFonts w:ascii="Arial Narrow" w:eastAsia="Times New Roman" w:hAnsi="Arial Narrow" w:cs="Arial"/>
          <w:sz w:val="24"/>
          <w:szCs w:val="24"/>
        </w:rPr>
        <w:t xml:space="preserve"> all aspects of day-to-day life. Youth are to learn about the process of communication, to learn about different modes of communication and to strengthen their own communication skills. As you explore the world of communication and the manuals, you will enjoy learning more about yourself and others. Youth completing this project are expected to participate in a variety of experiences allowing them to develop communication skills rather than create an exhibit to be displayed at the county or state fair.</w:t>
      </w:r>
    </w:p>
    <w:p w14:paraId="48758349" w14:textId="77777777" w:rsidR="00CE007B" w:rsidRPr="00CE007B" w:rsidRDefault="00CE007B" w:rsidP="00CE007B">
      <w:pPr>
        <w:widowControl w:val="0"/>
        <w:autoSpaceDE w:val="0"/>
        <w:autoSpaceDN w:val="0"/>
        <w:adjustRightInd w:val="0"/>
        <w:spacing w:after="0" w:line="240" w:lineRule="auto"/>
        <w:ind w:left="360"/>
        <w:rPr>
          <w:rFonts w:ascii="Arial Narrow" w:eastAsia="Times New Roman" w:hAnsi="Arial Narrow" w:cs="Arial"/>
          <w:sz w:val="24"/>
          <w:szCs w:val="24"/>
        </w:rPr>
      </w:pPr>
    </w:p>
    <w:p w14:paraId="3C9C0630" w14:textId="77777777" w:rsidR="00CE007B" w:rsidRPr="00CE007B" w:rsidRDefault="00CE007B" w:rsidP="00CE007B">
      <w:pPr>
        <w:widowControl w:val="0"/>
        <w:autoSpaceDE w:val="0"/>
        <w:autoSpaceDN w:val="0"/>
        <w:adjustRightInd w:val="0"/>
        <w:spacing w:after="0" w:line="240" w:lineRule="auto"/>
        <w:ind w:left="360"/>
        <w:rPr>
          <w:rFonts w:ascii="Arial Narrow" w:eastAsia="Times New Roman" w:hAnsi="Arial Narrow" w:cs="Arial"/>
          <w:sz w:val="24"/>
          <w:szCs w:val="24"/>
        </w:rPr>
      </w:pPr>
      <w:r w:rsidRPr="00CE007B">
        <w:rPr>
          <w:rFonts w:ascii="Arial Narrow" w:eastAsia="Times New Roman" w:hAnsi="Arial Narrow" w:cs="Arial"/>
          <w:sz w:val="24"/>
          <w:szCs w:val="24"/>
        </w:rPr>
        <w:t>A series of 4-H manuals is available with activities designed to develop communication skills at a specific grade level.  Module 1 is for Beginner Level youth in grades 3-5.  Module 2 is for Intermediate Level youth in grades 6-8.  Module 3 is for Advanced Level youth in grades 9-12.  Suggested activities to develop communication skills include:</w:t>
      </w:r>
    </w:p>
    <w:p w14:paraId="48A637C7" w14:textId="77777777" w:rsidR="00CE007B" w:rsidRPr="00CE007B" w:rsidRDefault="00CE007B" w:rsidP="00F07EBA">
      <w:pPr>
        <w:pStyle w:val="ListParagraph"/>
        <w:widowControl w:val="0"/>
        <w:numPr>
          <w:ilvl w:val="0"/>
          <w:numId w:val="63"/>
        </w:numPr>
        <w:autoSpaceDE w:val="0"/>
        <w:autoSpaceDN w:val="0"/>
        <w:adjustRightInd w:val="0"/>
        <w:rPr>
          <w:rFonts w:ascii="Arial Narrow" w:hAnsi="Arial Narrow"/>
          <w:sz w:val="24"/>
          <w:szCs w:val="24"/>
        </w:rPr>
      </w:pPr>
      <w:r w:rsidRPr="00CE007B">
        <w:rPr>
          <w:rFonts w:ascii="Arial Narrow" w:hAnsi="Arial Narrow"/>
          <w:sz w:val="24"/>
          <w:szCs w:val="24"/>
        </w:rPr>
        <w:t>Complete an activity from the grade appropriate manual.</w:t>
      </w:r>
    </w:p>
    <w:p w14:paraId="2BB6AD0E" w14:textId="77777777" w:rsidR="00CE007B" w:rsidRPr="00CE007B" w:rsidRDefault="00CE007B" w:rsidP="00F07EBA">
      <w:pPr>
        <w:pStyle w:val="ListParagraph"/>
        <w:widowControl w:val="0"/>
        <w:numPr>
          <w:ilvl w:val="0"/>
          <w:numId w:val="63"/>
        </w:numPr>
        <w:autoSpaceDE w:val="0"/>
        <w:autoSpaceDN w:val="0"/>
        <w:adjustRightInd w:val="0"/>
        <w:rPr>
          <w:rFonts w:ascii="Arial Narrow" w:hAnsi="Arial Narrow"/>
          <w:sz w:val="24"/>
          <w:szCs w:val="24"/>
        </w:rPr>
      </w:pPr>
      <w:r w:rsidRPr="00CE007B">
        <w:rPr>
          <w:rFonts w:ascii="Arial Narrow" w:hAnsi="Arial Narrow"/>
          <w:sz w:val="24"/>
          <w:szCs w:val="24"/>
        </w:rPr>
        <w:t>Give a demonstration or presentation at a club meeting.</w:t>
      </w:r>
    </w:p>
    <w:p w14:paraId="1A19AACF" w14:textId="77777777" w:rsidR="00CE007B" w:rsidRPr="00CE007B" w:rsidRDefault="00CE007B" w:rsidP="00F07EBA">
      <w:pPr>
        <w:pStyle w:val="ListParagraph"/>
        <w:widowControl w:val="0"/>
        <w:numPr>
          <w:ilvl w:val="0"/>
          <w:numId w:val="63"/>
        </w:numPr>
        <w:autoSpaceDE w:val="0"/>
        <w:autoSpaceDN w:val="0"/>
        <w:adjustRightInd w:val="0"/>
        <w:rPr>
          <w:rFonts w:ascii="Arial Narrow" w:hAnsi="Arial Narrow"/>
          <w:sz w:val="24"/>
          <w:szCs w:val="24"/>
        </w:rPr>
      </w:pPr>
      <w:r w:rsidRPr="00CE007B">
        <w:rPr>
          <w:rFonts w:ascii="Arial Narrow" w:hAnsi="Arial Narrow"/>
          <w:sz w:val="24"/>
          <w:szCs w:val="24"/>
        </w:rPr>
        <w:t>Participate in a verbal communication event.  See verbal communication section below.</w:t>
      </w:r>
    </w:p>
    <w:p w14:paraId="65BA8DEE" w14:textId="77777777" w:rsidR="00CE007B" w:rsidRPr="00CE007B" w:rsidRDefault="00CE007B" w:rsidP="00F07EBA">
      <w:pPr>
        <w:pStyle w:val="ListParagraph"/>
        <w:widowControl w:val="0"/>
        <w:numPr>
          <w:ilvl w:val="0"/>
          <w:numId w:val="63"/>
        </w:numPr>
        <w:autoSpaceDE w:val="0"/>
        <w:autoSpaceDN w:val="0"/>
        <w:adjustRightInd w:val="0"/>
        <w:rPr>
          <w:rFonts w:ascii="Arial Narrow" w:hAnsi="Arial Narrow"/>
          <w:sz w:val="24"/>
          <w:szCs w:val="24"/>
        </w:rPr>
      </w:pPr>
      <w:r w:rsidRPr="00CE007B">
        <w:rPr>
          <w:rFonts w:ascii="Arial Narrow" w:hAnsi="Arial Narrow"/>
          <w:sz w:val="24"/>
          <w:szCs w:val="24"/>
        </w:rPr>
        <w:t>Submit a news release to local news media about a 4-H event or topic.</w:t>
      </w:r>
    </w:p>
    <w:p w14:paraId="40E3CF48" w14:textId="77777777" w:rsidR="00CE007B" w:rsidRPr="00CE007B" w:rsidRDefault="00CE007B" w:rsidP="00F07EBA">
      <w:pPr>
        <w:pStyle w:val="ListParagraph"/>
        <w:widowControl w:val="0"/>
        <w:numPr>
          <w:ilvl w:val="0"/>
          <w:numId w:val="63"/>
        </w:numPr>
        <w:autoSpaceDE w:val="0"/>
        <w:autoSpaceDN w:val="0"/>
        <w:adjustRightInd w:val="0"/>
        <w:rPr>
          <w:rFonts w:ascii="Arial Narrow" w:hAnsi="Arial Narrow"/>
          <w:sz w:val="24"/>
          <w:szCs w:val="24"/>
        </w:rPr>
      </w:pPr>
      <w:r w:rsidRPr="00CE007B">
        <w:rPr>
          <w:rFonts w:ascii="Arial Narrow" w:hAnsi="Arial Narrow"/>
          <w:sz w:val="24"/>
          <w:szCs w:val="24"/>
        </w:rPr>
        <w:t>Participate in a radio interview.</w:t>
      </w:r>
    </w:p>
    <w:p w14:paraId="7E93E59A" w14:textId="77777777" w:rsidR="00CE007B" w:rsidRPr="00CE007B" w:rsidRDefault="00CE007B" w:rsidP="00F07EBA">
      <w:pPr>
        <w:pStyle w:val="ListParagraph"/>
        <w:widowControl w:val="0"/>
        <w:numPr>
          <w:ilvl w:val="0"/>
          <w:numId w:val="63"/>
        </w:numPr>
        <w:autoSpaceDE w:val="0"/>
        <w:autoSpaceDN w:val="0"/>
        <w:adjustRightInd w:val="0"/>
        <w:rPr>
          <w:rFonts w:ascii="Arial Narrow" w:hAnsi="Arial Narrow"/>
          <w:sz w:val="24"/>
          <w:szCs w:val="24"/>
        </w:rPr>
      </w:pPr>
      <w:r w:rsidRPr="00CE007B">
        <w:rPr>
          <w:rFonts w:ascii="Arial Narrow" w:hAnsi="Arial Narrow"/>
          <w:sz w:val="24"/>
          <w:szCs w:val="24"/>
        </w:rPr>
        <w:t>Present information about 4-H to a civic organization or similar group.</w:t>
      </w:r>
    </w:p>
    <w:p w14:paraId="0ADC4D18" w14:textId="77777777" w:rsidR="00CE007B" w:rsidRPr="00CE007B" w:rsidRDefault="00CE007B" w:rsidP="00F07EBA">
      <w:pPr>
        <w:pStyle w:val="ListParagraph"/>
        <w:widowControl w:val="0"/>
        <w:numPr>
          <w:ilvl w:val="0"/>
          <w:numId w:val="63"/>
        </w:numPr>
        <w:autoSpaceDE w:val="0"/>
        <w:autoSpaceDN w:val="0"/>
        <w:adjustRightInd w:val="0"/>
        <w:rPr>
          <w:rFonts w:ascii="Arial Narrow" w:hAnsi="Arial Narrow"/>
          <w:sz w:val="24"/>
          <w:szCs w:val="24"/>
        </w:rPr>
      </w:pPr>
      <w:r w:rsidRPr="00CE007B">
        <w:rPr>
          <w:rFonts w:ascii="Arial Narrow" w:hAnsi="Arial Narrow"/>
          <w:sz w:val="24"/>
          <w:szCs w:val="24"/>
        </w:rPr>
        <w:t>Participate in the Indiana 4-H Spread the News workshop (Grades 9-12).</w:t>
      </w:r>
    </w:p>
    <w:p w14:paraId="408646D8" w14:textId="77777777" w:rsidR="00CE007B" w:rsidRPr="00CE007B" w:rsidRDefault="00CE007B" w:rsidP="00F07EBA">
      <w:pPr>
        <w:pStyle w:val="ListParagraph"/>
        <w:widowControl w:val="0"/>
        <w:numPr>
          <w:ilvl w:val="0"/>
          <w:numId w:val="63"/>
        </w:numPr>
        <w:autoSpaceDE w:val="0"/>
        <w:autoSpaceDN w:val="0"/>
        <w:adjustRightInd w:val="0"/>
        <w:rPr>
          <w:rFonts w:ascii="Arial Narrow" w:hAnsi="Arial Narrow"/>
          <w:sz w:val="24"/>
          <w:szCs w:val="24"/>
        </w:rPr>
      </w:pPr>
      <w:r w:rsidRPr="00CE007B">
        <w:rPr>
          <w:rFonts w:ascii="Arial Narrow" w:hAnsi="Arial Narrow"/>
          <w:sz w:val="24"/>
          <w:szCs w:val="24"/>
        </w:rPr>
        <w:t>Participate as an actor in a community theater.</w:t>
      </w:r>
    </w:p>
    <w:p w14:paraId="7A589DFD" w14:textId="77777777" w:rsidR="00CE007B" w:rsidRPr="00CE007B" w:rsidRDefault="00CE007B" w:rsidP="00F07EBA">
      <w:pPr>
        <w:pStyle w:val="ListParagraph"/>
        <w:widowControl w:val="0"/>
        <w:numPr>
          <w:ilvl w:val="0"/>
          <w:numId w:val="63"/>
        </w:numPr>
        <w:autoSpaceDE w:val="0"/>
        <w:autoSpaceDN w:val="0"/>
        <w:adjustRightInd w:val="0"/>
        <w:rPr>
          <w:rFonts w:ascii="Arial Narrow" w:hAnsi="Arial Narrow"/>
          <w:sz w:val="24"/>
          <w:szCs w:val="24"/>
        </w:rPr>
      </w:pPr>
      <w:r w:rsidRPr="00CE007B">
        <w:rPr>
          <w:rFonts w:ascii="Arial Narrow" w:hAnsi="Arial Narrow"/>
          <w:sz w:val="24"/>
          <w:szCs w:val="24"/>
        </w:rPr>
        <w:t>Other activities that demonstrate communication skill development.</w:t>
      </w:r>
    </w:p>
    <w:p w14:paraId="34B1E4BA" w14:textId="77777777" w:rsidR="00CE007B" w:rsidRPr="00CE007B" w:rsidRDefault="00CE007B" w:rsidP="00F07EBA">
      <w:pPr>
        <w:pStyle w:val="ListParagraph"/>
        <w:widowControl w:val="0"/>
        <w:numPr>
          <w:ilvl w:val="0"/>
          <w:numId w:val="63"/>
        </w:numPr>
        <w:autoSpaceDE w:val="0"/>
        <w:autoSpaceDN w:val="0"/>
        <w:adjustRightInd w:val="0"/>
        <w:rPr>
          <w:rFonts w:ascii="Arial Narrow" w:hAnsi="Arial Narrow"/>
          <w:sz w:val="24"/>
          <w:szCs w:val="24"/>
        </w:rPr>
      </w:pPr>
      <w:r w:rsidRPr="00CE007B">
        <w:rPr>
          <w:rFonts w:ascii="Arial Narrow" w:hAnsi="Arial Narrow"/>
          <w:sz w:val="24"/>
          <w:szCs w:val="24"/>
        </w:rPr>
        <w:t>Judges evaluating exhibits should recognize individual differences and creativity, therefore using information in this document as a guide rather than a requirement.</w:t>
      </w:r>
    </w:p>
    <w:p w14:paraId="18467172" w14:textId="77777777" w:rsidR="0098637A" w:rsidRPr="00CE007B" w:rsidRDefault="0098637A" w:rsidP="003B1CDD">
      <w:pPr>
        <w:widowControl w:val="0"/>
        <w:autoSpaceDE w:val="0"/>
        <w:autoSpaceDN w:val="0"/>
        <w:adjustRightInd w:val="0"/>
        <w:spacing w:after="0" w:line="240" w:lineRule="auto"/>
        <w:rPr>
          <w:rFonts w:ascii="Arial Narrow" w:eastAsia="Times New Roman" w:hAnsi="Arial Narrow" w:cs="Arial"/>
          <w:sz w:val="24"/>
          <w:szCs w:val="24"/>
        </w:rPr>
      </w:pPr>
    </w:p>
    <w:p w14:paraId="54DF4C81" w14:textId="77777777" w:rsidR="00CE007B" w:rsidRPr="00CE007B" w:rsidRDefault="00CE007B" w:rsidP="00CE007B">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CE007B">
        <w:rPr>
          <w:rFonts w:ascii="Arial Narrow" w:eastAsia="Times New Roman" w:hAnsi="Arial Narrow"/>
          <w:b/>
          <w:sz w:val="24"/>
          <w:szCs w:val="24"/>
        </w:rPr>
        <w:t>Exhibit Class Guidelines</w:t>
      </w:r>
      <w:r w:rsidRPr="00CE007B">
        <w:rPr>
          <w:rFonts w:ascii="Arial Narrow" w:eastAsia="Times New Roman" w:hAnsi="Arial Narrow"/>
          <w:sz w:val="24"/>
          <w:szCs w:val="24"/>
        </w:rPr>
        <w:t>:</w:t>
      </w:r>
    </w:p>
    <w:p w14:paraId="1586E621" w14:textId="796BE9AB" w:rsidR="00CE007B" w:rsidRPr="00CE007B" w:rsidRDefault="00CE007B" w:rsidP="00CE007B">
      <w:pPr>
        <w:widowControl w:val="0"/>
        <w:autoSpaceDE w:val="0"/>
        <w:autoSpaceDN w:val="0"/>
        <w:adjustRightInd w:val="0"/>
        <w:spacing w:after="0" w:line="240" w:lineRule="auto"/>
        <w:ind w:left="360" w:hanging="360"/>
        <w:rPr>
          <w:rFonts w:ascii="Arial Narrow" w:eastAsia="Times New Roman" w:hAnsi="Arial Narrow" w:cs="Arial"/>
          <w:b/>
          <w:sz w:val="24"/>
          <w:szCs w:val="24"/>
        </w:rPr>
      </w:pPr>
      <w:r>
        <w:rPr>
          <w:rFonts w:ascii="Arial Narrow" w:eastAsia="Times New Roman" w:hAnsi="Arial Narrow" w:cs="Arial"/>
          <w:b/>
          <w:sz w:val="24"/>
          <w:szCs w:val="24"/>
        </w:rPr>
        <w:t>VERBAL COMMUNICATIONS EVENTS</w:t>
      </w:r>
    </w:p>
    <w:p w14:paraId="73373DBA" w14:textId="77777777" w:rsidR="00CE007B" w:rsidRPr="00CE007B" w:rsidRDefault="00CE007B" w:rsidP="00CE007B">
      <w:pPr>
        <w:widowControl w:val="0"/>
        <w:autoSpaceDE w:val="0"/>
        <w:autoSpaceDN w:val="0"/>
        <w:adjustRightInd w:val="0"/>
        <w:spacing w:after="0" w:line="240" w:lineRule="auto"/>
        <w:ind w:left="360"/>
        <w:rPr>
          <w:rFonts w:ascii="Arial Narrow" w:eastAsia="Times New Roman" w:hAnsi="Arial Narrow" w:cs="Arial"/>
          <w:sz w:val="24"/>
          <w:szCs w:val="24"/>
        </w:rPr>
      </w:pPr>
      <w:r w:rsidRPr="00CE007B">
        <w:rPr>
          <w:rFonts w:ascii="Arial Narrow" w:eastAsia="Times New Roman" w:hAnsi="Arial Narrow" w:cs="Arial"/>
          <w:sz w:val="24"/>
          <w:szCs w:val="24"/>
        </w:rPr>
        <w:t xml:space="preserve">The following verbal communication events and activities are offered to 4-H members as a way to teach presentation and public speaking skill development.  They are often used in 4-H meetings, and a </w:t>
      </w:r>
      <w:r w:rsidRPr="00CE007B">
        <w:rPr>
          <w:rFonts w:ascii="Arial Narrow" w:eastAsia="Times New Roman" w:hAnsi="Arial Narrow" w:cs="Arial"/>
          <w:sz w:val="24"/>
          <w:szCs w:val="24"/>
        </w:rPr>
        <w:lastRenderedPageBreak/>
        <w:t xml:space="preserve">county 4-H youth development program may choose to offer these as competitive events. The demonstration, informative presentation, professional persuasive presentation and public speaking are competitive events at Indiana State Fair.  </w:t>
      </w:r>
    </w:p>
    <w:p w14:paraId="4F6964C9" w14:textId="77777777" w:rsidR="00CE007B" w:rsidRDefault="00CE007B" w:rsidP="00CE007B">
      <w:pPr>
        <w:widowControl w:val="0"/>
        <w:autoSpaceDE w:val="0"/>
        <w:autoSpaceDN w:val="0"/>
        <w:adjustRightInd w:val="0"/>
        <w:spacing w:after="0" w:line="240" w:lineRule="auto"/>
        <w:ind w:left="360"/>
        <w:rPr>
          <w:rFonts w:ascii="Arial Narrow" w:eastAsia="Times New Roman" w:hAnsi="Arial Narrow" w:cs="Arial"/>
          <w:sz w:val="24"/>
          <w:szCs w:val="24"/>
        </w:rPr>
      </w:pPr>
    </w:p>
    <w:p w14:paraId="2947FC30" w14:textId="2E3F59EB" w:rsidR="00CE007B" w:rsidRPr="00CE007B" w:rsidRDefault="00CE007B" w:rsidP="00CE007B">
      <w:pPr>
        <w:widowControl w:val="0"/>
        <w:autoSpaceDE w:val="0"/>
        <w:autoSpaceDN w:val="0"/>
        <w:adjustRightInd w:val="0"/>
        <w:spacing w:after="0" w:line="240" w:lineRule="auto"/>
        <w:ind w:left="360"/>
        <w:rPr>
          <w:rFonts w:ascii="Arial Narrow" w:eastAsia="Times New Roman" w:hAnsi="Arial Narrow" w:cs="Arial"/>
          <w:sz w:val="24"/>
          <w:szCs w:val="24"/>
        </w:rPr>
      </w:pPr>
      <w:r w:rsidRPr="00CE007B">
        <w:rPr>
          <w:rFonts w:ascii="Arial Narrow" w:eastAsia="Times New Roman" w:hAnsi="Arial Narrow" w:cs="Arial"/>
          <w:sz w:val="24"/>
          <w:szCs w:val="24"/>
        </w:rPr>
        <w:t>The following apply to all state fair communication events:</w:t>
      </w:r>
    </w:p>
    <w:p w14:paraId="49A27B67" w14:textId="77777777" w:rsidR="00CE007B" w:rsidRPr="00CE007B" w:rsidRDefault="00CE007B" w:rsidP="00F07EBA">
      <w:pPr>
        <w:pStyle w:val="ListParagraph"/>
        <w:widowControl w:val="0"/>
        <w:numPr>
          <w:ilvl w:val="0"/>
          <w:numId w:val="64"/>
        </w:numPr>
        <w:autoSpaceDE w:val="0"/>
        <w:autoSpaceDN w:val="0"/>
        <w:adjustRightInd w:val="0"/>
        <w:rPr>
          <w:rFonts w:ascii="Arial Narrow" w:hAnsi="Arial Narrow"/>
          <w:sz w:val="24"/>
          <w:szCs w:val="24"/>
        </w:rPr>
      </w:pPr>
      <w:r w:rsidRPr="00CE007B">
        <w:rPr>
          <w:rFonts w:ascii="Arial Narrow" w:hAnsi="Arial Narrow"/>
          <w:sz w:val="24"/>
          <w:szCs w:val="24"/>
        </w:rPr>
        <w:t xml:space="preserve">Members may use a PowerPoint, Prezi, or other digital presentation, signs, and other props that will enhance their presentation when giving their how-to demonstration to the audience from a stage or stage-like setting.  </w:t>
      </w:r>
    </w:p>
    <w:p w14:paraId="79650092" w14:textId="77777777" w:rsidR="00CE007B" w:rsidRPr="00CE007B" w:rsidRDefault="00CE007B" w:rsidP="00F07EBA">
      <w:pPr>
        <w:pStyle w:val="ListParagraph"/>
        <w:widowControl w:val="0"/>
        <w:numPr>
          <w:ilvl w:val="0"/>
          <w:numId w:val="64"/>
        </w:numPr>
        <w:autoSpaceDE w:val="0"/>
        <w:autoSpaceDN w:val="0"/>
        <w:adjustRightInd w:val="0"/>
        <w:rPr>
          <w:rFonts w:ascii="Arial Narrow" w:hAnsi="Arial Narrow"/>
          <w:sz w:val="24"/>
          <w:szCs w:val="24"/>
        </w:rPr>
      </w:pPr>
      <w:r w:rsidRPr="00CE007B">
        <w:rPr>
          <w:rFonts w:ascii="Arial Narrow" w:hAnsi="Arial Narrow"/>
          <w:sz w:val="24"/>
          <w:szCs w:val="24"/>
        </w:rPr>
        <w:t xml:space="preserve">If digital media will be used to enhance the presentation, contestants are encouraged to provide their own laptop computer.  If the laptop is not equipped with a standard HDMI external video connection, the contestant will need to supply an appropriate adapter.  While a standard PC laptop will be available, the quality and compatibility of the digital media cannot be guaranteed as PowerPoint will be the only digital media available at state fair.  </w:t>
      </w:r>
    </w:p>
    <w:p w14:paraId="32D3DF4B" w14:textId="77777777" w:rsidR="00CE007B" w:rsidRPr="00CE007B" w:rsidRDefault="00CE007B" w:rsidP="00F07EBA">
      <w:pPr>
        <w:pStyle w:val="ListParagraph"/>
        <w:widowControl w:val="0"/>
        <w:numPr>
          <w:ilvl w:val="0"/>
          <w:numId w:val="64"/>
        </w:numPr>
        <w:autoSpaceDE w:val="0"/>
        <w:autoSpaceDN w:val="0"/>
        <w:adjustRightInd w:val="0"/>
        <w:rPr>
          <w:rFonts w:ascii="Arial Narrow" w:hAnsi="Arial Narrow"/>
          <w:sz w:val="24"/>
          <w:szCs w:val="24"/>
        </w:rPr>
      </w:pPr>
      <w:r w:rsidRPr="00CE007B">
        <w:rPr>
          <w:rFonts w:ascii="Arial Narrow" w:hAnsi="Arial Narrow"/>
          <w:sz w:val="24"/>
          <w:szCs w:val="24"/>
        </w:rPr>
        <w:t xml:space="preserve">Live animals are not permitted at state fair.  </w:t>
      </w:r>
    </w:p>
    <w:p w14:paraId="052A1CA3" w14:textId="77777777" w:rsidR="00CE007B" w:rsidRPr="00CE007B" w:rsidRDefault="00CE007B" w:rsidP="00F07EBA">
      <w:pPr>
        <w:pStyle w:val="ListParagraph"/>
        <w:widowControl w:val="0"/>
        <w:numPr>
          <w:ilvl w:val="0"/>
          <w:numId w:val="64"/>
        </w:numPr>
        <w:autoSpaceDE w:val="0"/>
        <w:autoSpaceDN w:val="0"/>
        <w:adjustRightInd w:val="0"/>
        <w:rPr>
          <w:rFonts w:ascii="Arial Narrow" w:hAnsi="Arial Narrow"/>
          <w:sz w:val="24"/>
          <w:szCs w:val="24"/>
        </w:rPr>
      </w:pPr>
      <w:r w:rsidRPr="00CE007B">
        <w:rPr>
          <w:rFonts w:ascii="Arial Narrow" w:hAnsi="Arial Narrow"/>
          <w:sz w:val="24"/>
          <w:szCs w:val="24"/>
        </w:rPr>
        <w:t>There is no interaction with the audience.</w:t>
      </w:r>
    </w:p>
    <w:p w14:paraId="3B994B44" w14:textId="77777777" w:rsidR="00CE007B" w:rsidRPr="00CE007B" w:rsidRDefault="00CE007B" w:rsidP="00F07EBA">
      <w:pPr>
        <w:pStyle w:val="ListParagraph"/>
        <w:widowControl w:val="0"/>
        <w:numPr>
          <w:ilvl w:val="0"/>
          <w:numId w:val="64"/>
        </w:numPr>
        <w:autoSpaceDE w:val="0"/>
        <w:autoSpaceDN w:val="0"/>
        <w:adjustRightInd w:val="0"/>
        <w:rPr>
          <w:rFonts w:ascii="Arial Narrow" w:hAnsi="Arial Narrow"/>
          <w:sz w:val="24"/>
          <w:szCs w:val="24"/>
        </w:rPr>
      </w:pPr>
      <w:r w:rsidRPr="00CE007B">
        <w:rPr>
          <w:rFonts w:ascii="Arial Narrow" w:hAnsi="Arial Narrow"/>
          <w:sz w:val="24"/>
          <w:szCs w:val="24"/>
        </w:rPr>
        <w:t>Questions may be asked of the contestants by the judges following the presentation.</w:t>
      </w:r>
    </w:p>
    <w:p w14:paraId="02E9566F" w14:textId="248D787A" w:rsidR="00CE007B" w:rsidRPr="00CE007B" w:rsidRDefault="00CE007B" w:rsidP="00F07EBA">
      <w:pPr>
        <w:pStyle w:val="ListParagraph"/>
        <w:widowControl w:val="0"/>
        <w:numPr>
          <w:ilvl w:val="0"/>
          <w:numId w:val="64"/>
        </w:numPr>
        <w:autoSpaceDE w:val="0"/>
        <w:autoSpaceDN w:val="0"/>
        <w:adjustRightInd w:val="0"/>
        <w:rPr>
          <w:rFonts w:ascii="Arial Narrow" w:hAnsi="Arial Narrow"/>
          <w:sz w:val="24"/>
          <w:szCs w:val="24"/>
        </w:rPr>
      </w:pPr>
      <w:r w:rsidRPr="00CE007B">
        <w:rPr>
          <w:rFonts w:ascii="Arial Narrow" w:hAnsi="Arial Narrow"/>
          <w:sz w:val="24"/>
          <w:szCs w:val="24"/>
        </w:rPr>
        <w:t>Events that have a team category, it is for two (2) people and will be determined by the highest grade level of any member of that team.</w:t>
      </w:r>
    </w:p>
    <w:p w14:paraId="4CA594EC" w14:textId="0258A8CE" w:rsidR="00CE007B" w:rsidRPr="00CE007B" w:rsidRDefault="00CE007B" w:rsidP="00F07EBA">
      <w:pPr>
        <w:pStyle w:val="ListParagraph"/>
        <w:widowControl w:val="0"/>
        <w:numPr>
          <w:ilvl w:val="0"/>
          <w:numId w:val="64"/>
        </w:numPr>
        <w:autoSpaceDE w:val="0"/>
        <w:autoSpaceDN w:val="0"/>
        <w:adjustRightInd w:val="0"/>
        <w:rPr>
          <w:rFonts w:ascii="Arial Narrow" w:hAnsi="Arial Narrow"/>
          <w:sz w:val="24"/>
          <w:szCs w:val="24"/>
        </w:rPr>
      </w:pPr>
      <w:r w:rsidRPr="00CE007B">
        <w:rPr>
          <w:rFonts w:ascii="Arial Narrow" w:hAnsi="Arial Narrow"/>
          <w:sz w:val="24"/>
          <w:szCs w:val="24"/>
        </w:rPr>
        <w:t>The top three</w:t>
      </w:r>
      <w:r w:rsidR="006166E6">
        <w:rPr>
          <w:rFonts w:ascii="Arial Narrow" w:hAnsi="Arial Narrow"/>
          <w:sz w:val="24"/>
          <w:szCs w:val="24"/>
        </w:rPr>
        <w:t xml:space="preserve"> </w:t>
      </w:r>
      <w:r w:rsidRPr="00CE007B">
        <w:rPr>
          <w:rFonts w:ascii="Arial Narrow" w:hAnsi="Arial Narrow"/>
          <w:sz w:val="24"/>
          <w:szCs w:val="24"/>
        </w:rPr>
        <w:t>senior individual</w:t>
      </w:r>
      <w:r w:rsidR="006166E6">
        <w:rPr>
          <w:rFonts w:ascii="Arial Narrow" w:hAnsi="Arial Narrow"/>
          <w:sz w:val="24"/>
          <w:szCs w:val="24"/>
        </w:rPr>
        <w:t xml:space="preserve">s, </w:t>
      </w:r>
      <w:r w:rsidRPr="00CE007B">
        <w:rPr>
          <w:rFonts w:ascii="Arial Narrow" w:hAnsi="Arial Narrow"/>
          <w:sz w:val="24"/>
          <w:szCs w:val="24"/>
        </w:rPr>
        <w:t>top</w:t>
      </w:r>
      <w:r w:rsidR="006166E6">
        <w:rPr>
          <w:rFonts w:ascii="Arial Narrow" w:hAnsi="Arial Narrow"/>
          <w:sz w:val="24"/>
          <w:szCs w:val="24"/>
        </w:rPr>
        <w:t xml:space="preserve"> junior individual, top </w:t>
      </w:r>
      <w:r w:rsidRPr="00CE007B">
        <w:rPr>
          <w:rFonts w:ascii="Arial Narrow" w:hAnsi="Arial Narrow"/>
          <w:sz w:val="24"/>
          <w:szCs w:val="24"/>
        </w:rPr>
        <w:t>senior team</w:t>
      </w:r>
      <w:r w:rsidR="006166E6">
        <w:rPr>
          <w:rFonts w:ascii="Arial Narrow" w:hAnsi="Arial Narrow"/>
          <w:sz w:val="24"/>
          <w:szCs w:val="24"/>
        </w:rPr>
        <w:t>, and top junior team will be recognized in Indiana State Fair Celebration of Champions.</w:t>
      </w:r>
    </w:p>
    <w:p w14:paraId="074F0F36" w14:textId="77777777" w:rsidR="00CE007B" w:rsidRPr="00CE007B" w:rsidRDefault="00CE007B" w:rsidP="00CE007B">
      <w:pPr>
        <w:widowControl w:val="0"/>
        <w:autoSpaceDE w:val="0"/>
        <w:autoSpaceDN w:val="0"/>
        <w:adjustRightInd w:val="0"/>
        <w:spacing w:after="0" w:line="240" w:lineRule="auto"/>
        <w:ind w:left="360"/>
        <w:rPr>
          <w:rFonts w:ascii="Arial Narrow" w:eastAsia="Times New Roman" w:hAnsi="Arial Narrow" w:cs="Arial"/>
          <w:sz w:val="24"/>
          <w:szCs w:val="24"/>
        </w:rPr>
      </w:pPr>
    </w:p>
    <w:p w14:paraId="53C371F1" w14:textId="51C7B54A" w:rsidR="00CE007B" w:rsidRPr="00CE007B" w:rsidRDefault="00CE007B" w:rsidP="004F0339">
      <w:pPr>
        <w:widowControl w:val="0"/>
        <w:autoSpaceDE w:val="0"/>
        <w:autoSpaceDN w:val="0"/>
        <w:adjustRightInd w:val="0"/>
        <w:spacing w:after="0" w:line="240" w:lineRule="auto"/>
        <w:ind w:left="360"/>
        <w:rPr>
          <w:rFonts w:ascii="Arial Narrow" w:eastAsia="Times New Roman" w:hAnsi="Arial Narrow" w:cs="Arial"/>
          <w:sz w:val="24"/>
          <w:szCs w:val="24"/>
        </w:rPr>
      </w:pPr>
      <w:r w:rsidRPr="00CE007B">
        <w:rPr>
          <w:rFonts w:ascii="Arial Narrow" w:eastAsia="Times New Roman" w:hAnsi="Arial Narrow" w:cs="Arial"/>
          <w:sz w:val="24"/>
          <w:szCs w:val="24"/>
        </w:rPr>
        <w:t>Refer to the Indiana State Fair 4-H handbook for the date, time, and location of each event.  Check with your county extension educator for information about entering these events.</w:t>
      </w:r>
    </w:p>
    <w:p w14:paraId="45EF151F" w14:textId="77777777" w:rsidR="00F75C77" w:rsidRDefault="00F75C77" w:rsidP="00CE007B">
      <w:pPr>
        <w:widowControl w:val="0"/>
        <w:autoSpaceDE w:val="0"/>
        <w:autoSpaceDN w:val="0"/>
        <w:adjustRightInd w:val="0"/>
        <w:spacing w:after="0" w:line="240" w:lineRule="auto"/>
        <w:ind w:left="360"/>
        <w:rPr>
          <w:rFonts w:ascii="Arial Narrow" w:eastAsia="Times New Roman" w:hAnsi="Arial Narrow" w:cs="Arial"/>
          <w:b/>
          <w:sz w:val="24"/>
          <w:szCs w:val="24"/>
          <w:u w:val="single"/>
        </w:rPr>
      </w:pPr>
    </w:p>
    <w:p w14:paraId="0BF70F2F" w14:textId="7F1E3BF5" w:rsidR="00CE007B" w:rsidRPr="00CE007B" w:rsidRDefault="00CE007B" w:rsidP="00CE007B">
      <w:pPr>
        <w:widowControl w:val="0"/>
        <w:autoSpaceDE w:val="0"/>
        <w:autoSpaceDN w:val="0"/>
        <w:adjustRightInd w:val="0"/>
        <w:spacing w:after="0" w:line="240" w:lineRule="auto"/>
        <w:ind w:left="360"/>
        <w:rPr>
          <w:rFonts w:ascii="Arial Narrow" w:eastAsia="Times New Roman" w:hAnsi="Arial Narrow" w:cs="Arial"/>
          <w:b/>
          <w:sz w:val="24"/>
          <w:szCs w:val="24"/>
          <w:u w:val="single"/>
        </w:rPr>
      </w:pPr>
      <w:r w:rsidRPr="00CE007B">
        <w:rPr>
          <w:rFonts w:ascii="Arial Narrow" w:eastAsia="Times New Roman" w:hAnsi="Arial Narrow" w:cs="Arial"/>
          <w:b/>
          <w:sz w:val="24"/>
          <w:szCs w:val="24"/>
          <w:u w:val="single"/>
        </w:rPr>
        <w:t>Demonstration</w:t>
      </w:r>
    </w:p>
    <w:p w14:paraId="200E2F61" w14:textId="77777777" w:rsidR="00CE007B" w:rsidRPr="00CE007B" w:rsidRDefault="00CE007B" w:rsidP="00F07EBA">
      <w:pPr>
        <w:pStyle w:val="ListParagraph"/>
        <w:widowControl w:val="0"/>
        <w:numPr>
          <w:ilvl w:val="0"/>
          <w:numId w:val="65"/>
        </w:numPr>
        <w:autoSpaceDE w:val="0"/>
        <w:autoSpaceDN w:val="0"/>
        <w:adjustRightInd w:val="0"/>
        <w:rPr>
          <w:rFonts w:ascii="Arial Narrow" w:hAnsi="Arial Narrow"/>
          <w:sz w:val="24"/>
          <w:szCs w:val="24"/>
        </w:rPr>
      </w:pPr>
      <w:r w:rsidRPr="00CE007B">
        <w:rPr>
          <w:rFonts w:ascii="Arial Narrow" w:hAnsi="Arial Narrow"/>
          <w:sz w:val="24"/>
          <w:szCs w:val="24"/>
        </w:rPr>
        <w:t>All 4-H members are encouraged to present a demonstration at their club or county level.</w:t>
      </w:r>
    </w:p>
    <w:p w14:paraId="5B3C63A5" w14:textId="77777777" w:rsidR="00CE007B" w:rsidRPr="00CE007B" w:rsidRDefault="00CE007B" w:rsidP="00F07EBA">
      <w:pPr>
        <w:pStyle w:val="ListParagraph"/>
        <w:widowControl w:val="0"/>
        <w:numPr>
          <w:ilvl w:val="0"/>
          <w:numId w:val="65"/>
        </w:numPr>
        <w:autoSpaceDE w:val="0"/>
        <w:autoSpaceDN w:val="0"/>
        <w:adjustRightInd w:val="0"/>
        <w:rPr>
          <w:rFonts w:ascii="Arial Narrow" w:hAnsi="Arial Narrow"/>
          <w:sz w:val="24"/>
          <w:szCs w:val="24"/>
        </w:rPr>
      </w:pPr>
      <w:r w:rsidRPr="00CE007B">
        <w:rPr>
          <w:rFonts w:ascii="Arial Narrow" w:hAnsi="Arial Narrow"/>
          <w:sz w:val="24"/>
          <w:szCs w:val="24"/>
        </w:rPr>
        <w:t xml:space="preserve">This contest allows the 4-H member to show the audience step-by-step procedures how-to-do something related to any 4-H project.  </w:t>
      </w:r>
    </w:p>
    <w:p w14:paraId="36C78EC1" w14:textId="77777777" w:rsidR="00CE007B" w:rsidRPr="00CE007B" w:rsidRDefault="00CE007B" w:rsidP="00F07EBA">
      <w:pPr>
        <w:pStyle w:val="ListParagraph"/>
        <w:widowControl w:val="0"/>
        <w:numPr>
          <w:ilvl w:val="0"/>
          <w:numId w:val="65"/>
        </w:numPr>
        <w:autoSpaceDE w:val="0"/>
        <w:autoSpaceDN w:val="0"/>
        <w:adjustRightInd w:val="0"/>
        <w:rPr>
          <w:rFonts w:ascii="Arial Narrow" w:hAnsi="Arial Narrow"/>
          <w:sz w:val="24"/>
          <w:szCs w:val="24"/>
        </w:rPr>
      </w:pPr>
      <w:r w:rsidRPr="00CE007B">
        <w:rPr>
          <w:rFonts w:ascii="Arial Narrow" w:hAnsi="Arial Narrow"/>
          <w:sz w:val="24"/>
          <w:szCs w:val="24"/>
        </w:rPr>
        <w:t xml:space="preserve">Examples of a demonstration include how to take a </w:t>
      </w:r>
      <w:proofErr w:type="gramStart"/>
      <w:r w:rsidRPr="00CE007B">
        <w:rPr>
          <w:rFonts w:ascii="Arial Narrow" w:hAnsi="Arial Narrow"/>
          <w:sz w:val="24"/>
          <w:szCs w:val="24"/>
        </w:rPr>
        <w:t>prize winning</w:t>
      </w:r>
      <w:proofErr w:type="gramEnd"/>
      <w:r w:rsidRPr="00CE007B">
        <w:rPr>
          <w:rFonts w:ascii="Arial Narrow" w:hAnsi="Arial Narrow"/>
          <w:sz w:val="24"/>
          <w:szCs w:val="24"/>
        </w:rPr>
        <w:t xml:space="preserve"> photograph, how to give an intramuscular antibiotic injection or shot, how to design a mini-barn blueprint, how to construct a garment, how to develop a wildlife rehabilitation plan, how to treat a cat for fleas, etc.  </w:t>
      </w:r>
    </w:p>
    <w:p w14:paraId="20BC457A" w14:textId="77777777" w:rsidR="00CE007B" w:rsidRPr="00CE007B" w:rsidRDefault="00CE007B" w:rsidP="00F07EBA">
      <w:pPr>
        <w:pStyle w:val="ListParagraph"/>
        <w:widowControl w:val="0"/>
        <w:numPr>
          <w:ilvl w:val="0"/>
          <w:numId w:val="65"/>
        </w:numPr>
        <w:autoSpaceDE w:val="0"/>
        <w:autoSpaceDN w:val="0"/>
        <w:adjustRightInd w:val="0"/>
        <w:rPr>
          <w:rFonts w:ascii="Arial Narrow" w:hAnsi="Arial Narrow"/>
          <w:sz w:val="24"/>
          <w:szCs w:val="24"/>
        </w:rPr>
      </w:pPr>
      <w:r w:rsidRPr="00CE007B">
        <w:rPr>
          <w:rFonts w:ascii="Arial Narrow" w:hAnsi="Arial Narrow"/>
          <w:sz w:val="24"/>
          <w:szCs w:val="24"/>
        </w:rPr>
        <w:t xml:space="preserve">Junior members (grades 3-8) have 5-7 minutes to present their demonstration, while senior members (grades 9-12) will present their demonstration in 5-10 minutes.  </w:t>
      </w:r>
    </w:p>
    <w:p w14:paraId="71C2181C" w14:textId="77777777" w:rsidR="00CE007B" w:rsidRPr="00CE007B" w:rsidRDefault="00CE007B" w:rsidP="00F07EBA">
      <w:pPr>
        <w:pStyle w:val="ListParagraph"/>
        <w:widowControl w:val="0"/>
        <w:numPr>
          <w:ilvl w:val="0"/>
          <w:numId w:val="65"/>
        </w:numPr>
        <w:autoSpaceDE w:val="0"/>
        <w:autoSpaceDN w:val="0"/>
        <w:adjustRightInd w:val="0"/>
        <w:rPr>
          <w:rFonts w:ascii="Arial Narrow" w:hAnsi="Arial Narrow"/>
          <w:sz w:val="24"/>
          <w:szCs w:val="24"/>
        </w:rPr>
      </w:pPr>
      <w:r w:rsidRPr="00CE007B">
        <w:rPr>
          <w:rFonts w:ascii="Arial Narrow" w:hAnsi="Arial Narrow"/>
          <w:sz w:val="24"/>
          <w:szCs w:val="24"/>
        </w:rPr>
        <w:t xml:space="preserve">Categories will be Junior Individual, Senior Individual, Junior Team, and Senior Team.  </w:t>
      </w:r>
    </w:p>
    <w:p w14:paraId="3E23CC41" w14:textId="77777777" w:rsidR="00CE007B" w:rsidRPr="00CE007B" w:rsidRDefault="00CE007B" w:rsidP="00CE007B">
      <w:pPr>
        <w:widowControl w:val="0"/>
        <w:autoSpaceDE w:val="0"/>
        <w:autoSpaceDN w:val="0"/>
        <w:adjustRightInd w:val="0"/>
        <w:spacing w:after="0" w:line="240" w:lineRule="auto"/>
        <w:ind w:left="360"/>
        <w:rPr>
          <w:rFonts w:ascii="Arial Narrow" w:eastAsia="Times New Roman" w:hAnsi="Arial Narrow" w:cs="Arial"/>
          <w:sz w:val="24"/>
          <w:szCs w:val="24"/>
        </w:rPr>
      </w:pPr>
    </w:p>
    <w:p w14:paraId="7E5FAA9B" w14:textId="77777777" w:rsidR="00CE007B" w:rsidRPr="00CE007B" w:rsidRDefault="00CE007B" w:rsidP="00CE007B">
      <w:pPr>
        <w:widowControl w:val="0"/>
        <w:autoSpaceDE w:val="0"/>
        <w:autoSpaceDN w:val="0"/>
        <w:adjustRightInd w:val="0"/>
        <w:spacing w:after="0" w:line="240" w:lineRule="auto"/>
        <w:ind w:left="360"/>
        <w:rPr>
          <w:rFonts w:ascii="Arial Narrow" w:eastAsia="Times New Roman" w:hAnsi="Arial Narrow" w:cs="Arial"/>
          <w:b/>
          <w:sz w:val="24"/>
          <w:szCs w:val="24"/>
          <w:u w:val="single"/>
        </w:rPr>
      </w:pPr>
      <w:r w:rsidRPr="00CE007B">
        <w:rPr>
          <w:rFonts w:ascii="Arial Narrow" w:eastAsia="Times New Roman" w:hAnsi="Arial Narrow" w:cs="Arial"/>
          <w:b/>
          <w:sz w:val="24"/>
          <w:szCs w:val="24"/>
          <w:u w:val="single"/>
        </w:rPr>
        <w:t>Informative 4-H Presentation</w:t>
      </w:r>
    </w:p>
    <w:p w14:paraId="37210A13" w14:textId="77777777" w:rsidR="00CE007B" w:rsidRPr="007A1FCF" w:rsidRDefault="00CE007B" w:rsidP="00F07EBA">
      <w:pPr>
        <w:pStyle w:val="ListParagraph"/>
        <w:widowControl w:val="0"/>
        <w:numPr>
          <w:ilvl w:val="0"/>
          <w:numId w:val="66"/>
        </w:numPr>
        <w:autoSpaceDE w:val="0"/>
        <w:autoSpaceDN w:val="0"/>
        <w:adjustRightInd w:val="0"/>
        <w:rPr>
          <w:rFonts w:ascii="Arial Narrow" w:hAnsi="Arial Narrow"/>
          <w:sz w:val="24"/>
          <w:szCs w:val="24"/>
        </w:rPr>
      </w:pPr>
      <w:r w:rsidRPr="007A1FCF">
        <w:rPr>
          <w:rFonts w:ascii="Arial Narrow" w:hAnsi="Arial Narrow"/>
          <w:sz w:val="24"/>
          <w:szCs w:val="24"/>
        </w:rPr>
        <w:t xml:space="preserve">This contest allows the 4-H member to present a topic of their choice related to a 4-H event, project, or activity to the audience.  </w:t>
      </w:r>
    </w:p>
    <w:p w14:paraId="098C47DB" w14:textId="77777777" w:rsidR="00CE007B" w:rsidRPr="007A1FCF" w:rsidRDefault="00CE007B" w:rsidP="00F07EBA">
      <w:pPr>
        <w:pStyle w:val="ListParagraph"/>
        <w:widowControl w:val="0"/>
        <w:numPr>
          <w:ilvl w:val="0"/>
          <w:numId w:val="66"/>
        </w:numPr>
        <w:autoSpaceDE w:val="0"/>
        <w:autoSpaceDN w:val="0"/>
        <w:adjustRightInd w:val="0"/>
        <w:rPr>
          <w:rFonts w:ascii="Arial Narrow" w:hAnsi="Arial Narrow"/>
          <w:sz w:val="24"/>
          <w:szCs w:val="24"/>
        </w:rPr>
      </w:pPr>
      <w:r w:rsidRPr="007A1FCF">
        <w:rPr>
          <w:rFonts w:ascii="Arial Narrow" w:hAnsi="Arial Narrow"/>
          <w:sz w:val="24"/>
          <w:szCs w:val="24"/>
        </w:rPr>
        <w:t xml:space="preserve">Examples of an informative 4-H presentation include the benefits of attending 4-H Round-Up, State 4-H Junior Leader Conference, 4-H Academy, or Citizenship Washington Focus; the impact of a community service project on the 4-H members involved and their community; why a family should enroll their children in 4-H; how 4-H prepares a young person for the workforce or college, etc.  </w:t>
      </w:r>
    </w:p>
    <w:p w14:paraId="65AD64F0" w14:textId="77777777" w:rsidR="00CE007B" w:rsidRPr="007A1FCF" w:rsidRDefault="00CE007B" w:rsidP="00F07EBA">
      <w:pPr>
        <w:pStyle w:val="ListParagraph"/>
        <w:widowControl w:val="0"/>
        <w:numPr>
          <w:ilvl w:val="0"/>
          <w:numId w:val="66"/>
        </w:numPr>
        <w:autoSpaceDE w:val="0"/>
        <w:autoSpaceDN w:val="0"/>
        <w:adjustRightInd w:val="0"/>
        <w:rPr>
          <w:rFonts w:ascii="Arial Narrow" w:hAnsi="Arial Narrow"/>
          <w:sz w:val="24"/>
          <w:szCs w:val="24"/>
        </w:rPr>
      </w:pPr>
      <w:r w:rsidRPr="007A1FCF">
        <w:rPr>
          <w:rFonts w:ascii="Arial Narrow" w:hAnsi="Arial Narrow"/>
          <w:sz w:val="24"/>
          <w:szCs w:val="24"/>
        </w:rPr>
        <w:t xml:space="preserve">Junior members (grades 3-8) have 5-7 minutes to present their informative presentation, while senior members (grades 9-12) will present their informative presentation in 5-10 minutes.  </w:t>
      </w:r>
    </w:p>
    <w:p w14:paraId="480636DC" w14:textId="77777777" w:rsidR="00CE007B" w:rsidRPr="007A1FCF" w:rsidRDefault="00CE007B" w:rsidP="00F07EBA">
      <w:pPr>
        <w:pStyle w:val="ListParagraph"/>
        <w:widowControl w:val="0"/>
        <w:numPr>
          <w:ilvl w:val="0"/>
          <w:numId w:val="66"/>
        </w:numPr>
        <w:autoSpaceDE w:val="0"/>
        <w:autoSpaceDN w:val="0"/>
        <w:adjustRightInd w:val="0"/>
        <w:rPr>
          <w:rFonts w:ascii="Arial Narrow" w:hAnsi="Arial Narrow"/>
          <w:sz w:val="24"/>
          <w:szCs w:val="24"/>
        </w:rPr>
      </w:pPr>
      <w:r w:rsidRPr="007A1FCF">
        <w:rPr>
          <w:rFonts w:ascii="Arial Narrow" w:hAnsi="Arial Narrow"/>
          <w:sz w:val="24"/>
          <w:szCs w:val="24"/>
        </w:rPr>
        <w:t xml:space="preserve">Categories will be Junior Individual and Senior Individual.  </w:t>
      </w:r>
    </w:p>
    <w:p w14:paraId="31737070" w14:textId="77777777" w:rsidR="00CE007B" w:rsidRPr="00CE007B" w:rsidRDefault="00CE007B" w:rsidP="00CE007B">
      <w:pPr>
        <w:widowControl w:val="0"/>
        <w:autoSpaceDE w:val="0"/>
        <w:autoSpaceDN w:val="0"/>
        <w:adjustRightInd w:val="0"/>
        <w:spacing w:after="0" w:line="240" w:lineRule="auto"/>
        <w:ind w:left="360"/>
        <w:rPr>
          <w:rFonts w:ascii="Arial Narrow" w:eastAsia="Times New Roman" w:hAnsi="Arial Narrow" w:cs="Arial"/>
          <w:sz w:val="24"/>
          <w:szCs w:val="24"/>
        </w:rPr>
      </w:pPr>
    </w:p>
    <w:p w14:paraId="34AD3C59" w14:textId="77777777" w:rsidR="00CE007B" w:rsidRPr="00CE007B" w:rsidRDefault="00CE007B" w:rsidP="00CE007B">
      <w:pPr>
        <w:widowControl w:val="0"/>
        <w:autoSpaceDE w:val="0"/>
        <w:autoSpaceDN w:val="0"/>
        <w:adjustRightInd w:val="0"/>
        <w:spacing w:after="0" w:line="240" w:lineRule="auto"/>
        <w:ind w:left="360"/>
        <w:rPr>
          <w:rFonts w:ascii="Arial Narrow" w:eastAsia="Times New Roman" w:hAnsi="Arial Narrow" w:cs="Arial"/>
          <w:b/>
          <w:sz w:val="24"/>
          <w:szCs w:val="24"/>
          <w:u w:val="single"/>
        </w:rPr>
      </w:pPr>
      <w:r w:rsidRPr="00CE007B">
        <w:rPr>
          <w:rFonts w:ascii="Arial Narrow" w:eastAsia="Times New Roman" w:hAnsi="Arial Narrow" w:cs="Arial"/>
          <w:b/>
          <w:sz w:val="24"/>
          <w:szCs w:val="24"/>
          <w:u w:val="single"/>
        </w:rPr>
        <w:t>Professional Persuasive Presentation</w:t>
      </w:r>
    </w:p>
    <w:p w14:paraId="74F0FCFE" w14:textId="77777777" w:rsidR="00CE007B" w:rsidRPr="007A1FCF" w:rsidRDefault="00CE007B" w:rsidP="00F07EBA">
      <w:pPr>
        <w:pStyle w:val="ListParagraph"/>
        <w:widowControl w:val="0"/>
        <w:numPr>
          <w:ilvl w:val="0"/>
          <w:numId w:val="67"/>
        </w:numPr>
        <w:autoSpaceDE w:val="0"/>
        <w:autoSpaceDN w:val="0"/>
        <w:adjustRightInd w:val="0"/>
        <w:rPr>
          <w:rFonts w:ascii="Arial Narrow" w:hAnsi="Arial Narrow"/>
          <w:sz w:val="24"/>
          <w:szCs w:val="24"/>
        </w:rPr>
      </w:pPr>
      <w:r w:rsidRPr="007A1FCF">
        <w:rPr>
          <w:rFonts w:ascii="Arial Narrow" w:hAnsi="Arial Narrow"/>
          <w:sz w:val="24"/>
          <w:szCs w:val="24"/>
        </w:rPr>
        <w:t xml:space="preserve">Contestants will be required to research a public issue in their community, collect data showing how this issue is or could affect their community, formulate a plan to address this issue, and present it in a professional manner using electronic digital media such as PowerPoint, Prezi, etc.  </w:t>
      </w:r>
    </w:p>
    <w:p w14:paraId="5C26943B" w14:textId="77777777" w:rsidR="00CE007B" w:rsidRPr="007A1FCF" w:rsidRDefault="00CE007B" w:rsidP="00F07EBA">
      <w:pPr>
        <w:pStyle w:val="ListParagraph"/>
        <w:widowControl w:val="0"/>
        <w:numPr>
          <w:ilvl w:val="0"/>
          <w:numId w:val="67"/>
        </w:numPr>
        <w:autoSpaceDE w:val="0"/>
        <w:autoSpaceDN w:val="0"/>
        <w:adjustRightInd w:val="0"/>
        <w:rPr>
          <w:rFonts w:ascii="Arial Narrow" w:hAnsi="Arial Narrow"/>
          <w:sz w:val="24"/>
          <w:szCs w:val="24"/>
        </w:rPr>
      </w:pPr>
      <w:r w:rsidRPr="007A1FCF">
        <w:rPr>
          <w:rFonts w:ascii="Arial Narrow" w:hAnsi="Arial Narrow"/>
          <w:sz w:val="24"/>
          <w:szCs w:val="24"/>
        </w:rPr>
        <w:t xml:space="preserve">Contestants are to submit two (2) sets of accompanying handouts at registration.  These handouts will be provided to the judges.  </w:t>
      </w:r>
    </w:p>
    <w:p w14:paraId="4F11944B" w14:textId="77777777" w:rsidR="00CE007B" w:rsidRPr="007A1FCF" w:rsidRDefault="00CE007B" w:rsidP="00F07EBA">
      <w:pPr>
        <w:pStyle w:val="ListParagraph"/>
        <w:widowControl w:val="0"/>
        <w:numPr>
          <w:ilvl w:val="0"/>
          <w:numId w:val="67"/>
        </w:numPr>
        <w:autoSpaceDE w:val="0"/>
        <w:autoSpaceDN w:val="0"/>
        <w:adjustRightInd w:val="0"/>
        <w:rPr>
          <w:rFonts w:ascii="Arial Narrow" w:hAnsi="Arial Narrow"/>
          <w:sz w:val="24"/>
          <w:szCs w:val="24"/>
        </w:rPr>
      </w:pPr>
      <w:r w:rsidRPr="007A1FCF">
        <w:rPr>
          <w:rFonts w:ascii="Arial Narrow" w:hAnsi="Arial Narrow"/>
          <w:sz w:val="24"/>
          <w:szCs w:val="24"/>
        </w:rPr>
        <w:t xml:space="preserve">It is suggested that youth practice by presenting their professional presentation to service clubs, 4-H council or fair board, government officials, or other boards.  </w:t>
      </w:r>
    </w:p>
    <w:p w14:paraId="7072DA8F" w14:textId="77777777" w:rsidR="00CE007B" w:rsidRPr="007A1FCF" w:rsidRDefault="00CE007B" w:rsidP="00F07EBA">
      <w:pPr>
        <w:pStyle w:val="ListParagraph"/>
        <w:widowControl w:val="0"/>
        <w:numPr>
          <w:ilvl w:val="0"/>
          <w:numId w:val="67"/>
        </w:numPr>
        <w:autoSpaceDE w:val="0"/>
        <w:autoSpaceDN w:val="0"/>
        <w:adjustRightInd w:val="0"/>
        <w:rPr>
          <w:rFonts w:ascii="Arial Narrow" w:hAnsi="Arial Narrow"/>
          <w:sz w:val="24"/>
          <w:szCs w:val="24"/>
        </w:rPr>
      </w:pPr>
      <w:r w:rsidRPr="007A1FCF">
        <w:rPr>
          <w:rFonts w:ascii="Arial Narrow" w:hAnsi="Arial Narrow"/>
          <w:sz w:val="24"/>
          <w:szCs w:val="24"/>
        </w:rPr>
        <w:t xml:space="preserve">Examples of public issues could be the lack of accessibility to trails or public parks, congested traffic locations, public health issues, impoverished neighborhoods, school dropout rates, the size of farm machinery outgrowing the size of roads, etc.  </w:t>
      </w:r>
    </w:p>
    <w:p w14:paraId="01378D93" w14:textId="77777777" w:rsidR="00CE007B" w:rsidRPr="007A1FCF" w:rsidRDefault="00CE007B" w:rsidP="00F07EBA">
      <w:pPr>
        <w:pStyle w:val="ListParagraph"/>
        <w:widowControl w:val="0"/>
        <w:numPr>
          <w:ilvl w:val="0"/>
          <w:numId w:val="67"/>
        </w:numPr>
        <w:autoSpaceDE w:val="0"/>
        <w:autoSpaceDN w:val="0"/>
        <w:adjustRightInd w:val="0"/>
        <w:rPr>
          <w:rFonts w:ascii="Arial Narrow" w:hAnsi="Arial Narrow"/>
          <w:sz w:val="24"/>
          <w:szCs w:val="24"/>
        </w:rPr>
      </w:pPr>
      <w:r w:rsidRPr="007A1FCF">
        <w:rPr>
          <w:rFonts w:ascii="Arial Narrow" w:hAnsi="Arial Narrow"/>
          <w:sz w:val="24"/>
          <w:szCs w:val="24"/>
        </w:rPr>
        <w:t xml:space="preserve">Junior members (grades 3-8) will present in 5-7 minutes and senior members (grades 9-12) will present their professional presentation in 5-10 minutes.  </w:t>
      </w:r>
    </w:p>
    <w:p w14:paraId="4B3EE9FD" w14:textId="77777777" w:rsidR="00CE007B" w:rsidRPr="007A1FCF" w:rsidRDefault="00CE007B" w:rsidP="00F07EBA">
      <w:pPr>
        <w:pStyle w:val="ListParagraph"/>
        <w:widowControl w:val="0"/>
        <w:numPr>
          <w:ilvl w:val="0"/>
          <w:numId w:val="67"/>
        </w:numPr>
        <w:autoSpaceDE w:val="0"/>
        <w:autoSpaceDN w:val="0"/>
        <w:adjustRightInd w:val="0"/>
        <w:rPr>
          <w:rFonts w:ascii="Arial Narrow" w:hAnsi="Arial Narrow"/>
          <w:sz w:val="24"/>
          <w:szCs w:val="24"/>
        </w:rPr>
      </w:pPr>
      <w:r w:rsidRPr="007A1FCF">
        <w:rPr>
          <w:rFonts w:ascii="Arial Narrow" w:hAnsi="Arial Narrow"/>
          <w:sz w:val="24"/>
          <w:szCs w:val="24"/>
        </w:rPr>
        <w:t xml:space="preserve">Categories will be Junior Individual, Senior Individual, Junior Team and Senior Team.  </w:t>
      </w:r>
    </w:p>
    <w:p w14:paraId="7CE839BD" w14:textId="77777777" w:rsidR="000D06CF" w:rsidRPr="00CE007B" w:rsidRDefault="000D06CF" w:rsidP="00CE007B">
      <w:pPr>
        <w:widowControl w:val="0"/>
        <w:autoSpaceDE w:val="0"/>
        <w:autoSpaceDN w:val="0"/>
        <w:adjustRightInd w:val="0"/>
        <w:spacing w:after="0" w:line="240" w:lineRule="auto"/>
        <w:ind w:left="360"/>
        <w:rPr>
          <w:rFonts w:ascii="Arial Narrow" w:eastAsia="Times New Roman" w:hAnsi="Arial Narrow" w:cs="Arial"/>
          <w:sz w:val="24"/>
          <w:szCs w:val="24"/>
        </w:rPr>
      </w:pPr>
    </w:p>
    <w:p w14:paraId="61DF976E" w14:textId="77777777" w:rsidR="00CE007B" w:rsidRPr="00CE007B" w:rsidRDefault="00CE007B" w:rsidP="00CE007B">
      <w:pPr>
        <w:widowControl w:val="0"/>
        <w:autoSpaceDE w:val="0"/>
        <w:autoSpaceDN w:val="0"/>
        <w:adjustRightInd w:val="0"/>
        <w:spacing w:after="0" w:line="240" w:lineRule="auto"/>
        <w:ind w:left="360"/>
        <w:rPr>
          <w:rFonts w:ascii="Arial Narrow" w:eastAsia="Times New Roman" w:hAnsi="Arial Narrow" w:cs="Arial"/>
          <w:b/>
          <w:sz w:val="24"/>
          <w:szCs w:val="24"/>
          <w:u w:val="single"/>
        </w:rPr>
      </w:pPr>
      <w:r w:rsidRPr="00CE007B">
        <w:rPr>
          <w:rFonts w:ascii="Arial Narrow" w:eastAsia="Times New Roman" w:hAnsi="Arial Narrow" w:cs="Arial"/>
          <w:b/>
          <w:sz w:val="24"/>
          <w:szCs w:val="24"/>
          <w:u w:val="single"/>
        </w:rPr>
        <w:t>Public Speaking</w:t>
      </w:r>
    </w:p>
    <w:p w14:paraId="59C13871" w14:textId="77777777" w:rsidR="00CE007B" w:rsidRPr="007A1FCF" w:rsidRDefault="00CE007B" w:rsidP="00F07EBA">
      <w:pPr>
        <w:pStyle w:val="ListParagraph"/>
        <w:widowControl w:val="0"/>
        <w:numPr>
          <w:ilvl w:val="0"/>
          <w:numId w:val="68"/>
        </w:numPr>
        <w:autoSpaceDE w:val="0"/>
        <w:autoSpaceDN w:val="0"/>
        <w:adjustRightInd w:val="0"/>
        <w:rPr>
          <w:rFonts w:ascii="Arial Narrow" w:hAnsi="Arial Narrow"/>
          <w:sz w:val="24"/>
          <w:szCs w:val="24"/>
        </w:rPr>
      </w:pPr>
      <w:r w:rsidRPr="007A1FCF">
        <w:rPr>
          <w:rFonts w:ascii="Arial Narrow" w:hAnsi="Arial Narrow"/>
          <w:sz w:val="24"/>
          <w:szCs w:val="24"/>
        </w:rPr>
        <w:t xml:space="preserve">This contest allows the 4-H member to give their prepared speech to an audience from a stage or stage-like setting.  </w:t>
      </w:r>
    </w:p>
    <w:p w14:paraId="649F2CF4" w14:textId="77777777" w:rsidR="00CE007B" w:rsidRPr="007A1FCF" w:rsidRDefault="00CE007B" w:rsidP="00F07EBA">
      <w:pPr>
        <w:pStyle w:val="ListParagraph"/>
        <w:widowControl w:val="0"/>
        <w:numPr>
          <w:ilvl w:val="0"/>
          <w:numId w:val="68"/>
        </w:numPr>
        <w:autoSpaceDE w:val="0"/>
        <w:autoSpaceDN w:val="0"/>
        <w:adjustRightInd w:val="0"/>
        <w:rPr>
          <w:rFonts w:ascii="Arial Narrow" w:hAnsi="Arial Narrow"/>
          <w:sz w:val="24"/>
          <w:szCs w:val="24"/>
        </w:rPr>
      </w:pPr>
      <w:r w:rsidRPr="007A1FCF">
        <w:rPr>
          <w:rFonts w:ascii="Arial Narrow" w:hAnsi="Arial Narrow"/>
          <w:sz w:val="24"/>
          <w:szCs w:val="24"/>
        </w:rPr>
        <w:t xml:space="preserve">Props, signs, and PowerPoint presentations are not permitted. </w:t>
      </w:r>
    </w:p>
    <w:p w14:paraId="498C67AE" w14:textId="77777777" w:rsidR="00CE007B" w:rsidRPr="007A1FCF" w:rsidRDefault="00CE007B" w:rsidP="00F07EBA">
      <w:pPr>
        <w:pStyle w:val="ListParagraph"/>
        <w:widowControl w:val="0"/>
        <w:numPr>
          <w:ilvl w:val="0"/>
          <w:numId w:val="68"/>
        </w:numPr>
        <w:autoSpaceDE w:val="0"/>
        <w:autoSpaceDN w:val="0"/>
        <w:adjustRightInd w:val="0"/>
        <w:rPr>
          <w:rFonts w:ascii="Arial Narrow" w:hAnsi="Arial Narrow"/>
          <w:sz w:val="24"/>
          <w:szCs w:val="24"/>
        </w:rPr>
      </w:pPr>
      <w:r w:rsidRPr="007A1FCF">
        <w:rPr>
          <w:rFonts w:ascii="Arial Narrow" w:hAnsi="Arial Narrow"/>
          <w:sz w:val="24"/>
          <w:szCs w:val="24"/>
        </w:rPr>
        <w:t xml:space="preserve">The topic can be of the 4-H member’s choice.    </w:t>
      </w:r>
    </w:p>
    <w:p w14:paraId="2E05C336" w14:textId="0CFE80ED" w:rsidR="00CE007B" w:rsidRPr="007A1FCF" w:rsidRDefault="00CE007B" w:rsidP="00F07EBA">
      <w:pPr>
        <w:pStyle w:val="ListParagraph"/>
        <w:widowControl w:val="0"/>
        <w:numPr>
          <w:ilvl w:val="0"/>
          <w:numId w:val="68"/>
        </w:numPr>
        <w:autoSpaceDE w:val="0"/>
        <w:autoSpaceDN w:val="0"/>
        <w:adjustRightInd w:val="0"/>
        <w:rPr>
          <w:rFonts w:ascii="Arial Narrow" w:hAnsi="Arial Narrow"/>
          <w:sz w:val="24"/>
          <w:szCs w:val="24"/>
        </w:rPr>
      </w:pPr>
      <w:r w:rsidRPr="007A1FCF">
        <w:rPr>
          <w:rFonts w:ascii="Arial Narrow" w:hAnsi="Arial Narrow"/>
          <w:sz w:val="24"/>
          <w:szCs w:val="24"/>
        </w:rPr>
        <w:t xml:space="preserve">Junior members (grades 3-8) have 3-5 minutes to give their speech while senior members (grades 9-12) will give their speech in 5-7 minutes.  </w:t>
      </w:r>
    </w:p>
    <w:p w14:paraId="0ED5C2A2" w14:textId="77777777" w:rsidR="003A0E5A" w:rsidRDefault="003A0E5A" w:rsidP="002707B7">
      <w:pPr>
        <w:widowControl w:val="0"/>
        <w:autoSpaceDE w:val="0"/>
        <w:autoSpaceDN w:val="0"/>
        <w:adjustRightInd w:val="0"/>
        <w:spacing w:after="0" w:line="240" w:lineRule="auto"/>
        <w:rPr>
          <w:rFonts w:ascii="Arial Narrow" w:eastAsia="Times New Roman" w:hAnsi="Arial Narrow" w:cs="Arial"/>
          <w:b/>
          <w:sz w:val="24"/>
          <w:szCs w:val="24"/>
        </w:rPr>
      </w:pPr>
    </w:p>
    <w:p w14:paraId="7DE570B2" w14:textId="50D3F84E" w:rsidR="00CE007B" w:rsidRPr="00CE007B" w:rsidRDefault="00CE007B" w:rsidP="00CE007B">
      <w:pPr>
        <w:widowControl w:val="0"/>
        <w:autoSpaceDE w:val="0"/>
        <w:autoSpaceDN w:val="0"/>
        <w:adjustRightInd w:val="0"/>
        <w:spacing w:after="0" w:line="240" w:lineRule="auto"/>
        <w:ind w:left="360" w:hanging="360"/>
        <w:rPr>
          <w:rFonts w:ascii="Arial Narrow" w:eastAsia="Times New Roman" w:hAnsi="Arial Narrow" w:cs="Arial"/>
          <w:b/>
          <w:sz w:val="24"/>
          <w:szCs w:val="24"/>
        </w:rPr>
      </w:pPr>
      <w:r>
        <w:rPr>
          <w:rFonts w:ascii="Arial Narrow" w:eastAsia="Times New Roman" w:hAnsi="Arial Narrow" w:cs="Arial"/>
          <w:b/>
          <w:sz w:val="24"/>
          <w:szCs w:val="24"/>
        </w:rPr>
        <w:t>CREATIVE WRITING</w:t>
      </w:r>
      <w:r w:rsidR="003A0E5A">
        <w:rPr>
          <w:rFonts w:ascii="Arial Narrow" w:eastAsia="Times New Roman" w:hAnsi="Arial Narrow" w:cs="Arial"/>
          <w:b/>
          <w:sz w:val="24"/>
          <w:szCs w:val="24"/>
        </w:rPr>
        <w:t xml:space="preserve"> </w:t>
      </w:r>
    </w:p>
    <w:p w14:paraId="11640FDE" w14:textId="4EF06D81" w:rsidR="003A2D7C" w:rsidRPr="003A2D7C" w:rsidRDefault="003A2D7C" w:rsidP="003A2D7C">
      <w:pPr>
        <w:spacing w:after="0"/>
        <w:rPr>
          <w:rFonts w:cstheme="minorHAnsi"/>
        </w:rPr>
      </w:pPr>
      <w:r w:rsidRPr="00B06C88">
        <w:rPr>
          <w:rFonts w:ascii="Arial Narrow" w:eastAsia="Times New Roman" w:hAnsi="Arial Narrow" w:cs="Arial"/>
          <w:b/>
          <w:sz w:val="24"/>
          <w:szCs w:val="24"/>
          <w:u w:val="single"/>
        </w:rPr>
        <w:t xml:space="preserve">Exhibits for all years are due at Purdue Extension-Dubois County by </w:t>
      </w:r>
      <w:r w:rsidR="00CA647A">
        <w:rPr>
          <w:rFonts w:ascii="Arial Narrow" w:eastAsia="Times New Roman" w:hAnsi="Arial Narrow" w:cs="Arial"/>
          <w:b/>
          <w:sz w:val="24"/>
          <w:szCs w:val="24"/>
          <w:u w:val="single"/>
        </w:rPr>
        <w:t>last business day of June.</w:t>
      </w:r>
      <w:r w:rsidRPr="00B06C88">
        <w:rPr>
          <w:rFonts w:ascii="Arial Narrow" w:eastAsia="Times New Roman" w:hAnsi="Arial Narrow" w:cs="Arial"/>
          <w:b/>
          <w:sz w:val="24"/>
          <w:szCs w:val="24"/>
        </w:rPr>
        <w:t xml:space="preserve"> Please enter project into </w:t>
      </w:r>
      <w:proofErr w:type="spellStart"/>
      <w:r w:rsidRPr="00B06C88">
        <w:rPr>
          <w:rFonts w:ascii="Arial Narrow" w:eastAsia="Times New Roman" w:hAnsi="Arial Narrow" w:cs="Arial"/>
          <w:b/>
          <w:sz w:val="24"/>
          <w:szCs w:val="24"/>
        </w:rPr>
        <w:t>FairEntry</w:t>
      </w:r>
      <w:proofErr w:type="spellEnd"/>
      <w:r w:rsidRPr="00B06C88">
        <w:rPr>
          <w:rFonts w:ascii="Arial Narrow" w:eastAsia="Times New Roman" w:hAnsi="Arial Narrow" w:cs="Arial"/>
          <w:b/>
          <w:sz w:val="24"/>
          <w:szCs w:val="24"/>
        </w:rPr>
        <w:t xml:space="preserve"> by </w:t>
      </w:r>
      <w:r w:rsidR="00CA647A">
        <w:rPr>
          <w:rFonts w:ascii="Arial Narrow" w:eastAsia="Times New Roman" w:hAnsi="Arial Narrow" w:cs="Arial"/>
          <w:b/>
          <w:sz w:val="24"/>
          <w:szCs w:val="24"/>
        </w:rPr>
        <w:t>same date</w:t>
      </w:r>
      <w:r w:rsidRPr="00B06C88">
        <w:rPr>
          <w:rFonts w:ascii="Arial Narrow" w:eastAsia="Times New Roman" w:hAnsi="Arial Narrow" w:cs="Arial"/>
          <w:b/>
          <w:sz w:val="24"/>
          <w:szCs w:val="24"/>
        </w:rPr>
        <w:t>.</w:t>
      </w:r>
    </w:p>
    <w:p w14:paraId="6621573F" w14:textId="5A9D668C" w:rsidR="00CE007B" w:rsidRPr="007A1FCF" w:rsidRDefault="00CE007B" w:rsidP="00F07EBA">
      <w:pPr>
        <w:pStyle w:val="ListParagraph"/>
        <w:widowControl w:val="0"/>
        <w:numPr>
          <w:ilvl w:val="0"/>
          <w:numId w:val="69"/>
        </w:numPr>
        <w:autoSpaceDE w:val="0"/>
        <w:autoSpaceDN w:val="0"/>
        <w:adjustRightInd w:val="0"/>
        <w:rPr>
          <w:rFonts w:ascii="Arial Narrow" w:hAnsi="Arial Narrow"/>
          <w:sz w:val="24"/>
          <w:szCs w:val="24"/>
        </w:rPr>
      </w:pPr>
      <w:r w:rsidRPr="007A1FCF">
        <w:rPr>
          <w:rFonts w:ascii="Arial Narrow" w:hAnsi="Arial Narrow"/>
          <w:sz w:val="24"/>
          <w:szCs w:val="24"/>
        </w:rPr>
        <w:t>This exhibit allows youth to express creativity while developing writing skills. Examples include a story, autobiography, biography, journal entry, poetry, children’s story,</w:t>
      </w:r>
      <w:r w:rsidR="00BF5479">
        <w:rPr>
          <w:rFonts w:ascii="Arial Narrow" w:hAnsi="Arial Narrow"/>
          <w:sz w:val="24"/>
          <w:szCs w:val="24"/>
        </w:rPr>
        <w:t xml:space="preserve"> skit or play, fiction in verse, alternative history, song lyrics, movie script, creative nonfiction,</w:t>
      </w:r>
      <w:r w:rsidRPr="007A1FCF">
        <w:rPr>
          <w:rFonts w:ascii="Arial Narrow" w:hAnsi="Arial Narrow"/>
          <w:sz w:val="24"/>
          <w:szCs w:val="24"/>
        </w:rPr>
        <w:t xml:space="preserve"> and more. Writing must be authored by the 4-H member and can be fiction or non-fiction. </w:t>
      </w:r>
    </w:p>
    <w:p w14:paraId="281CEC06" w14:textId="2A8B4B2B" w:rsidR="00CE007B" w:rsidRPr="007A1FCF" w:rsidRDefault="00CE007B" w:rsidP="00F07EBA">
      <w:pPr>
        <w:pStyle w:val="ListParagraph"/>
        <w:widowControl w:val="0"/>
        <w:numPr>
          <w:ilvl w:val="0"/>
          <w:numId w:val="69"/>
        </w:numPr>
        <w:autoSpaceDE w:val="0"/>
        <w:autoSpaceDN w:val="0"/>
        <w:adjustRightInd w:val="0"/>
        <w:rPr>
          <w:rFonts w:ascii="Arial Narrow" w:hAnsi="Arial Narrow"/>
          <w:sz w:val="24"/>
          <w:szCs w:val="24"/>
        </w:rPr>
      </w:pPr>
      <w:r w:rsidRPr="007A1FCF">
        <w:rPr>
          <w:rFonts w:ascii="Arial Narrow" w:hAnsi="Arial Narrow"/>
          <w:sz w:val="24"/>
          <w:szCs w:val="24"/>
        </w:rPr>
        <w:t xml:space="preserve">Exhibits are to be displayed in a notebook or binder appropriately labeled on the front with the title, 4-H member’s name, grade in school, club and county. The notebook or binder is to include a title page and authored work. </w:t>
      </w:r>
      <w:r w:rsidR="00BF5479">
        <w:rPr>
          <w:rFonts w:ascii="Arial Narrow" w:hAnsi="Arial Narrow"/>
          <w:sz w:val="24"/>
          <w:szCs w:val="24"/>
        </w:rPr>
        <w:t>While most creative writing exhibits will not require research, a</w:t>
      </w:r>
      <w:r w:rsidRPr="007A1FCF">
        <w:rPr>
          <w:rFonts w:ascii="Arial Narrow" w:hAnsi="Arial Narrow"/>
          <w:sz w:val="24"/>
          <w:szCs w:val="24"/>
        </w:rPr>
        <w:t xml:space="preserve"> bibliography giving credit to sources is to be included with any research article.</w:t>
      </w:r>
    </w:p>
    <w:p w14:paraId="78975760" w14:textId="77777777" w:rsidR="00CE007B" w:rsidRPr="007A1FCF" w:rsidRDefault="00CE007B" w:rsidP="00F07EBA">
      <w:pPr>
        <w:pStyle w:val="ListParagraph"/>
        <w:widowControl w:val="0"/>
        <w:numPr>
          <w:ilvl w:val="0"/>
          <w:numId w:val="69"/>
        </w:numPr>
        <w:autoSpaceDE w:val="0"/>
        <w:autoSpaceDN w:val="0"/>
        <w:adjustRightInd w:val="0"/>
        <w:rPr>
          <w:rFonts w:ascii="Arial Narrow" w:hAnsi="Arial Narrow"/>
          <w:sz w:val="24"/>
          <w:szCs w:val="24"/>
        </w:rPr>
      </w:pPr>
      <w:r w:rsidRPr="007A1FCF">
        <w:rPr>
          <w:rFonts w:ascii="Arial Narrow" w:hAnsi="Arial Narrow"/>
          <w:sz w:val="24"/>
          <w:szCs w:val="24"/>
        </w:rPr>
        <w:t>Work can be handwritten or typewritten.</w:t>
      </w:r>
    </w:p>
    <w:p w14:paraId="60FFFCBA" w14:textId="77777777" w:rsidR="00CE007B" w:rsidRPr="007A1FCF" w:rsidRDefault="00CE007B" w:rsidP="00F07EBA">
      <w:pPr>
        <w:pStyle w:val="ListParagraph"/>
        <w:widowControl w:val="0"/>
        <w:numPr>
          <w:ilvl w:val="0"/>
          <w:numId w:val="69"/>
        </w:numPr>
        <w:autoSpaceDE w:val="0"/>
        <w:autoSpaceDN w:val="0"/>
        <w:adjustRightInd w:val="0"/>
        <w:rPr>
          <w:rFonts w:ascii="Arial Narrow" w:hAnsi="Arial Narrow"/>
          <w:sz w:val="24"/>
          <w:szCs w:val="24"/>
        </w:rPr>
      </w:pPr>
      <w:r w:rsidRPr="007A1FCF">
        <w:rPr>
          <w:rFonts w:ascii="Arial Narrow" w:hAnsi="Arial Narrow"/>
          <w:sz w:val="24"/>
          <w:szCs w:val="24"/>
        </w:rPr>
        <w:t>Illustrations or photos may be included to enhance the writing.</w:t>
      </w:r>
    </w:p>
    <w:p w14:paraId="578F5957" w14:textId="77777777" w:rsidR="00CE007B" w:rsidRPr="007A1FCF" w:rsidRDefault="00CE007B" w:rsidP="00F07EBA">
      <w:pPr>
        <w:pStyle w:val="ListParagraph"/>
        <w:widowControl w:val="0"/>
        <w:numPr>
          <w:ilvl w:val="0"/>
          <w:numId w:val="69"/>
        </w:numPr>
        <w:autoSpaceDE w:val="0"/>
        <w:autoSpaceDN w:val="0"/>
        <w:adjustRightInd w:val="0"/>
        <w:rPr>
          <w:rFonts w:ascii="Arial Narrow" w:hAnsi="Arial Narrow"/>
          <w:sz w:val="24"/>
          <w:szCs w:val="24"/>
        </w:rPr>
      </w:pPr>
      <w:r w:rsidRPr="007A1FCF">
        <w:rPr>
          <w:rFonts w:ascii="Arial Narrow" w:hAnsi="Arial Narrow"/>
          <w:sz w:val="24"/>
          <w:szCs w:val="24"/>
        </w:rPr>
        <w:t>Writing should not include excessive blood, gore, violence or sexual themes and must be appropriate for all ages to read.</w:t>
      </w:r>
    </w:p>
    <w:p w14:paraId="2F4A36DA" w14:textId="77777777" w:rsidR="00490257" w:rsidRDefault="00490257" w:rsidP="00CE007B">
      <w:pPr>
        <w:widowControl w:val="0"/>
        <w:autoSpaceDE w:val="0"/>
        <w:autoSpaceDN w:val="0"/>
        <w:adjustRightInd w:val="0"/>
        <w:spacing w:after="0" w:line="240" w:lineRule="auto"/>
        <w:ind w:left="360"/>
        <w:rPr>
          <w:rFonts w:ascii="Arial Narrow" w:eastAsia="Times New Roman" w:hAnsi="Arial Narrow"/>
          <w:b/>
          <w:sz w:val="24"/>
          <w:szCs w:val="24"/>
        </w:rPr>
      </w:pPr>
    </w:p>
    <w:p w14:paraId="31633C6B" w14:textId="47C7B1BF" w:rsidR="00CE007B" w:rsidRPr="00CE007B" w:rsidRDefault="00CE007B" w:rsidP="00CE007B">
      <w:pPr>
        <w:widowControl w:val="0"/>
        <w:autoSpaceDE w:val="0"/>
        <w:autoSpaceDN w:val="0"/>
        <w:adjustRightInd w:val="0"/>
        <w:spacing w:after="0" w:line="240" w:lineRule="auto"/>
        <w:ind w:left="360"/>
        <w:rPr>
          <w:rFonts w:ascii="Arial Narrow" w:eastAsia="Times New Roman" w:hAnsi="Arial Narrow"/>
          <w:sz w:val="24"/>
          <w:szCs w:val="24"/>
        </w:rPr>
      </w:pPr>
      <w:r w:rsidRPr="007A1FCF">
        <w:rPr>
          <w:rFonts w:ascii="Arial Narrow" w:eastAsia="Times New Roman" w:hAnsi="Arial Narrow"/>
          <w:b/>
          <w:sz w:val="24"/>
          <w:szCs w:val="24"/>
        </w:rPr>
        <w:t>Creative Writing Exhibit Class Guidelines:</w:t>
      </w:r>
      <w:r w:rsidR="00A06CE3">
        <w:rPr>
          <w:rFonts w:ascii="Arial Narrow" w:eastAsia="Times New Roman" w:hAnsi="Arial Narrow"/>
          <w:b/>
          <w:sz w:val="24"/>
          <w:szCs w:val="24"/>
        </w:rPr>
        <w:t xml:space="preserve"> </w:t>
      </w:r>
      <w:r w:rsidR="00A06CE3" w:rsidRPr="0070206B">
        <w:rPr>
          <w:rFonts w:ascii="Arial Narrow" w:eastAsia="Times New Roman" w:hAnsi="Arial Narrow" w:cs="Arial"/>
          <w:bCs/>
          <w:sz w:val="24"/>
          <w:szCs w:val="24"/>
        </w:rPr>
        <w:t xml:space="preserve">All Levels - 4-H member can exhibit </w:t>
      </w:r>
      <w:r w:rsidR="00A06CE3">
        <w:rPr>
          <w:rFonts w:ascii="Arial Narrow" w:eastAsia="Times New Roman" w:hAnsi="Arial Narrow" w:cs="Arial"/>
          <w:bCs/>
          <w:sz w:val="24"/>
          <w:szCs w:val="24"/>
        </w:rPr>
        <w:t>1 or more projects</w:t>
      </w:r>
      <w:r w:rsidR="00A06CE3" w:rsidRPr="0070206B">
        <w:rPr>
          <w:rFonts w:ascii="Arial Narrow" w:eastAsia="Times New Roman" w:hAnsi="Arial Narrow" w:cs="Arial"/>
          <w:bCs/>
          <w:sz w:val="24"/>
          <w:szCs w:val="24"/>
        </w:rPr>
        <w:t xml:space="preserve"> of their own design utilizing different techniques and project was completed in current year.</w:t>
      </w:r>
    </w:p>
    <w:p w14:paraId="4711983B" w14:textId="77777777" w:rsidR="00CE007B" w:rsidRPr="00490257" w:rsidRDefault="00CE007B" w:rsidP="00CE007B">
      <w:pPr>
        <w:widowControl w:val="0"/>
        <w:autoSpaceDE w:val="0"/>
        <w:autoSpaceDN w:val="0"/>
        <w:adjustRightInd w:val="0"/>
        <w:spacing w:after="0" w:line="240" w:lineRule="auto"/>
        <w:ind w:left="360"/>
        <w:rPr>
          <w:rFonts w:ascii="Arial Narrow" w:eastAsia="Times New Roman" w:hAnsi="Arial Narrow"/>
          <w:b/>
          <w:sz w:val="24"/>
          <w:szCs w:val="24"/>
        </w:rPr>
      </w:pPr>
      <w:r w:rsidRPr="00490257">
        <w:rPr>
          <w:rFonts w:ascii="Arial Narrow" w:eastAsia="Times New Roman" w:hAnsi="Arial Narrow"/>
          <w:b/>
          <w:sz w:val="24"/>
          <w:szCs w:val="24"/>
        </w:rPr>
        <w:t>Beginner (grades 3-5 suggested)</w:t>
      </w:r>
      <w:r w:rsidRPr="00490257">
        <w:rPr>
          <w:rFonts w:ascii="Arial Narrow" w:eastAsia="Times New Roman" w:hAnsi="Arial Narrow"/>
          <w:b/>
          <w:bCs/>
          <w:sz w:val="24"/>
          <w:szCs w:val="24"/>
        </w:rPr>
        <w:t xml:space="preserve"> </w:t>
      </w:r>
    </w:p>
    <w:p w14:paraId="0909F497" w14:textId="4DD22FCD" w:rsidR="00CE007B" w:rsidRDefault="00CE007B" w:rsidP="00490257">
      <w:pPr>
        <w:widowControl w:val="0"/>
        <w:autoSpaceDE w:val="0"/>
        <w:autoSpaceDN w:val="0"/>
        <w:adjustRightInd w:val="0"/>
        <w:spacing w:after="0" w:line="240" w:lineRule="auto"/>
        <w:ind w:left="720"/>
        <w:rPr>
          <w:rFonts w:ascii="Arial Narrow" w:eastAsia="Times New Roman" w:hAnsi="Arial Narrow" w:cs="Arial"/>
          <w:sz w:val="24"/>
          <w:szCs w:val="24"/>
        </w:rPr>
      </w:pPr>
      <w:r w:rsidRPr="00CE007B">
        <w:rPr>
          <w:rFonts w:ascii="Arial Narrow" w:eastAsia="Times New Roman" w:hAnsi="Arial Narrow" w:cs="Arial"/>
          <w:sz w:val="24"/>
          <w:szCs w:val="24"/>
        </w:rPr>
        <w:t>Create and exhibit</w:t>
      </w:r>
      <w:r w:rsidR="00A06CE3">
        <w:rPr>
          <w:rFonts w:ascii="Arial Narrow" w:eastAsia="Times New Roman" w:hAnsi="Arial Narrow" w:cs="Arial"/>
          <w:sz w:val="24"/>
          <w:szCs w:val="24"/>
        </w:rPr>
        <w:t xml:space="preserve"> </w:t>
      </w:r>
      <w:r w:rsidRPr="00CE007B">
        <w:rPr>
          <w:rFonts w:ascii="Arial Narrow" w:eastAsia="Times New Roman" w:hAnsi="Arial Narrow" w:cs="Arial"/>
          <w:sz w:val="24"/>
          <w:szCs w:val="24"/>
        </w:rPr>
        <w:t>age/grade appropriate item. While length or word count is not required, one-page or 250 words is appropriate for most beginners.</w:t>
      </w:r>
    </w:p>
    <w:p w14:paraId="08F573B3" w14:textId="77777777" w:rsidR="007A1FCF" w:rsidRPr="00CE007B" w:rsidRDefault="007A1FCF" w:rsidP="00CE007B">
      <w:pPr>
        <w:widowControl w:val="0"/>
        <w:autoSpaceDE w:val="0"/>
        <w:autoSpaceDN w:val="0"/>
        <w:adjustRightInd w:val="0"/>
        <w:spacing w:after="0" w:line="240" w:lineRule="auto"/>
        <w:ind w:left="360"/>
        <w:rPr>
          <w:rFonts w:ascii="Arial Narrow" w:eastAsia="Times New Roman" w:hAnsi="Arial Narrow" w:cs="Arial"/>
          <w:sz w:val="24"/>
          <w:szCs w:val="24"/>
        </w:rPr>
      </w:pPr>
    </w:p>
    <w:p w14:paraId="5DF90092" w14:textId="77777777" w:rsidR="00CE007B" w:rsidRPr="00490257" w:rsidRDefault="00CE007B" w:rsidP="00CE007B">
      <w:pPr>
        <w:widowControl w:val="0"/>
        <w:autoSpaceDE w:val="0"/>
        <w:autoSpaceDN w:val="0"/>
        <w:adjustRightInd w:val="0"/>
        <w:spacing w:after="0" w:line="240" w:lineRule="auto"/>
        <w:ind w:left="360"/>
        <w:rPr>
          <w:rFonts w:ascii="Arial Narrow" w:eastAsia="Times New Roman" w:hAnsi="Arial Narrow"/>
          <w:b/>
          <w:sz w:val="24"/>
          <w:szCs w:val="24"/>
        </w:rPr>
      </w:pPr>
      <w:r w:rsidRPr="00490257">
        <w:rPr>
          <w:rFonts w:ascii="Arial Narrow" w:eastAsia="Times New Roman" w:hAnsi="Arial Narrow"/>
          <w:b/>
          <w:sz w:val="24"/>
          <w:szCs w:val="24"/>
        </w:rPr>
        <w:t>Intermediate (grades 6-8 suggested)</w:t>
      </w:r>
    </w:p>
    <w:p w14:paraId="3497D853" w14:textId="1380B49A" w:rsidR="00CE007B" w:rsidRDefault="00CE007B" w:rsidP="00490257">
      <w:pPr>
        <w:widowControl w:val="0"/>
        <w:autoSpaceDE w:val="0"/>
        <w:autoSpaceDN w:val="0"/>
        <w:adjustRightInd w:val="0"/>
        <w:spacing w:after="0" w:line="240" w:lineRule="auto"/>
        <w:ind w:left="720"/>
        <w:rPr>
          <w:rFonts w:ascii="Arial Narrow" w:eastAsia="Times New Roman" w:hAnsi="Arial Narrow" w:cs="Arial"/>
          <w:sz w:val="24"/>
          <w:szCs w:val="24"/>
        </w:rPr>
      </w:pPr>
      <w:r w:rsidRPr="00CE007B">
        <w:rPr>
          <w:rFonts w:ascii="Arial Narrow" w:eastAsia="Times New Roman" w:hAnsi="Arial Narrow" w:cs="Arial"/>
          <w:sz w:val="24"/>
          <w:szCs w:val="24"/>
        </w:rPr>
        <w:t>Create and exhibit age/grade appropriate item. While length or word count is not required, two-page or 500 words is appropriate for most intermediate members.</w:t>
      </w:r>
    </w:p>
    <w:p w14:paraId="604EF2EF" w14:textId="77777777" w:rsidR="007A1FCF" w:rsidRPr="00CE007B" w:rsidRDefault="007A1FCF" w:rsidP="00CE007B">
      <w:pPr>
        <w:widowControl w:val="0"/>
        <w:autoSpaceDE w:val="0"/>
        <w:autoSpaceDN w:val="0"/>
        <w:adjustRightInd w:val="0"/>
        <w:spacing w:after="0" w:line="240" w:lineRule="auto"/>
        <w:ind w:left="360"/>
        <w:rPr>
          <w:rFonts w:ascii="Arial Narrow" w:eastAsia="Times New Roman" w:hAnsi="Arial Narrow"/>
          <w:sz w:val="24"/>
          <w:szCs w:val="24"/>
        </w:rPr>
      </w:pPr>
    </w:p>
    <w:p w14:paraId="4052C896" w14:textId="77777777" w:rsidR="00CE007B" w:rsidRPr="00490257" w:rsidRDefault="00CE007B" w:rsidP="00CE007B">
      <w:pPr>
        <w:widowControl w:val="0"/>
        <w:autoSpaceDE w:val="0"/>
        <w:autoSpaceDN w:val="0"/>
        <w:adjustRightInd w:val="0"/>
        <w:spacing w:after="0" w:line="240" w:lineRule="auto"/>
        <w:ind w:left="360"/>
        <w:rPr>
          <w:rFonts w:ascii="Arial Narrow" w:eastAsia="Times New Roman" w:hAnsi="Arial Narrow"/>
          <w:b/>
          <w:sz w:val="24"/>
          <w:szCs w:val="24"/>
        </w:rPr>
      </w:pPr>
      <w:r w:rsidRPr="00490257">
        <w:rPr>
          <w:rFonts w:ascii="Arial Narrow" w:eastAsia="Times New Roman" w:hAnsi="Arial Narrow"/>
          <w:b/>
          <w:sz w:val="24"/>
          <w:szCs w:val="24"/>
        </w:rPr>
        <w:t>Advanced (grades 9-12 suggested)</w:t>
      </w:r>
    </w:p>
    <w:p w14:paraId="42E5F391" w14:textId="5A96DF87" w:rsidR="00CE007B" w:rsidRDefault="00CE007B" w:rsidP="00490257">
      <w:pPr>
        <w:widowControl w:val="0"/>
        <w:autoSpaceDE w:val="0"/>
        <w:autoSpaceDN w:val="0"/>
        <w:adjustRightInd w:val="0"/>
        <w:spacing w:after="0" w:line="240" w:lineRule="auto"/>
        <w:ind w:left="720"/>
        <w:rPr>
          <w:rFonts w:ascii="Arial Narrow" w:eastAsia="Times New Roman" w:hAnsi="Arial Narrow" w:cs="Arial"/>
          <w:sz w:val="24"/>
          <w:szCs w:val="24"/>
        </w:rPr>
      </w:pPr>
      <w:r w:rsidRPr="00CE007B">
        <w:rPr>
          <w:rFonts w:ascii="Arial Narrow" w:eastAsia="Times New Roman" w:hAnsi="Arial Narrow" w:cs="Arial"/>
          <w:sz w:val="24"/>
          <w:szCs w:val="24"/>
        </w:rPr>
        <w:t>Create and exhibit</w:t>
      </w:r>
      <w:r w:rsidR="00A06CE3">
        <w:rPr>
          <w:rFonts w:ascii="Arial Narrow" w:eastAsia="Times New Roman" w:hAnsi="Arial Narrow" w:cs="Arial"/>
          <w:sz w:val="24"/>
          <w:szCs w:val="24"/>
        </w:rPr>
        <w:t xml:space="preserve"> </w:t>
      </w:r>
      <w:r w:rsidRPr="00CE007B">
        <w:rPr>
          <w:rFonts w:ascii="Arial Narrow" w:eastAsia="Times New Roman" w:hAnsi="Arial Narrow" w:cs="Arial"/>
          <w:sz w:val="24"/>
          <w:szCs w:val="24"/>
        </w:rPr>
        <w:t>age/grade appropriate item. While length or word count is not required, more than three pages or more than 750 words is appropriate for most advanced members.</w:t>
      </w:r>
    </w:p>
    <w:p w14:paraId="10C756D5" w14:textId="77777777" w:rsidR="009B5F69" w:rsidRDefault="009B5F69" w:rsidP="009B5F69">
      <w:pPr>
        <w:widowControl w:val="0"/>
        <w:autoSpaceDE w:val="0"/>
        <w:autoSpaceDN w:val="0"/>
        <w:adjustRightInd w:val="0"/>
        <w:spacing w:after="0" w:line="240" w:lineRule="auto"/>
        <w:jc w:val="center"/>
        <w:rPr>
          <w:rFonts w:ascii="Arial Narrow" w:eastAsia="Times New Roman" w:hAnsi="Arial Narrow" w:cs="Arial"/>
          <w:b/>
          <w:sz w:val="24"/>
          <w:szCs w:val="24"/>
        </w:rPr>
      </w:pPr>
    </w:p>
    <w:p w14:paraId="36D16C2D" w14:textId="77777777" w:rsidR="009B5F69" w:rsidRPr="00B06C88" w:rsidRDefault="009B5F69" w:rsidP="009B5F69">
      <w:pPr>
        <w:spacing w:after="0" w:line="240" w:lineRule="auto"/>
        <w:ind w:left="360" w:hanging="360"/>
        <w:rPr>
          <w:rFonts w:ascii="Arial Narrow" w:eastAsia="Times New Roman" w:hAnsi="Arial Narrow" w:cs="Tahoma"/>
          <w:sz w:val="24"/>
          <w:szCs w:val="24"/>
        </w:rPr>
      </w:pPr>
      <w:r w:rsidRPr="00B06C88">
        <w:rPr>
          <w:rFonts w:ascii="Arial Narrow" w:eastAsia="Times New Roman" w:hAnsi="Arial Narrow" w:cs="Tahoma"/>
          <w:sz w:val="24"/>
          <w:szCs w:val="24"/>
        </w:rPr>
        <w:t>The Dubois County 4-H Council reserves the right to not display any exhibit that may be deemed inappropriate for the fair-going audience.</w:t>
      </w:r>
    </w:p>
    <w:p w14:paraId="149808E7" w14:textId="741D1AE3" w:rsidR="006D146F" w:rsidRPr="003108E9" w:rsidRDefault="006F0AD4" w:rsidP="003108E9">
      <w:pPr>
        <w:widowControl w:val="0"/>
        <w:autoSpaceDE w:val="0"/>
        <w:autoSpaceDN w:val="0"/>
        <w:adjustRightInd w:val="0"/>
        <w:spacing w:after="0" w:line="248" w:lineRule="auto"/>
        <w:rPr>
          <w:rFonts w:ascii="Arial Narrow" w:eastAsia="Arial" w:hAnsi="Arial Narrow" w:cs="Arial"/>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685888" behindDoc="0" locked="0" layoutInCell="1" allowOverlap="1" wp14:anchorId="34167A18" wp14:editId="5D56CB26">
                <wp:simplePos x="0" y="0"/>
                <wp:positionH relativeFrom="margin">
                  <wp:posOffset>-228600</wp:posOffset>
                </wp:positionH>
                <wp:positionV relativeFrom="paragraph">
                  <wp:posOffset>66675</wp:posOffset>
                </wp:positionV>
                <wp:extent cx="6657975" cy="2857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957A52" id="Straight Connector 15" o:spid="_x0000_s1026" style="position:absolute;flip:y;z-index:251685888;visibility:visible;mso-wrap-style:square;mso-wrap-distance-left:9pt;mso-wrap-distance-top:0;mso-wrap-distance-right:9pt;mso-wrap-distance-bottom:0;mso-position-horizontal:absolute;mso-position-horizontal-relative:margin;mso-position-vertical:absolute;mso-position-vertical-relative:text" from="-18pt,5.25pt" to="50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" strokecolor="#aeaaaa [2414]" strokeweight=".5pt">
                <v:stroke joinstyle="miter"/>
                <w10:wrap anchorx="margin"/>
              </v:line>
            </w:pict>
          </mc:Fallback>
        </mc:AlternateContent>
      </w:r>
    </w:p>
    <w:p w14:paraId="27F9D2A7" w14:textId="1984BECA" w:rsidR="00DB50B4" w:rsidRPr="00B06C88" w:rsidRDefault="00DB50B4" w:rsidP="00DB50B4">
      <w:pPr>
        <w:widowControl w:val="0"/>
        <w:autoSpaceDE w:val="0"/>
        <w:autoSpaceDN w:val="0"/>
        <w:adjustRightInd w:val="0"/>
        <w:spacing w:after="0" w:line="240" w:lineRule="auto"/>
        <w:jc w:val="center"/>
        <w:rPr>
          <w:rFonts w:ascii="Arial Narrow" w:eastAsia="Times New Roman" w:hAnsi="Arial Narrow" w:cs="Arial"/>
          <w:b/>
          <w:sz w:val="24"/>
          <w:szCs w:val="24"/>
        </w:rPr>
      </w:pPr>
      <w:r w:rsidRPr="00891541">
        <w:rPr>
          <w:rFonts w:ascii="Arial Narrow" w:eastAsia="Times New Roman" w:hAnsi="Arial Narrow" w:cs="Arial"/>
          <w:b/>
          <w:sz w:val="24"/>
          <w:szCs w:val="24"/>
        </w:rPr>
        <w:t>COMPUTER</w:t>
      </w:r>
      <w:r w:rsidR="00F75C77">
        <w:rPr>
          <w:rFonts w:ascii="Arial Narrow" w:eastAsia="Times New Roman" w:hAnsi="Arial Narrow" w:cs="Arial"/>
          <w:b/>
          <w:sz w:val="24"/>
          <w:szCs w:val="24"/>
        </w:rPr>
        <w:t xml:space="preserve"> SCIENCE </w:t>
      </w:r>
      <w:r w:rsidRPr="00891541">
        <w:rPr>
          <w:rFonts w:ascii="Arial Narrow" w:eastAsia="Times New Roman" w:hAnsi="Arial Narrow" w:cs="Arial"/>
          <w:b/>
          <w:sz w:val="24"/>
          <w:szCs w:val="24"/>
        </w:rPr>
        <w:t>(State Fair Exhibit) ***REVISED***</w:t>
      </w:r>
      <w:r w:rsidRPr="00B06C88">
        <w:rPr>
          <w:rFonts w:ascii="Arial Narrow" w:eastAsia="Times New Roman" w:hAnsi="Arial Narrow" w:cs="Arial"/>
          <w:b/>
          <w:sz w:val="24"/>
          <w:szCs w:val="24"/>
        </w:rPr>
        <w:t xml:space="preserve"> </w:t>
      </w:r>
    </w:p>
    <w:p w14:paraId="36131D2C" w14:textId="59A0F6E4" w:rsidR="00DB50B4" w:rsidRPr="00F75C77" w:rsidRDefault="00DB50B4" w:rsidP="00F42276">
      <w:pPr>
        <w:spacing w:after="0"/>
        <w:rPr>
          <w:rFonts w:cstheme="minorHAnsi"/>
        </w:rPr>
      </w:pPr>
      <w:r w:rsidRPr="00B06C88">
        <w:rPr>
          <w:rFonts w:ascii="Arial Narrow" w:eastAsia="Times New Roman" w:hAnsi="Arial Narrow" w:cs="Arial"/>
          <w:b/>
          <w:sz w:val="24"/>
          <w:szCs w:val="24"/>
        </w:rPr>
        <w:t xml:space="preserve">Exhibit Introduction: </w:t>
      </w:r>
      <w:r w:rsidRPr="00B06C88">
        <w:rPr>
          <w:rFonts w:ascii="Arial Narrow" w:eastAsia="Times New Roman" w:hAnsi="Arial Narrow" w:cs="Arial"/>
          <w:sz w:val="24"/>
          <w:szCs w:val="24"/>
        </w:rPr>
        <w:t xml:space="preserve"> </w:t>
      </w:r>
      <w:r w:rsidR="00F75C77" w:rsidRPr="00F75C77">
        <w:rPr>
          <w:rFonts w:ascii="Arial Narrow" w:eastAsia="Times New Roman" w:hAnsi="Arial Narrow" w:cs="Arial"/>
          <w:sz w:val="24"/>
          <w:szCs w:val="24"/>
        </w:rPr>
        <w:t>The 4-H computer science project is designed for youth to engage in an interactive project to learn all levels of familiarity with computers.</w:t>
      </w:r>
      <w:r w:rsidR="00F75C77">
        <w:rPr>
          <w:rFonts w:cstheme="minorHAnsi"/>
        </w:rPr>
        <w:t xml:space="preserve"> </w:t>
      </w:r>
      <w:r w:rsidRPr="00B06C88">
        <w:rPr>
          <w:rFonts w:ascii="Arial Narrow" w:eastAsia="Times New Roman" w:hAnsi="Arial Narrow" w:cs="Arial"/>
          <w:b/>
          <w:sz w:val="24"/>
          <w:szCs w:val="24"/>
          <w:u w:val="single"/>
        </w:rPr>
        <w:t xml:space="preserve">Exhibits for all years are due at Purdue Extension-Dubois County by </w:t>
      </w:r>
      <w:r w:rsidR="00CA647A">
        <w:rPr>
          <w:rFonts w:ascii="Arial Narrow" w:eastAsia="Times New Roman" w:hAnsi="Arial Narrow" w:cs="Arial"/>
          <w:b/>
          <w:sz w:val="24"/>
          <w:szCs w:val="24"/>
          <w:u w:val="single"/>
        </w:rPr>
        <w:t>last business day of June</w:t>
      </w:r>
      <w:r w:rsidRPr="00B06C88">
        <w:rPr>
          <w:rFonts w:ascii="Arial Narrow" w:eastAsia="Times New Roman" w:hAnsi="Arial Narrow" w:cs="Arial"/>
          <w:b/>
          <w:sz w:val="24"/>
          <w:szCs w:val="24"/>
          <w:u w:val="single"/>
        </w:rPr>
        <w:t>.</w:t>
      </w:r>
      <w:r w:rsidRPr="00B06C88">
        <w:rPr>
          <w:rFonts w:ascii="Arial Narrow" w:eastAsia="Times New Roman" w:hAnsi="Arial Narrow" w:cs="Arial"/>
          <w:b/>
          <w:sz w:val="24"/>
          <w:szCs w:val="24"/>
        </w:rPr>
        <w:t xml:space="preserve"> Please enter project into </w:t>
      </w:r>
      <w:proofErr w:type="spellStart"/>
      <w:r w:rsidRPr="00B06C88">
        <w:rPr>
          <w:rFonts w:ascii="Arial Narrow" w:eastAsia="Times New Roman" w:hAnsi="Arial Narrow" w:cs="Arial"/>
          <w:b/>
          <w:sz w:val="24"/>
          <w:szCs w:val="24"/>
        </w:rPr>
        <w:t>FairEntry</w:t>
      </w:r>
      <w:proofErr w:type="spellEnd"/>
      <w:r w:rsidRPr="00B06C88">
        <w:rPr>
          <w:rFonts w:ascii="Arial Narrow" w:eastAsia="Times New Roman" w:hAnsi="Arial Narrow" w:cs="Arial"/>
          <w:b/>
          <w:sz w:val="24"/>
          <w:szCs w:val="24"/>
        </w:rPr>
        <w:t xml:space="preserve"> by </w:t>
      </w:r>
      <w:r w:rsidR="00CA647A">
        <w:rPr>
          <w:rFonts w:ascii="Arial Narrow" w:eastAsia="Times New Roman" w:hAnsi="Arial Narrow" w:cs="Arial"/>
          <w:b/>
          <w:sz w:val="24"/>
          <w:szCs w:val="24"/>
        </w:rPr>
        <w:t>same date</w:t>
      </w:r>
      <w:r w:rsidRPr="00B06C88">
        <w:rPr>
          <w:rFonts w:ascii="Arial Narrow" w:eastAsia="Times New Roman" w:hAnsi="Arial Narrow" w:cs="Arial"/>
          <w:b/>
          <w:sz w:val="24"/>
          <w:szCs w:val="24"/>
        </w:rPr>
        <w:t>.</w:t>
      </w:r>
    </w:p>
    <w:p w14:paraId="6FC9B99C" w14:textId="77777777" w:rsidR="00763452" w:rsidRDefault="00763452" w:rsidP="00F42276">
      <w:pPr>
        <w:spacing w:after="0"/>
        <w:rPr>
          <w:rFonts w:ascii="Arial Narrow" w:hAnsi="Arial Narrow" w:cs="Arial Narrow"/>
          <w:b/>
          <w:bCs/>
          <w:sz w:val="24"/>
          <w:szCs w:val="24"/>
        </w:rPr>
      </w:pPr>
    </w:p>
    <w:p w14:paraId="3B7EAEC0" w14:textId="048C645E" w:rsidR="00F42276" w:rsidRDefault="00F42276" w:rsidP="000D06CF">
      <w:pPr>
        <w:spacing w:after="0"/>
        <w:rPr>
          <w:rFonts w:ascii="Arial Narrow" w:eastAsia="Times New Roman" w:hAnsi="Arial Narrow" w:cs="Arial"/>
          <w:bCs/>
          <w:sz w:val="24"/>
          <w:szCs w:val="24"/>
        </w:rPr>
      </w:pPr>
      <w:r w:rsidRPr="00F75C77">
        <w:rPr>
          <w:rFonts w:ascii="Arial Narrow" w:hAnsi="Arial Narrow" w:cs="Arial Narrow"/>
          <w:b/>
          <w:bCs/>
          <w:sz w:val="24"/>
          <w:szCs w:val="24"/>
        </w:rPr>
        <w:t>State Fair Entries:</w:t>
      </w:r>
      <w:r>
        <w:rPr>
          <w:rFonts w:ascii="Arial Narrow" w:hAnsi="Arial Narrow" w:cs="Arial Narrow"/>
          <w:b/>
          <w:bCs/>
          <w:sz w:val="24"/>
          <w:szCs w:val="24"/>
        </w:rPr>
        <w:t xml:space="preserve"> </w:t>
      </w:r>
      <w:r w:rsidRPr="00F75C77">
        <w:rPr>
          <w:rFonts w:ascii="Arial Narrow" w:eastAsia="Times New Roman" w:hAnsi="Arial Narrow" w:cs="Arial"/>
          <w:bCs/>
          <w:sz w:val="24"/>
          <w:szCs w:val="24"/>
        </w:rPr>
        <w:t>3 per county; one per level.</w:t>
      </w:r>
    </w:p>
    <w:p w14:paraId="18F31DA0" w14:textId="77777777" w:rsidR="006C7442" w:rsidRPr="000D06CF" w:rsidRDefault="006C7442" w:rsidP="000D06CF">
      <w:pPr>
        <w:spacing w:after="0"/>
        <w:rPr>
          <w:rFonts w:ascii="Arial Narrow" w:hAnsi="Arial Narrow" w:cs="Arial Narrow"/>
          <w:b/>
          <w:bCs/>
          <w:sz w:val="24"/>
          <w:szCs w:val="24"/>
        </w:rPr>
      </w:pPr>
    </w:p>
    <w:p w14:paraId="527DB51D" w14:textId="3137215E" w:rsidR="00F75C77" w:rsidRPr="00C2064C" w:rsidRDefault="00F75C77" w:rsidP="00F75C77">
      <w:pPr>
        <w:widowControl w:val="0"/>
        <w:autoSpaceDE w:val="0"/>
        <w:autoSpaceDN w:val="0"/>
        <w:adjustRightInd w:val="0"/>
        <w:spacing w:after="0" w:line="240" w:lineRule="auto"/>
        <w:ind w:left="360" w:hanging="360"/>
        <w:rPr>
          <w:rFonts w:ascii="Arial Narrow" w:hAnsi="Arial Narrow" w:cs="Arial Narrow"/>
          <w:sz w:val="24"/>
          <w:szCs w:val="24"/>
        </w:rPr>
      </w:pPr>
      <w:r>
        <w:rPr>
          <w:rFonts w:ascii="Arial Narrow" w:eastAsia="Times New Roman" w:hAnsi="Arial Narrow" w:cs="Arial"/>
          <w:b/>
          <w:sz w:val="24"/>
          <w:szCs w:val="24"/>
        </w:rPr>
        <w:t xml:space="preserve">Manual Information: </w:t>
      </w:r>
      <w:r w:rsidR="00CA647A">
        <w:rPr>
          <w:rFonts w:ascii="Arial Narrow" w:eastAsia="Times New Roman" w:hAnsi="Arial Narrow" w:cs="Arial"/>
          <w:sz w:val="24"/>
          <w:szCs w:val="24"/>
        </w:rPr>
        <w:t>See page 12 for project manual information. Project Manual completion is not a requirement.</w:t>
      </w:r>
    </w:p>
    <w:p w14:paraId="3B99F6E5" w14:textId="77777777" w:rsidR="00F75C77" w:rsidRPr="00B06C88" w:rsidRDefault="00F75C77" w:rsidP="00F75C77">
      <w:pPr>
        <w:widowControl w:val="0"/>
        <w:autoSpaceDE w:val="0"/>
        <w:autoSpaceDN w:val="0"/>
        <w:adjustRightInd w:val="0"/>
        <w:spacing w:after="0" w:line="240" w:lineRule="auto"/>
        <w:rPr>
          <w:rFonts w:ascii="Arial Narrow" w:hAnsi="Arial Narrow" w:cs="Arial Narrow"/>
          <w:sz w:val="24"/>
          <w:szCs w:val="24"/>
        </w:rPr>
      </w:pPr>
    </w:p>
    <w:p w14:paraId="5462199E" w14:textId="192BDAC5" w:rsidR="00F75C77" w:rsidRPr="00403059" w:rsidRDefault="00F75C77" w:rsidP="00403059">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hAnsi="Arial Narrow" w:cs="Arial Narrow"/>
          <w:b/>
          <w:bCs/>
          <w:sz w:val="24"/>
          <w:szCs w:val="24"/>
        </w:rPr>
        <w:t>References</w:t>
      </w:r>
      <w:r w:rsidRPr="00B06C88">
        <w:rPr>
          <w:rFonts w:ascii="Arial Narrow" w:hAnsi="Arial Narrow" w:cs="Arial Narrow"/>
          <w:sz w:val="24"/>
          <w:szCs w:val="24"/>
        </w:rPr>
        <w:t xml:space="preserve">: </w:t>
      </w:r>
      <w:r w:rsidRPr="00B06C88">
        <w:rPr>
          <w:rFonts w:ascii="Arial Narrow" w:eastAsia="Times New Roman" w:hAnsi="Arial Narrow" w:cs="Arial"/>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t>See References under General Exhibit Information page 15 for additional guidelines.</w:t>
      </w:r>
    </w:p>
    <w:p w14:paraId="47931BE4" w14:textId="77777777" w:rsidR="00F75C77" w:rsidRDefault="00F75C77" w:rsidP="003A2D7C">
      <w:pPr>
        <w:spacing w:after="0"/>
        <w:rPr>
          <w:rFonts w:ascii="Arial Narrow" w:hAnsi="Arial Narrow" w:cs="Arial Narrow"/>
          <w:b/>
          <w:bCs/>
          <w:sz w:val="24"/>
          <w:szCs w:val="24"/>
        </w:rPr>
      </w:pPr>
    </w:p>
    <w:p w14:paraId="2ADCF955" w14:textId="436C1B2C" w:rsidR="00F75C77" w:rsidRDefault="00F75C77" w:rsidP="00F75C77">
      <w:pPr>
        <w:spacing w:after="0"/>
        <w:ind w:left="360" w:hanging="360"/>
        <w:rPr>
          <w:rFonts w:ascii="Arial Narrow" w:eastAsia="Times New Roman" w:hAnsi="Arial Narrow" w:cs="Arial"/>
          <w:sz w:val="24"/>
          <w:szCs w:val="24"/>
        </w:rPr>
      </w:pPr>
      <w:r w:rsidRPr="00F75C77">
        <w:rPr>
          <w:rFonts w:ascii="Arial Narrow" w:hAnsi="Arial Narrow" w:cs="Arial Narrow"/>
          <w:b/>
          <w:bCs/>
          <w:sz w:val="24"/>
          <w:szCs w:val="24"/>
        </w:rPr>
        <w:t>Exhibit Guidelines:</w:t>
      </w:r>
      <w:r>
        <w:rPr>
          <w:rFonts w:ascii="Arial Narrow" w:hAnsi="Arial Narrow" w:cs="Arial Narrow"/>
          <w:b/>
          <w:bCs/>
          <w:sz w:val="24"/>
          <w:szCs w:val="24"/>
        </w:rPr>
        <w:t xml:space="preserve"> </w:t>
      </w:r>
      <w:r w:rsidRPr="00F75C77">
        <w:rPr>
          <w:rFonts w:ascii="Arial Narrow" w:eastAsia="Times New Roman" w:hAnsi="Arial Narrow" w:cs="Arial"/>
          <w:sz w:val="24"/>
          <w:szCs w:val="24"/>
        </w:rPr>
        <w:t xml:space="preserve">There are three exhibit grade level divisions; Grades 3-5, Beginner; Grades 6-8, Intermediate; and Grades 9-12, Advanced.  Exhibits are to be skill appropriate for the member’s grade level. </w:t>
      </w:r>
    </w:p>
    <w:p w14:paraId="255B4758" w14:textId="77777777" w:rsidR="00A34560" w:rsidRPr="00F75C77" w:rsidRDefault="00A34560" w:rsidP="00F75C77">
      <w:pPr>
        <w:spacing w:after="0"/>
        <w:ind w:left="360" w:hanging="360"/>
        <w:rPr>
          <w:rFonts w:ascii="Arial Narrow" w:hAnsi="Arial Narrow" w:cs="Arial Narrow"/>
          <w:b/>
          <w:bCs/>
          <w:sz w:val="24"/>
          <w:szCs w:val="24"/>
        </w:rPr>
      </w:pPr>
    </w:p>
    <w:p w14:paraId="7A55F59C" w14:textId="77777777" w:rsidR="00F75C77" w:rsidRPr="00F75C77" w:rsidRDefault="00F75C77" w:rsidP="00F75C77">
      <w:pPr>
        <w:spacing w:after="0"/>
        <w:ind w:left="360"/>
        <w:rPr>
          <w:rFonts w:ascii="Arial Narrow" w:eastAsia="Times New Roman" w:hAnsi="Arial Narrow" w:cs="Arial"/>
          <w:sz w:val="24"/>
          <w:szCs w:val="24"/>
        </w:rPr>
      </w:pPr>
      <w:r w:rsidRPr="00F75C77">
        <w:rPr>
          <w:rFonts w:ascii="Arial Narrow" w:eastAsia="Times New Roman" w:hAnsi="Arial Narrow" w:cs="Arial"/>
          <w:sz w:val="24"/>
          <w:szCs w:val="24"/>
        </w:rPr>
        <w:t xml:space="preserve">Youth enrolled in the computer project will select one of the below subject categories to study, regardless of grade.  Youth may choose to create an exhibit demonstrating skills learned during the year.  Check with your county Purdue Extension Office to determine if a computer will be available during judging and if there will be an opportunity to explain your exhibit to the judge. Exhibits qualifying for state fair are to be submitted on a thumb drive securely attached to a notebook/portfolio describing accomplishments, skills learned, design ideas, budget, a summary of what was done, screenshots showing the development and final project, etc. as the exhibitor will not be able to discuss their work with a judge. Poster and display board exhibits are permissible.  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F75C77">
        <w:rPr>
          <w:rFonts w:ascii="Arial Narrow" w:eastAsia="Times New Roman" w:hAnsi="Arial Narrow" w:cs="Arial"/>
          <w:sz w:val="24"/>
          <w:szCs w:val="24"/>
        </w:rPr>
        <w:t>right hand</w:t>
      </w:r>
      <w:proofErr w:type="gramEnd"/>
      <w:r w:rsidRPr="00F75C77">
        <w:rPr>
          <w:rFonts w:ascii="Arial Narrow" w:eastAsia="Times New Roman" w:hAnsi="Arial Narrow" w:cs="Arial"/>
          <w:sz w:val="24"/>
          <w:szCs w:val="24"/>
        </w:rPr>
        <w:t xml:space="preserve"> corner to place an exhibit tag provided by Purdue Extension staff.  Youth may continue in the same subject category in subsequent years expand on the previous year’s topic, or choose a new topic.  Subject categories are: </w:t>
      </w:r>
    </w:p>
    <w:p w14:paraId="47D66CA5" w14:textId="77777777" w:rsidR="00256786" w:rsidRDefault="00256786" w:rsidP="00F07EBA">
      <w:pPr>
        <w:pStyle w:val="ListParagraph"/>
        <w:numPr>
          <w:ilvl w:val="0"/>
          <w:numId w:val="70"/>
        </w:numPr>
        <w:spacing w:line="259" w:lineRule="auto"/>
        <w:rPr>
          <w:rFonts w:ascii="Arial Narrow" w:hAnsi="Arial Narrow"/>
          <w:sz w:val="24"/>
          <w:szCs w:val="24"/>
        </w:rPr>
        <w:sectPr w:rsidR="00256786" w:rsidSect="0031160B">
          <w:type w:val="continuous"/>
          <w:pgSz w:w="12240" w:h="15840"/>
          <w:pgMar w:top="1440" w:right="1440" w:bottom="1440" w:left="1440" w:header="720" w:footer="720" w:gutter="0"/>
          <w:cols w:space="720"/>
          <w:titlePg/>
          <w:docGrid w:linePitch="299"/>
        </w:sectPr>
      </w:pPr>
    </w:p>
    <w:p w14:paraId="4EBC69AB" w14:textId="6A0473AC" w:rsidR="00F75C77" w:rsidRPr="00F75C77" w:rsidRDefault="00F75C77" w:rsidP="00F07EBA">
      <w:pPr>
        <w:pStyle w:val="ListParagraph"/>
        <w:numPr>
          <w:ilvl w:val="0"/>
          <w:numId w:val="70"/>
        </w:numPr>
        <w:spacing w:line="259" w:lineRule="auto"/>
        <w:rPr>
          <w:rFonts w:ascii="Arial Narrow" w:hAnsi="Arial Narrow"/>
          <w:sz w:val="24"/>
          <w:szCs w:val="24"/>
        </w:rPr>
      </w:pPr>
      <w:r w:rsidRPr="00F75C77">
        <w:rPr>
          <w:rFonts w:ascii="Arial Narrow" w:hAnsi="Arial Narrow"/>
          <w:sz w:val="24"/>
          <w:szCs w:val="24"/>
        </w:rPr>
        <w:lastRenderedPageBreak/>
        <w:t>Block Based Programming</w:t>
      </w:r>
    </w:p>
    <w:p w14:paraId="2D2E92AC" w14:textId="77777777" w:rsidR="00F75C77" w:rsidRPr="00F75C77" w:rsidRDefault="00F75C77" w:rsidP="00F07EBA">
      <w:pPr>
        <w:pStyle w:val="ListParagraph"/>
        <w:numPr>
          <w:ilvl w:val="0"/>
          <w:numId w:val="70"/>
        </w:numPr>
        <w:spacing w:line="259" w:lineRule="auto"/>
        <w:rPr>
          <w:rFonts w:ascii="Arial Narrow" w:hAnsi="Arial Narrow"/>
          <w:sz w:val="24"/>
          <w:szCs w:val="24"/>
        </w:rPr>
      </w:pPr>
      <w:r w:rsidRPr="00F75C77">
        <w:rPr>
          <w:rFonts w:ascii="Arial Narrow" w:hAnsi="Arial Narrow"/>
          <w:sz w:val="24"/>
          <w:szCs w:val="24"/>
        </w:rPr>
        <w:t>Text Based Programming</w:t>
      </w:r>
    </w:p>
    <w:p w14:paraId="6EBDAA3F" w14:textId="77777777" w:rsidR="00F75C77" w:rsidRPr="00F75C77" w:rsidRDefault="00F75C77" w:rsidP="00F07EBA">
      <w:pPr>
        <w:pStyle w:val="ListParagraph"/>
        <w:numPr>
          <w:ilvl w:val="0"/>
          <w:numId w:val="70"/>
        </w:numPr>
        <w:spacing w:line="259" w:lineRule="auto"/>
        <w:rPr>
          <w:rFonts w:ascii="Arial Narrow" w:hAnsi="Arial Narrow"/>
          <w:sz w:val="24"/>
          <w:szCs w:val="24"/>
        </w:rPr>
      </w:pPr>
      <w:r w:rsidRPr="00F75C77">
        <w:rPr>
          <w:rFonts w:ascii="Arial Narrow" w:hAnsi="Arial Narrow"/>
          <w:sz w:val="24"/>
          <w:szCs w:val="24"/>
        </w:rPr>
        <w:t>Web Design and Computer Entrepreneurship</w:t>
      </w:r>
    </w:p>
    <w:p w14:paraId="7D3923F3" w14:textId="77777777" w:rsidR="00F75C77" w:rsidRPr="00F75C77" w:rsidRDefault="00F75C77" w:rsidP="00F07EBA">
      <w:pPr>
        <w:pStyle w:val="ListParagraph"/>
        <w:numPr>
          <w:ilvl w:val="0"/>
          <w:numId w:val="70"/>
        </w:numPr>
        <w:spacing w:line="259" w:lineRule="auto"/>
        <w:rPr>
          <w:rFonts w:ascii="Arial Narrow" w:hAnsi="Arial Narrow"/>
          <w:sz w:val="24"/>
          <w:szCs w:val="24"/>
        </w:rPr>
      </w:pPr>
      <w:r w:rsidRPr="00F75C77">
        <w:rPr>
          <w:rFonts w:ascii="Arial Narrow" w:hAnsi="Arial Narrow"/>
          <w:sz w:val="24"/>
          <w:szCs w:val="24"/>
        </w:rPr>
        <w:t>Computer Forensics</w:t>
      </w:r>
    </w:p>
    <w:p w14:paraId="1425253B" w14:textId="77777777" w:rsidR="00F75C77" w:rsidRPr="00F75C77" w:rsidRDefault="00F75C77" w:rsidP="00F07EBA">
      <w:pPr>
        <w:pStyle w:val="ListParagraph"/>
        <w:numPr>
          <w:ilvl w:val="0"/>
          <w:numId w:val="70"/>
        </w:numPr>
        <w:spacing w:line="259" w:lineRule="auto"/>
        <w:rPr>
          <w:rFonts w:ascii="Arial Narrow" w:hAnsi="Arial Narrow"/>
          <w:sz w:val="24"/>
          <w:szCs w:val="24"/>
        </w:rPr>
      </w:pPr>
      <w:r w:rsidRPr="00F75C77">
        <w:rPr>
          <w:rFonts w:ascii="Arial Narrow" w:hAnsi="Arial Narrow"/>
          <w:sz w:val="24"/>
          <w:szCs w:val="24"/>
        </w:rPr>
        <w:t>Hardware and Networking Design/Install/Repair</w:t>
      </w:r>
    </w:p>
    <w:p w14:paraId="7011F6F6" w14:textId="77777777" w:rsidR="00F75C77" w:rsidRPr="00F75C77" w:rsidRDefault="00F75C77" w:rsidP="00F07EBA">
      <w:pPr>
        <w:pStyle w:val="ListParagraph"/>
        <w:numPr>
          <w:ilvl w:val="0"/>
          <w:numId w:val="70"/>
        </w:numPr>
        <w:spacing w:line="259" w:lineRule="auto"/>
        <w:rPr>
          <w:rFonts w:ascii="Arial Narrow" w:hAnsi="Arial Narrow"/>
          <w:sz w:val="24"/>
          <w:szCs w:val="24"/>
        </w:rPr>
      </w:pPr>
      <w:r w:rsidRPr="00F75C77">
        <w:rPr>
          <w:rFonts w:ascii="Arial Narrow" w:hAnsi="Arial Narrow"/>
          <w:sz w:val="24"/>
          <w:szCs w:val="24"/>
        </w:rPr>
        <w:t>Graphic Design and Computer Art</w:t>
      </w:r>
    </w:p>
    <w:p w14:paraId="7C3C33D9" w14:textId="77777777" w:rsidR="00F75C77" w:rsidRPr="00F75C77" w:rsidRDefault="00F75C77" w:rsidP="00F07EBA">
      <w:pPr>
        <w:pStyle w:val="ListParagraph"/>
        <w:numPr>
          <w:ilvl w:val="0"/>
          <w:numId w:val="70"/>
        </w:numPr>
        <w:spacing w:line="259" w:lineRule="auto"/>
        <w:rPr>
          <w:rFonts w:ascii="Arial Narrow" w:hAnsi="Arial Narrow"/>
          <w:sz w:val="24"/>
          <w:szCs w:val="24"/>
        </w:rPr>
      </w:pPr>
      <w:r w:rsidRPr="00F75C77">
        <w:rPr>
          <w:rFonts w:ascii="Arial Narrow" w:hAnsi="Arial Narrow"/>
          <w:sz w:val="24"/>
          <w:szCs w:val="24"/>
        </w:rPr>
        <w:t>Robotics</w:t>
      </w:r>
    </w:p>
    <w:p w14:paraId="52E85247" w14:textId="77777777" w:rsidR="00256786" w:rsidRDefault="00256786" w:rsidP="00F75C77">
      <w:pPr>
        <w:spacing w:after="0"/>
        <w:ind w:left="360"/>
        <w:rPr>
          <w:rFonts w:ascii="Arial Narrow" w:eastAsia="Times New Roman" w:hAnsi="Arial Narrow" w:cs="Arial"/>
          <w:sz w:val="24"/>
          <w:szCs w:val="24"/>
        </w:rPr>
        <w:sectPr w:rsidR="00256786" w:rsidSect="00CB35A5">
          <w:type w:val="continuous"/>
          <w:pgSz w:w="12240" w:h="15840"/>
          <w:pgMar w:top="1440" w:right="1440" w:bottom="1440" w:left="1440" w:header="720" w:footer="720" w:gutter="0"/>
          <w:cols w:space="720"/>
          <w:titlePg/>
          <w:docGrid w:linePitch="299"/>
        </w:sectPr>
      </w:pPr>
    </w:p>
    <w:p w14:paraId="501D1804" w14:textId="0812C3A5" w:rsidR="003A2D7C" w:rsidRDefault="003A2D7C" w:rsidP="00F75C77">
      <w:pPr>
        <w:spacing w:after="0"/>
        <w:ind w:left="360"/>
        <w:rPr>
          <w:rFonts w:ascii="Arial Narrow" w:eastAsia="Times New Roman" w:hAnsi="Arial Narrow" w:cs="Arial"/>
          <w:sz w:val="24"/>
          <w:szCs w:val="24"/>
        </w:rPr>
      </w:pPr>
    </w:p>
    <w:p w14:paraId="27D46F0E" w14:textId="7D5CC236" w:rsidR="003A2D7C" w:rsidRDefault="00F75C77" w:rsidP="00AD0FE0">
      <w:pPr>
        <w:spacing w:after="0"/>
        <w:ind w:left="360"/>
        <w:rPr>
          <w:rFonts w:ascii="Arial Narrow" w:eastAsia="Times New Roman" w:hAnsi="Arial Narrow" w:cs="Arial"/>
          <w:sz w:val="24"/>
          <w:szCs w:val="24"/>
        </w:rPr>
      </w:pPr>
      <w:r w:rsidRPr="00F75C77">
        <w:rPr>
          <w:rFonts w:ascii="Arial Narrow" w:eastAsia="Times New Roman" w:hAnsi="Arial Narrow" w:cs="Arial"/>
          <w:sz w:val="24"/>
          <w:szCs w:val="24"/>
        </w:rPr>
        <w:t xml:space="preserve">Software submitted to be reviewed by a judge must be compatible on both PC and Mac platform. If additional software other than Microsoft Office Suite is required to view the member’s work, that software must be provided by the member and comply with all manufacturer copyright laws.  Apps can be Android or IOS compatible. </w:t>
      </w:r>
    </w:p>
    <w:p w14:paraId="692AEE51" w14:textId="6ADAF08D" w:rsidR="00F75C77" w:rsidRDefault="00F75C77" w:rsidP="003A2D7C">
      <w:pPr>
        <w:spacing w:after="0"/>
        <w:ind w:left="360"/>
        <w:rPr>
          <w:rFonts w:ascii="Arial Narrow" w:eastAsia="Times New Roman" w:hAnsi="Arial Narrow" w:cs="Arial"/>
          <w:sz w:val="24"/>
          <w:szCs w:val="24"/>
        </w:rPr>
      </w:pPr>
      <w:r w:rsidRPr="00F75C77">
        <w:rPr>
          <w:rFonts w:ascii="Arial Narrow" w:eastAsia="Times New Roman" w:hAnsi="Arial Narrow" w:cs="Arial"/>
          <w:sz w:val="24"/>
          <w:szCs w:val="24"/>
        </w:rPr>
        <w:t>Judges evaluating exhibits should recognize individual differences and creativity, therefore using information in this document as a guide rather than a requirement.</w:t>
      </w:r>
    </w:p>
    <w:p w14:paraId="73DAFBCF" w14:textId="77777777" w:rsidR="0096544C" w:rsidRPr="0096544C" w:rsidRDefault="0096544C" w:rsidP="00AD0FE0">
      <w:pPr>
        <w:spacing w:after="0"/>
      </w:pPr>
    </w:p>
    <w:p w14:paraId="784871C6" w14:textId="5C149C54" w:rsidR="00F75C77" w:rsidRPr="00F75C77" w:rsidRDefault="00F75C77" w:rsidP="00F75C77">
      <w:pPr>
        <w:pStyle w:val="Heading2"/>
        <w:jc w:val="left"/>
        <w:rPr>
          <w:rFonts w:ascii="Arial Narrow" w:hAnsi="Arial Narrow"/>
          <w:bCs w:val="0"/>
          <w:sz w:val="24"/>
          <w:szCs w:val="24"/>
        </w:rPr>
      </w:pPr>
      <w:r w:rsidRPr="00F75C77">
        <w:rPr>
          <w:rFonts w:ascii="Arial Narrow" w:hAnsi="Arial Narrow"/>
          <w:bCs w:val="0"/>
          <w:sz w:val="24"/>
          <w:szCs w:val="24"/>
        </w:rPr>
        <w:t>Exhibit Class Guidelines:</w:t>
      </w:r>
    </w:p>
    <w:p w14:paraId="0E41B816" w14:textId="124A215B" w:rsidR="00F75C77" w:rsidRDefault="006C7442" w:rsidP="00F75C77">
      <w:pPr>
        <w:spacing w:after="0"/>
        <w:rPr>
          <w:rFonts w:ascii="Arial Narrow" w:eastAsia="Times New Roman" w:hAnsi="Arial Narrow" w:cs="Arial"/>
          <w:b/>
          <w:sz w:val="24"/>
          <w:szCs w:val="24"/>
        </w:rPr>
      </w:pPr>
      <w:r>
        <w:rPr>
          <w:rFonts w:ascii="Arial Narrow" w:eastAsia="Times New Roman" w:hAnsi="Arial Narrow" w:cs="Arial"/>
          <w:b/>
          <w:sz w:val="24"/>
          <w:szCs w:val="24"/>
        </w:rPr>
        <w:t xml:space="preserve">Programming, </w:t>
      </w:r>
      <w:r w:rsidR="00F75C77" w:rsidRPr="00A34560">
        <w:rPr>
          <w:rFonts w:ascii="Arial Narrow" w:eastAsia="Times New Roman" w:hAnsi="Arial Narrow" w:cs="Arial"/>
          <w:b/>
          <w:sz w:val="24"/>
          <w:szCs w:val="24"/>
        </w:rPr>
        <w:t>Block</w:t>
      </w:r>
      <w:r>
        <w:rPr>
          <w:rFonts w:ascii="Arial Narrow" w:eastAsia="Times New Roman" w:hAnsi="Arial Narrow" w:cs="Arial"/>
          <w:b/>
          <w:sz w:val="24"/>
          <w:szCs w:val="24"/>
        </w:rPr>
        <w:t>, and Text</w:t>
      </w:r>
      <w:r w:rsidR="00F75C77" w:rsidRPr="00A34560">
        <w:rPr>
          <w:rFonts w:ascii="Arial Narrow" w:eastAsia="Times New Roman" w:hAnsi="Arial Narrow" w:cs="Arial"/>
          <w:b/>
          <w:sz w:val="24"/>
          <w:szCs w:val="24"/>
        </w:rPr>
        <w:t xml:space="preserve"> </w:t>
      </w:r>
      <w:r>
        <w:rPr>
          <w:rFonts w:ascii="Arial Narrow" w:eastAsia="Times New Roman" w:hAnsi="Arial Narrow" w:cs="Arial"/>
          <w:b/>
          <w:sz w:val="24"/>
          <w:szCs w:val="24"/>
        </w:rPr>
        <w:t>b</w:t>
      </w:r>
      <w:r w:rsidR="00F75C77" w:rsidRPr="00A34560">
        <w:rPr>
          <w:rFonts w:ascii="Arial Narrow" w:eastAsia="Times New Roman" w:hAnsi="Arial Narrow" w:cs="Arial"/>
          <w:b/>
          <w:sz w:val="24"/>
          <w:szCs w:val="24"/>
        </w:rPr>
        <w:t>ased Programming:</w:t>
      </w:r>
    </w:p>
    <w:p w14:paraId="40EE4EE4" w14:textId="122986D7" w:rsidR="006C7442" w:rsidRDefault="006C7442" w:rsidP="00F75C77">
      <w:pPr>
        <w:spacing w:after="0"/>
        <w:rPr>
          <w:rFonts w:ascii="Arial Narrow" w:eastAsia="Times New Roman" w:hAnsi="Arial Narrow" w:cs="Arial"/>
          <w:sz w:val="24"/>
          <w:szCs w:val="24"/>
        </w:rPr>
      </w:pPr>
      <w:r>
        <w:rPr>
          <w:rFonts w:ascii="Arial Narrow" w:eastAsia="Times New Roman" w:hAnsi="Arial Narrow" w:cs="Arial"/>
          <w:sz w:val="24"/>
          <w:szCs w:val="24"/>
        </w:rPr>
        <w:t>Youth can submit programming projects in a language of their choosing. Some popular choices include but are not limited to:</w:t>
      </w:r>
    </w:p>
    <w:p w14:paraId="102E0DAC" w14:textId="53DE9A0D" w:rsidR="006C7442" w:rsidRDefault="006C7442" w:rsidP="006C7442">
      <w:pPr>
        <w:pStyle w:val="ListParagraph"/>
        <w:numPr>
          <w:ilvl w:val="0"/>
          <w:numId w:val="71"/>
        </w:numPr>
        <w:spacing w:line="259" w:lineRule="auto"/>
        <w:rPr>
          <w:rFonts w:ascii="Arial Narrow" w:hAnsi="Arial Narrow"/>
          <w:sz w:val="24"/>
          <w:szCs w:val="24"/>
        </w:rPr>
      </w:pPr>
      <w:r>
        <w:rPr>
          <w:rFonts w:ascii="Arial Narrow" w:hAnsi="Arial Narrow"/>
          <w:sz w:val="24"/>
          <w:szCs w:val="24"/>
        </w:rPr>
        <w:t>Block-based: Scratch, Code Studio, Alice, Etc.</w:t>
      </w:r>
    </w:p>
    <w:p w14:paraId="1DC8D1AC" w14:textId="6C38BAE2" w:rsidR="006C7442" w:rsidRPr="00F75C77" w:rsidRDefault="006C7442" w:rsidP="006C7442">
      <w:pPr>
        <w:pStyle w:val="ListParagraph"/>
        <w:numPr>
          <w:ilvl w:val="0"/>
          <w:numId w:val="71"/>
        </w:numPr>
        <w:spacing w:line="259" w:lineRule="auto"/>
        <w:rPr>
          <w:rFonts w:ascii="Arial Narrow" w:hAnsi="Arial Narrow"/>
          <w:sz w:val="24"/>
          <w:szCs w:val="24"/>
        </w:rPr>
      </w:pPr>
      <w:r>
        <w:rPr>
          <w:rFonts w:ascii="Arial Narrow" w:hAnsi="Arial Narrow"/>
          <w:sz w:val="24"/>
          <w:szCs w:val="24"/>
        </w:rPr>
        <w:t>Text-based: Python, JavaScript, C/C++, C#, ASP.net, R, Go, Java, PHP, Perl, Ruby, etc.</w:t>
      </w:r>
    </w:p>
    <w:p w14:paraId="5E26A33F" w14:textId="77777777" w:rsidR="006C7442" w:rsidRPr="00A34560" w:rsidRDefault="006C7442" w:rsidP="00F75C77">
      <w:pPr>
        <w:spacing w:after="0"/>
        <w:rPr>
          <w:rFonts w:ascii="Arial Narrow" w:eastAsia="Times New Roman" w:hAnsi="Arial Narrow" w:cs="Arial"/>
          <w:b/>
          <w:sz w:val="24"/>
          <w:szCs w:val="24"/>
        </w:rPr>
      </w:pPr>
    </w:p>
    <w:p w14:paraId="0A3FE0EA" w14:textId="3C3F8657" w:rsidR="00F75C77" w:rsidRPr="00F75C77" w:rsidRDefault="00F75C77" w:rsidP="00F75C77">
      <w:pPr>
        <w:spacing w:after="0"/>
        <w:ind w:left="180"/>
        <w:rPr>
          <w:rFonts w:ascii="Arial Narrow" w:eastAsia="Times New Roman" w:hAnsi="Arial Narrow" w:cs="Arial"/>
          <w:sz w:val="24"/>
          <w:szCs w:val="24"/>
        </w:rPr>
      </w:pPr>
      <w:r w:rsidRPr="00A34560">
        <w:rPr>
          <w:rFonts w:ascii="Arial Narrow" w:eastAsia="Times New Roman" w:hAnsi="Arial Narrow" w:cs="Arial"/>
          <w:sz w:val="24"/>
          <w:szCs w:val="24"/>
          <w:u w:val="single"/>
        </w:rPr>
        <w:t>Beginner – Grades 3-5</w:t>
      </w:r>
      <w:r w:rsidRPr="00F75C77">
        <w:rPr>
          <w:rFonts w:ascii="Arial Narrow" w:eastAsia="Times New Roman" w:hAnsi="Arial Narrow" w:cs="Arial"/>
          <w:sz w:val="24"/>
          <w:szCs w:val="24"/>
        </w:rPr>
        <w:t xml:space="preserve"> – Create a program using </w:t>
      </w:r>
      <w:r w:rsidR="006C7442">
        <w:rPr>
          <w:rFonts w:ascii="Arial Narrow" w:eastAsia="Times New Roman" w:hAnsi="Arial Narrow" w:cs="Arial"/>
          <w:sz w:val="24"/>
          <w:szCs w:val="24"/>
        </w:rPr>
        <w:t xml:space="preserve">programming </w:t>
      </w:r>
      <w:r w:rsidRPr="00F75C77">
        <w:rPr>
          <w:rFonts w:ascii="Arial Narrow" w:eastAsia="Times New Roman" w:hAnsi="Arial Narrow" w:cs="Arial"/>
          <w:sz w:val="24"/>
          <w:szCs w:val="24"/>
        </w:rPr>
        <w:t>language of your choice.</w:t>
      </w:r>
      <w:r w:rsidR="003A2D7C">
        <w:rPr>
          <w:rFonts w:ascii="Arial Narrow" w:eastAsia="Times New Roman" w:hAnsi="Arial Narrow" w:cs="Arial"/>
          <w:sz w:val="24"/>
          <w:szCs w:val="24"/>
        </w:rPr>
        <w:t xml:space="preserve"> </w:t>
      </w:r>
      <w:r w:rsidRPr="00F75C77">
        <w:rPr>
          <w:rFonts w:ascii="Arial Narrow" w:eastAsia="Times New Roman" w:hAnsi="Arial Narrow" w:cs="Arial"/>
          <w:sz w:val="24"/>
          <w:szCs w:val="24"/>
        </w:rPr>
        <w:t>You should comment your work and it must include at least ten different commands.  Skills this program could use are:</w:t>
      </w:r>
    </w:p>
    <w:p w14:paraId="6A403119" w14:textId="77777777" w:rsidR="00256786" w:rsidRDefault="00256786" w:rsidP="00F07EBA">
      <w:pPr>
        <w:pStyle w:val="ListParagraph"/>
        <w:numPr>
          <w:ilvl w:val="0"/>
          <w:numId w:val="71"/>
        </w:numPr>
        <w:spacing w:line="259" w:lineRule="auto"/>
        <w:rPr>
          <w:rFonts w:ascii="Arial Narrow" w:hAnsi="Arial Narrow"/>
          <w:sz w:val="24"/>
          <w:szCs w:val="24"/>
        </w:rPr>
        <w:sectPr w:rsidR="00256786" w:rsidSect="00256786">
          <w:type w:val="continuous"/>
          <w:pgSz w:w="12240" w:h="15840"/>
          <w:pgMar w:top="1440" w:right="1440" w:bottom="1440" w:left="1440" w:header="720" w:footer="720" w:gutter="0"/>
          <w:cols w:space="720"/>
          <w:titlePg/>
          <w:docGrid w:linePitch="299"/>
        </w:sectPr>
      </w:pPr>
    </w:p>
    <w:p w14:paraId="4FA417F8" w14:textId="44BEE411" w:rsidR="00F75C77" w:rsidRPr="00F75C77" w:rsidRDefault="00F75C77" w:rsidP="00F07EBA">
      <w:pPr>
        <w:pStyle w:val="ListParagraph"/>
        <w:numPr>
          <w:ilvl w:val="0"/>
          <w:numId w:val="71"/>
        </w:numPr>
        <w:spacing w:line="259" w:lineRule="auto"/>
        <w:rPr>
          <w:rFonts w:ascii="Arial Narrow" w:hAnsi="Arial Narrow"/>
          <w:sz w:val="24"/>
          <w:szCs w:val="24"/>
        </w:rPr>
      </w:pPr>
      <w:r w:rsidRPr="00F75C77">
        <w:rPr>
          <w:rFonts w:ascii="Arial Narrow" w:hAnsi="Arial Narrow"/>
          <w:sz w:val="24"/>
          <w:szCs w:val="24"/>
        </w:rPr>
        <w:t>Sequence</w:t>
      </w:r>
    </w:p>
    <w:p w14:paraId="65387050" w14:textId="77777777" w:rsidR="00F75C77" w:rsidRPr="00F75C77" w:rsidRDefault="00F75C77" w:rsidP="00F07EBA">
      <w:pPr>
        <w:pStyle w:val="ListParagraph"/>
        <w:numPr>
          <w:ilvl w:val="0"/>
          <w:numId w:val="71"/>
        </w:numPr>
        <w:spacing w:line="259" w:lineRule="auto"/>
        <w:rPr>
          <w:rFonts w:ascii="Arial Narrow" w:hAnsi="Arial Narrow"/>
          <w:sz w:val="24"/>
          <w:szCs w:val="24"/>
        </w:rPr>
      </w:pPr>
      <w:r w:rsidRPr="00F75C77">
        <w:rPr>
          <w:rFonts w:ascii="Arial Narrow" w:hAnsi="Arial Narrow"/>
          <w:sz w:val="24"/>
          <w:szCs w:val="24"/>
        </w:rPr>
        <w:t>Iteration</w:t>
      </w:r>
    </w:p>
    <w:p w14:paraId="4139AA7E" w14:textId="77777777" w:rsidR="00F75C77" w:rsidRPr="00F75C77" w:rsidRDefault="00F75C77" w:rsidP="00F07EBA">
      <w:pPr>
        <w:pStyle w:val="ListParagraph"/>
        <w:numPr>
          <w:ilvl w:val="0"/>
          <w:numId w:val="71"/>
        </w:numPr>
        <w:spacing w:line="259" w:lineRule="auto"/>
        <w:rPr>
          <w:rFonts w:ascii="Arial Narrow" w:hAnsi="Arial Narrow"/>
          <w:sz w:val="24"/>
          <w:szCs w:val="24"/>
        </w:rPr>
      </w:pPr>
      <w:r w:rsidRPr="00F75C77">
        <w:rPr>
          <w:rFonts w:ascii="Arial Narrow" w:hAnsi="Arial Narrow"/>
          <w:sz w:val="24"/>
          <w:szCs w:val="24"/>
        </w:rPr>
        <w:t>Conditionals</w:t>
      </w:r>
    </w:p>
    <w:p w14:paraId="5C4E8029" w14:textId="77777777" w:rsidR="00F75C77" w:rsidRPr="00F75C77" w:rsidRDefault="00F75C77" w:rsidP="00F07EBA">
      <w:pPr>
        <w:pStyle w:val="ListParagraph"/>
        <w:numPr>
          <w:ilvl w:val="0"/>
          <w:numId w:val="71"/>
        </w:numPr>
        <w:spacing w:line="259" w:lineRule="auto"/>
        <w:rPr>
          <w:rFonts w:ascii="Arial Narrow" w:hAnsi="Arial Narrow"/>
          <w:sz w:val="24"/>
          <w:szCs w:val="24"/>
        </w:rPr>
      </w:pPr>
      <w:r w:rsidRPr="00F75C77">
        <w:rPr>
          <w:rFonts w:ascii="Arial Narrow" w:hAnsi="Arial Narrow"/>
          <w:sz w:val="24"/>
          <w:szCs w:val="24"/>
        </w:rPr>
        <w:t>Variables</w:t>
      </w:r>
    </w:p>
    <w:p w14:paraId="4A977D4F" w14:textId="77777777" w:rsidR="00F75C77" w:rsidRPr="00F75C77" w:rsidRDefault="00F75C77" w:rsidP="00F07EBA">
      <w:pPr>
        <w:pStyle w:val="ListParagraph"/>
        <w:numPr>
          <w:ilvl w:val="0"/>
          <w:numId w:val="71"/>
        </w:numPr>
        <w:spacing w:line="259" w:lineRule="auto"/>
        <w:rPr>
          <w:rFonts w:ascii="Arial Narrow" w:hAnsi="Arial Narrow"/>
          <w:sz w:val="24"/>
          <w:szCs w:val="24"/>
        </w:rPr>
      </w:pPr>
      <w:r w:rsidRPr="00F75C77">
        <w:rPr>
          <w:rFonts w:ascii="Arial Narrow" w:hAnsi="Arial Narrow"/>
          <w:sz w:val="24"/>
          <w:szCs w:val="24"/>
        </w:rPr>
        <w:t>Loops</w:t>
      </w:r>
    </w:p>
    <w:p w14:paraId="30AF266D" w14:textId="77777777" w:rsidR="00F75C77" w:rsidRPr="00F75C77" w:rsidRDefault="00F75C77" w:rsidP="00F07EBA">
      <w:pPr>
        <w:pStyle w:val="ListParagraph"/>
        <w:numPr>
          <w:ilvl w:val="0"/>
          <w:numId w:val="71"/>
        </w:numPr>
        <w:spacing w:line="259" w:lineRule="auto"/>
        <w:rPr>
          <w:rFonts w:ascii="Arial Narrow" w:hAnsi="Arial Narrow"/>
          <w:sz w:val="24"/>
          <w:szCs w:val="24"/>
        </w:rPr>
      </w:pPr>
      <w:r w:rsidRPr="00F75C77">
        <w:rPr>
          <w:rFonts w:ascii="Arial Narrow" w:hAnsi="Arial Narrow"/>
          <w:sz w:val="24"/>
          <w:szCs w:val="24"/>
        </w:rPr>
        <w:t>User input</w:t>
      </w:r>
    </w:p>
    <w:p w14:paraId="4A61FE8F" w14:textId="26D8FF52" w:rsidR="00F75C77" w:rsidRDefault="00F75C77" w:rsidP="00F07EBA">
      <w:pPr>
        <w:pStyle w:val="ListParagraph"/>
        <w:numPr>
          <w:ilvl w:val="0"/>
          <w:numId w:val="71"/>
        </w:numPr>
        <w:spacing w:line="259" w:lineRule="auto"/>
        <w:rPr>
          <w:rFonts w:ascii="Arial Narrow" w:hAnsi="Arial Narrow"/>
          <w:sz w:val="24"/>
          <w:szCs w:val="24"/>
        </w:rPr>
      </w:pPr>
      <w:r w:rsidRPr="00F75C77">
        <w:rPr>
          <w:rFonts w:ascii="Arial Narrow" w:hAnsi="Arial Narrow"/>
          <w:sz w:val="24"/>
          <w:szCs w:val="24"/>
        </w:rPr>
        <w:t>Any other similar skill</w:t>
      </w:r>
    </w:p>
    <w:p w14:paraId="4757D507" w14:textId="77777777" w:rsidR="00256786" w:rsidRDefault="00256786" w:rsidP="00A34560">
      <w:pPr>
        <w:pStyle w:val="ListParagraph"/>
        <w:spacing w:line="259" w:lineRule="auto"/>
        <w:rPr>
          <w:rFonts w:ascii="Arial Narrow" w:hAnsi="Arial Narrow"/>
          <w:sz w:val="24"/>
          <w:szCs w:val="24"/>
        </w:rPr>
        <w:sectPr w:rsidR="00256786" w:rsidSect="00CB35A5">
          <w:type w:val="continuous"/>
          <w:pgSz w:w="12240" w:h="15840"/>
          <w:pgMar w:top="1440" w:right="1440" w:bottom="1440" w:left="1440" w:header="720" w:footer="720" w:gutter="0"/>
          <w:cols w:space="720"/>
          <w:titlePg/>
          <w:docGrid w:linePitch="299"/>
        </w:sectPr>
      </w:pPr>
    </w:p>
    <w:p w14:paraId="6DC7C4D4" w14:textId="3BA86C84" w:rsidR="00A34560" w:rsidRPr="00F75C77" w:rsidRDefault="00A34560" w:rsidP="00A34560">
      <w:pPr>
        <w:pStyle w:val="ListParagraph"/>
        <w:spacing w:line="259" w:lineRule="auto"/>
        <w:rPr>
          <w:rFonts w:ascii="Arial Narrow" w:hAnsi="Arial Narrow"/>
          <w:sz w:val="24"/>
          <w:szCs w:val="24"/>
        </w:rPr>
      </w:pPr>
    </w:p>
    <w:p w14:paraId="2C6FA16C" w14:textId="026741D9" w:rsidR="00F75C77" w:rsidRPr="00F75C77" w:rsidRDefault="00F75C77" w:rsidP="00F75C77">
      <w:pPr>
        <w:spacing w:after="0"/>
        <w:ind w:left="180"/>
        <w:rPr>
          <w:rFonts w:ascii="Arial Narrow" w:eastAsia="Times New Roman" w:hAnsi="Arial Narrow" w:cs="Arial"/>
          <w:sz w:val="24"/>
          <w:szCs w:val="24"/>
        </w:rPr>
      </w:pPr>
      <w:r w:rsidRPr="00A34560">
        <w:rPr>
          <w:rFonts w:ascii="Arial Narrow" w:eastAsia="Times New Roman" w:hAnsi="Arial Narrow" w:cs="Arial"/>
          <w:sz w:val="24"/>
          <w:szCs w:val="24"/>
          <w:u w:val="single"/>
        </w:rPr>
        <w:t>Intermediate Grades 6-8</w:t>
      </w:r>
      <w:r w:rsidRPr="00F75C77">
        <w:rPr>
          <w:rFonts w:ascii="Arial Narrow" w:eastAsia="Times New Roman" w:hAnsi="Arial Narrow" w:cs="Arial"/>
          <w:sz w:val="24"/>
          <w:szCs w:val="24"/>
        </w:rPr>
        <w:t xml:space="preserve"> – Create a program using programming language of your choice.   You should comment your work and it must include at least ten different commands.  Skills this program could use are:</w:t>
      </w:r>
    </w:p>
    <w:p w14:paraId="58AAA041" w14:textId="77777777" w:rsidR="00256786" w:rsidRDefault="00256786" w:rsidP="00F07EBA">
      <w:pPr>
        <w:pStyle w:val="ListParagraph"/>
        <w:numPr>
          <w:ilvl w:val="0"/>
          <w:numId w:val="72"/>
        </w:numPr>
        <w:spacing w:line="259" w:lineRule="auto"/>
        <w:rPr>
          <w:rFonts w:ascii="Arial Narrow" w:hAnsi="Arial Narrow"/>
          <w:sz w:val="24"/>
          <w:szCs w:val="24"/>
        </w:rPr>
        <w:sectPr w:rsidR="00256786" w:rsidSect="00256786">
          <w:type w:val="continuous"/>
          <w:pgSz w:w="12240" w:h="15840"/>
          <w:pgMar w:top="1440" w:right="1440" w:bottom="1440" w:left="1440" w:header="720" w:footer="720" w:gutter="0"/>
          <w:cols w:space="720"/>
          <w:titlePg/>
          <w:docGrid w:linePitch="299"/>
        </w:sectPr>
      </w:pPr>
    </w:p>
    <w:p w14:paraId="51906E2C" w14:textId="6C119AF5" w:rsidR="00F75C77" w:rsidRDefault="00F75C77" w:rsidP="00F07EBA">
      <w:pPr>
        <w:pStyle w:val="ListParagraph"/>
        <w:numPr>
          <w:ilvl w:val="0"/>
          <w:numId w:val="72"/>
        </w:numPr>
        <w:spacing w:line="259" w:lineRule="auto"/>
        <w:rPr>
          <w:rFonts w:ascii="Arial Narrow" w:hAnsi="Arial Narrow"/>
          <w:sz w:val="24"/>
          <w:szCs w:val="24"/>
        </w:rPr>
      </w:pPr>
      <w:r w:rsidRPr="00F75C77">
        <w:rPr>
          <w:rFonts w:ascii="Arial Narrow" w:hAnsi="Arial Narrow"/>
          <w:sz w:val="24"/>
          <w:szCs w:val="24"/>
        </w:rPr>
        <w:t>More robust demonstration of beginner skills</w:t>
      </w:r>
    </w:p>
    <w:p w14:paraId="7A72A3A9" w14:textId="325E46CA" w:rsidR="006C7442" w:rsidRDefault="006C7442" w:rsidP="00F07EBA">
      <w:pPr>
        <w:pStyle w:val="ListParagraph"/>
        <w:numPr>
          <w:ilvl w:val="0"/>
          <w:numId w:val="72"/>
        </w:numPr>
        <w:spacing w:line="259" w:lineRule="auto"/>
        <w:rPr>
          <w:rFonts w:ascii="Arial Narrow" w:hAnsi="Arial Narrow"/>
          <w:sz w:val="24"/>
          <w:szCs w:val="24"/>
        </w:rPr>
      </w:pPr>
      <w:r>
        <w:rPr>
          <w:rFonts w:ascii="Arial Narrow" w:hAnsi="Arial Narrow"/>
          <w:sz w:val="24"/>
          <w:szCs w:val="24"/>
        </w:rPr>
        <w:t>Commenting</w:t>
      </w:r>
    </w:p>
    <w:p w14:paraId="65CE8341" w14:textId="4C294B28" w:rsidR="006C7442" w:rsidRDefault="006C7442" w:rsidP="00F07EBA">
      <w:pPr>
        <w:pStyle w:val="ListParagraph"/>
        <w:numPr>
          <w:ilvl w:val="0"/>
          <w:numId w:val="72"/>
        </w:numPr>
        <w:spacing w:line="259" w:lineRule="auto"/>
        <w:rPr>
          <w:rFonts w:ascii="Arial Narrow" w:hAnsi="Arial Narrow"/>
          <w:sz w:val="24"/>
          <w:szCs w:val="24"/>
        </w:rPr>
      </w:pPr>
      <w:r>
        <w:rPr>
          <w:rFonts w:ascii="Arial Narrow" w:hAnsi="Arial Narrow"/>
          <w:sz w:val="24"/>
          <w:szCs w:val="24"/>
        </w:rPr>
        <w:t>Correct syntax</w:t>
      </w:r>
    </w:p>
    <w:p w14:paraId="673515DF" w14:textId="2107CDA4" w:rsidR="006C7442" w:rsidRDefault="006C7442" w:rsidP="00F07EBA">
      <w:pPr>
        <w:pStyle w:val="ListParagraph"/>
        <w:numPr>
          <w:ilvl w:val="0"/>
          <w:numId w:val="72"/>
        </w:numPr>
        <w:spacing w:line="259" w:lineRule="auto"/>
        <w:rPr>
          <w:rFonts w:ascii="Arial Narrow" w:hAnsi="Arial Narrow"/>
          <w:sz w:val="24"/>
          <w:szCs w:val="24"/>
        </w:rPr>
      </w:pPr>
      <w:r>
        <w:rPr>
          <w:rFonts w:ascii="Arial Narrow" w:hAnsi="Arial Narrow"/>
          <w:sz w:val="24"/>
          <w:szCs w:val="24"/>
        </w:rPr>
        <w:t>Lists</w:t>
      </w:r>
    </w:p>
    <w:p w14:paraId="4368BE1B" w14:textId="06B7CFAC" w:rsidR="006C7442" w:rsidRDefault="006C7442" w:rsidP="00F07EBA">
      <w:pPr>
        <w:pStyle w:val="ListParagraph"/>
        <w:numPr>
          <w:ilvl w:val="0"/>
          <w:numId w:val="72"/>
        </w:numPr>
        <w:spacing w:line="259" w:lineRule="auto"/>
        <w:rPr>
          <w:rFonts w:ascii="Arial Narrow" w:hAnsi="Arial Narrow"/>
          <w:sz w:val="24"/>
          <w:szCs w:val="24"/>
        </w:rPr>
      </w:pPr>
      <w:r>
        <w:rPr>
          <w:rFonts w:ascii="Arial Narrow" w:hAnsi="Arial Narrow"/>
          <w:sz w:val="24"/>
          <w:szCs w:val="24"/>
        </w:rPr>
        <w:t>Functions</w:t>
      </w:r>
    </w:p>
    <w:p w14:paraId="54A6B427" w14:textId="17C0CD11" w:rsidR="006C7442" w:rsidRPr="00F75C77" w:rsidRDefault="006C7442" w:rsidP="00F07EBA">
      <w:pPr>
        <w:pStyle w:val="ListParagraph"/>
        <w:numPr>
          <w:ilvl w:val="0"/>
          <w:numId w:val="72"/>
        </w:numPr>
        <w:spacing w:line="259" w:lineRule="auto"/>
        <w:rPr>
          <w:rFonts w:ascii="Arial Narrow" w:hAnsi="Arial Narrow"/>
          <w:sz w:val="24"/>
          <w:szCs w:val="24"/>
        </w:rPr>
      </w:pPr>
      <w:r>
        <w:rPr>
          <w:rFonts w:ascii="Arial Narrow" w:hAnsi="Arial Narrow"/>
          <w:sz w:val="24"/>
          <w:szCs w:val="24"/>
        </w:rPr>
        <w:t>Algorithms</w:t>
      </w:r>
    </w:p>
    <w:p w14:paraId="2CDF61D5" w14:textId="77777777" w:rsidR="00F75C77" w:rsidRPr="00F75C77" w:rsidRDefault="00F75C77" w:rsidP="00F07EBA">
      <w:pPr>
        <w:pStyle w:val="ListParagraph"/>
        <w:numPr>
          <w:ilvl w:val="0"/>
          <w:numId w:val="72"/>
        </w:numPr>
        <w:spacing w:line="259" w:lineRule="auto"/>
        <w:rPr>
          <w:rFonts w:ascii="Arial Narrow" w:hAnsi="Arial Narrow"/>
          <w:sz w:val="24"/>
          <w:szCs w:val="24"/>
        </w:rPr>
      </w:pPr>
      <w:r w:rsidRPr="00F75C77">
        <w:rPr>
          <w:rFonts w:ascii="Arial Narrow" w:hAnsi="Arial Narrow"/>
          <w:sz w:val="24"/>
          <w:szCs w:val="24"/>
        </w:rPr>
        <w:lastRenderedPageBreak/>
        <w:t>Modularization</w:t>
      </w:r>
    </w:p>
    <w:p w14:paraId="10B8E5AC" w14:textId="77777777" w:rsidR="00F75C77" w:rsidRPr="00F75C77" w:rsidRDefault="00F75C77" w:rsidP="00F07EBA">
      <w:pPr>
        <w:pStyle w:val="ListParagraph"/>
        <w:numPr>
          <w:ilvl w:val="0"/>
          <w:numId w:val="72"/>
        </w:numPr>
        <w:spacing w:line="259" w:lineRule="auto"/>
        <w:rPr>
          <w:rFonts w:ascii="Arial Narrow" w:hAnsi="Arial Narrow"/>
          <w:sz w:val="24"/>
          <w:szCs w:val="24"/>
        </w:rPr>
      </w:pPr>
      <w:r w:rsidRPr="00F75C77">
        <w:rPr>
          <w:rFonts w:ascii="Arial Narrow" w:hAnsi="Arial Narrow"/>
          <w:sz w:val="24"/>
          <w:szCs w:val="24"/>
        </w:rPr>
        <w:t>Lists</w:t>
      </w:r>
    </w:p>
    <w:p w14:paraId="204FC14A" w14:textId="23D6E344" w:rsidR="00F75C77" w:rsidRDefault="00F75C77" w:rsidP="00F07EBA">
      <w:pPr>
        <w:pStyle w:val="ListParagraph"/>
        <w:numPr>
          <w:ilvl w:val="0"/>
          <w:numId w:val="72"/>
        </w:numPr>
        <w:spacing w:line="259" w:lineRule="auto"/>
        <w:rPr>
          <w:rFonts w:ascii="Arial Narrow" w:hAnsi="Arial Narrow"/>
          <w:sz w:val="24"/>
          <w:szCs w:val="24"/>
        </w:rPr>
      </w:pPr>
      <w:r w:rsidRPr="00F75C77">
        <w:rPr>
          <w:rFonts w:ascii="Arial Narrow" w:hAnsi="Arial Narrow"/>
          <w:sz w:val="24"/>
          <w:szCs w:val="24"/>
        </w:rPr>
        <w:t>Any other similar skill</w:t>
      </w:r>
    </w:p>
    <w:p w14:paraId="4597CF00" w14:textId="77777777" w:rsidR="00256786" w:rsidRDefault="00256786" w:rsidP="00A34560">
      <w:pPr>
        <w:pStyle w:val="ListParagraph"/>
        <w:spacing w:line="259" w:lineRule="auto"/>
        <w:rPr>
          <w:rFonts w:ascii="Arial Narrow" w:hAnsi="Arial Narrow"/>
          <w:sz w:val="24"/>
          <w:szCs w:val="24"/>
        </w:rPr>
        <w:sectPr w:rsidR="00256786" w:rsidSect="00CB35A5">
          <w:type w:val="continuous"/>
          <w:pgSz w:w="12240" w:h="15840"/>
          <w:pgMar w:top="1440" w:right="1440" w:bottom="1440" w:left="1440" w:header="720" w:footer="720" w:gutter="0"/>
          <w:cols w:space="720"/>
          <w:titlePg/>
          <w:docGrid w:linePitch="299"/>
        </w:sectPr>
      </w:pPr>
    </w:p>
    <w:p w14:paraId="05D97110" w14:textId="24D2C9E3" w:rsidR="00A34560" w:rsidRPr="00F75C77" w:rsidRDefault="00A34560" w:rsidP="00A34560">
      <w:pPr>
        <w:pStyle w:val="ListParagraph"/>
        <w:spacing w:line="259" w:lineRule="auto"/>
        <w:rPr>
          <w:rFonts w:ascii="Arial Narrow" w:hAnsi="Arial Narrow"/>
          <w:sz w:val="24"/>
          <w:szCs w:val="24"/>
        </w:rPr>
      </w:pPr>
    </w:p>
    <w:p w14:paraId="2EB70A80" w14:textId="23D7CF70" w:rsidR="00F75C77" w:rsidRPr="00F75C77" w:rsidRDefault="00F75C77" w:rsidP="00F75C77">
      <w:pPr>
        <w:spacing w:after="0"/>
        <w:ind w:left="180"/>
        <w:rPr>
          <w:rFonts w:ascii="Arial Narrow" w:eastAsia="Times New Roman" w:hAnsi="Arial Narrow" w:cs="Arial"/>
          <w:sz w:val="24"/>
          <w:szCs w:val="24"/>
        </w:rPr>
      </w:pPr>
      <w:r w:rsidRPr="00A34560">
        <w:rPr>
          <w:rFonts w:ascii="Arial Narrow" w:eastAsia="Times New Roman" w:hAnsi="Arial Narrow" w:cs="Arial"/>
          <w:sz w:val="24"/>
          <w:szCs w:val="24"/>
          <w:u w:val="single"/>
        </w:rPr>
        <w:t>Advanced Grades 9-12</w:t>
      </w:r>
      <w:r w:rsidRPr="00F75C77">
        <w:rPr>
          <w:rFonts w:ascii="Arial Narrow" w:eastAsia="Times New Roman" w:hAnsi="Arial Narrow" w:cs="Arial"/>
          <w:sz w:val="24"/>
          <w:szCs w:val="24"/>
        </w:rPr>
        <w:t xml:space="preserve"> – Create a program using programming language of your choice.   You should comment your work and it must include at least ten different commands.  Skills this program could use are:</w:t>
      </w:r>
    </w:p>
    <w:p w14:paraId="6A4B0632" w14:textId="77777777" w:rsidR="00256786" w:rsidRDefault="00256786" w:rsidP="00F07EBA">
      <w:pPr>
        <w:pStyle w:val="ListParagraph"/>
        <w:numPr>
          <w:ilvl w:val="0"/>
          <w:numId w:val="73"/>
        </w:numPr>
        <w:spacing w:line="259" w:lineRule="auto"/>
        <w:rPr>
          <w:rFonts w:ascii="Arial Narrow" w:hAnsi="Arial Narrow"/>
          <w:sz w:val="24"/>
          <w:szCs w:val="24"/>
        </w:rPr>
        <w:sectPr w:rsidR="00256786" w:rsidSect="00256786">
          <w:type w:val="continuous"/>
          <w:pgSz w:w="12240" w:h="15840"/>
          <w:pgMar w:top="1440" w:right="1440" w:bottom="1440" w:left="1440" w:header="720" w:footer="720" w:gutter="0"/>
          <w:cols w:space="720"/>
          <w:titlePg/>
          <w:docGrid w:linePitch="299"/>
        </w:sectPr>
      </w:pPr>
    </w:p>
    <w:p w14:paraId="3F1AA971" w14:textId="5F3AB552" w:rsidR="00F75C77" w:rsidRPr="00F75C77" w:rsidRDefault="00F75C77" w:rsidP="00F07EBA">
      <w:pPr>
        <w:pStyle w:val="ListParagraph"/>
        <w:numPr>
          <w:ilvl w:val="0"/>
          <w:numId w:val="73"/>
        </w:numPr>
        <w:spacing w:line="259" w:lineRule="auto"/>
        <w:rPr>
          <w:rFonts w:ascii="Arial Narrow" w:hAnsi="Arial Narrow"/>
          <w:sz w:val="24"/>
          <w:szCs w:val="24"/>
        </w:rPr>
      </w:pPr>
      <w:r w:rsidRPr="00F75C77">
        <w:rPr>
          <w:rFonts w:ascii="Arial Narrow" w:hAnsi="Arial Narrow"/>
          <w:sz w:val="24"/>
          <w:szCs w:val="24"/>
        </w:rPr>
        <w:t>More robust demonstration of Intermediate Skills</w:t>
      </w:r>
    </w:p>
    <w:p w14:paraId="7CE31ED3" w14:textId="77777777" w:rsidR="00F75C77" w:rsidRPr="00F75C77" w:rsidRDefault="00F75C77" w:rsidP="00F07EBA">
      <w:pPr>
        <w:pStyle w:val="ListParagraph"/>
        <w:numPr>
          <w:ilvl w:val="0"/>
          <w:numId w:val="73"/>
        </w:numPr>
        <w:spacing w:line="259" w:lineRule="auto"/>
        <w:rPr>
          <w:rFonts w:ascii="Arial Narrow" w:hAnsi="Arial Narrow"/>
          <w:sz w:val="24"/>
          <w:szCs w:val="24"/>
        </w:rPr>
      </w:pPr>
      <w:r w:rsidRPr="00F75C77">
        <w:rPr>
          <w:rFonts w:ascii="Arial Narrow" w:hAnsi="Arial Narrow"/>
          <w:sz w:val="24"/>
          <w:szCs w:val="24"/>
        </w:rPr>
        <w:t>Parameters</w:t>
      </w:r>
    </w:p>
    <w:p w14:paraId="30228F7F" w14:textId="293DB83B" w:rsidR="00F75C77" w:rsidRDefault="00F75C77" w:rsidP="00F07EBA">
      <w:pPr>
        <w:pStyle w:val="ListParagraph"/>
        <w:numPr>
          <w:ilvl w:val="0"/>
          <w:numId w:val="73"/>
        </w:numPr>
        <w:spacing w:line="259" w:lineRule="auto"/>
        <w:rPr>
          <w:rFonts w:ascii="Arial Narrow" w:hAnsi="Arial Narrow"/>
          <w:sz w:val="24"/>
          <w:szCs w:val="24"/>
        </w:rPr>
      </w:pPr>
      <w:r w:rsidRPr="00F75C77">
        <w:rPr>
          <w:rFonts w:ascii="Arial Narrow" w:hAnsi="Arial Narrow"/>
          <w:sz w:val="24"/>
          <w:szCs w:val="24"/>
        </w:rPr>
        <w:t>Recursion</w:t>
      </w:r>
    </w:p>
    <w:p w14:paraId="3FD18048" w14:textId="0C6EDF58" w:rsidR="006C7442" w:rsidRDefault="006C7442" w:rsidP="00F07EBA">
      <w:pPr>
        <w:pStyle w:val="ListParagraph"/>
        <w:numPr>
          <w:ilvl w:val="0"/>
          <w:numId w:val="73"/>
        </w:numPr>
        <w:spacing w:line="259" w:lineRule="auto"/>
        <w:rPr>
          <w:rFonts w:ascii="Arial Narrow" w:hAnsi="Arial Narrow"/>
          <w:sz w:val="24"/>
          <w:szCs w:val="24"/>
        </w:rPr>
      </w:pPr>
      <w:r>
        <w:rPr>
          <w:rFonts w:ascii="Arial Narrow" w:hAnsi="Arial Narrow"/>
          <w:sz w:val="24"/>
          <w:szCs w:val="24"/>
        </w:rPr>
        <w:t>Interact with databases</w:t>
      </w:r>
    </w:p>
    <w:p w14:paraId="147AD8BC" w14:textId="09A0747D" w:rsidR="006C7442" w:rsidRDefault="006C7442" w:rsidP="00F07EBA">
      <w:pPr>
        <w:pStyle w:val="ListParagraph"/>
        <w:numPr>
          <w:ilvl w:val="0"/>
          <w:numId w:val="73"/>
        </w:numPr>
        <w:spacing w:line="259" w:lineRule="auto"/>
        <w:rPr>
          <w:rFonts w:ascii="Arial Narrow" w:hAnsi="Arial Narrow"/>
          <w:sz w:val="24"/>
          <w:szCs w:val="24"/>
        </w:rPr>
      </w:pPr>
      <w:r>
        <w:rPr>
          <w:rFonts w:ascii="Arial Narrow" w:hAnsi="Arial Narrow"/>
          <w:sz w:val="24"/>
          <w:szCs w:val="24"/>
        </w:rPr>
        <w:t>Classes</w:t>
      </w:r>
    </w:p>
    <w:p w14:paraId="6BA1A23E" w14:textId="4EC2AF4F" w:rsidR="006C7442" w:rsidRDefault="006C7442" w:rsidP="00F07EBA">
      <w:pPr>
        <w:pStyle w:val="ListParagraph"/>
        <w:numPr>
          <w:ilvl w:val="0"/>
          <w:numId w:val="73"/>
        </w:numPr>
        <w:spacing w:line="259" w:lineRule="auto"/>
        <w:rPr>
          <w:rFonts w:ascii="Arial Narrow" w:hAnsi="Arial Narrow"/>
          <w:sz w:val="24"/>
          <w:szCs w:val="24"/>
        </w:rPr>
      </w:pPr>
      <w:r>
        <w:rPr>
          <w:rFonts w:ascii="Arial Narrow" w:hAnsi="Arial Narrow"/>
          <w:sz w:val="24"/>
          <w:szCs w:val="24"/>
        </w:rPr>
        <w:t>Objects</w:t>
      </w:r>
    </w:p>
    <w:p w14:paraId="1DCC3B86" w14:textId="06A3A1D9" w:rsidR="006C7442" w:rsidRDefault="006C7442" w:rsidP="00F07EBA">
      <w:pPr>
        <w:pStyle w:val="ListParagraph"/>
        <w:numPr>
          <w:ilvl w:val="0"/>
          <w:numId w:val="73"/>
        </w:numPr>
        <w:spacing w:line="259" w:lineRule="auto"/>
        <w:rPr>
          <w:rFonts w:ascii="Arial Narrow" w:hAnsi="Arial Narrow"/>
          <w:sz w:val="24"/>
          <w:szCs w:val="24"/>
        </w:rPr>
      </w:pPr>
      <w:r>
        <w:rPr>
          <w:rFonts w:ascii="Arial Narrow" w:hAnsi="Arial Narrow"/>
          <w:sz w:val="24"/>
          <w:szCs w:val="24"/>
        </w:rPr>
        <w:t>Methods</w:t>
      </w:r>
    </w:p>
    <w:p w14:paraId="4E84C830" w14:textId="74230E58" w:rsidR="006C7442" w:rsidRDefault="006C7442" w:rsidP="00F07EBA">
      <w:pPr>
        <w:pStyle w:val="ListParagraph"/>
        <w:numPr>
          <w:ilvl w:val="0"/>
          <w:numId w:val="73"/>
        </w:numPr>
        <w:spacing w:line="259" w:lineRule="auto"/>
        <w:rPr>
          <w:rFonts w:ascii="Arial Narrow" w:hAnsi="Arial Narrow"/>
          <w:sz w:val="24"/>
          <w:szCs w:val="24"/>
        </w:rPr>
      </w:pPr>
      <w:r>
        <w:rPr>
          <w:rFonts w:ascii="Arial Narrow" w:hAnsi="Arial Narrow"/>
          <w:sz w:val="24"/>
          <w:szCs w:val="24"/>
        </w:rPr>
        <w:t>Inheritance</w:t>
      </w:r>
    </w:p>
    <w:p w14:paraId="7FEA3D40" w14:textId="66715BA7" w:rsidR="006C7442" w:rsidRDefault="006C7442" w:rsidP="00F07EBA">
      <w:pPr>
        <w:pStyle w:val="ListParagraph"/>
        <w:numPr>
          <w:ilvl w:val="0"/>
          <w:numId w:val="73"/>
        </w:numPr>
        <w:spacing w:line="259" w:lineRule="auto"/>
        <w:rPr>
          <w:rFonts w:ascii="Arial Narrow" w:hAnsi="Arial Narrow"/>
          <w:sz w:val="24"/>
          <w:szCs w:val="24"/>
        </w:rPr>
      </w:pPr>
      <w:r>
        <w:rPr>
          <w:rFonts w:ascii="Arial Narrow" w:hAnsi="Arial Narrow"/>
          <w:sz w:val="24"/>
          <w:szCs w:val="24"/>
        </w:rPr>
        <w:t>Integrate multiple languages into one program</w:t>
      </w:r>
    </w:p>
    <w:p w14:paraId="25D60CCE" w14:textId="283D5AB2" w:rsidR="006C7442" w:rsidRPr="00F75C77" w:rsidRDefault="006C7442" w:rsidP="00F07EBA">
      <w:pPr>
        <w:pStyle w:val="ListParagraph"/>
        <w:numPr>
          <w:ilvl w:val="0"/>
          <w:numId w:val="73"/>
        </w:numPr>
        <w:spacing w:line="259" w:lineRule="auto"/>
        <w:rPr>
          <w:rFonts w:ascii="Arial Narrow" w:hAnsi="Arial Narrow"/>
          <w:sz w:val="24"/>
          <w:szCs w:val="24"/>
        </w:rPr>
      </w:pPr>
      <w:r>
        <w:rPr>
          <w:rFonts w:ascii="Arial Narrow" w:hAnsi="Arial Narrow"/>
          <w:sz w:val="24"/>
          <w:szCs w:val="24"/>
        </w:rPr>
        <w:t>Demonstrate utilization of a version control system</w:t>
      </w:r>
    </w:p>
    <w:p w14:paraId="49C53B4D" w14:textId="33AFBA7A" w:rsidR="00256786" w:rsidRPr="006C7442" w:rsidRDefault="00F75C77" w:rsidP="006C7442">
      <w:pPr>
        <w:pStyle w:val="ListParagraph"/>
        <w:numPr>
          <w:ilvl w:val="0"/>
          <w:numId w:val="73"/>
        </w:numPr>
        <w:spacing w:line="259" w:lineRule="auto"/>
        <w:rPr>
          <w:rFonts w:ascii="Arial Narrow" w:hAnsi="Arial Narrow"/>
          <w:sz w:val="24"/>
          <w:szCs w:val="24"/>
        </w:rPr>
        <w:sectPr w:rsidR="00256786" w:rsidRPr="006C7442" w:rsidSect="00CB35A5">
          <w:type w:val="continuous"/>
          <w:pgSz w:w="12240" w:h="15840"/>
          <w:pgMar w:top="1440" w:right="1440" w:bottom="1440" w:left="1440" w:header="720" w:footer="720" w:gutter="0"/>
          <w:cols w:space="720"/>
          <w:titlePg/>
          <w:docGrid w:linePitch="299"/>
        </w:sectPr>
      </w:pPr>
      <w:r w:rsidRPr="00F75C77">
        <w:rPr>
          <w:rFonts w:ascii="Arial Narrow" w:hAnsi="Arial Narrow"/>
          <w:sz w:val="24"/>
          <w:szCs w:val="24"/>
        </w:rPr>
        <w:t>Any other similar skill</w:t>
      </w:r>
    </w:p>
    <w:p w14:paraId="288EBF0A" w14:textId="77777777" w:rsidR="006C7442" w:rsidRDefault="006C7442" w:rsidP="00F75C77">
      <w:pPr>
        <w:spacing w:after="0"/>
        <w:rPr>
          <w:rFonts w:ascii="Arial Narrow" w:eastAsia="Times New Roman" w:hAnsi="Arial Narrow" w:cs="Arial"/>
          <w:b/>
          <w:sz w:val="24"/>
          <w:szCs w:val="24"/>
        </w:rPr>
      </w:pPr>
    </w:p>
    <w:p w14:paraId="1B483EDD" w14:textId="77919F07" w:rsidR="00F75C77" w:rsidRPr="00A34560" w:rsidRDefault="00F75C77" w:rsidP="00F75C77">
      <w:pPr>
        <w:spacing w:after="0"/>
        <w:rPr>
          <w:rFonts w:ascii="Arial Narrow" w:eastAsia="Times New Roman" w:hAnsi="Arial Narrow" w:cs="Arial"/>
          <w:b/>
          <w:sz w:val="24"/>
          <w:szCs w:val="24"/>
        </w:rPr>
      </w:pPr>
      <w:r w:rsidRPr="00A34560">
        <w:rPr>
          <w:rFonts w:ascii="Arial Narrow" w:eastAsia="Times New Roman" w:hAnsi="Arial Narrow" w:cs="Arial"/>
          <w:b/>
          <w:sz w:val="24"/>
          <w:szCs w:val="24"/>
        </w:rPr>
        <w:t>Web Design and Computer Entrepreneurship</w:t>
      </w:r>
    </w:p>
    <w:p w14:paraId="3DA06D6A" w14:textId="77777777" w:rsidR="00F75C77" w:rsidRPr="00F75C77" w:rsidRDefault="00F75C77" w:rsidP="00F75C77">
      <w:pPr>
        <w:spacing w:after="0"/>
        <w:ind w:left="180"/>
        <w:rPr>
          <w:rFonts w:ascii="Arial Narrow" w:eastAsia="Times New Roman" w:hAnsi="Arial Narrow" w:cs="Arial"/>
          <w:sz w:val="24"/>
          <w:szCs w:val="24"/>
        </w:rPr>
      </w:pPr>
      <w:r w:rsidRPr="00A34560">
        <w:rPr>
          <w:rFonts w:ascii="Arial Narrow" w:eastAsia="Times New Roman" w:hAnsi="Arial Narrow" w:cs="Arial"/>
          <w:sz w:val="24"/>
          <w:szCs w:val="24"/>
          <w:u w:val="single"/>
        </w:rPr>
        <w:t>Beginner Web Design and Computer Entrepreneurship – Grades 3-5</w:t>
      </w:r>
      <w:r w:rsidRPr="00F75C77">
        <w:rPr>
          <w:rFonts w:ascii="Arial Narrow" w:eastAsia="Times New Roman" w:hAnsi="Arial Narrow" w:cs="Arial"/>
          <w:sz w:val="24"/>
          <w:szCs w:val="24"/>
        </w:rPr>
        <w:t xml:space="preserve"> - Build a website demonstrating a knowledge of:</w:t>
      </w:r>
    </w:p>
    <w:p w14:paraId="4E926023" w14:textId="77777777" w:rsidR="00F75C77" w:rsidRPr="00F75C77" w:rsidRDefault="00F75C77" w:rsidP="00F07EBA">
      <w:pPr>
        <w:pStyle w:val="ListParagraph"/>
        <w:numPr>
          <w:ilvl w:val="0"/>
          <w:numId w:val="75"/>
        </w:numPr>
        <w:spacing w:line="259" w:lineRule="auto"/>
        <w:rPr>
          <w:rFonts w:ascii="Arial Narrow" w:hAnsi="Arial Narrow"/>
          <w:sz w:val="24"/>
          <w:szCs w:val="24"/>
        </w:rPr>
      </w:pPr>
      <w:r w:rsidRPr="00F75C77">
        <w:rPr>
          <w:rFonts w:ascii="Arial Narrow" w:hAnsi="Arial Narrow"/>
          <w:sz w:val="24"/>
          <w:szCs w:val="24"/>
        </w:rPr>
        <w:t>Use a website builder to create your website</w:t>
      </w:r>
    </w:p>
    <w:p w14:paraId="607EF661" w14:textId="77777777" w:rsidR="00F75C77" w:rsidRPr="00F75C77" w:rsidRDefault="00F75C77" w:rsidP="00F07EBA">
      <w:pPr>
        <w:pStyle w:val="ListParagraph"/>
        <w:numPr>
          <w:ilvl w:val="0"/>
          <w:numId w:val="75"/>
        </w:numPr>
        <w:spacing w:line="259" w:lineRule="auto"/>
        <w:rPr>
          <w:rFonts w:ascii="Arial Narrow" w:hAnsi="Arial Narrow"/>
          <w:sz w:val="24"/>
          <w:szCs w:val="24"/>
        </w:rPr>
      </w:pPr>
      <w:r w:rsidRPr="00F75C77">
        <w:rPr>
          <w:rFonts w:ascii="Arial Narrow" w:hAnsi="Arial Narrow"/>
          <w:sz w:val="24"/>
          <w:szCs w:val="24"/>
        </w:rPr>
        <w:t>Insert non-stock image into your site</w:t>
      </w:r>
    </w:p>
    <w:p w14:paraId="01BED503" w14:textId="77777777" w:rsidR="00F75C77" w:rsidRPr="00F75C77" w:rsidRDefault="00F75C77" w:rsidP="00F07EBA">
      <w:pPr>
        <w:pStyle w:val="ListParagraph"/>
        <w:numPr>
          <w:ilvl w:val="0"/>
          <w:numId w:val="75"/>
        </w:numPr>
        <w:spacing w:line="259" w:lineRule="auto"/>
        <w:rPr>
          <w:rFonts w:ascii="Arial Narrow" w:hAnsi="Arial Narrow"/>
          <w:sz w:val="24"/>
          <w:szCs w:val="24"/>
        </w:rPr>
      </w:pPr>
      <w:r w:rsidRPr="00F75C77">
        <w:rPr>
          <w:rFonts w:ascii="Arial Narrow" w:hAnsi="Arial Narrow"/>
          <w:sz w:val="24"/>
          <w:szCs w:val="24"/>
        </w:rPr>
        <w:t>Use a template to achieve a unified look</w:t>
      </w:r>
    </w:p>
    <w:p w14:paraId="10FE8B8A" w14:textId="77777777" w:rsidR="00F75C77" w:rsidRPr="00F75C77" w:rsidRDefault="00F75C77" w:rsidP="00F07EBA">
      <w:pPr>
        <w:pStyle w:val="ListParagraph"/>
        <w:numPr>
          <w:ilvl w:val="0"/>
          <w:numId w:val="75"/>
        </w:numPr>
        <w:spacing w:line="259" w:lineRule="auto"/>
        <w:rPr>
          <w:rFonts w:ascii="Arial Narrow" w:hAnsi="Arial Narrow"/>
          <w:sz w:val="24"/>
          <w:szCs w:val="24"/>
        </w:rPr>
      </w:pPr>
      <w:r w:rsidRPr="00F75C77">
        <w:rPr>
          <w:rFonts w:ascii="Arial Narrow" w:hAnsi="Arial Narrow"/>
          <w:sz w:val="24"/>
          <w:szCs w:val="24"/>
        </w:rPr>
        <w:t>Explain CSS in your documentation, what CSS is and why it’s important</w:t>
      </w:r>
    </w:p>
    <w:p w14:paraId="103BF080" w14:textId="6F4D45F9" w:rsidR="00F75C77" w:rsidRDefault="00F75C77" w:rsidP="00F07EBA">
      <w:pPr>
        <w:pStyle w:val="ListParagraph"/>
        <w:numPr>
          <w:ilvl w:val="0"/>
          <w:numId w:val="75"/>
        </w:numPr>
        <w:spacing w:line="259" w:lineRule="auto"/>
        <w:rPr>
          <w:rFonts w:ascii="Arial Narrow" w:hAnsi="Arial Narrow"/>
          <w:sz w:val="24"/>
          <w:szCs w:val="24"/>
        </w:rPr>
      </w:pPr>
      <w:r w:rsidRPr="00F75C77">
        <w:rPr>
          <w:rFonts w:ascii="Arial Narrow" w:hAnsi="Arial Narrow"/>
          <w:sz w:val="24"/>
          <w:szCs w:val="24"/>
        </w:rPr>
        <w:t>Must have at least two pages and include all items listed above</w:t>
      </w:r>
    </w:p>
    <w:p w14:paraId="02824F9B" w14:textId="77777777" w:rsidR="00A34560" w:rsidRPr="00F75C77" w:rsidRDefault="00A34560" w:rsidP="00A34560">
      <w:pPr>
        <w:pStyle w:val="ListParagraph"/>
        <w:spacing w:line="259" w:lineRule="auto"/>
        <w:rPr>
          <w:rFonts w:ascii="Arial Narrow" w:hAnsi="Arial Narrow"/>
          <w:sz w:val="24"/>
          <w:szCs w:val="24"/>
        </w:rPr>
      </w:pPr>
    </w:p>
    <w:p w14:paraId="66860DED" w14:textId="77777777" w:rsidR="00F75C77" w:rsidRPr="00F75C77" w:rsidRDefault="00F75C77" w:rsidP="00F75C77">
      <w:pPr>
        <w:spacing w:after="0"/>
        <w:ind w:left="180"/>
        <w:rPr>
          <w:rFonts w:ascii="Arial Narrow" w:eastAsia="Times New Roman" w:hAnsi="Arial Narrow" w:cs="Arial"/>
          <w:sz w:val="24"/>
          <w:szCs w:val="24"/>
        </w:rPr>
      </w:pPr>
      <w:r w:rsidRPr="00A34560">
        <w:rPr>
          <w:rFonts w:ascii="Arial Narrow" w:eastAsia="Times New Roman" w:hAnsi="Arial Narrow" w:cs="Arial"/>
          <w:sz w:val="24"/>
          <w:szCs w:val="24"/>
          <w:u w:val="single"/>
        </w:rPr>
        <w:t>Intermediate Web Design and Computer Entrepreneurship – Grades 6-8</w:t>
      </w:r>
      <w:r w:rsidRPr="00F75C77">
        <w:rPr>
          <w:rFonts w:ascii="Arial Narrow" w:eastAsia="Times New Roman" w:hAnsi="Arial Narrow" w:cs="Arial"/>
          <w:sz w:val="24"/>
          <w:szCs w:val="24"/>
        </w:rPr>
        <w:t xml:space="preserve"> - Build a website demonstrating a knowledge of:</w:t>
      </w:r>
    </w:p>
    <w:p w14:paraId="3FD13C7A" w14:textId="77777777" w:rsidR="00F75C77" w:rsidRPr="00F75C77" w:rsidRDefault="00F75C77" w:rsidP="00F07EBA">
      <w:pPr>
        <w:pStyle w:val="ListParagraph"/>
        <w:numPr>
          <w:ilvl w:val="0"/>
          <w:numId w:val="76"/>
        </w:numPr>
        <w:spacing w:line="259" w:lineRule="auto"/>
        <w:rPr>
          <w:rFonts w:ascii="Arial Narrow" w:hAnsi="Arial Narrow"/>
          <w:sz w:val="24"/>
          <w:szCs w:val="24"/>
        </w:rPr>
      </w:pPr>
      <w:r w:rsidRPr="00F75C77">
        <w:rPr>
          <w:rFonts w:ascii="Arial Narrow" w:hAnsi="Arial Narrow"/>
          <w:sz w:val="24"/>
          <w:szCs w:val="24"/>
        </w:rPr>
        <w:t>Create your own site or use a website builder</w:t>
      </w:r>
    </w:p>
    <w:p w14:paraId="5909E611" w14:textId="77777777" w:rsidR="00F75C77" w:rsidRPr="00F75C77" w:rsidRDefault="00F75C77" w:rsidP="00F07EBA">
      <w:pPr>
        <w:pStyle w:val="ListParagraph"/>
        <w:numPr>
          <w:ilvl w:val="0"/>
          <w:numId w:val="76"/>
        </w:numPr>
        <w:spacing w:line="259" w:lineRule="auto"/>
        <w:rPr>
          <w:rFonts w:ascii="Arial Narrow" w:hAnsi="Arial Narrow"/>
          <w:sz w:val="24"/>
          <w:szCs w:val="24"/>
        </w:rPr>
      </w:pPr>
      <w:r w:rsidRPr="00F75C77">
        <w:rPr>
          <w:rFonts w:ascii="Arial Narrow" w:hAnsi="Arial Narrow"/>
          <w:sz w:val="24"/>
          <w:szCs w:val="24"/>
        </w:rPr>
        <w:t>Modify existing HTML</w:t>
      </w:r>
    </w:p>
    <w:p w14:paraId="6BCBFA88" w14:textId="77777777" w:rsidR="00F75C77" w:rsidRPr="00F75C77" w:rsidRDefault="00F75C77" w:rsidP="00F07EBA">
      <w:pPr>
        <w:pStyle w:val="ListParagraph"/>
        <w:numPr>
          <w:ilvl w:val="0"/>
          <w:numId w:val="76"/>
        </w:numPr>
        <w:spacing w:line="259" w:lineRule="auto"/>
        <w:rPr>
          <w:rFonts w:ascii="Arial Narrow" w:hAnsi="Arial Narrow"/>
          <w:sz w:val="24"/>
          <w:szCs w:val="24"/>
        </w:rPr>
      </w:pPr>
      <w:r w:rsidRPr="00F75C77">
        <w:rPr>
          <w:rFonts w:ascii="Arial Narrow" w:hAnsi="Arial Narrow"/>
          <w:sz w:val="24"/>
          <w:szCs w:val="24"/>
        </w:rPr>
        <w:t>Use HTML5</w:t>
      </w:r>
    </w:p>
    <w:p w14:paraId="0B5723E1" w14:textId="77777777" w:rsidR="00F75C77" w:rsidRPr="00F75C77" w:rsidRDefault="00F75C77" w:rsidP="00F07EBA">
      <w:pPr>
        <w:pStyle w:val="ListParagraph"/>
        <w:numPr>
          <w:ilvl w:val="0"/>
          <w:numId w:val="76"/>
        </w:numPr>
        <w:spacing w:line="259" w:lineRule="auto"/>
        <w:rPr>
          <w:rFonts w:ascii="Arial Narrow" w:hAnsi="Arial Narrow"/>
          <w:sz w:val="24"/>
          <w:szCs w:val="24"/>
        </w:rPr>
      </w:pPr>
      <w:r w:rsidRPr="00F75C77">
        <w:rPr>
          <w:rFonts w:ascii="Arial Narrow" w:hAnsi="Arial Narrow"/>
          <w:sz w:val="24"/>
          <w:szCs w:val="24"/>
        </w:rPr>
        <w:t>Modify existing CSS</w:t>
      </w:r>
    </w:p>
    <w:p w14:paraId="29081494" w14:textId="77777777" w:rsidR="00F75C77" w:rsidRPr="00F75C77" w:rsidRDefault="00F75C77" w:rsidP="00F07EBA">
      <w:pPr>
        <w:pStyle w:val="ListParagraph"/>
        <w:numPr>
          <w:ilvl w:val="0"/>
          <w:numId w:val="76"/>
        </w:numPr>
        <w:spacing w:line="259" w:lineRule="auto"/>
        <w:rPr>
          <w:rFonts w:ascii="Arial Narrow" w:hAnsi="Arial Narrow"/>
          <w:sz w:val="24"/>
          <w:szCs w:val="24"/>
        </w:rPr>
      </w:pPr>
      <w:r w:rsidRPr="00F75C77">
        <w:rPr>
          <w:rFonts w:ascii="Arial Narrow" w:hAnsi="Arial Narrow"/>
          <w:sz w:val="24"/>
          <w:szCs w:val="24"/>
        </w:rPr>
        <w:t>Have a unified theme throughout</w:t>
      </w:r>
    </w:p>
    <w:p w14:paraId="360A4131" w14:textId="77777777" w:rsidR="00F75C77" w:rsidRPr="00F75C77" w:rsidRDefault="00F75C77" w:rsidP="00F07EBA">
      <w:pPr>
        <w:pStyle w:val="ListParagraph"/>
        <w:numPr>
          <w:ilvl w:val="0"/>
          <w:numId w:val="76"/>
        </w:numPr>
        <w:spacing w:line="259" w:lineRule="auto"/>
        <w:rPr>
          <w:rFonts w:ascii="Arial Narrow" w:hAnsi="Arial Narrow"/>
          <w:sz w:val="24"/>
          <w:szCs w:val="24"/>
        </w:rPr>
      </w:pPr>
      <w:r w:rsidRPr="00F75C77">
        <w:rPr>
          <w:rFonts w:ascii="Arial Narrow" w:hAnsi="Arial Narrow"/>
          <w:sz w:val="24"/>
          <w:szCs w:val="24"/>
        </w:rPr>
        <w:t>Use a photo editing software to create custom images</w:t>
      </w:r>
    </w:p>
    <w:p w14:paraId="4273BCF5" w14:textId="5C34ACC5" w:rsidR="00F75C77" w:rsidRDefault="00F75C77" w:rsidP="00F07EBA">
      <w:pPr>
        <w:pStyle w:val="ListParagraph"/>
        <w:numPr>
          <w:ilvl w:val="0"/>
          <w:numId w:val="76"/>
        </w:numPr>
        <w:spacing w:line="259" w:lineRule="auto"/>
        <w:rPr>
          <w:rFonts w:ascii="Arial Narrow" w:hAnsi="Arial Narrow"/>
          <w:sz w:val="24"/>
          <w:szCs w:val="24"/>
        </w:rPr>
      </w:pPr>
      <w:r w:rsidRPr="00F75C77">
        <w:rPr>
          <w:rFonts w:ascii="Arial Narrow" w:hAnsi="Arial Narrow"/>
          <w:sz w:val="24"/>
          <w:szCs w:val="24"/>
        </w:rPr>
        <w:t>Must have at least five pages and include all items listed above</w:t>
      </w:r>
    </w:p>
    <w:p w14:paraId="6BD4FC00" w14:textId="77777777" w:rsidR="00A34560" w:rsidRPr="00F75C77" w:rsidRDefault="00A34560" w:rsidP="00A34560">
      <w:pPr>
        <w:pStyle w:val="ListParagraph"/>
        <w:spacing w:line="259" w:lineRule="auto"/>
        <w:rPr>
          <w:rFonts w:ascii="Arial Narrow" w:hAnsi="Arial Narrow"/>
          <w:sz w:val="24"/>
          <w:szCs w:val="24"/>
        </w:rPr>
      </w:pPr>
    </w:p>
    <w:p w14:paraId="6D24D9C5" w14:textId="77777777" w:rsidR="00F75C77" w:rsidRPr="00F75C77" w:rsidRDefault="00F75C77" w:rsidP="00F75C77">
      <w:pPr>
        <w:spacing w:after="0"/>
        <w:ind w:left="180"/>
        <w:rPr>
          <w:rFonts w:ascii="Arial Narrow" w:eastAsia="Times New Roman" w:hAnsi="Arial Narrow" w:cs="Arial"/>
          <w:sz w:val="24"/>
          <w:szCs w:val="24"/>
        </w:rPr>
      </w:pPr>
      <w:r w:rsidRPr="00A34560">
        <w:rPr>
          <w:rFonts w:ascii="Arial Narrow" w:eastAsia="Times New Roman" w:hAnsi="Arial Narrow" w:cs="Arial"/>
          <w:sz w:val="24"/>
          <w:szCs w:val="24"/>
          <w:u w:val="single"/>
        </w:rPr>
        <w:t>Advanced Web Design and Computer Entrepreneurship – Grades 9-12</w:t>
      </w:r>
      <w:r w:rsidRPr="00F75C77">
        <w:rPr>
          <w:rFonts w:ascii="Arial Narrow" w:eastAsia="Times New Roman" w:hAnsi="Arial Narrow" w:cs="Arial"/>
          <w:sz w:val="24"/>
          <w:szCs w:val="24"/>
        </w:rPr>
        <w:t xml:space="preserve"> - Build a website demonstrating a knowledge of:</w:t>
      </w:r>
    </w:p>
    <w:p w14:paraId="39C34172" w14:textId="77777777" w:rsidR="00F75C77" w:rsidRPr="00F75C77" w:rsidRDefault="00F75C77" w:rsidP="00F07EBA">
      <w:pPr>
        <w:pStyle w:val="ListParagraph"/>
        <w:numPr>
          <w:ilvl w:val="0"/>
          <w:numId w:val="77"/>
        </w:numPr>
        <w:spacing w:line="259" w:lineRule="auto"/>
        <w:rPr>
          <w:rFonts w:ascii="Arial Narrow" w:hAnsi="Arial Narrow"/>
          <w:sz w:val="24"/>
          <w:szCs w:val="24"/>
        </w:rPr>
      </w:pPr>
      <w:r w:rsidRPr="00F75C77">
        <w:rPr>
          <w:rFonts w:ascii="Arial Narrow" w:hAnsi="Arial Narrow"/>
          <w:sz w:val="24"/>
          <w:szCs w:val="24"/>
        </w:rPr>
        <w:t>Create a custom site using appropriate industry tools</w:t>
      </w:r>
    </w:p>
    <w:p w14:paraId="12B27507" w14:textId="77777777" w:rsidR="00F75C77" w:rsidRPr="00F75C77" w:rsidRDefault="00F75C77" w:rsidP="00F07EBA">
      <w:pPr>
        <w:pStyle w:val="ListParagraph"/>
        <w:numPr>
          <w:ilvl w:val="0"/>
          <w:numId w:val="77"/>
        </w:numPr>
        <w:spacing w:line="259" w:lineRule="auto"/>
        <w:rPr>
          <w:rFonts w:ascii="Arial Narrow" w:hAnsi="Arial Narrow"/>
          <w:sz w:val="24"/>
          <w:szCs w:val="24"/>
        </w:rPr>
      </w:pPr>
      <w:r w:rsidRPr="00F75C77">
        <w:rPr>
          <w:rFonts w:ascii="Arial Narrow" w:hAnsi="Arial Narrow"/>
          <w:sz w:val="24"/>
          <w:szCs w:val="24"/>
        </w:rPr>
        <w:t>Have a responsive website</w:t>
      </w:r>
    </w:p>
    <w:p w14:paraId="63405360" w14:textId="77777777" w:rsidR="00F75C77" w:rsidRPr="00F75C77" w:rsidRDefault="00F75C77" w:rsidP="00F07EBA">
      <w:pPr>
        <w:pStyle w:val="ListParagraph"/>
        <w:numPr>
          <w:ilvl w:val="0"/>
          <w:numId w:val="77"/>
        </w:numPr>
        <w:spacing w:line="259" w:lineRule="auto"/>
        <w:rPr>
          <w:rFonts w:ascii="Arial Narrow" w:hAnsi="Arial Narrow"/>
          <w:sz w:val="24"/>
          <w:szCs w:val="24"/>
        </w:rPr>
      </w:pPr>
      <w:r w:rsidRPr="00F75C77">
        <w:rPr>
          <w:rFonts w:ascii="Arial Narrow" w:hAnsi="Arial Narrow"/>
          <w:sz w:val="24"/>
          <w:szCs w:val="24"/>
        </w:rPr>
        <w:lastRenderedPageBreak/>
        <w:t>Add useful and appropriate plugins</w:t>
      </w:r>
    </w:p>
    <w:p w14:paraId="35CB6ECE" w14:textId="77777777" w:rsidR="00F75C77" w:rsidRPr="00F75C77" w:rsidRDefault="00F75C77" w:rsidP="00F07EBA">
      <w:pPr>
        <w:pStyle w:val="ListParagraph"/>
        <w:numPr>
          <w:ilvl w:val="0"/>
          <w:numId w:val="77"/>
        </w:numPr>
        <w:spacing w:line="259" w:lineRule="auto"/>
        <w:rPr>
          <w:rFonts w:ascii="Arial Narrow" w:hAnsi="Arial Narrow"/>
          <w:sz w:val="24"/>
          <w:szCs w:val="24"/>
        </w:rPr>
      </w:pPr>
      <w:r w:rsidRPr="00F75C77">
        <w:rPr>
          <w:rFonts w:ascii="Arial Narrow" w:hAnsi="Arial Narrow"/>
          <w:sz w:val="24"/>
          <w:szCs w:val="24"/>
        </w:rPr>
        <w:t>Test for and eliminate bugs</w:t>
      </w:r>
    </w:p>
    <w:p w14:paraId="5866A203" w14:textId="77777777" w:rsidR="00F75C77" w:rsidRPr="00F75C77" w:rsidRDefault="00F75C77" w:rsidP="00F07EBA">
      <w:pPr>
        <w:pStyle w:val="ListParagraph"/>
        <w:numPr>
          <w:ilvl w:val="0"/>
          <w:numId w:val="77"/>
        </w:numPr>
        <w:spacing w:line="259" w:lineRule="auto"/>
        <w:rPr>
          <w:rFonts w:ascii="Arial Narrow" w:hAnsi="Arial Narrow"/>
          <w:sz w:val="24"/>
          <w:szCs w:val="24"/>
        </w:rPr>
      </w:pPr>
      <w:r w:rsidRPr="00F75C77">
        <w:rPr>
          <w:rFonts w:ascii="Arial Narrow" w:hAnsi="Arial Narrow"/>
          <w:sz w:val="24"/>
          <w:szCs w:val="24"/>
        </w:rPr>
        <w:t>Include links for social media</w:t>
      </w:r>
    </w:p>
    <w:p w14:paraId="74622A5F" w14:textId="77777777" w:rsidR="00F75C77" w:rsidRPr="00F75C77" w:rsidRDefault="00F75C77" w:rsidP="00F07EBA">
      <w:pPr>
        <w:pStyle w:val="ListParagraph"/>
        <w:numPr>
          <w:ilvl w:val="0"/>
          <w:numId w:val="77"/>
        </w:numPr>
        <w:spacing w:line="259" w:lineRule="auto"/>
        <w:rPr>
          <w:rFonts w:ascii="Arial Narrow" w:hAnsi="Arial Narrow"/>
          <w:sz w:val="24"/>
          <w:szCs w:val="24"/>
        </w:rPr>
      </w:pPr>
      <w:r w:rsidRPr="00F75C77">
        <w:rPr>
          <w:rFonts w:ascii="Arial Narrow" w:hAnsi="Arial Narrow"/>
          <w:sz w:val="24"/>
          <w:szCs w:val="24"/>
        </w:rPr>
        <w:t>Include custom audio/video</w:t>
      </w:r>
    </w:p>
    <w:p w14:paraId="7500842E" w14:textId="77777777" w:rsidR="00F75C77" w:rsidRPr="00F75C77" w:rsidRDefault="00F75C77" w:rsidP="00F07EBA">
      <w:pPr>
        <w:pStyle w:val="ListParagraph"/>
        <w:numPr>
          <w:ilvl w:val="0"/>
          <w:numId w:val="77"/>
        </w:numPr>
        <w:spacing w:line="259" w:lineRule="auto"/>
        <w:rPr>
          <w:rFonts w:ascii="Arial Narrow" w:hAnsi="Arial Narrow"/>
          <w:sz w:val="24"/>
          <w:szCs w:val="24"/>
        </w:rPr>
      </w:pPr>
      <w:r w:rsidRPr="00F75C77">
        <w:rPr>
          <w:rFonts w:ascii="Arial Narrow" w:hAnsi="Arial Narrow"/>
          <w:sz w:val="24"/>
          <w:szCs w:val="24"/>
        </w:rPr>
        <w:t>Must have at least ten pages and include all items listed above</w:t>
      </w:r>
    </w:p>
    <w:p w14:paraId="45A10044" w14:textId="77777777" w:rsidR="00A34560" w:rsidRDefault="00A34560" w:rsidP="00F75C77">
      <w:pPr>
        <w:spacing w:after="0"/>
        <w:rPr>
          <w:rFonts w:ascii="Arial Narrow" w:eastAsia="Times New Roman" w:hAnsi="Arial Narrow" w:cs="Arial"/>
          <w:sz w:val="24"/>
          <w:szCs w:val="24"/>
        </w:rPr>
      </w:pPr>
    </w:p>
    <w:p w14:paraId="053B36EE" w14:textId="64D47533" w:rsidR="00F75C77" w:rsidRPr="00F75C77" w:rsidRDefault="00F75C77" w:rsidP="00F75C77">
      <w:pPr>
        <w:spacing w:after="0"/>
        <w:rPr>
          <w:rFonts w:ascii="Arial Narrow" w:eastAsia="Times New Roman" w:hAnsi="Arial Narrow" w:cs="Arial"/>
          <w:sz w:val="24"/>
          <w:szCs w:val="24"/>
        </w:rPr>
      </w:pPr>
      <w:r w:rsidRPr="00A34560">
        <w:rPr>
          <w:rFonts w:ascii="Arial Narrow" w:eastAsia="Times New Roman" w:hAnsi="Arial Narrow" w:cs="Arial"/>
          <w:b/>
          <w:sz w:val="24"/>
          <w:szCs w:val="24"/>
        </w:rPr>
        <w:t>Computer Forensics</w:t>
      </w:r>
      <w:r w:rsidRPr="00F75C77">
        <w:rPr>
          <w:rFonts w:ascii="Arial Narrow" w:eastAsia="Times New Roman" w:hAnsi="Arial Narrow" w:cs="Arial"/>
          <w:sz w:val="24"/>
          <w:szCs w:val="24"/>
        </w:rPr>
        <w:t xml:space="preserve"> (id theft, online bullying, ethical use of technology, responsible social media use) </w:t>
      </w:r>
    </w:p>
    <w:p w14:paraId="4BB70CDF" w14:textId="77777777" w:rsidR="00F75C77" w:rsidRPr="00F75C77" w:rsidRDefault="00F75C77" w:rsidP="00A34560">
      <w:pPr>
        <w:spacing w:after="0"/>
        <w:ind w:left="180"/>
        <w:rPr>
          <w:rFonts w:ascii="Arial Narrow" w:eastAsia="Times New Roman" w:hAnsi="Arial Narrow" w:cs="Arial"/>
          <w:sz w:val="24"/>
          <w:szCs w:val="24"/>
        </w:rPr>
      </w:pPr>
      <w:r w:rsidRPr="00A34560">
        <w:rPr>
          <w:rFonts w:ascii="Arial Narrow" w:eastAsia="Times New Roman" w:hAnsi="Arial Narrow" w:cs="Arial"/>
          <w:sz w:val="24"/>
          <w:szCs w:val="24"/>
          <w:u w:val="single"/>
        </w:rPr>
        <w:t>Beginner Computer Forensics – Grades 3-5</w:t>
      </w:r>
      <w:r w:rsidRPr="00F75C77">
        <w:rPr>
          <w:rFonts w:ascii="Arial Narrow" w:eastAsia="Times New Roman" w:hAnsi="Arial Narrow" w:cs="Arial"/>
          <w:sz w:val="24"/>
          <w:szCs w:val="24"/>
        </w:rPr>
        <w:t xml:space="preserve"> – Research and create a </w:t>
      </w:r>
      <w:proofErr w:type="gramStart"/>
      <w:r w:rsidRPr="00F75C77">
        <w:rPr>
          <w:rFonts w:ascii="Arial Narrow" w:eastAsia="Times New Roman" w:hAnsi="Arial Narrow" w:cs="Arial"/>
          <w:sz w:val="24"/>
          <w:szCs w:val="24"/>
        </w:rPr>
        <w:t>3-5 minute</w:t>
      </w:r>
      <w:proofErr w:type="gramEnd"/>
      <w:r w:rsidRPr="00F75C77">
        <w:rPr>
          <w:rFonts w:ascii="Arial Narrow" w:eastAsia="Times New Roman" w:hAnsi="Arial Narrow" w:cs="Arial"/>
          <w:sz w:val="24"/>
          <w:szCs w:val="24"/>
        </w:rPr>
        <w:t xml:space="preserve"> presentation on one of the following topics.  Present to a group of peers and have an adult leader verify, create a YouTube or MP4 instructional video, or printed slides and notes using PowerPoint or similar presentation software.  </w:t>
      </w:r>
    </w:p>
    <w:p w14:paraId="48759AA2" w14:textId="77777777" w:rsidR="00F75C77" w:rsidRPr="00F75C77" w:rsidRDefault="00F75C77" w:rsidP="00F07EBA">
      <w:pPr>
        <w:pStyle w:val="ListParagraph"/>
        <w:numPr>
          <w:ilvl w:val="0"/>
          <w:numId w:val="78"/>
        </w:numPr>
        <w:spacing w:line="259" w:lineRule="auto"/>
        <w:rPr>
          <w:rFonts w:ascii="Arial Narrow" w:hAnsi="Arial Narrow"/>
          <w:sz w:val="24"/>
          <w:szCs w:val="24"/>
        </w:rPr>
      </w:pPr>
      <w:r w:rsidRPr="00F75C77">
        <w:rPr>
          <w:rFonts w:ascii="Arial Narrow" w:hAnsi="Arial Narrow"/>
          <w:sz w:val="24"/>
          <w:szCs w:val="24"/>
        </w:rPr>
        <w:t>Media Balance and Well Being</w:t>
      </w:r>
    </w:p>
    <w:p w14:paraId="62BA0799" w14:textId="77777777" w:rsidR="00F75C77" w:rsidRPr="00F75C77" w:rsidRDefault="00F75C77" w:rsidP="00F07EBA">
      <w:pPr>
        <w:pStyle w:val="ListParagraph"/>
        <w:numPr>
          <w:ilvl w:val="0"/>
          <w:numId w:val="78"/>
        </w:numPr>
        <w:spacing w:line="259" w:lineRule="auto"/>
        <w:rPr>
          <w:rFonts w:ascii="Arial Narrow" w:hAnsi="Arial Narrow"/>
          <w:sz w:val="24"/>
          <w:szCs w:val="24"/>
        </w:rPr>
      </w:pPr>
      <w:r w:rsidRPr="00F75C77">
        <w:rPr>
          <w:rFonts w:ascii="Arial Narrow" w:hAnsi="Arial Narrow"/>
          <w:sz w:val="24"/>
          <w:szCs w:val="24"/>
        </w:rPr>
        <w:t>Privacy and Security</w:t>
      </w:r>
    </w:p>
    <w:p w14:paraId="15C2751E" w14:textId="77777777" w:rsidR="00F75C77" w:rsidRPr="00F75C77" w:rsidRDefault="00F75C77" w:rsidP="00F07EBA">
      <w:pPr>
        <w:pStyle w:val="ListParagraph"/>
        <w:numPr>
          <w:ilvl w:val="0"/>
          <w:numId w:val="78"/>
        </w:numPr>
        <w:spacing w:line="259" w:lineRule="auto"/>
        <w:rPr>
          <w:rFonts w:ascii="Arial Narrow" w:hAnsi="Arial Narrow"/>
          <w:sz w:val="24"/>
          <w:szCs w:val="24"/>
        </w:rPr>
      </w:pPr>
      <w:r w:rsidRPr="00F75C77">
        <w:rPr>
          <w:rFonts w:ascii="Arial Narrow" w:hAnsi="Arial Narrow"/>
          <w:sz w:val="24"/>
          <w:szCs w:val="24"/>
        </w:rPr>
        <w:t>Digital Footprint and Identity</w:t>
      </w:r>
    </w:p>
    <w:p w14:paraId="6013AF07" w14:textId="77777777" w:rsidR="00F75C77" w:rsidRPr="00F75C77" w:rsidRDefault="00F75C77" w:rsidP="00F07EBA">
      <w:pPr>
        <w:pStyle w:val="ListParagraph"/>
        <w:numPr>
          <w:ilvl w:val="0"/>
          <w:numId w:val="78"/>
        </w:numPr>
        <w:spacing w:line="259" w:lineRule="auto"/>
        <w:rPr>
          <w:rFonts w:ascii="Arial Narrow" w:hAnsi="Arial Narrow"/>
          <w:sz w:val="24"/>
          <w:szCs w:val="24"/>
        </w:rPr>
      </w:pPr>
      <w:r w:rsidRPr="00F75C77">
        <w:rPr>
          <w:rFonts w:ascii="Arial Narrow" w:hAnsi="Arial Narrow"/>
          <w:sz w:val="24"/>
          <w:szCs w:val="24"/>
        </w:rPr>
        <w:t>Relationships and Communication</w:t>
      </w:r>
    </w:p>
    <w:p w14:paraId="6E2E830C" w14:textId="77777777" w:rsidR="00F75C77" w:rsidRPr="00F75C77" w:rsidRDefault="00F75C77" w:rsidP="00F07EBA">
      <w:pPr>
        <w:pStyle w:val="ListParagraph"/>
        <w:numPr>
          <w:ilvl w:val="0"/>
          <w:numId w:val="78"/>
        </w:numPr>
        <w:spacing w:line="259" w:lineRule="auto"/>
        <w:rPr>
          <w:rFonts w:ascii="Arial Narrow" w:hAnsi="Arial Narrow"/>
          <w:sz w:val="24"/>
          <w:szCs w:val="24"/>
        </w:rPr>
      </w:pPr>
      <w:r w:rsidRPr="00F75C77">
        <w:rPr>
          <w:rFonts w:ascii="Arial Narrow" w:hAnsi="Arial Narrow"/>
          <w:sz w:val="24"/>
          <w:szCs w:val="24"/>
        </w:rPr>
        <w:t>Cyberbullying, Digital Drama and Hate Speech</w:t>
      </w:r>
    </w:p>
    <w:p w14:paraId="09664598" w14:textId="77777777" w:rsidR="00F75C77" w:rsidRPr="00F75C77" w:rsidRDefault="00F75C77" w:rsidP="00F07EBA">
      <w:pPr>
        <w:pStyle w:val="ListParagraph"/>
        <w:numPr>
          <w:ilvl w:val="0"/>
          <w:numId w:val="78"/>
        </w:numPr>
        <w:spacing w:line="259" w:lineRule="auto"/>
        <w:rPr>
          <w:rFonts w:ascii="Arial Narrow" w:hAnsi="Arial Narrow"/>
          <w:sz w:val="24"/>
          <w:szCs w:val="24"/>
        </w:rPr>
      </w:pPr>
      <w:r w:rsidRPr="00F75C77">
        <w:rPr>
          <w:rFonts w:ascii="Arial Narrow" w:hAnsi="Arial Narrow"/>
          <w:sz w:val="24"/>
          <w:szCs w:val="24"/>
        </w:rPr>
        <w:t>News and Media Literacy</w:t>
      </w:r>
    </w:p>
    <w:p w14:paraId="338890CA" w14:textId="00B4FCF1" w:rsidR="00F75C77" w:rsidRDefault="00F75C77" w:rsidP="00F07EBA">
      <w:pPr>
        <w:pStyle w:val="ListParagraph"/>
        <w:numPr>
          <w:ilvl w:val="0"/>
          <w:numId w:val="78"/>
        </w:numPr>
        <w:spacing w:line="259" w:lineRule="auto"/>
        <w:rPr>
          <w:rFonts w:ascii="Arial Narrow" w:hAnsi="Arial Narrow"/>
          <w:sz w:val="24"/>
          <w:szCs w:val="24"/>
        </w:rPr>
      </w:pPr>
      <w:r w:rsidRPr="00F75C77">
        <w:rPr>
          <w:rFonts w:ascii="Arial Narrow" w:hAnsi="Arial Narrow"/>
          <w:sz w:val="24"/>
          <w:szCs w:val="24"/>
        </w:rPr>
        <w:t>Any other similar topic</w:t>
      </w:r>
    </w:p>
    <w:p w14:paraId="3A5847E6" w14:textId="77777777" w:rsidR="00A34560" w:rsidRPr="00F75C77" w:rsidRDefault="00A34560" w:rsidP="00A34560">
      <w:pPr>
        <w:pStyle w:val="ListParagraph"/>
        <w:spacing w:line="259" w:lineRule="auto"/>
        <w:rPr>
          <w:rFonts w:ascii="Arial Narrow" w:hAnsi="Arial Narrow"/>
          <w:sz w:val="24"/>
          <w:szCs w:val="24"/>
        </w:rPr>
      </w:pPr>
    </w:p>
    <w:p w14:paraId="1927748B" w14:textId="77777777" w:rsidR="00F75C77" w:rsidRPr="00F75C77" w:rsidRDefault="00F75C77" w:rsidP="00A34560">
      <w:pPr>
        <w:spacing w:after="0"/>
        <w:ind w:left="180"/>
        <w:rPr>
          <w:rFonts w:ascii="Arial Narrow" w:eastAsia="Times New Roman" w:hAnsi="Arial Narrow" w:cs="Arial"/>
          <w:sz w:val="24"/>
          <w:szCs w:val="24"/>
        </w:rPr>
      </w:pPr>
      <w:r w:rsidRPr="00A34560">
        <w:rPr>
          <w:rFonts w:ascii="Arial Narrow" w:eastAsia="Times New Roman" w:hAnsi="Arial Narrow" w:cs="Arial"/>
          <w:sz w:val="24"/>
          <w:szCs w:val="24"/>
          <w:u w:val="single"/>
        </w:rPr>
        <w:t>Intermediate Computer Forensics – Grades 6-8</w:t>
      </w:r>
      <w:r w:rsidRPr="00F75C77">
        <w:rPr>
          <w:rFonts w:ascii="Arial Narrow" w:eastAsia="Times New Roman" w:hAnsi="Arial Narrow" w:cs="Arial"/>
          <w:sz w:val="24"/>
          <w:szCs w:val="24"/>
        </w:rPr>
        <w:t xml:space="preserve"> – Research and create a </w:t>
      </w:r>
      <w:proofErr w:type="gramStart"/>
      <w:r w:rsidRPr="00F75C77">
        <w:rPr>
          <w:rFonts w:ascii="Arial Narrow" w:eastAsia="Times New Roman" w:hAnsi="Arial Narrow" w:cs="Arial"/>
          <w:sz w:val="24"/>
          <w:szCs w:val="24"/>
        </w:rPr>
        <w:t>6-8 minute</w:t>
      </w:r>
      <w:proofErr w:type="gramEnd"/>
      <w:r w:rsidRPr="00F75C77">
        <w:rPr>
          <w:rFonts w:ascii="Arial Narrow" w:eastAsia="Times New Roman" w:hAnsi="Arial Narrow" w:cs="Arial"/>
          <w:sz w:val="24"/>
          <w:szCs w:val="24"/>
        </w:rPr>
        <w:t xml:space="preserve"> presentation on one of the following topics.  Present to a group of peers and have an adult leader verify, create a YouTube or MP4 instructional video, or printed slides and notes using PowerPoint or similar presentation software.  </w:t>
      </w:r>
    </w:p>
    <w:p w14:paraId="19AEC633" w14:textId="77777777" w:rsidR="00F75C77" w:rsidRPr="00F75C77" w:rsidRDefault="00F75C77" w:rsidP="00F07EBA">
      <w:pPr>
        <w:numPr>
          <w:ilvl w:val="0"/>
          <w:numId w:val="78"/>
        </w:numPr>
        <w:spacing w:after="0"/>
        <w:rPr>
          <w:rFonts w:ascii="Arial Narrow" w:eastAsia="Times New Roman" w:hAnsi="Arial Narrow" w:cs="Arial"/>
          <w:sz w:val="24"/>
          <w:szCs w:val="24"/>
        </w:rPr>
      </w:pPr>
      <w:r w:rsidRPr="00F75C77">
        <w:rPr>
          <w:rFonts w:ascii="Arial Narrow" w:eastAsia="Times New Roman" w:hAnsi="Arial Narrow" w:cs="Arial"/>
          <w:sz w:val="24"/>
          <w:szCs w:val="24"/>
        </w:rPr>
        <w:t>Digital Citizenship:</w:t>
      </w:r>
    </w:p>
    <w:p w14:paraId="429D2168" w14:textId="77777777" w:rsidR="00256786" w:rsidRDefault="00256786" w:rsidP="00F07EBA">
      <w:pPr>
        <w:numPr>
          <w:ilvl w:val="1"/>
          <w:numId w:val="78"/>
        </w:numPr>
        <w:spacing w:after="0"/>
        <w:rPr>
          <w:rFonts w:ascii="Arial Narrow" w:eastAsia="Times New Roman" w:hAnsi="Arial Narrow" w:cs="Arial"/>
          <w:sz w:val="24"/>
          <w:szCs w:val="24"/>
        </w:rPr>
        <w:sectPr w:rsidR="00256786" w:rsidSect="00256786">
          <w:type w:val="continuous"/>
          <w:pgSz w:w="12240" w:h="15840"/>
          <w:pgMar w:top="1440" w:right="1440" w:bottom="1440" w:left="1440" w:header="720" w:footer="720" w:gutter="0"/>
          <w:cols w:space="720"/>
          <w:titlePg/>
          <w:docGrid w:linePitch="299"/>
        </w:sectPr>
      </w:pPr>
    </w:p>
    <w:p w14:paraId="60F653DD" w14:textId="219740C9" w:rsidR="00F75C77" w:rsidRPr="00F75C77" w:rsidRDefault="00F75C77" w:rsidP="00F07EBA">
      <w:pPr>
        <w:numPr>
          <w:ilvl w:val="1"/>
          <w:numId w:val="78"/>
        </w:numPr>
        <w:spacing w:after="0"/>
        <w:rPr>
          <w:rFonts w:ascii="Arial Narrow" w:eastAsia="Times New Roman" w:hAnsi="Arial Narrow" w:cs="Arial"/>
          <w:sz w:val="24"/>
          <w:szCs w:val="24"/>
        </w:rPr>
      </w:pPr>
      <w:r w:rsidRPr="00F75C77">
        <w:rPr>
          <w:rFonts w:ascii="Arial Narrow" w:eastAsia="Times New Roman" w:hAnsi="Arial Narrow" w:cs="Arial"/>
          <w:sz w:val="24"/>
          <w:szCs w:val="24"/>
        </w:rPr>
        <w:t>Media Balance and Well Being</w:t>
      </w:r>
    </w:p>
    <w:p w14:paraId="64FC2E1C" w14:textId="77777777" w:rsidR="00F75C77" w:rsidRPr="00F75C77" w:rsidRDefault="00F75C77" w:rsidP="00F07EBA">
      <w:pPr>
        <w:numPr>
          <w:ilvl w:val="1"/>
          <w:numId w:val="78"/>
        </w:numPr>
        <w:spacing w:after="0"/>
        <w:rPr>
          <w:rFonts w:ascii="Arial Narrow" w:eastAsia="Times New Roman" w:hAnsi="Arial Narrow" w:cs="Arial"/>
          <w:sz w:val="24"/>
          <w:szCs w:val="24"/>
        </w:rPr>
      </w:pPr>
      <w:r w:rsidRPr="00F75C77">
        <w:rPr>
          <w:rFonts w:ascii="Arial Narrow" w:eastAsia="Times New Roman" w:hAnsi="Arial Narrow" w:cs="Arial"/>
          <w:sz w:val="24"/>
          <w:szCs w:val="24"/>
        </w:rPr>
        <w:t>Privacy and Security</w:t>
      </w:r>
    </w:p>
    <w:p w14:paraId="3981C66F" w14:textId="77777777" w:rsidR="00F75C77" w:rsidRPr="00F75C77" w:rsidRDefault="00F75C77" w:rsidP="00F07EBA">
      <w:pPr>
        <w:numPr>
          <w:ilvl w:val="1"/>
          <w:numId w:val="78"/>
        </w:numPr>
        <w:spacing w:after="0"/>
        <w:rPr>
          <w:rFonts w:ascii="Arial Narrow" w:eastAsia="Times New Roman" w:hAnsi="Arial Narrow" w:cs="Arial"/>
          <w:sz w:val="24"/>
          <w:szCs w:val="24"/>
        </w:rPr>
      </w:pPr>
      <w:r w:rsidRPr="00F75C77">
        <w:rPr>
          <w:rFonts w:ascii="Arial Narrow" w:eastAsia="Times New Roman" w:hAnsi="Arial Narrow" w:cs="Arial"/>
          <w:sz w:val="24"/>
          <w:szCs w:val="24"/>
        </w:rPr>
        <w:t>Digital Footprint and Identity</w:t>
      </w:r>
    </w:p>
    <w:p w14:paraId="42A65722" w14:textId="77777777" w:rsidR="00F75C77" w:rsidRPr="00F75C77" w:rsidRDefault="00F75C77" w:rsidP="00F07EBA">
      <w:pPr>
        <w:numPr>
          <w:ilvl w:val="1"/>
          <w:numId w:val="78"/>
        </w:numPr>
        <w:spacing w:after="0"/>
        <w:rPr>
          <w:rFonts w:ascii="Arial Narrow" w:eastAsia="Times New Roman" w:hAnsi="Arial Narrow" w:cs="Arial"/>
          <w:sz w:val="24"/>
          <w:szCs w:val="24"/>
        </w:rPr>
      </w:pPr>
      <w:r w:rsidRPr="00F75C77">
        <w:rPr>
          <w:rFonts w:ascii="Arial Narrow" w:eastAsia="Times New Roman" w:hAnsi="Arial Narrow" w:cs="Arial"/>
          <w:sz w:val="24"/>
          <w:szCs w:val="24"/>
        </w:rPr>
        <w:t>Relationships and Communication</w:t>
      </w:r>
    </w:p>
    <w:p w14:paraId="02697FC8" w14:textId="77777777" w:rsidR="00F75C77" w:rsidRPr="00F75C77" w:rsidRDefault="00F75C77" w:rsidP="00F07EBA">
      <w:pPr>
        <w:numPr>
          <w:ilvl w:val="1"/>
          <w:numId w:val="78"/>
        </w:numPr>
        <w:spacing w:after="0"/>
        <w:rPr>
          <w:rFonts w:ascii="Arial Narrow" w:eastAsia="Times New Roman" w:hAnsi="Arial Narrow" w:cs="Arial"/>
          <w:sz w:val="24"/>
          <w:szCs w:val="24"/>
        </w:rPr>
      </w:pPr>
      <w:r w:rsidRPr="00F75C77">
        <w:rPr>
          <w:rFonts w:ascii="Arial Narrow" w:eastAsia="Times New Roman" w:hAnsi="Arial Narrow" w:cs="Arial"/>
          <w:sz w:val="24"/>
          <w:szCs w:val="24"/>
        </w:rPr>
        <w:t>Cyberbullying, Digital Drama and Hate Speech</w:t>
      </w:r>
    </w:p>
    <w:p w14:paraId="2457D9A0" w14:textId="77777777" w:rsidR="00F75C77" w:rsidRPr="00F75C77" w:rsidRDefault="00F75C77" w:rsidP="00F07EBA">
      <w:pPr>
        <w:numPr>
          <w:ilvl w:val="1"/>
          <w:numId w:val="78"/>
        </w:numPr>
        <w:spacing w:after="0"/>
        <w:rPr>
          <w:rFonts w:ascii="Arial Narrow" w:eastAsia="Times New Roman" w:hAnsi="Arial Narrow" w:cs="Arial"/>
          <w:sz w:val="24"/>
          <w:szCs w:val="24"/>
        </w:rPr>
      </w:pPr>
      <w:r w:rsidRPr="00F75C77">
        <w:rPr>
          <w:rFonts w:ascii="Arial Narrow" w:eastAsia="Times New Roman" w:hAnsi="Arial Narrow" w:cs="Arial"/>
          <w:sz w:val="24"/>
          <w:szCs w:val="24"/>
        </w:rPr>
        <w:t>News and Media Literacy</w:t>
      </w:r>
    </w:p>
    <w:p w14:paraId="1A4D25D5" w14:textId="77777777" w:rsidR="00256786" w:rsidRDefault="00256786" w:rsidP="00F07EBA">
      <w:pPr>
        <w:numPr>
          <w:ilvl w:val="0"/>
          <w:numId w:val="78"/>
        </w:numPr>
        <w:spacing w:after="0"/>
        <w:rPr>
          <w:rFonts w:ascii="Arial Narrow" w:eastAsia="Times New Roman" w:hAnsi="Arial Narrow" w:cs="Arial"/>
          <w:sz w:val="24"/>
          <w:szCs w:val="24"/>
        </w:rPr>
        <w:sectPr w:rsidR="00256786" w:rsidSect="00CB35A5">
          <w:type w:val="continuous"/>
          <w:pgSz w:w="12240" w:h="15840"/>
          <w:pgMar w:top="1440" w:right="1440" w:bottom="1440" w:left="1440" w:header="720" w:footer="720" w:gutter="0"/>
          <w:cols w:space="720"/>
          <w:titlePg/>
          <w:docGrid w:linePitch="299"/>
        </w:sectPr>
      </w:pPr>
    </w:p>
    <w:p w14:paraId="59448AEB" w14:textId="21176A13" w:rsidR="00F75C77" w:rsidRPr="00F75C77" w:rsidRDefault="00F75C77" w:rsidP="00F07EBA">
      <w:pPr>
        <w:numPr>
          <w:ilvl w:val="0"/>
          <w:numId w:val="78"/>
        </w:numPr>
        <w:spacing w:after="0"/>
        <w:rPr>
          <w:rFonts w:ascii="Arial Narrow" w:eastAsia="Times New Roman" w:hAnsi="Arial Narrow" w:cs="Arial"/>
          <w:sz w:val="24"/>
          <w:szCs w:val="24"/>
        </w:rPr>
      </w:pPr>
      <w:r w:rsidRPr="00F75C77">
        <w:rPr>
          <w:rFonts w:ascii="Arial Narrow" w:eastAsia="Times New Roman" w:hAnsi="Arial Narrow" w:cs="Arial"/>
          <w:sz w:val="24"/>
          <w:szCs w:val="24"/>
        </w:rPr>
        <w:t>Cyber Security</w:t>
      </w:r>
    </w:p>
    <w:p w14:paraId="494D6562" w14:textId="77777777" w:rsidR="00256786" w:rsidRDefault="00256786" w:rsidP="00F07EBA">
      <w:pPr>
        <w:numPr>
          <w:ilvl w:val="1"/>
          <w:numId w:val="78"/>
        </w:numPr>
        <w:spacing w:after="0"/>
        <w:rPr>
          <w:rFonts w:ascii="Arial Narrow" w:eastAsia="Times New Roman" w:hAnsi="Arial Narrow" w:cs="Arial"/>
          <w:sz w:val="24"/>
          <w:szCs w:val="24"/>
        </w:rPr>
        <w:sectPr w:rsidR="00256786" w:rsidSect="00256786">
          <w:type w:val="continuous"/>
          <w:pgSz w:w="12240" w:h="15840"/>
          <w:pgMar w:top="1440" w:right="1440" w:bottom="1440" w:left="1440" w:header="720" w:footer="720" w:gutter="0"/>
          <w:cols w:space="720"/>
          <w:titlePg/>
          <w:docGrid w:linePitch="299"/>
        </w:sectPr>
      </w:pPr>
    </w:p>
    <w:p w14:paraId="35924844" w14:textId="7B2B5AF5" w:rsidR="00F75C77" w:rsidRPr="00F75C77" w:rsidRDefault="00F75C77" w:rsidP="00F07EBA">
      <w:pPr>
        <w:numPr>
          <w:ilvl w:val="1"/>
          <w:numId w:val="78"/>
        </w:numPr>
        <w:spacing w:after="0"/>
        <w:rPr>
          <w:rFonts w:ascii="Arial Narrow" w:eastAsia="Times New Roman" w:hAnsi="Arial Narrow" w:cs="Arial"/>
          <w:sz w:val="24"/>
          <w:szCs w:val="24"/>
        </w:rPr>
      </w:pPr>
      <w:r w:rsidRPr="00F75C77">
        <w:rPr>
          <w:rFonts w:ascii="Arial Narrow" w:eastAsia="Times New Roman" w:hAnsi="Arial Narrow" w:cs="Arial"/>
          <w:sz w:val="24"/>
          <w:szCs w:val="24"/>
        </w:rPr>
        <w:t>Ethics and Society</w:t>
      </w:r>
    </w:p>
    <w:p w14:paraId="47EB2BF3" w14:textId="77777777" w:rsidR="00F75C77" w:rsidRPr="00F75C77" w:rsidRDefault="00F75C77" w:rsidP="00F07EBA">
      <w:pPr>
        <w:numPr>
          <w:ilvl w:val="1"/>
          <w:numId w:val="78"/>
        </w:numPr>
        <w:spacing w:after="0"/>
        <w:rPr>
          <w:rFonts w:ascii="Arial Narrow" w:eastAsia="Times New Roman" w:hAnsi="Arial Narrow" w:cs="Arial"/>
          <w:sz w:val="24"/>
          <w:szCs w:val="24"/>
        </w:rPr>
      </w:pPr>
      <w:r w:rsidRPr="00F75C77">
        <w:rPr>
          <w:rFonts w:ascii="Arial Narrow" w:eastAsia="Times New Roman" w:hAnsi="Arial Narrow" w:cs="Arial"/>
          <w:sz w:val="24"/>
          <w:szCs w:val="24"/>
        </w:rPr>
        <w:t>Security Principles</w:t>
      </w:r>
    </w:p>
    <w:p w14:paraId="2401DB8D" w14:textId="77777777" w:rsidR="00F75C77" w:rsidRPr="00F75C77" w:rsidRDefault="00F75C77" w:rsidP="00F07EBA">
      <w:pPr>
        <w:numPr>
          <w:ilvl w:val="1"/>
          <w:numId w:val="78"/>
        </w:numPr>
        <w:spacing w:after="0"/>
        <w:rPr>
          <w:rFonts w:ascii="Arial Narrow" w:eastAsia="Times New Roman" w:hAnsi="Arial Narrow" w:cs="Arial"/>
          <w:sz w:val="24"/>
          <w:szCs w:val="24"/>
        </w:rPr>
      </w:pPr>
      <w:r w:rsidRPr="00F75C77">
        <w:rPr>
          <w:rFonts w:ascii="Arial Narrow" w:eastAsia="Times New Roman" w:hAnsi="Arial Narrow" w:cs="Arial"/>
          <w:sz w:val="24"/>
          <w:szCs w:val="24"/>
        </w:rPr>
        <w:t>Classic Cryptography</w:t>
      </w:r>
    </w:p>
    <w:p w14:paraId="765074A1" w14:textId="77777777" w:rsidR="00F75C77" w:rsidRPr="00F75C77" w:rsidRDefault="00F75C77" w:rsidP="00F07EBA">
      <w:pPr>
        <w:numPr>
          <w:ilvl w:val="1"/>
          <w:numId w:val="78"/>
        </w:numPr>
        <w:spacing w:after="0"/>
        <w:rPr>
          <w:rFonts w:ascii="Arial Narrow" w:eastAsia="Times New Roman" w:hAnsi="Arial Narrow" w:cs="Arial"/>
          <w:sz w:val="24"/>
          <w:szCs w:val="24"/>
        </w:rPr>
      </w:pPr>
      <w:r w:rsidRPr="00F75C77">
        <w:rPr>
          <w:rFonts w:ascii="Arial Narrow" w:eastAsia="Times New Roman" w:hAnsi="Arial Narrow" w:cs="Arial"/>
          <w:sz w:val="24"/>
          <w:szCs w:val="24"/>
        </w:rPr>
        <w:t>Malicious Software</w:t>
      </w:r>
    </w:p>
    <w:p w14:paraId="07973E7A" w14:textId="77777777" w:rsidR="00F75C77" w:rsidRPr="00F75C77" w:rsidRDefault="00F75C77" w:rsidP="00F07EBA">
      <w:pPr>
        <w:numPr>
          <w:ilvl w:val="1"/>
          <w:numId w:val="78"/>
        </w:numPr>
        <w:spacing w:after="0"/>
        <w:rPr>
          <w:rFonts w:ascii="Arial Narrow" w:eastAsia="Times New Roman" w:hAnsi="Arial Narrow" w:cs="Arial"/>
          <w:sz w:val="24"/>
          <w:szCs w:val="24"/>
        </w:rPr>
      </w:pPr>
      <w:r w:rsidRPr="00F75C77">
        <w:rPr>
          <w:rFonts w:ascii="Arial Narrow" w:eastAsia="Times New Roman" w:hAnsi="Arial Narrow" w:cs="Arial"/>
          <w:sz w:val="24"/>
          <w:szCs w:val="24"/>
        </w:rPr>
        <w:t>Physical Security</w:t>
      </w:r>
    </w:p>
    <w:p w14:paraId="504476B5" w14:textId="77777777" w:rsidR="00F75C77" w:rsidRPr="00F75C77" w:rsidRDefault="00F75C77" w:rsidP="00F07EBA">
      <w:pPr>
        <w:numPr>
          <w:ilvl w:val="1"/>
          <w:numId w:val="78"/>
        </w:numPr>
        <w:spacing w:after="0"/>
        <w:rPr>
          <w:rFonts w:ascii="Arial Narrow" w:eastAsia="Times New Roman" w:hAnsi="Arial Narrow" w:cs="Arial"/>
          <w:sz w:val="24"/>
          <w:szCs w:val="24"/>
        </w:rPr>
      </w:pPr>
      <w:r w:rsidRPr="00F75C77">
        <w:rPr>
          <w:rFonts w:ascii="Arial Narrow" w:eastAsia="Times New Roman" w:hAnsi="Arial Narrow" w:cs="Arial"/>
          <w:sz w:val="24"/>
          <w:szCs w:val="24"/>
        </w:rPr>
        <w:t>Web Security</w:t>
      </w:r>
    </w:p>
    <w:p w14:paraId="19CC3011" w14:textId="77777777" w:rsidR="00256786" w:rsidRDefault="00256786" w:rsidP="00F07EBA">
      <w:pPr>
        <w:numPr>
          <w:ilvl w:val="0"/>
          <w:numId w:val="78"/>
        </w:numPr>
        <w:spacing w:after="0"/>
        <w:rPr>
          <w:rFonts w:ascii="Arial Narrow" w:eastAsia="Times New Roman" w:hAnsi="Arial Narrow" w:cs="Arial"/>
          <w:sz w:val="24"/>
          <w:szCs w:val="24"/>
        </w:rPr>
        <w:sectPr w:rsidR="00256786" w:rsidSect="00CB35A5">
          <w:type w:val="continuous"/>
          <w:pgSz w:w="12240" w:h="15840"/>
          <w:pgMar w:top="1440" w:right="1440" w:bottom="1440" w:left="1440" w:header="720" w:footer="720" w:gutter="0"/>
          <w:cols w:space="720"/>
          <w:titlePg/>
          <w:docGrid w:linePitch="299"/>
        </w:sectPr>
      </w:pPr>
    </w:p>
    <w:p w14:paraId="48E45556" w14:textId="6A1AB383" w:rsidR="00A34560" w:rsidRPr="0098637A" w:rsidRDefault="00F75C77" w:rsidP="0098637A">
      <w:pPr>
        <w:numPr>
          <w:ilvl w:val="0"/>
          <w:numId w:val="78"/>
        </w:numPr>
        <w:spacing w:after="0"/>
        <w:rPr>
          <w:rFonts w:ascii="Arial Narrow" w:eastAsia="Times New Roman" w:hAnsi="Arial Narrow" w:cs="Arial"/>
          <w:sz w:val="24"/>
          <w:szCs w:val="24"/>
        </w:rPr>
      </w:pPr>
      <w:r w:rsidRPr="00F75C77">
        <w:rPr>
          <w:rFonts w:ascii="Arial Narrow" w:eastAsia="Times New Roman" w:hAnsi="Arial Narrow" w:cs="Arial"/>
          <w:sz w:val="24"/>
          <w:szCs w:val="24"/>
        </w:rPr>
        <w:t>Any other similar topic</w:t>
      </w:r>
    </w:p>
    <w:p w14:paraId="01F0DA3B" w14:textId="77777777" w:rsidR="00F75C77" w:rsidRPr="00F75C77" w:rsidRDefault="00F75C77" w:rsidP="00F75C77">
      <w:pPr>
        <w:spacing w:after="0"/>
        <w:rPr>
          <w:rFonts w:ascii="Arial Narrow" w:eastAsia="Times New Roman" w:hAnsi="Arial Narrow" w:cs="Arial"/>
          <w:sz w:val="24"/>
          <w:szCs w:val="24"/>
        </w:rPr>
      </w:pPr>
      <w:r w:rsidRPr="00A34560">
        <w:rPr>
          <w:rFonts w:ascii="Arial Narrow" w:eastAsia="Times New Roman" w:hAnsi="Arial Narrow" w:cs="Arial"/>
          <w:sz w:val="24"/>
          <w:szCs w:val="24"/>
          <w:u w:val="single"/>
        </w:rPr>
        <w:t>Advanced Computer Forensics – Grades 9-12</w:t>
      </w:r>
      <w:r w:rsidRPr="00F75C77">
        <w:rPr>
          <w:rFonts w:ascii="Arial Narrow" w:eastAsia="Times New Roman" w:hAnsi="Arial Narrow" w:cs="Arial"/>
          <w:sz w:val="24"/>
          <w:szCs w:val="24"/>
        </w:rPr>
        <w:t xml:space="preserve"> – Research and create a </w:t>
      </w:r>
      <w:proofErr w:type="gramStart"/>
      <w:r w:rsidRPr="00F75C77">
        <w:rPr>
          <w:rFonts w:ascii="Arial Narrow" w:eastAsia="Times New Roman" w:hAnsi="Arial Narrow" w:cs="Arial"/>
          <w:sz w:val="24"/>
          <w:szCs w:val="24"/>
        </w:rPr>
        <w:t>10-12 minute</w:t>
      </w:r>
      <w:proofErr w:type="gramEnd"/>
      <w:r w:rsidRPr="00F75C77">
        <w:rPr>
          <w:rFonts w:ascii="Arial Narrow" w:eastAsia="Times New Roman" w:hAnsi="Arial Narrow" w:cs="Arial"/>
          <w:sz w:val="24"/>
          <w:szCs w:val="24"/>
        </w:rPr>
        <w:t xml:space="preserve"> presentation on one of the following topics.  Present to a group of peers and have an adult leader verify, create a YouTube or MP4 instructional video, or printed slides and notes using PowerPoint or similar presentation software.  </w:t>
      </w:r>
    </w:p>
    <w:p w14:paraId="0FF0C6A7" w14:textId="77777777" w:rsidR="00F75C77" w:rsidRPr="00F75C77" w:rsidRDefault="00F75C77" w:rsidP="00F07EBA">
      <w:pPr>
        <w:pStyle w:val="ListParagraph"/>
        <w:numPr>
          <w:ilvl w:val="0"/>
          <w:numId w:val="78"/>
        </w:numPr>
        <w:spacing w:line="259" w:lineRule="auto"/>
        <w:rPr>
          <w:rFonts w:ascii="Arial Narrow" w:hAnsi="Arial Narrow"/>
          <w:sz w:val="24"/>
          <w:szCs w:val="24"/>
        </w:rPr>
      </w:pPr>
      <w:r w:rsidRPr="00F75C77">
        <w:rPr>
          <w:rFonts w:ascii="Arial Narrow" w:hAnsi="Arial Narrow"/>
          <w:sz w:val="24"/>
          <w:szCs w:val="24"/>
        </w:rPr>
        <w:t>Digital Citizenship:</w:t>
      </w:r>
    </w:p>
    <w:p w14:paraId="1944168C" w14:textId="77777777" w:rsidR="00256786" w:rsidRDefault="00256786" w:rsidP="00F07EBA">
      <w:pPr>
        <w:pStyle w:val="ListParagraph"/>
        <w:numPr>
          <w:ilvl w:val="1"/>
          <w:numId w:val="78"/>
        </w:numPr>
        <w:spacing w:line="259" w:lineRule="auto"/>
        <w:rPr>
          <w:rFonts w:ascii="Arial Narrow" w:hAnsi="Arial Narrow"/>
          <w:sz w:val="24"/>
          <w:szCs w:val="24"/>
        </w:rPr>
        <w:sectPr w:rsidR="00256786" w:rsidSect="00256786">
          <w:type w:val="continuous"/>
          <w:pgSz w:w="12240" w:h="15840"/>
          <w:pgMar w:top="1440" w:right="1440" w:bottom="1440" w:left="1440" w:header="720" w:footer="720" w:gutter="0"/>
          <w:cols w:space="720"/>
          <w:titlePg/>
          <w:docGrid w:linePitch="299"/>
        </w:sectPr>
      </w:pPr>
    </w:p>
    <w:p w14:paraId="2301B782" w14:textId="1DEFF2D8" w:rsidR="00F75C77" w:rsidRPr="00F75C77" w:rsidRDefault="00F75C77" w:rsidP="00F07EBA">
      <w:pPr>
        <w:pStyle w:val="ListParagraph"/>
        <w:numPr>
          <w:ilvl w:val="1"/>
          <w:numId w:val="78"/>
        </w:numPr>
        <w:spacing w:line="259" w:lineRule="auto"/>
        <w:rPr>
          <w:rFonts w:ascii="Arial Narrow" w:hAnsi="Arial Narrow"/>
          <w:sz w:val="24"/>
          <w:szCs w:val="24"/>
        </w:rPr>
      </w:pPr>
      <w:r w:rsidRPr="00F75C77">
        <w:rPr>
          <w:rFonts w:ascii="Arial Narrow" w:hAnsi="Arial Narrow"/>
          <w:sz w:val="24"/>
          <w:szCs w:val="24"/>
        </w:rPr>
        <w:t>Media Balance and Well Being</w:t>
      </w:r>
    </w:p>
    <w:p w14:paraId="13E9C19C" w14:textId="77777777" w:rsidR="00F75C77" w:rsidRPr="00F75C77" w:rsidRDefault="00F75C77" w:rsidP="00F07EBA">
      <w:pPr>
        <w:pStyle w:val="ListParagraph"/>
        <w:numPr>
          <w:ilvl w:val="1"/>
          <w:numId w:val="78"/>
        </w:numPr>
        <w:spacing w:line="259" w:lineRule="auto"/>
        <w:rPr>
          <w:rFonts w:ascii="Arial Narrow" w:hAnsi="Arial Narrow"/>
          <w:sz w:val="24"/>
          <w:szCs w:val="24"/>
        </w:rPr>
      </w:pPr>
      <w:r w:rsidRPr="00F75C77">
        <w:rPr>
          <w:rFonts w:ascii="Arial Narrow" w:hAnsi="Arial Narrow"/>
          <w:sz w:val="24"/>
          <w:szCs w:val="24"/>
        </w:rPr>
        <w:t>Privacy and Security</w:t>
      </w:r>
    </w:p>
    <w:p w14:paraId="09B526D0" w14:textId="77777777" w:rsidR="00F75C77" w:rsidRPr="00F75C77" w:rsidRDefault="00F75C77" w:rsidP="00F07EBA">
      <w:pPr>
        <w:pStyle w:val="ListParagraph"/>
        <w:numPr>
          <w:ilvl w:val="1"/>
          <w:numId w:val="78"/>
        </w:numPr>
        <w:spacing w:line="259" w:lineRule="auto"/>
        <w:rPr>
          <w:rFonts w:ascii="Arial Narrow" w:hAnsi="Arial Narrow"/>
          <w:sz w:val="24"/>
          <w:szCs w:val="24"/>
        </w:rPr>
      </w:pPr>
      <w:r w:rsidRPr="00F75C77">
        <w:rPr>
          <w:rFonts w:ascii="Arial Narrow" w:hAnsi="Arial Narrow"/>
          <w:sz w:val="24"/>
          <w:szCs w:val="24"/>
        </w:rPr>
        <w:lastRenderedPageBreak/>
        <w:t>Digital Footprint and Identity</w:t>
      </w:r>
    </w:p>
    <w:p w14:paraId="059EA254" w14:textId="77777777" w:rsidR="00F75C77" w:rsidRPr="00F75C77" w:rsidRDefault="00F75C77" w:rsidP="00F07EBA">
      <w:pPr>
        <w:pStyle w:val="ListParagraph"/>
        <w:numPr>
          <w:ilvl w:val="1"/>
          <w:numId w:val="78"/>
        </w:numPr>
        <w:spacing w:line="259" w:lineRule="auto"/>
        <w:rPr>
          <w:rFonts w:ascii="Arial Narrow" w:hAnsi="Arial Narrow"/>
          <w:sz w:val="24"/>
          <w:szCs w:val="24"/>
        </w:rPr>
      </w:pPr>
      <w:r w:rsidRPr="00F75C77">
        <w:rPr>
          <w:rFonts w:ascii="Arial Narrow" w:hAnsi="Arial Narrow"/>
          <w:sz w:val="24"/>
          <w:szCs w:val="24"/>
        </w:rPr>
        <w:t>Relationships and Communication</w:t>
      </w:r>
    </w:p>
    <w:p w14:paraId="31C61CCD" w14:textId="77777777" w:rsidR="00F75C77" w:rsidRPr="00F75C77" w:rsidRDefault="00F75C77" w:rsidP="00F07EBA">
      <w:pPr>
        <w:pStyle w:val="ListParagraph"/>
        <w:numPr>
          <w:ilvl w:val="1"/>
          <w:numId w:val="78"/>
        </w:numPr>
        <w:spacing w:line="259" w:lineRule="auto"/>
        <w:rPr>
          <w:rFonts w:ascii="Arial Narrow" w:hAnsi="Arial Narrow"/>
          <w:sz w:val="24"/>
          <w:szCs w:val="24"/>
        </w:rPr>
      </w:pPr>
      <w:r w:rsidRPr="00F75C77">
        <w:rPr>
          <w:rFonts w:ascii="Arial Narrow" w:hAnsi="Arial Narrow"/>
          <w:sz w:val="24"/>
          <w:szCs w:val="24"/>
        </w:rPr>
        <w:t>Cyberbullying, Digital Drama and Hate Speech</w:t>
      </w:r>
    </w:p>
    <w:p w14:paraId="184BA55D" w14:textId="77777777" w:rsidR="00F75C77" w:rsidRPr="00F75C77" w:rsidRDefault="00F75C77" w:rsidP="00F07EBA">
      <w:pPr>
        <w:pStyle w:val="ListParagraph"/>
        <w:numPr>
          <w:ilvl w:val="1"/>
          <w:numId w:val="78"/>
        </w:numPr>
        <w:spacing w:line="259" w:lineRule="auto"/>
        <w:rPr>
          <w:rFonts w:ascii="Arial Narrow" w:hAnsi="Arial Narrow"/>
          <w:sz w:val="24"/>
          <w:szCs w:val="24"/>
        </w:rPr>
      </w:pPr>
      <w:r w:rsidRPr="00F75C77">
        <w:rPr>
          <w:rFonts w:ascii="Arial Narrow" w:hAnsi="Arial Narrow"/>
          <w:sz w:val="24"/>
          <w:szCs w:val="24"/>
        </w:rPr>
        <w:t>News and Media Literacy</w:t>
      </w:r>
    </w:p>
    <w:p w14:paraId="7C69DF10" w14:textId="77777777" w:rsidR="00256786" w:rsidRDefault="00256786" w:rsidP="00F07EBA">
      <w:pPr>
        <w:numPr>
          <w:ilvl w:val="0"/>
          <w:numId w:val="78"/>
        </w:numPr>
        <w:spacing w:after="0"/>
        <w:rPr>
          <w:rFonts w:ascii="Arial Narrow" w:eastAsia="Times New Roman" w:hAnsi="Arial Narrow" w:cs="Arial"/>
          <w:sz w:val="24"/>
          <w:szCs w:val="24"/>
        </w:rPr>
        <w:sectPr w:rsidR="00256786" w:rsidSect="00CB35A5">
          <w:type w:val="continuous"/>
          <w:pgSz w:w="12240" w:h="15840"/>
          <w:pgMar w:top="1440" w:right="1440" w:bottom="1440" w:left="1440" w:header="720" w:footer="720" w:gutter="0"/>
          <w:cols w:space="720"/>
          <w:titlePg/>
          <w:docGrid w:linePitch="299"/>
        </w:sectPr>
      </w:pPr>
    </w:p>
    <w:p w14:paraId="29139FCD" w14:textId="6421B6AC" w:rsidR="00F75C77" w:rsidRPr="00F75C77" w:rsidRDefault="00F75C77" w:rsidP="00F07EBA">
      <w:pPr>
        <w:numPr>
          <w:ilvl w:val="0"/>
          <w:numId w:val="78"/>
        </w:numPr>
        <w:spacing w:after="0"/>
        <w:rPr>
          <w:rFonts w:ascii="Arial Narrow" w:eastAsia="Times New Roman" w:hAnsi="Arial Narrow" w:cs="Arial"/>
          <w:sz w:val="24"/>
          <w:szCs w:val="24"/>
        </w:rPr>
      </w:pPr>
      <w:r w:rsidRPr="00F75C77">
        <w:rPr>
          <w:rFonts w:ascii="Arial Narrow" w:eastAsia="Times New Roman" w:hAnsi="Arial Narrow" w:cs="Arial"/>
          <w:sz w:val="24"/>
          <w:szCs w:val="24"/>
        </w:rPr>
        <w:t>Cyber Security</w:t>
      </w:r>
    </w:p>
    <w:p w14:paraId="38F223C0" w14:textId="77777777" w:rsidR="00256786" w:rsidRDefault="00256786" w:rsidP="00F07EBA">
      <w:pPr>
        <w:numPr>
          <w:ilvl w:val="1"/>
          <w:numId w:val="78"/>
        </w:numPr>
        <w:spacing w:after="0"/>
        <w:rPr>
          <w:rFonts w:ascii="Arial Narrow" w:eastAsia="Times New Roman" w:hAnsi="Arial Narrow" w:cs="Arial"/>
          <w:sz w:val="24"/>
          <w:szCs w:val="24"/>
        </w:rPr>
        <w:sectPr w:rsidR="00256786" w:rsidSect="00256786">
          <w:type w:val="continuous"/>
          <w:pgSz w:w="12240" w:h="15840"/>
          <w:pgMar w:top="1440" w:right="1440" w:bottom="1440" w:left="1440" w:header="720" w:footer="720" w:gutter="0"/>
          <w:cols w:space="720"/>
          <w:titlePg/>
          <w:docGrid w:linePitch="299"/>
        </w:sectPr>
      </w:pPr>
    </w:p>
    <w:p w14:paraId="70E64C18" w14:textId="449F93B3" w:rsidR="00F75C77" w:rsidRPr="00F75C77" w:rsidRDefault="00F75C77" w:rsidP="00F07EBA">
      <w:pPr>
        <w:numPr>
          <w:ilvl w:val="1"/>
          <w:numId w:val="78"/>
        </w:numPr>
        <w:spacing w:after="0"/>
        <w:rPr>
          <w:rFonts w:ascii="Arial Narrow" w:eastAsia="Times New Roman" w:hAnsi="Arial Narrow" w:cs="Arial"/>
          <w:sz w:val="24"/>
          <w:szCs w:val="24"/>
        </w:rPr>
      </w:pPr>
      <w:r w:rsidRPr="00F75C77">
        <w:rPr>
          <w:rFonts w:ascii="Arial Narrow" w:eastAsia="Times New Roman" w:hAnsi="Arial Narrow" w:cs="Arial"/>
          <w:sz w:val="24"/>
          <w:szCs w:val="24"/>
        </w:rPr>
        <w:t>Ethics and Society</w:t>
      </w:r>
    </w:p>
    <w:p w14:paraId="4E021FA4" w14:textId="77777777" w:rsidR="00F75C77" w:rsidRPr="00F75C77" w:rsidRDefault="00F75C77" w:rsidP="00F07EBA">
      <w:pPr>
        <w:numPr>
          <w:ilvl w:val="1"/>
          <w:numId w:val="78"/>
        </w:numPr>
        <w:spacing w:after="0"/>
        <w:rPr>
          <w:rFonts w:ascii="Arial Narrow" w:eastAsia="Times New Roman" w:hAnsi="Arial Narrow" w:cs="Arial"/>
          <w:sz w:val="24"/>
          <w:szCs w:val="24"/>
        </w:rPr>
      </w:pPr>
      <w:r w:rsidRPr="00F75C77">
        <w:rPr>
          <w:rFonts w:ascii="Arial Narrow" w:eastAsia="Times New Roman" w:hAnsi="Arial Narrow" w:cs="Arial"/>
          <w:sz w:val="24"/>
          <w:szCs w:val="24"/>
        </w:rPr>
        <w:t>Security Principles</w:t>
      </w:r>
    </w:p>
    <w:p w14:paraId="4284B836" w14:textId="77777777" w:rsidR="00F75C77" w:rsidRPr="00F75C77" w:rsidRDefault="00F75C77" w:rsidP="00F07EBA">
      <w:pPr>
        <w:numPr>
          <w:ilvl w:val="1"/>
          <w:numId w:val="78"/>
        </w:numPr>
        <w:spacing w:after="0"/>
        <w:rPr>
          <w:rFonts w:ascii="Arial Narrow" w:eastAsia="Times New Roman" w:hAnsi="Arial Narrow" w:cs="Arial"/>
          <w:sz w:val="24"/>
          <w:szCs w:val="24"/>
        </w:rPr>
      </w:pPr>
      <w:r w:rsidRPr="00F75C77">
        <w:rPr>
          <w:rFonts w:ascii="Arial Narrow" w:eastAsia="Times New Roman" w:hAnsi="Arial Narrow" w:cs="Arial"/>
          <w:sz w:val="24"/>
          <w:szCs w:val="24"/>
        </w:rPr>
        <w:t>Classic Cryptography</w:t>
      </w:r>
    </w:p>
    <w:p w14:paraId="789BBD17" w14:textId="77777777" w:rsidR="00F75C77" w:rsidRPr="00F75C77" w:rsidRDefault="00F75C77" w:rsidP="00F07EBA">
      <w:pPr>
        <w:numPr>
          <w:ilvl w:val="1"/>
          <w:numId w:val="78"/>
        </w:numPr>
        <w:spacing w:after="0"/>
        <w:rPr>
          <w:rFonts w:ascii="Arial Narrow" w:eastAsia="Times New Roman" w:hAnsi="Arial Narrow" w:cs="Arial"/>
          <w:sz w:val="24"/>
          <w:szCs w:val="24"/>
        </w:rPr>
      </w:pPr>
      <w:r w:rsidRPr="00F75C77">
        <w:rPr>
          <w:rFonts w:ascii="Arial Narrow" w:eastAsia="Times New Roman" w:hAnsi="Arial Narrow" w:cs="Arial"/>
          <w:sz w:val="24"/>
          <w:szCs w:val="24"/>
        </w:rPr>
        <w:t>Malicious Software</w:t>
      </w:r>
    </w:p>
    <w:p w14:paraId="09B21485" w14:textId="77777777" w:rsidR="00F75C77" w:rsidRPr="00F75C77" w:rsidRDefault="00F75C77" w:rsidP="00F07EBA">
      <w:pPr>
        <w:numPr>
          <w:ilvl w:val="1"/>
          <w:numId w:val="78"/>
        </w:numPr>
        <w:spacing w:after="0"/>
        <w:rPr>
          <w:rFonts w:ascii="Arial Narrow" w:eastAsia="Times New Roman" w:hAnsi="Arial Narrow" w:cs="Arial"/>
          <w:sz w:val="24"/>
          <w:szCs w:val="24"/>
        </w:rPr>
      </w:pPr>
      <w:r w:rsidRPr="00F75C77">
        <w:rPr>
          <w:rFonts w:ascii="Arial Narrow" w:eastAsia="Times New Roman" w:hAnsi="Arial Narrow" w:cs="Arial"/>
          <w:sz w:val="24"/>
          <w:szCs w:val="24"/>
        </w:rPr>
        <w:t>Physical Security</w:t>
      </w:r>
    </w:p>
    <w:p w14:paraId="0FC9DADB" w14:textId="77777777" w:rsidR="00F75C77" w:rsidRPr="00F75C77" w:rsidRDefault="00F75C77" w:rsidP="00F07EBA">
      <w:pPr>
        <w:numPr>
          <w:ilvl w:val="1"/>
          <w:numId w:val="78"/>
        </w:numPr>
        <w:spacing w:after="0"/>
        <w:rPr>
          <w:rFonts w:ascii="Arial Narrow" w:eastAsia="Times New Roman" w:hAnsi="Arial Narrow" w:cs="Arial"/>
          <w:sz w:val="24"/>
          <w:szCs w:val="24"/>
        </w:rPr>
      </w:pPr>
      <w:r w:rsidRPr="00F75C77">
        <w:rPr>
          <w:rFonts w:ascii="Arial Narrow" w:eastAsia="Times New Roman" w:hAnsi="Arial Narrow" w:cs="Arial"/>
          <w:sz w:val="24"/>
          <w:szCs w:val="24"/>
        </w:rPr>
        <w:t>Web Security</w:t>
      </w:r>
    </w:p>
    <w:p w14:paraId="3F82BD00" w14:textId="77777777" w:rsidR="00256786" w:rsidRDefault="00256786" w:rsidP="00F07EBA">
      <w:pPr>
        <w:numPr>
          <w:ilvl w:val="0"/>
          <w:numId w:val="78"/>
        </w:numPr>
        <w:spacing w:after="0"/>
        <w:rPr>
          <w:rFonts w:ascii="Arial Narrow" w:eastAsia="Times New Roman" w:hAnsi="Arial Narrow" w:cs="Arial"/>
          <w:sz w:val="24"/>
          <w:szCs w:val="24"/>
        </w:rPr>
        <w:sectPr w:rsidR="00256786" w:rsidSect="00CB35A5">
          <w:type w:val="continuous"/>
          <w:pgSz w:w="12240" w:h="15840"/>
          <w:pgMar w:top="1440" w:right="1440" w:bottom="1440" w:left="1440" w:header="720" w:footer="720" w:gutter="0"/>
          <w:cols w:space="720"/>
          <w:titlePg/>
          <w:docGrid w:linePitch="299"/>
        </w:sectPr>
      </w:pPr>
    </w:p>
    <w:p w14:paraId="4F4D7439" w14:textId="3C5261E7" w:rsidR="00F75C77" w:rsidRDefault="00F75C77" w:rsidP="00F07EBA">
      <w:pPr>
        <w:numPr>
          <w:ilvl w:val="0"/>
          <w:numId w:val="78"/>
        </w:numPr>
        <w:spacing w:after="0"/>
        <w:rPr>
          <w:rFonts w:ascii="Arial Narrow" w:eastAsia="Times New Roman" w:hAnsi="Arial Narrow" w:cs="Arial"/>
          <w:sz w:val="24"/>
          <w:szCs w:val="24"/>
        </w:rPr>
      </w:pPr>
      <w:r w:rsidRPr="00F75C77">
        <w:rPr>
          <w:rFonts w:ascii="Arial Narrow" w:eastAsia="Times New Roman" w:hAnsi="Arial Narrow" w:cs="Arial"/>
          <w:sz w:val="24"/>
          <w:szCs w:val="24"/>
        </w:rPr>
        <w:t>Any other similar topic</w:t>
      </w:r>
    </w:p>
    <w:p w14:paraId="71D60377" w14:textId="77777777" w:rsidR="00F75C77" w:rsidRPr="00F75C77" w:rsidRDefault="00F75C77" w:rsidP="00F75C77">
      <w:pPr>
        <w:spacing w:after="0"/>
        <w:ind w:left="720"/>
        <w:rPr>
          <w:rFonts w:ascii="Arial Narrow" w:eastAsia="Times New Roman" w:hAnsi="Arial Narrow" w:cs="Arial"/>
          <w:sz w:val="24"/>
          <w:szCs w:val="24"/>
        </w:rPr>
      </w:pPr>
    </w:p>
    <w:p w14:paraId="697092F5" w14:textId="77777777" w:rsidR="00F75C77" w:rsidRPr="00070750" w:rsidRDefault="00F75C77" w:rsidP="00F75C77">
      <w:pPr>
        <w:spacing w:after="0"/>
        <w:rPr>
          <w:rFonts w:ascii="Arial Narrow" w:eastAsia="Times New Roman" w:hAnsi="Arial Narrow" w:cs="Arial"/>
          <w:b/>
          <w:sz w:val="24"/>
          <w:szCs w:val="24"/>
        </w:rPr>
      </w:pPr>
      <w:r w:rsidRPr="00070750">
        <w:rPr>
          <w:rFonts w:ascii="Arial Narrow" w:eastAsia="Times New Roman" w:hAnsi="Arial Narrow" w:cs="Arial"/>
          <w:b/>
          <w:sz w:val="24"/>
          <w:szCs w:val="24"/>
        </w:rPr>
        <w:t>Hardware and Networking Design/Install/Repair</w:t>
      </w:r>
    </w:p>
    <w:p w14:paraId="1EC2C28F" w14:textId="77777777" w:rsidR="00F75C77" w:rsidRPr="00F75C77" w:rsidRDefault="00F75C77" w:rsidP="00F75C77">
      <w:pPr>
        <w:spacing w:after="0"/>
        <w:ind w:left="360"/>
        <w:rPr>
          <w:rFonts w:ascii="Arial Narrow" w:eastAsia="Times New Roman" w:hAnsi="Arial Narrow" w:cs="Arial"/>
          <w:sz w:val="24"/>
          <w:szCs w:val="24"/>
        </w:rPr>
      </w:pPr>
      <w:r w:rsidRPr="00070750">
        <w:rPr>
          <w:rFonts w:ascii="Arial Narrow" w:eastAsia="Times New Roman" w:hAnsi="Arial Narrow" w:cs="Arial"/>
          <w:sz w:val="24"/>
          <w:szCs w:val="24"/>
          <w:u w:val="single"/>
        </w:rPr>
        <w:t>Beginner – Grades 3-5</w:t>
      </w:r>
      <w:r w:rsidRPr="00F75C77">
        <w:rPr>
          <w:rFonts w:ascii="Arial Narrow" w:eastAsia="Times New Roman" w:hAnsi="Arial Narrow" w:cs="Arial"/>
          <w:sz w:val="24"/>
          <w:szCs w:val="24"/>
        </w:rPr>
        <w:t xml:space="preserve"> – Choose 1-2 items from the list and create a report/presentation (including images) of what you did.</w:t>
      </w:r>
    </w:p>
    <w:p w14:paraId="132079AC" w14:textId="77777777" w:rsidR="00256786" w:rsidRDefault="00256786" w:rsidP="00F07EBA">
      <w:pPr>
        <w:pStyle w:val="ListParagraph"/>
        <w:numPr>
          <w:ilvl w:val="0"/>
          <w:numId w:val="79"/>
        </w:numPr>
        <w:spacing w:line="259" w:lineRule="auto"/>
        <w:rPr>
          <w:rFonts w:ascii="Arial Narrow" w:hAnsi="Arial Narrow"/>
          <w:sz w:val="24"/>
          <w:szCs w:val="24"/>
        </w:rPr>
        <w:sectPr w:rsidR="00256786" w:rsidSect="00256786">
          <w:type w:val="continuous"/>
          <w:pgSz w:w="12240" w:h="15840"/>
          <w:pgMar w:top="1440" w:right="1440" w:bottom="1440" w:left="1440" w:header="720" w:footer="720" w:gutter="0"/>
          <w:cols w:space="720"/>
          <w:titlePg/>
          <w:docGrid w:linePitch="299"/>
        </w:sectPr>
      </w:pPr>
    </w:p>
    <w:p w14:paraId="30AE9D99" w14:textId="2FA2C9B2" w:rsidR="00F75C77" w:rsidRPr="00F75C77" w:rsidRDefault="00F75C77" w:rsidP="00F07EBA">
      <w:pPr>
        <w:pStyle w:val="ListParagraph"/>
        <w:numPr>
          <w:ilvl w:val="0"/>
          <w:numId w:val="79"/>
        </w:numPr>
        <w:spacing w:line="259" w:lineRule="auto"/>
        <w:rPr>
          <w:rFonts w:ascii="Arial Narrow" w:hAnsi="Arial Narrow"/>
          <w:sz w:val="24"/>
          <w:szCs w:val="24"/>
        </w:rPr>
      </w:pPr>
      <w:r w:rsidRPr="00F75C77">
        <w:rPr>
          <w:rFonts w:ascii="Arial Narrow" w:hAnsi="Arial Narrow"/>
          <w:sz w:val="24"/>
          <w:szCs w:val="24"/>
        </w:rPr>
        <w:t>Deconstruct and reconstruct a computer</w:t>
      </w:r>
    </w:p>
    <w:p w14:paraId="35E0D285" w14:textId="77777777" w:rsidR="00F75C77" w:rsidRPr="00F75C77" w:rsidRDefault="00F75C77" w:rsidP="00F07EBA">
      <w:pPr>
        <w:pStyle w:val="ListParagraph"/>
        <w:numPr>
          <w:ilvl w:val="0"/>
          <w:numId w:val="79"/>
        </w:numPr>
        <w:spacing w:line="259" w:lineRule="auto"/>
        <w:rPr>
          <w:rFonts w:ascii="Arial Narrow" w:hAnsi="Arial Narrow"/>
          <w:sz w:val="24"/>
          <w:szCs w:val="24"/>
        </w:rPr>
      </w:pPr>
      <w:r w:rsidRPr="00F75C77">
        <w:rPr>
          <w:rFonts w:ascii="Arial Narrow" w:hAnsi="Arial Narrow"/>
          <w:sz w:val="24"/>
          <w:szCs w:val="24"/>
        </w:rPr>
        <w:t>Learn and report how binary works and how computers use numbers</w:t>
      </w:r>
    </w:p>
    <w:p w14:paraId="0CF90D4A" w14:textId="77777777" w:rsidR="00F75C77" w:rsidRPr="00F75C77" w:rsidRDefault="00F75C77" w:rsidP="00F07EBA">
      <w:pPr>
        <w:pStyle w:val="ListParagraph"/>
        <w:numPr>
          <w:ilvl w:val="0"/>
          <w:numId w:val="79"/>
        </w:numPr>
        <w:spacing w:line="259" w:lineRule="auto"/>
        <w:rPr>
          <w:rFonts w:ascii="Arial Narrow" w:hAnsi="Arial Narrow"/>
          <w:sz w:val="24"/>
          <w:szCs w:val="24"/>
        </w:rPr>
      </w:pPr>
      <w:r w:rsidRPr="00F75C77">
        <w:rPr>
          <w:rFonts w:ascii="Arial Narrow" w:hAnsi="Arial Narrow"/>
          <w:sz w:val="24"/>
          <w:szCs w:val="24"/>
        </w:rPr>
        <w:t>Troubleshoot hardware problems</w:t>
      </w:r>
    </w:p>
    <w:p w14:paraId="497F829C" w14:textId="77777777" w:rsidR="00F75C77" w:rsidRPr="00F75C77" w:rsidRDefault="00F75C77" w:rsidP="00F07EBA">
      <w:pPr>
        <w:pStyle w:val="ListParagraph"/>
        <w:numPr>
          <w:ilvl w:val="0"/>
          <w:numId w:val="79"/>
        </w:numPr>
        <w:spacing w:line="259" w:lineRule="auto"/>
        <w:rPr>
          <w:rFonts w:ascii="Arial Narrow" w:hAnsi="Arial Narrow"/>
          <w:sz w:val="24"/>
          <w:szCs w:val="24"/>
        </w:rPr>
      </w:pPr>
      <w:r w:rsidRPr="00F75C77">
        <w:rPr>
          <w:rFonts w:ascii="Arial Narrow" w:hAnsi="Arial Narrow"/>
          <w:sz w:val="24"/>
          <w:szCs w:val="24"/>
        </w:rPr>
        <w:t>Explore operating systems</w:t>
      </w:r>
    </w:p>
    <w:p w14:paraId="3BC27363" w14:textId="77777777" w:rsidR="00F75C77" w:rsidRPr="00F75C77" w:rsidRDefault="00F75C77" w:rsidP="00F07EBA">
      <w:pPr>
        <w:pStyle w:val="ListParagraph"/>
        <w:numPr>
          <w:ilvl w:val="0"/>
          <w:numId w:val="79"/>
        </w:numPr>
        <w:spacing w:line="259" w:lineRule="auto"/>
        <w:rPr>
          <w:rFonts w:ascii="Arial Narrow" w:hAnsi="Arial Narrow"/>
          <w:sz w:val="24"/>
          <w:szCs w:val="24"/>
        </w:rPr>
      </w:pPr>
      <w:r w:rsidRPr="00F75C77">
        <w:rPr>
          <w:rFonts w:ascii="Arial Narrow" w:hAnsi="Arial Narrow"/>
          <w:sz w:val="24"/>
          <w:szCs w:val="24"/>
        </w:rPr>
        <w:t xml:space="preserve">Investigate </w:t>
      </w:r>
      <w:proofErr w:type="gramStart"/>
      <w:r w:rsidRPr="00F75C77">
        <w:rPr>
          <w:rFonts w:ascii="Arial Narrow" w:hAnsi="Arial Narrow"/>
          <w:sz w:val="24"/>
          <w:szCs w:val="24"/>
        </w:rPr>
        <w:t>open source</w:t>
      </w:r>
      <w:proofErr w:type="gramEnd"/>
      <w:r w:rsidRPr="00F75C77">
        <w:rPr>
          <w:rFonts w:ascii="Arial Narrow" w:hAnsi="Arial Narrow"/>
          <w:sz w:val="24"/>
          <w:szCs w:val="24"/>
        </w:rPr>
        <w:t xml:space="preserve"> resources</w:t>
      </w:r>
    </w:p>
    <w:p w14:paraId="2DD17934" w14:textId="77777777" w:rsidR="00F75C77" w:rsidRPr="00F75C77" w:rsidRDefault="00F75C77" w:rsidP="00F07EBA">
      <w:pPr>
        <w:pStyle w:val="ListParagraph"/>
        <w:numPr>
          <w:ilvl w:val="0"/>
          <w:numId w:val="79"/>
        </w:numPr>
        <w:spacing w:line="259" w:lineRule="auto"/>
        <w:rPr>
          <w:rFonts w:ascii="Arial Narrow" w:hAnsi="Arial Narrow"/>
          <w:sz w:val="24"/>
          <w:szCs w:val="24"/>
        </w:rPr>
      </w:pPr>
      <w:r w:rsidRPr="00F75C77">
        <w:rPr>
          <w:rFonts w:ascii="Arial Narrow" w:hAnsi="Arial Narrow"/>
          <w:sz w:val="24"/>
          <w:szCs w:val="24"/>
        </w:rPr>
        <w:t>Install/upgrade operating systems</w:t>
      </w:r>
    </w:p>
    <w:p w14:paraId="58238A5E" w14:textId="77777777" w:rsidR="00F75C77" w:rsidRPr="00F75C77" w:rsidRDefault="00F75C77" w:rsidP="00F07EBA">
      <w:pPr>
        <w:pStyle w:val="ListParagraph"/>
        <w:numPr>
          <w:ilvl w:val="0"/>
          <w:numId w:val="79"/>
        </w:numPr>
        <w:spacing w:line="259" w:lineRule="auto"/>
        <w:rPr>
          <w:rFonts w:ascii="Arial Narrow" w:hAnsi="Arial Narrow"/>
          <w:sz w:val="24"/>
          <w:szCs w:val="24"/>
        </w:rPr>
      </w:pPr>
      <w:r w:rsidRPr="00F75C77">
        <w:rPr>
          <w:rFonts w:ascii="Arial Narrow" w:hAnsi="Arial Narrow"/>
          <w:sz w:val="24"/>
          <w:szCs w:val="24"/>
        </w:rPr>
        <w:t>Design a dream machine (give reasons)</w:t>
      </w:r>
    </w:p>
    <w:p w14:paraId="6680271D" w14:textId="47B81724" w:rsidR="00F75C77" w:rsidRDefault="00F75C77" w:rsidP="00F07EBA">
      <w:pPr>
        <w:pStyle w:val="ListParagraph"/>
        <w:numPr>
          <w:ilvl w:val="0"/>
          <w:numId w:val="79"/>
        </w:numPr>
        <w:spacing w:line="259" w:lineRule="auto"/>
        <w:rPr>
          <w:rFonts w:ascii="Arial Narrow" w:hAnsi="Arial Narrow"/>
          <w:sz w:val="24"/>
          <w:szCs w:val="24"/>
        </w:rPr>
      </w:pPr>
      <w:r w:rsidRPr="00F75C77">
        <w:rPr>
          <w:rFonts w:ascii="Arial Narrow" w:hAnsi="Arial Narrow"/>
          <w:sz w:val="24"/>
          <w:szCs w:val="24"/>
        </w:rPr>
        <w:t>Any other similar design/install/repair</w:t>
      </w:r>
    </w:p>
    <w:p w14:paraId="7628E02E" w14:textId="77777777" w:rsidR="00256786" w:rsidRDefault="00256786" w:rsidP="00070750">
      <w:pPr>
        <w:pStyle w:val="ListParagraph"/>
        <w:spacing w:line="259" w:lineRule="auto"/>
        <w:rPr>
          <w:rFonts w:ascii="Arial Narrow" w:hAnsi="Arial Narrow"/>
          <w:sz w:val="24"/>
          <w:szCs w:val="24"/>
        </w:rPr>
        <w:sectPr w:rsidR="00256786" w:rsidSect="00CB35A5">
          <w:type w:val="continuous"/>
          <w:pgSz w:w="12240" w:h="15840"/>
          <w:pgMar w:top="1440" w:right="1440" w:bottom="1440" w:left="1440" w:header="720" w:footer="720" w:gutter="0"/>
          <w:cols w:space="720"/>
          <w:titlePg/>
          <w:docGrid w:linePitch="299"/>
        </w:sectPr>
      </w:pPr>
    </w:p>
    <w:p w14:paraId="7C5CA7A0" w14:textId="5FE88450" w:rsidR="00070750" w:rsidRPr="00F75C77" w:rsidRDefault="00070750" w:rsidP="00070750">
      <w:pPr>
        <w:pStyle w:val="ListParagraph"/>
        <w:spacing w:line="259" w:lineRule="auto"/>
        <w:rPr>
          <w:rFonts w:ascii="Arial Narrow" w:hAnsi="Arial Narrow"/>
          <w:sz w:val="24"/>
          <w:szCs w:val="24"/>
        </w:rPr>
      </w:pPr>
    </w:p>
    <w:p w14:paraId="5D69841C" w14:textId="77777777" w:rsidR="00F75C77" w:rsidRPr="00F75C77" w:rsidRDefault="00F75C77" w:rsidP="00F75C77">
      <w:pPr>
        <w:spacing w:after="0"/>
        <w:ind w:left="360"/>
        <w:rPr>
          <w:rFonts w:ascii="Arial Narrow" w:eastAsia="Times New Roman" w:hAnsi="Arial Narrow" w:cs="Arial"/>
          <w:sz w:val="24"/>
          <w:szCs w:val="24"/>
        </w:rPr>
      </w:pPr>
      <w:r w:rsidRPr="00070750">
        <w:rPr>
          <w:rFonts w:ascii="Arial Narrow" w:eastAsia="Times New Roman" w:hAnsi="Arial Narrow" w:cs="Arial"/>
          <w:sz w:val="24"/>
          <w:szCs w:val="24"/>
          <w:u w:val="single"/>
        </w:rPr>
        <w:t>Intermediate – Grades 6-8</w:t>
      </w:r>
      <w:r w:rsidRPr="00F75C77">
        <w:rPr>
          <w:rFonts w:ascii="Arial Narrow" w:eastAsia="Times New Roman" w:hAnsi="Arial Narrow" w:cs="Arial"/>
          <w:sz w:val="24"/>
          <w:szCs w:val="24"/>
        </w:rPr>
        <w:t xml:space="preserve"> – Choose 1-2 items from the list and create a report/presentation (including images) of what you did.</w:t>
      </w:r>
    </w:p>
    <w:p w14:paraId="30A0A704" w14:textId="77777777" w:rsidR="00256786" w:rsidRDefault="00256786" w:rsidP="00F07EBA">
      <w:pPr>
        <w:pStyle w:val="ListParagraph"/>
        <w:numPr>
          <w:ilvl w:val="0"/>
          <w:numId w:val="80"/>
        </w:numPr>
        <w:spacing w:line="259" w:lineRule="auto"/>
        <w:rPr>
          <w:rFonts w:ascii="Arial Narrow" w:hAnsi="Arial Narrow"/>
          <w:sz w:val="24"/>
          <w:szCs w:val="24"/>
        </w:rPr>
        <w:sectPr w:rsidR="00256786" w:rsidSect="00256786">
          <w:type w:val="continuous"/>
          <w:pgSz w:w="12240" w:h="15840"/>
          <w:pgMar w:top="1440" w:right="1440" w:bottom="1440" w:left="1440" w:header="720" w:footer="720" w:gutter="0"/>
          <w:cols w:space="720"/>
          <w:titlePg/>
          <w:docGrid w:linePitch="299"/>
        </w:sectPr>
      </w:pPr>
    </w:p>
    <w:p w14:paraId="33FE1AB0" w14:textId="3C916370" w:rsidR="00F75C77" w:rsidRPr="00F75C77" w:rsidRDefault="00F75C77" w:rsidP="00F07EBA">
      <w:pPr>
        <w:pStyle w:val="ListParagraph"/>
        <w:numPr>
          <w:ilvl w:val="0"/>
          <w:numId w:val="80"/>
        </w:numPr>
        <w:spacing w:line="259" w:lineRule="auto"/>
        <w:rPr>
          <w:rFonts w:ascii="Arial Narrow" w:hAnsi="Arial Narrow"/>
          <w:sz w:val="24"/>
          <w:szCs w:val="24"/>
        </w:rPr>
      </w:pPr>
      <w:r w:rsidRPr="00F75C77">
        <w:rPr>
          <w:rFonts w:ascii="Arial Narrow" w:hAnsi="Arial Narrow"/>
          <w:sz w:val="24"/>
          <w:szCs w:val="24"/>
        </w:rPr>
        <w:t>Identify network hardware</w:t>
      </w:r>
    </w:p>
    <w:p w14:paraId="365296B9" w14:textId="77777777" w:rsidR="00F75C77" w:rsidRPr="00F75C77" w:rsidRDefault="00F75C77" w:rsidP="00F07EBA">
      <w:pPr>
        <w:pStyle w:val="ListParagraph"/>
        <w:numPr>
          <w:ilvl w:val="0"/>
          <w:numId w:val="80"/>
        </w:numPr>
        <w:spacing w:line="259" w:lineRule="auto"/>
        <w:rPr>
          <w:rFonts w:ascii="Arial Narrow" w:hAnsi="Arial Narrow"/>
          <w:sz w:val="24"/>
          <w:szCs w:val="24"/>
        </w:rPr>
      </w:pPr>
      <w:r w:rsidRPr="00F75C77">
        <w:rPr>
          <w:rFonts w:ascii="Arial Narrow" w:hAnsi="Arial Narrow"/>
          <w:sz w:val="24"/>
          <w:szCs w:val="24"/>
        </w:rPr>
        <w:t>Design a computer network</w:t>
      </w:r>
    </w:p>
    <w:p w14:paraId="196D074F" w14:textId="77777777" w:rsidR="00F75C77" w:rsidRPr="00F75C77" w:rsidRDefault="00F75C77" w:rsidP="00F07EBA">
      <w:pPr>
        <w:pStyle w:val="ListParagraph"/>
        <w:numPr>
          <w:ilvl w:val="0"/>
          <w:numId w:val="80"/>
        </w:numPr>
        <w:spacing w:line="259" w:lineRule="auto"/>
        <w:rPr>
          <w:rFonts w:ascii="Arial Narrow" w:hAnsi="Arial Narrow"/>
          <w:sz w:val="24"/>
          <w:szCs w:val="24"/>
        </w:rPr>
      </w:pPr>
      <w:r w:rsidRPr="00F75C77">
        <w:rPr>
          <w:rFonts w:ascii="Arial Narrow" w:hAnsi="Arial Narrow"/>
          <w:sz w:val="24"/>
          <w:szCs w:val="24"/>
        </w:rPr>
        <w:t>Explain Internet Protocol</w:t>
      </w:r>
    </w:p>
    <w:p w14:paraId="06BE1BD9" w14:textId="77777777" w:rsidR="00F75C77" w:rsidRPr="00F75C77" w:rsidRDefault="00F75C77" w:rsidP="00F07EBA">
      <w:pPr>
        <w:pStyle w:val="ListParagraph"/>
        <w:numPr>
          <w:ilvl w:val="0"/>
          <w:numId w:val="80"/>
        </w:numPr>
        <w:spacing w:line="259" w:lineRule="auto"/>
        <w:rPr>
          <w:rFonts w:ascii="Arial Narrow" w:hAnsi="Arial Narrow"/>
          <w:sz w:val="24"/>
          <w:szCs w:val="24"/>
        </w:rPr>
      </w:pPr>
      <w:r w:rsidRPr="00F75C77">
        <w:rPr>
          <w:rFonts w:ascii="Arial Narrow" w:hAnsi="Arial Narrow"/>
          <w:sz w:val="24"/>
          <w:szCs w:val="24"/>
        </w:rPr>
        <w:t>Explain different types of servers</w:t>
      </w:r>
    </w:p>
    <w:p w14:paraId="463F0582" w14:textId="77777777" w:rsidR="00F75C77" w:rsidRPr="00F75C77" w:rsidRDefault="00F75C77" w:rsidP="00F07EBA">
      <w:pPr>
        <w:pStyle w:val="ListParagraph"/>
        <w:numPr>
          <w:ilvl w:val="0"/>
          <w:numId w:val="80"/>
        </w:numPr>
        <w:spacing w:line="259" w:lineRule="auto"/>
        <w:rPr>
          <w:rFonts w:ascii="Arial Narrow" w:hAnsi="Arial Narrow"/>
          <w:sz w:val="24"/>
          <w:szCs w:val="24"/>
        </w:rPr>
      </w:pPr>
      <w:r w:rsidRPr="00F75C77">
        <w:rPr>
          <w:rFonts w:ascii="Arial Narrow" w:hAnsi="Arial Narrow"/>
          <w:sz w:val="24"/>
          <w:szCs w:val="24"/>
        </w:rPr>
        <w:t>Use different protocols to communicate</w:t>
      </w:r>
    </w:p>
    <w:p w14:paraId="7AC33679" w14:textId="77777777" w:rsidR="00F75C77" w:rsidRPr="00F75C77" w:rsidRDefault="00F75C77" w:rsidP="00F07EBA">
      <w:pPr>
        <w:pStyle w:val="ListParagraph"/>
        <w:numPr>
          <w:ilvl w:val="0"/>
          <w:numId w:val="80"/>
        </w:numPr>
        <w:spacing w:line="259" w:lineRule="auto"/>
        <w:rPr>
          <w:rFonts w:ascii="Arial Narrow" w:hAnsi="Arial Narrow"/>
          <w:sz w:val="24"/>
          <w:szCs w:val="24"/>
        </w:rPr>
      </w:pPr>
      <w:r w:rsidRPr="00F75C77">
        <w:rPr>
          <w:rFonts w:ascii="Arial Narrow" w:hAnsi="Arial Narrow"/>
          <w:sz w:val="24"/>
          <w:szCs w:val="24"/>
        </w:rPr>
        <w:t>Add peripherals to a network</w:t>
      </w:r>
    </w:p>
    <w:p w14:paraId="2E0DAF87" w14:textId="77777777" w:rsidR="00F75C77" w:rsidRPr="00F75C77" w:rsidRDefault="00F75C77" w:rsidP="00F07EBA">
      <w:pPr>
        <w:pStyle w:val="ListParagraph"/>
        <w:numPr>
          <w:ilvl w:val="0"/>
          <w:numId w:val="80"/>
        </w:numPr>
        <w:spacing w:line="259" w:lineRule="auto"/>
        <w:rPr>
          <w:rFonts w:ascii="Arial Narrow" w:hAnsi="Arial Narrow"/>
          <w:sz w:val="24"/>
          <w:szCs w:val="24"/>
        </w:rPr>
      </w:pPr>
      <w:r w:rsidRPr="00F75C77">
        <w:rPr>
          <w:rFonts w:ascii="Arial Narrow" w:hAnsi="Arial Narrow"/>
          <w:sz w:val="24"/>
          <w:szCs w:val="24"/>
        </w:rPr>
        <w:t>Secure a networked computer</w:t>
      </w:r>
    </w:p>
    <w:p w14:paraId="5E13935A" w14:textId="77777777" w:rsidR="00F75C77" w:rsidRPr="00F75C77" w:rsidRDefault="00F75C77" w:rsidP="00F07EBA">
      <w:pPr>
        <w:pStyle w:val="ListParagraph"/>
        <w:numPr>
          <w:ilvl w:val="0"/>
          <w:numId w:val="80"/>
        </w:numPr>
        <w:spacing w:line="259" w:lineRule="auto"/>
        <w:rPr>
          <w:rFonts w:ascii="Arial Narrow" w:hAnsi="Arial Narrow"/>
          <w:sz w:val="24"/>
          <w:szCs w:val="24"/>
        </w:rPr>
      </w:pPr>
      <w:r w:rsidRPr="00F75C77">
        <w:rPr>
          <w:rFonts w:ascii="Arial Narrow" w:hAnsi="Arial Narrow"/>
          <w:sz w:val="24"/>
          <w:szCs w:val="24"/>
        </w:rPr>
        <w:t>Share applications simultaneously</w:t>
      </w:r>
    </w:p>
    <w:p w14:paraId="3008BE36" w14:textId="77777777" w:rsidR="00F75C77" w:rsidRPr="00F75C77" w:rsidRDefault="00F75C77" w:rsidP="00F07EBA">
      <w:pPr>
        <w:pStyle w:val="ListParagraph"/>
        <w:numPr>
          <w:ilvl w:val="0"/>
          <w:numId w:val="80"/>
        </w:numPr>
        <w:spacing w:line="259" w:lineRule="auto"/>
        <w:rPr>
          <w:rFonts w:ascii="Arial Narrow" w:hAnsi="Arial Narrow"/>
          <w:sz w:val="24"/>
          <w:szCs w:val="24"/>
        </w:rPr>
      </w:pPr>
      <w:r w:rsidRPr="00F75C77">
        <w:rPr>
          <w:rFonts w:ascii="Arial Narrow" w:hAnsi="Arial Narrow"/>
          <w:sz w:val="24"/>
          <w:szCs w:val="24"/>
        </w:rPr>
        <w:t>Setup a Raspberry Pi or other micro-controller</w:t>
      </w:r>
    </w:p>
    <w:p w14:paraId="5A75E147" w14:textId="0997A661" w:rsidR="00F75C77" w:rsidRDefault="00F75C77" w:rsidP="00F07EBA">
      <w:pPr>
        <w:pStyle w:val="ListParagraph"/>
        <w:numPr>
          <w:ilvl w:val="0"/>
          <w:numId w:val="80"/>
        </w:numPr>
        <w:spacing w:line="259" w:lineRule="auto"/>
        <w:rPr>
          <w:rFonts w:ascii="Arial Narrow" w:hAnsi="Arial Narrow"/>
          <w:sz w:val="24"/>
          <w:szCs w:val="24"/>
        </w:rPr>
      </w:pPr>
      <w:r w:rsidRPr="00F75C77">
        <w:rPr>
          <w:rFonts w:ascii="Arial Narrow" w:hAnsi="Arial Narrow"/>
          <w:sz w:val="24"/>
          <w:szCs w:val="24"/>
        </w:rPr>
        <w:t>Any other similar design/install/repair</w:t>
      </w:r>
    </w:p>
    <w:p w14:paraId="4D813730" w14:textId="77777777" w:rsidR="00256786" w:rsidRDefault="00256786" w:rsidP="00070750">
      <w:pPr>
        <w:pStyle w:val="ListParagraph"/>
        <w:spacing w:line="259" w:lineRule="auto"/>
        <w:rPr>
          <w:rFonts w:ascii="Arial Narrow" w:hAnsi="Arial Narrow"/>
          <w:sz w:val="24"/>
          <w:szCs w:val="24"/>
        </w:rPr>
        <w:sectPr w:rsidR="00256786" w:rsidSect="00CB35A5">
          <w:type w:val="continuous"/>
          <w:pgSz w:w="12240" w:h="15840"/>
          <w:pgMar w:top="1440" w:right="1440" w:bottom="1440" w:left="1440" w:header="720" w:footer="720" w:gutter="0"/>
          <w:cols w:space="720"/>
          <w:titlePg/>
          <w:docGrid w:linePitch="299"/>
        </w:sectPr>
      </w:pPr>
    </w:p>
    <w:p w14:paraId="19D69774" w14:textId="1E340A70" w:rsidR="00070750" w:rsidRPr="00F75C77" w:rsidRDefault="00070750" w:rsidP="00070750">
      <w:pPr>
        <w:pStyle w:val="ListParagraph"/>
        <w:spacing w:line="259" w:lineRule="auto"/>
        <w:rPr>
          <w:rFonts w:ascii="Arial Narrow" w:hAnsi="Arial Narrow"/>
          <w:sz w:val="24"/>
          <w:szCs w:val="24"/>
        </w:rPr>
      </w:pPr>
    </w:p>
    <w:p w14:paraId="77503B74" w14:textId="77777777" w:rsidR="00F75C77" w:rsidRPr="00F75C77" w:rsidRDefault="00F75C77" w:rsidP="00F75C77">
      <w:pPr>
        <w:spacing w:after="0"/>
        <w:ind w:left="360"/>
        <w:rPr>
          <w:rFonts w:ascii="Arial Narrow" w:eastAsia="Times New Roman" w:hAnsi="Arial Narrow" w:cs="Arial"/>
          <w:sz w:val="24"/>
          <w:szCs w:val="24"/>
        </w:rPr>
      </w:pPr>
      <w:r w:rsidRPr="00070750">
        <w:rPr>
          <w:rFonts w:ascii="Arial Narrow" w:eastAsia="Times New Roman" w:hAnsi="Arial Narrow" w:cs="Arial"/>
          <w:sz w:val="24"/>
          <w:szCs w:val="24"/>
          <w:u w:val="single"/>
        </w:rPr>
        <w:t>Advanced – Grades 9-12</w:t>
      </w:r>
      <w:r w:rsidRPr="00F75C77">
        <w:rPr>
          <w:rFonts w:ascii="Arial Narrow" w:eastAsia="Times New Roman" w:hAnsi="Arial Narrow" w:cs="Arial"/>
          <w:sz w:val="24"/>
          <w:szCs w:val="24"/>
        </w:rPr>
        <w:t xml:space="preserve"> - Choose one or two items from the list ad create a report/presentation (including images) of what you did.</w:t>
      </w:r>
    </w:p>
    <w:p w14:paraId="49FCB21A" w14:textId="77777777" w:rsidR="00256786" w:rsidRDefault="00256786" w:rsidP="00F07EBA">
      <w:pPr>
        <w:pStyle w:val="ListParagraph"/>
        <w:numPr>
          <w:ilvl w:val="0"/>
          <w:numId w:val="81"/>
        </w:numPr>
        <w:spacing w:line="259" w:lineRule="auto"/>
        <w:rPr>
          <w:rFonts w:ascii="Arial Narrow" w:hAnsi="Arial Narrow"/>
          <w:sz w:val="24"/>
          <w:szCs w:val="24"/>
        </w:rPr>
        <w:sectPr w:rsidR="00256786" w:rsidSect="00256786">
          <w:type w:val="continuous"/>
          <w:pgSz w:w="12240" w:h="15840"/>
          <w:pgMar w:top="1440" w:right="1440" w:bottom="1440" w:left="1440" w:header="720" w:footer="720" w:gutter="0"/>
          <w:cols w:space="720"/>
          <w:titlePg/>
          <w:docGrid w:linePitch="299"/>
        </w:sectPr>
      </w:pPr>
    </w:p>
    <w:p w14:paraId="5C05C919" w14:textId="5B724638" w:rsidR="00F75C77" w:rsidRPr="00F75C77" w:rsidRDefault="00F75C77" w:rsidP="00F07EBA">
      <w:pPr>
        <w:pStyle w:val="ListParagraph"/>
        <w:numPr>
          <w:ilvl w:val="0"/>
          <w:numId w:val="81"/>
        </w:numPr>
        <w:spacing w:line="259" w:lineRule="auto"/>
        <w:rPr>
          <w:rFonts w:ascii="Arial Narrow" w:hAnsi="Arial Narrow"/>
          <w:sz w:val="24"/>
          <w:szCs w:val="24"/>
        </w:rPr>
      </w:pPr>
      <w:r w:rsidRPr="00F75C77">
        <w:rPr>
          <w:rFonts w:ascii="Arial Narrow" w:hAnsi="Arial Narrow"/>
          <w:sz w:val="24"/>
          <w:szCs w:val="24"/>
        </w:rPr>
        <w:t>Design and implement a computer network</w:t>
      </w:r>
    </w:p>
    <w:p w14:paraId="6500BCF0" w14:textId="77777777" w:rsidR="00F75C77" w:rsidRPr="00F75C77" w:rsidRDefault="00F75C77" w:rsidP="00F07EBA">
      <w:pPr>
        <w:pStyle w:val="ListParagraph"/>
        <w:numPr>
          <w:ilvl w:val="0"/>
          <w:numId w:val="81"/>
        </w:numPr>
        <w:spacing w:line="259" w:lineRule="auto"/>
        <w:rPr>
          <w:rFonts w:ascii="Arial Narrow" w:hAnsi="Arial Narrow"/>
          <w:sz w:val="24"/>
          <w:szCs w:val="24"/>
        </w:rPr>
      </w:pPr>
      <w:r w:rsidRPr="00F75C77">
        <w:rPr>
          <w:rFonts w:ascii="Arial Narrow" w:hAnsi="Arial Narrow"/>
          <w:sz w:val="24"/>
          <w:szCs w:val="24"/>
        </w:rPr>
        <w:t>Secure your network</w:t>
      </w:r>
    </w:p>
    <w:p w14:paraId="685D42DD" w14:textId="77777777" w:rsidR="00F75C77" w:rsidRPr="00F75C77" w:rsidRDefault="00F75C77" w:rsidP="00F07EBA">
      <w:pPr>
        <w:pStyle w:val="ListParagraph"/>
        <w:numPr>
          <w:ilvl w:val="0"/>
          <w:numId w:val="81"/>
        </w:numPr>
        <w:spacing w:line="259" w:lineRule="auto"/>
        <w:rPr>
          <w:rFonts w:ascii="Arial Narrow" w:hAnsi="Arial Narrow"/>
          <w:sz w:val="24"/>
          <w:szCs w:val="24"/>
        </w:rPr>
      </w:pPr>
      <w:r w:rsidRPr="00F75C77">
        <w:rPr>
          <w:rFonts w:ascii="Arial Narrow" w:hAnsi="Arial Narrow"/>
          <w:sz w:val="24"/>
          <w:szCs w:val="24"/>
        </w:rPr>
        <w:lastRenderedPageBreak/>
        <w:t xml:space="preserve">Understand technology needs in your community.  </w:t>
      </w:r>
    </w:p>
    <w:p w14:paraId="5CDB05E7" w14:textId="77777777" w:rsidR="00F75C77" w:rsidRPr="00F75C77" w:rsidRDefault="00F75C77" w:rsidP="00F07EBA">
      <w:pPr>
        <w:pStyle w:val="ListParagraph"/>
        <w:numPr>
          <w:ilvl w:val="0"/>
          <w:numId w:val="81"/>
        </w:numPr>
        <w:spacing w:line="259" w:lineRule="auto"/>
        <w:rPr>
          <w:rFonts w:ascii="Arial Narrow" w:hAnsi="Arial Narrow"/>
          <w:sz w:val="24"/>
          <w:szCs w:val="24"/>
        </w:rPr>
      </w:pPr>
      <w:r w:rsidRPr="00F75C77">
        <w:rPr>
          <w:rFonts w:ascii="Arial Narrow" w:hAnsi="Arial Narrow"/>
          <w:sz w:val="24"/>
          <w:szCs w:val="24"/>
        </w:rPr>
        <w:t>Help to solve these needs by organizing a committee or team to work on identified issues.</w:t>
      </w:r>
    </w:p>
    <w:p w14:paraId="597E6527" w14:textId="77777777" w:rsidR="00F75C77" w:rsidRPr="00F75C77" w:rsidRDefault="00F75C77" w:rsidP="00F07EBA">
      <w:pPr>
        <w:pStyle w:val="ListParagraph"/>
        <w:numPr>
          <w:ilvl w:val="0"/>
          <w:numId w:val="81"/>
        </w:numPr>
        <w:spacing w:line="259" w:lineRule="auto"/>
        <w:rPr>
          <w:rFonts w:ascii="Arial Narrow" w:hAnsi="Arial Narrow"/>
          <w:sz w:val="24"/>
          <w:szCs w:val="24"/>
        </w:rPr>
      </w:pPr>
      <w:r w:rsidRPr="00F75C77">
        <w:rPr>
          <w:rFonts w:ascii="Arial Narrow" w:hAnsi="Arial Narrow"/>
          <w:sz w:val="24"/>
          <w:szCs w:val="24"/>
        </w:rPr>
        <w:t>Teach a computer science class to younger 4-Hers.</w:t>
      </w:r>
    </w:p>
    <w:p w14:paraId="60FB7B22" w14:textId="77777777" w:rsidR="00F75C77" w:rsidRPr="00F75C77" w:rsidRDefault="00F75C77" w:rsidP="00F07EBA">
      <w:pPr>
        <w:pStyle w:val="ListParagraph"/>
        <w:numPr>
          <w:ilvl w:val="0"/>
          <w:numId w:val="81"/>
        </w:numPr>
        <w:spacing w:line="259" w:lineRule="auto"/>
        <w:rPr>
          <w:rFonts w:ascii="Arial Narrow" w:hAnsi="Arial Narrow"/>
          <w:sz w:val="24"/>
          <w:szCs w:val="24"/>
        </w:rPr>
      </w:pPr>
      <w:r w:rsidRPr="00F75C77">
        <w:rPr>
          <w:rFonts w:ascii="Arial Narrow" w:hAnsi="Arial Narrow"/>
          <w:sz w:val="24"/>
          <w:szCs w:val="24"/>
        </w:rPr>
        <w:t>Build your dream computer</w:t>
      </w:r>
    </w:p>
    <w:p w14:paraId="2AAFABC2" w14:textId="77777777" w:rsidR="00F75C77" w:rsidRPr="00F75C77" w:rsidRDefault="00F75C77" w:rsidP="00F07EBA">
      <w:pPr>
        <w:pStyle w:val="ListParagraph"/>
        <w:numPr>
          <w:ilvl w:val="0"/>
          <w:numId w:val="81"/>
        </w:numPr>
        <w:spacing w:line="259" w:lineRule="auto"/>
        <w:rPr>
          <w:rFonts w:ascii="Arial Narrow" w:hAnsi="Arial Narrow"/>
          <w:sz w:val="24"/>
          <w:szCs w:val="24"/>
        </w:rPr>
      </w:pPr>
      <w:r w:rsidRPr="00F75C77">
        <w:rPr>
          <w:rFonts w:ascii="Arial Narrow" w:hAnsi="Arial Narrow"/>
          <w:sz w:val="24"/>
          <w:szCs w:val="24"/>
        </w:rPr>
        <w:t xml:space="preserve">Network multiple micro-controllers </w:t>
      </w:r>
    </w:p>
    <w:p w14:paraId="305CF43D" w14:textId="77777777" w:rsidR="00F75C77" w:rsidRPr="00F75C77" w:rsidRDefault="00F75C77" w:rsidP="00F07EBA">
      <w:pPr>
        <w:pStyle w:val="ListParagraph"/>
        <w:numPr>
          <w:ilvl w:val="0"/>
          <w:numId w:val="81"/>
        </w:numPr>
        <w:spacing w:line="259" w:lineRule="auto"/>
        <w:rPr>
          <w:rFonts w:ascii="Arial Narrow" w:hAnsi="Arial Narrow"/>
          <w:sz w:val="24"/>
          <w:szCs w:val="24"/>
        </w:rPr>
      </w:pPr>
      <w:r w:rsidRPr="00F75C77">
        <w:rPr>
          <w:rFonts w:ascii="Arial Narrow" w:hAnsi="Arial Narrow"/>
          <w:sz w:val="24"/>
          <w:szCs w:val="24"/>
        </w:rPr>
        <w:t>Research careers in technology</w:t>
      </w:r>
    </w:p>
    <w:p w14:paraId="20C83DCF" w14:textId="3F92540C" w:rsidR="00F75C77" w:rsidRDefault="00F75C77" w:rsidP="00F07EBA">
      <w:pPr>
        <w:pStyle w:val="ListParagraph"/>
        <w:numPr>
          <w:ilvl w:val="0"/>
          <w:numId w:val="81"/>
        </w:numPr>
        <w:spacing w:line="259" w:lineRule="auto"/>
        <w:rPr>
          <w:rFonts w:ascii="Arial Narrow" w:hAnsi="Arial Narrow"/>
          <w:sz w:val="24"/>
          <w:szCs w:val="24"/>
        </w:rPr>
      </w:pPr>
      <w:r w:rsidRPr="00F75C77">
        <w:rPr>
          <w:rFonts w:ascii="Arial Narrow" w:hAnsi="Arial Narrow"/>
          <w:sz w:val="24"/>
          <w:szCs w:val="24"/>
        </w:rPr>
        <w:t>Any other similar design/install/repair</w:t>
      </w:r>
    </w:p>
    <w:p w14:paraId="62221E23" w14:textId="77777777" w:rsidR="00256786" w:rsidRDefault="00256786" w:rsidP="00F75C77">
      <w:pPr>
        <w:pStyle w:val="ListParagraph"/>
        <w:spacing w:line="259" w:lineRule="auto"/>
        <w:rPr>
          <w:rFonts w:ascii="Arial Narrow" w:hAnsi="Arial Narrow"/>
          <w:sz w:val="24"/>
          <w:szCs w:val="24"/>
        </w:rPr>
        <w:sectPr w:rsidR="00256786" w:rsidSect="00CB35A5">
          <w:type w:val="continuous"/>
          <w:pgSz w:w="12240" w:h="15840"/>
          <w:pgMar w:top="1440" w:right="1440" w:bottom="1440" w:left="1440" w:header="720" w:footer="720" w:gutter="0"/>
          <w:cols w:space="720"/>
          <w:titlePg/>
          <w:docGrid w:linePitch="299"/>
        </w:sectPr>
      </w:pPr>
    </w:p>
    <w:p w14:paraId="6BAF1644" w14:textId="7E496E87" w:rsidR="00F75C77" w:rsidRPr="00F75C77" w:rsidRDefault="00F75C77" w:rsidP="00F75C77">
      <w:pPr>
        <w:pStyle w:val="ListParagraph"/>
        <w:spacing w:line="259" w:lineRule="auto"/>
        <w:rPr>
          <w:rFonts w:ascii="Arial Narrow" w:hAnsi="Arial Narrow"/>
          <w:sz w:val="24"/>
          <w:szCs w:val="24"/>
        </w:rPr>
      </w:pPr>
    </w:p>
    <w:p w14:paraId="3CF7E50C" w14:textId="77777777" w:rsidR="00F75C77" w:rsidRPr="00070750" w:rsidRDefault="00F75C77" w:rsidP="00F75C77">
      <w:pPr>
        <w:spacing w:after="0"/>
        <w:rPr>
          <w:rFonts w:ascii="Arial Narrow" w:eastAsia="Times New Roman" w:hAnsi="Arial Narrow" w:cs="Arial"/>
          <w:b/>
          <w:sz w:val="24"/>
          <w:szCs w:val="24"/>
        </w:rPr>
      </w:pPr>
      <w:r w:rsidRPr="00070750">
        <w:rPr>
          <w:rFonts w:ascii="Arial Narrow" w:eastAsia="Times New Roman" w:hAnsi="Arial Narrow" w:cs="Arial"/>
          <w:b/>
          <w:sz w:val="24"/>
          <w:szCs w:val="24"/>
        </w:rPr>
        <w:t>Graphic Design and Computer Art</w:t>
      </w:r>
    </w:p>
    <w:p w14:paraId="0D1AD5B4" w14:textId="77777777" w:rsidR="00F75C77" w:rsidRPr="00F75C77" w:rsidRDefault="00F75C77" w:rsidP="00256786">
      <w:pPr>
        <w:spacing w:after="0"/>
        <w:rPr>
          <w:rFonts w:ascii="Arial Narrow" w:eastAsia="Times New Roman" w:hAnsi="Arial Narrow" w:cs="Arial"/>
          <w:sz w:val="24"/>
          <w:szCs w:val="24"/>
        </w:rPr>
      </w:pPr>
      <w:r w:rsidRPr="00F75C77">
        <w:rPr>
          <w:rFonts w:ascii="Arial Narrow" w:eastAsia="Times New Roman" w:hAnsi="Arial Narrow" w:cs="Arial"/>
          <w:sz w:val="24"/>
          <w:szCs w:val="24"/>
        </w:rPr>
        <w:t>There are three divisions; Beginner (Grades 3-5), Intermediate (Grades 6-8) and Advanced (Grades 9-12). Youth are to use a software program to create or design an item that requires graphic design or artistry. The name of the software and version is to be included with the exhibit. Exhibits are to be age/grade appropriate. Ideas include, but are not limited to, the following:</w:t>
      </w:r>
    </w:p>
    <w:p w14:paraId="598513C9" w14:textId="77777777" w:rsidR="00F75C77" w:rsidRPr="00F75C77" w:rsidRDefault="00F75C77" w:rsidP="00F07EBA">
      <w:pPr>
        <w:pStyle w:val="ListParagraph"/>
        <w:numPr>
          <w:ilvl w:val="0"/>
          <w:numId w:val="82"/>
        </w:numPr>
        <w:spacing w:line="259" w:lineRule="auto"/>
        <w:rPr>
          <w:rFonts w:ascii="Arial Narrow" w:hAnsi="Arial Narrow"/>
          <w:sz w:val="24"/>
          <w:szCs w:val="24"/>
        </w:rPr>
      </w:pPr>
      <w:r w:rsidRPr="00F75C77">
        <w:rPr>
          <w:rFonts w:ascii="Arial Narrow" w:hAnsi="Arial Narrow"/>
          <w:sz w:val="24"/>
          <w:szCs w:val="24"/>
        </w:rPr>
        <w:t>Logo design</w:t>
      </w:r>
    </w:p>
    <w:p w14:paraId="6154E51A" w14:textId="77777777" w:rsidR="00F75C77" w:rsidRPr="00F75C77" w:rsidRDefault="00F75C77" w:rsidP="00F07EBA">
      <w:pPr>
        <w:pStyle w:val="ListParagraph"/>
        <w:numPr>
          <w:ilvl w:val="0"/>
          <w:numId w:val="82"/>
        </w:numPr>
        <w:spacing w:line="259" w:lineRule="auto"/>
        <w:rPr>
          <w:rFonts w:ascii="Arial Narrow" w:hAnsi="Arial Narrow"/>
          <w:sz w:val="24"/>
          <w:szCs w:val="24"/>
        </w:rPr>
      </w:pPr>
      <w:r w:rsidRPr="00F75C77">
        <w:rPr>
          <w:rFonts w:ascii="Arial Narrow" w:hAnsi="Arial Narrow"/>
          <w:sz w:val="24"/>
          <w:szCs w:val="24"/>
        </w:rPr>
        <w:t>T-shirt or apparel screen printing design</w:t>
      </w:r>
    </w:p>
    <w:p w14:paraId="10E6038B" w14:textId="77777777" w:rsidR="00F75C77" w:rsidRPr="00F75C77" w:rsidRDefault="00F75C77" w:rsidP="00F07EBA">
      <w:pPr>
        <w:pStyle w:val="ListParagraph"/>
        <w:numPr>
          <w:ilvl w:val="0"/>
          <w:numId w:val="82"/>
        </w:numPr>
        <w:spacing w:line="259" w:lineRule="auto"/>
        <w:rPr>
          <w:rFonts w:ascii="Arial Narrow" w:hAnsi="Arial Narrow"/>
          <w:sz w:val="24"/>
          <w:szCs w:val="24"/>
        </w:rPr>
      </w:pPr>
      <w:r w:rsidRPr="00F75C77">
        <w:rPr>
          <w:rFonts w:ascii="Arial Narrow" w:hAnsi="Arial Narrow"/>
          <w:sz w:val="24"/>
          <w:szCs w:val="24"/>
        </w:rPr>
        <w:t>Promotional brochure</w:t>
      </w:r>
    </w:p>
    <w:p w14:paraId="6322B0F4" w14:textId="77777777" w:rsidR="00F75C77" w:rsidRPr="00F75C77" w:rsidRDefault="00F75C77" w:rsidP="00F07EBA">
      <w:pPr>
        <w:pStyle w:val="ListParagraph"/>
        <w:numPr>
          <w:ilvl w:val="0"/>
          <w:numId w:val="82"/>
        </w:numPr>
        <w:spacing w:line="259" w:lineRule="auto"/>
        <w:rPr>
          <w:rFonts w:ascii="Arial Narrow" w:hAnsi="Arial Narrow"/>
          <w:sz w:val="24"/>
          <w:szCs w:val="24"/>
        </w:rPr>
      </w:pPr>
      <w:r w:rsidRPr="00F75C77">
        <w:rPr>
          <w:rFonts w:ascii="Arial Narrow" w:hAnsi="Arial Narrow"/>
          <w:sz w:val="24"/>
          <w:szCs w:val="24"/>
        </w:rPr>
        <w:t>Marketing materials</w:t>
      </w:r>
    </w:p>
    <w:p w14:paraId="44EB6917" w14:textId="77777777" w:rsidR="00F75C77" w:rsidRPr="00F75C77" w:rsidRDefault="00F75C77" w:rsidP="00F07EBA">
      <w:pPr>
        <w:pStyle w:val="ListParagraph"/>
        <w:numPr>
          <w:ilvl w:val="0"/>
          <w:numId w:val="82"/>
        </w:numPr>
        <w:spacing w:line="259" w:lineRule="auto"/>
        <w:rPr>
          <w:rFonts w:ascii="Arial Narrow" w:hAnsi="Arial Narrow"/>
          <w:sz w:val="24"/>
          <w:szCs w:val="24"/>
        </w:rPr>
      </w:pPr>
      <w:r w:rsidRPr="00F75C77">
        <w:rPr>
          <w:rFonts w:ascii="Arial Narrow" w:hAnsi="Arial Narrow"/>
          <w:sz w:val="24"/>
          <w:szCs w:val="24"/>
        </w:rPr>
        <w:t>Computer generated art</w:t>
      </w:r>
    </w:p>
    <w:p w14:paraId="5184B6AC" w14:textId="535C760D" w:rsidR="0037179F" w:rsidRPr="008E2412" w:rsidRDefault="00F75C77" w:rsidP="00F75C77">
      <w:pPr>
        <w:pStyle w:val="ListParagraph"/>
        <w:numPr>
          <w:ilvl w:val="0"/>
          <w:numId w:val="82"/>
        </w:numPr>
        <w:spacing w:line="259" w:lineRule="auto"/>
        <w:rPr>
          <w:rFonts w:ascii="Arial Narrow" w:hAnsi="Arial Narrow"/>
          <w:sz w:val="24"/>
          <w:szCs w:val="24"/>
        </w:rPr>
      </w:pPr>
      <w:r w:rsidRPr="00F75C77">
        <w:rPr>
          <w:rFonts w:ascii="Arial Narrow" w:hAnsi="Arial Narrow"/>
          <w:sz w:val="24"/>
          <w:szCs w:val="24"/>
        </w:rPr>
        <w:t>Computer altered photographs/images – Photographs taken by the 4-H member and altered by the 4-H member using a computer are to be entered in the Photography project as a creative/experimental exhibit. Youth must obtain permission from the owner before altering someone else’s photograph/image and include a copy of that permission with the exhibit to insure there is no copyright violation.</w:t>
      </w:r>
    </w:p>
    <w:p w14:paraId="67F82F8A" w14:textId="732E47C8" w:rsidR="00F75C77" w:rsidRPr="00070750" w:rsidRDefault="00F75C77" w:rsidP="00F75C77">
      <w:pPr>
        <w:spacing w:after="0"/>
        <w:rPr>
          <w:rFonts w:ascii="Arial Narrow" w:eastAsia="Times New Roman" w:hAnsi="Arial Narrow" w:cs="Arial"/>
          <w:b/>
          <w:sz w:val="24"/>
          <w:szCs w:val="24"/>
        </w:rPr>
      </w:pPr>
      <w:r w:rsidRPr="00070750">
        <w:rPr>
          <w:rFonts w:ascii="Arial Narrow" w:eastAsia="Times New Roman" w:hAnsi="Arial Narrow" w:cs="Arial"/>
          <w:b/>
          <w:sz w:val="24"/>
          <w:szCs w:val="24"/>
        </w:rPr>
        <w:t>Robotics</w:t>
      </w:r>
    </w:p>
    <w:p w14:paraId="3744B712" w14:textId="59BC5BB6" w:rsidR="00F75C77" w:rsidRPr="00F75C77" w:rsidRDefault="00F75C77" w:rsidP="00F75C77">
      <w:pPr>
        <w:spacing w:after="0"/>
        <w:rPr>
          <w:rFonts w:ascii="Arial Narrow" w:eastAsia="Times New Roman" w:hAnsi="Arial Narrow" w:cs="Arial"/>
          <w:sz w:val="24"/>
          <w:szCs w:val="24"/>
        </w:rPr>
      </w:pPr>
      <w:r w:rsidRPr="00F75C77">
        <w:rPr>
          <w:rFonts w:ascii="Arial Narrow" w:eastAsia="Times New Roman" w:hAnsi="Arial Narrow" w:cs="Arial"/>
          <w:sz w:val="24"/>
          <w:szCs w:val="24"/>
        </w:rPr>
        <w:t>Suggested exhibits include, but are not limited to, a notebook including a printout of code with requirements marked, a flowchart showing how the robot works, images of the robot being built and the final robot in action, a video, a live demonstration, or other applicable exhibits</w:t>
      </w:r>
      <w:r w:rsidR="003A2D7C">
        <w:rPr>
          <w:rFonts w:ascii="Arial Narrow" w:eastAsia="Times New Roman" w:hAnsi="Arial Narrow" w:cs="Arial"/>
          <w:sz w:val="24"/>
          <w:szCs w:val="24"/>
        </w:rPr>
        <w:t xml:space="preserve"> including a poster</w:t>
      </w:r>
      <w:r w:rsidRPr="00F75C77">
        <w:rPr>
          <w:rFonts w:ascii="Arial Narrow" w:eastAsia="Times New Roman" w:hAnsi="Arial Narrow" w:cs="Arial"/>
          <w:sz w:val="24"/>
          <w:szCs w:val="24"/>
        </w:rPr>
        <w:t>.</w:t>
      </w:r>
    </w:p>
    <w:p w14:paraId="623003A1" w14:textId="77777777" w:rsidR="00F75C77" w:rsidRPr="00F75C77" w:rsidRDefault="00F75C77" w:rsidP="00F75C77">
      <w:pPr>
        <w:spacing w:after="0"/>
        <w:ind w:firstLine="360"/>
        <w:rPr>
          <w:rFonts w:ascii="Arial Narrow" w:eastAsia="Times New Roman" w:hAnsi="Arial Narrow" w:cs="Arial"/>
          <w:sz w:val="24"/>
          <w:szCs w:val="24"/>
        </w:rPr>
      </w:pPr>
      <w:r w:rsidRPr="00F75C77">
        <w:rPr>
          <w:rFonts w:ascii="Arial Narrow" w:eastAsia="Times New Roman" w:hAnsi="Arial Narrow" w:cs="Arial"/>
          <w:sz w:val="24"/>
          <w:szCs w:val="24"/>
        </w:rPr>
        <w:t xml:space="preserve">Beginner – Grades 3-5 </w:t>
      </w:r>
    </w:p>
    <w:p w14:paraId="67082C60" w14:textId="77777777" w:rsidR="00F75C77" w:rsidRPr="00F75C77" w:rsidRDefault="00F75C77" w:rsidP="00F07EBA">
      <w:pPr>
        <w:pStyle w:val="ListParagraph"/>
        <w:numPr>
          <w:ilvl w:val="1"/>
          <w:numId w:val="83"/>
        </w:numPr>
        <w:spacing w:line="259" w:lineRule="auto"/>
        <w:rPr>
          <w:rFonts w:ascii="Arial Narrow" w:hAnsi="Arial Narrow"/>
          <w:sz w:val="24"/>
          <w:szCs w:val="24"/>
        </w:rPr>
      </w:pPr>
      <w:r w:rsidRPr="00F75C77">
        <w:rPr>
          <w:rFonts w:ascii="Arial Narrow" w:hAnsi="Arial Narrow"/>
          <w:sz w:val="24"/>
          <w:szCs w:val="24"/>
        </w:rPr>
        <w:t xml:space="preserve">Create a flowchart </w:t>
      </w:r>
    </w:p>
    <w:p w14:paraId="3F9B4680" w14:textId="77777777" w:rsidR="00F75C77" w:rsidRPr="00F75C77" w:rsidRDefault="00F75C77" w:rsidP="00F07EBA">
      <w:pPr>
        <w:pStyle w:val="ListParagraph"/>
        <w:numPr>
          <w:ilvl w:val="1"/>
          <w:numId w:val="83"/>
        </w:numPr>
        <w:spacing w:line="259" w:lineRule="auto"/>
        <w:rPr>
          <w:rFonts w:ascii="Arial Narrow" w:hAnsi="Arial Narrow"/>
          <w:sz w:val="24"/>
          <w:szCs w:val="24"/>
        </w:rPr>
      </w:pPr>
      <w:r w:rsidRPr="00F75C77">
        <w:rPr>
          <w:rFonts w:ascii="Arial Narrow" w:hAnsi="Arial Narrow"/>
          <w:sz w:val="24"/>
          <w:szCs w:val="24"/>
        </w:rPr>
        <w:t xml:space="preserve">Build a robot </w:t>
      </w:r>
    </w:p>
    <w:p w14:paraId="42EC7E5B" w14:textId="4F1342EF" w:rsidR="00F75C77" w:rsidRPr="00F75C77" w:rsidRDefault="00F75C77" w:rsidP="00F07EBA">
      <w:pPr>
        <w:pStyle w:val="ListParagraph"/>
        <w:numPr>
          <w:ilvl w:val="1"/>
          <w:numId w:val="84"/>
        </w:numPr>
        <w:spacing w:line="259" w:lineRule="auto"/>
        <w:rPr>
          <w:rFonts w:ascii="Arial Narrow" w:hAnsi="Arial Narrow"/>
          <w:sz w:val="24"/>
          <w:szCs w:val="24"/>
        </w:rPr>
      </w:pPr>
      <w:r w:rsidRPr="00F75C77">
        <w:rPr>
          <w:rFonts w:ascii="Arial Narrow" w:hAnsi="Arial Narrow"/>
          <w:sz w:val="24"/>
          <w:szCs w:val="24"/>
        </w:rPr>
        <w:t xml:space="preserve">Use </w:t>
      </w:r>
      <w:r w:rsidR="003A2D7C" w:rsidRPr="00F75C77">
        <w:rPr>
          <w:rFonts w:ascii="Arial Narrow" w:hAnsi="Arial Narrow"/>
          <w:sz w:val="24"/>
          <w:szCs w:val="24"/>
        </w:rPr>
        <w:t>block-based</w:t>
      </w:r>
      <w:r w:rsidRPr="00F75C77">
        <w:rPr>
          <w:rFonts w:ascii="Arial Narrow" w:hAnsi="Arial Narrow"/>
          <w:sz w:val="24"/>
          <w:szCs w:val="24"/>
        </w:rPr>
        <w:t xml:space="preserve"> </w:t>
      </w:r>
      <w:r w:rsidR="006C7442">
        <w:rPr>
          <w:rFonts w:ascii="Arial Narrow" w:hAnsi="Arial Narrow"/>
          <w:sz w:val="24"/>
          <w:szCs w:val="24"/>
        </w:rPr>
        <w:t xml:space="preserve">or text </w:t>
      </w:r>
      <w:r w:rsidRPr="00F75C77">
        <w:rPr>
          <w:rFonts w:ascii="Arial Narrow" w:hAnsi="Arial Narrow"/>
          <w:sz w:val="24"/>
          <w:szCs w:val="24"/>
        </w:rPr>
        <w:t>program to operate</w:t>
      </w:r>
    </w:p>
    <w:p w14:paraId="05B84B71" w14:textId="77777777" w:rsidR="00F75C77" w:rsidRPr="00F75C77" w:rsidRDefault="00F75C77" w:rsidP="00F07EBA">
      <w:pPr>
        <w:pStyle w:val="ListParagraph"/>
        <w:numPr>
          <w:ilvl w:val="2"/>
          <w:numId w:val="84"/>
        </w:numPr>
        <w:spacing w:line="259" w:lineRule="auto"/>
        <w:rPr>
          <w:rFonts w:ascii="Arial Narrow" w:hAnsi="Arial Narrow"/>
          <w:sz w:val="24"/>
          <w:szCs w:val="24"/>
        </w:rPr>
      </w:pPr>
      <w:r w:rsidRPr="00F75C77">
        <w:rPr>
          <w:rFonts w:ascii="Arial Narrow" w:hAnsi="Arial Narrow"/>
          <w:sz w:val="24"/>
          <w:szCs w:val="24"/>
        </w:rPr>
        <w:t>Sequential programs</w:t>
      </w:r>
    </w:p>
    <w:p w14:paraId="0A32F47D" w14:textId="77777777" w:rsidR="00F75C77" w:rsidRPr="00F75C77" w:rsidRDefault="00F75C77" w:rsidP="00F07EBA">
      <w:pPr>
        <w:pStyle w:val="ListParagraph"/>
        <w:numPr>
          <w:ilvl w:val="2"/>
          <w:numId w:val="84"/>
        </w:numPr>
        <w:spacing w:line="259" w:lineRule="auto"/>
        <w:rPr>
          <w:rFonts w:ascii="Arial Narrow" w:hAnsi="Arial Narrow"/>
          <w:sz w:val="24"/>
          <w:szCs w:val="24"/>
        </w:rPr>
      </w:pPr>
      <w:r w:rsidRPr="00F75C77">
        <w:rPr>
          <w:rFonts w:ascii="Arial Narrow" w:hAnsi="Arial Narrow"/>
          <w:sz w:val="24"/>
          <w:szCs w:val="24"/>
        </w:rPr>
        <w:t xml:space="preserve">Events at beginning </w:t>
      </w:r>
    </w:p>
    <w:p w14:paraId="5FDA08FE" w14:textId="30FBA710" w:rsidR="00F75C77" w:rsidRDefault="00F75C77" w:rsidP="00F07EBA">
      <w:pPr>
        <w:pStyle w:val="ListParagraph"/>
        <w:numPr>
          <w:ilvl w:val="1"/>
          <w:numId w:val="84"/>
        </w:numPr>
        <w:spacing w:line="259" w:lineRule="auto"/>
        <w:rPr>
          <w:rFonts w:ascii="Arial Narrow" w:hAnsi="Arial Narrow"/>
          <w:sz w:val="24"/>
          <w:szCs w:val="24"/>
        </w:rPr>
      </w:pPr>
      <w:r w:rsidRPr="00F75C77">
        <w:rPr>
          <w:rFonts w:ascii="Arial Narrow" w:hAnsi="Arial Narrow"/>
          <w:sz w:val="24"/>
          <w:szCs w:val="24"/>
        </w:rPr>
        <w:t>Use at least one basic sensor</w:t>
      </w:r>
    </w:p>
    <w:p w14:paraId="4144DB4B" w14:textId="5E9F91B0" w:rsidR="006C7442" w:rsidRPr="00F75C77" w:rsidRDefault="006C7442" w:rsidP="000349A5">
      <w:pPr>
        <w:pStyle w:val="ListParagraph"/>
        <w:numPr>
          <w:ilvl w:val="1"/>
          <w:numId w:val="83"/>
        </w:numPr>
        <w:spacing w:line="259" w:lineRule="auto"/>
        <w:rPr>
          <w:rFonts w:ascii="Arial Narrow" w:hAnsi="Arial Narrow"/>
          <w:sz w:val="24"/>
          <w:szCs w:val="24"/>
        </w:rPr>
      </w:pPr>
      <w:r>
        <w:rPr>
          <w:rFonts w:ascii="Arial Narrow" w:hAnsi="Arial Narrow"/>
          <w:sz w:val="24"/>
          <w:szCs w:val="24"/>
        </w:rPr>
        <w:t>Model and demonstrate behaviors using a simulation environment (</w:t>
      </w:r>
      <w:proofErr w:type="gramStart"/>
      <w:r>
        <w:rPr>
          <w:rFonts w:ascii="Arial Narrow" w:hAnsi="Arial Narrow"/>
          <w:sz w:val="24"/>
          <w:szCs w:val="24"/>
        </w:rPr>
        <w:t>e.g.</w:t>
      </w:r>
      <w:proofErr w:type="gramEnd"/>
      <w:r>
        <w:rPr>
          <w:rFonts w:ascii="Arial Narrow" w:hAnsi="Arial Narrow"/>
          <w:sz w:val="24"/>
          <w:szCs w:val="24"/>
        </w:rPr>
        <w:t xml:space="preserve"> </w:t>
      </w:r>
      <w:proofErr w:type="spellStart"/>
      <w:r>
        <w:rPr>
          <w:rFonts w:ascii="Arial Narrow" w:hAnsi="Arial Narrow"/>
          <w:sz w:val="24"/>
          <w:szCs w:val="24"/>
        </w:rPr>
        <w:t>VEXcode</w:t>
      </w:r>
      <w:proofErr w:type="spellEnd"/>
      <w:r>
        <w:rPr>
          <w:rFonts w:ascii="Arial Narrow" w:hAnsi="Arial Narrow"/>
          <w:sz w:val="24"/>
          <w:szCs w:val="24"/>
        </w:rPr>
        <w:t xml:space="preserve"> VR </w:t>
      </w:r>
      <w:r w:rsidR="000349A5">
        <w:rPr>
          <w:rFonts w:ascii="Arial Narrow" w:hAnsi="Arial Narrow"/>
          <w:sz w:val="24"/>
          <w:szCs w:val="24"/>
        </w:rPr>
        <w:t>[</w:t>
      </w:r>
      <w:hyperlink r:id="rId27" w:history="1">
        <w:r w:rsidRPr="000349A5">
          <w:rPr>
            <w:rStyle w:val="Hyperlink"/>
          </w:rPr>
          <w:t>https://vr.vex.com</w:t>
        </w:r>
      </w:hyperlink>
      <w:r w:rsidR="000349A5">
        <w:rPr>
          <w:rFonts w:ascii="Arial Narrow" w:hAnsi="Arial Narrow"/>
          <w:sz w:val="24"/>
          <w:szCs w:val="24"/>
        </w:rPr>
        <w:t>])</w:t>
      </w:r>
    </w:p>
    <w:p w14:paraId="4A97F135" w14:textId="77777777" w:rsidR="00F75C77" w:rsidRPr="00F75C77" w:rsidRDefault="00F75C77" w:rsidP="00F75C77">
      <w:pPr>
        <w:spacing w:after="0"/>
        <w:ind w:firstLine="360"/>
        <w:rPr>
          <w:rFonts w:ascii="Arial Narrow" w:eastAsia="Times New Roman" w:hAnsi="Arial Narrow" w:cs="Arial"/>
          <w:sz w:val="24"/>
          <w:szCs w:val="24"/>
        </w:rPr>
      </w:pPr>
      <w:r w:rsidRPr="00F75C77">
        <w:rPr>
          <w:rFonts w:ascii="Arial Narrow" w:eastAsia="Times New Roman" w:hAnsi="Arial Narrow" w:cs="Arial"/>
          <w:sz w:val="24"/>
          <w:szCs w:val="24"/>
        </w:rPr>
        <w:t>Intermediate – Grades 6-8</w:t>
      </w:r>
    </w:p>
    <w:p w14:paraId="1538550A" w14:textId="77777777" w:rsidR="00256786" w:rsidRDefault="00256786" w:rsidP="00F07EBA">
      <w:pPr>
        <w:pStyle w:val="ListParagraph"/>
        <w:numPr>
          <w:ilvl w:val="1"/>
          <w:numId w:val="85"/>
        </w:numPr>
        <w:spacing w:line="259" w:lineRule="auto"/>
        <w:rPr>
          <w:rFonts w:ascii="Arial Narrow" w:hAnsi="Arial Narrow"/>
          <w:sz w:val="24"/>
          <w:szCs w:val="24"/>
        </w:rPr>
        <w:sectPr w:rsidR="00256786" w:rsidSect="00256786">
          <w:type w:val="continuous"/>
          <w:pgSz w:w="12240" w:h="15840"/>
          <w:pgMar w:top="1440" w:right="1440" w:bottom="1440" w:left="1440" w:header="720" w:footer="720" w:gutter="0"/>
          <w:cols w:space="720"/>
          <w:titlePg/>
          <w:docGrid w:linePitch="299"/>
        </w:sectPr>
      </w:pPr>
    </w:p>
    <w:p w14:paraId="7A76FE99" w14:textId="77777777" w:rsidR="00256786" w:rsidRDefault="00F75C77" w:rsidP="00F07EBA">
      <w:pPr>
        <w:pStyle w:val="ListParagraph"/>
        <w:numPr>
          <w:ilvl w:val="1"/>
          <w:numId w:val="85"/>
        </w:numPr>
        <w:spacing w:line="259" w:lineRule="auto"/>
        <w:rPr>
          <w:rFonts w:ascii="Arial Narrow" w:hAnsi="Arial Narrow"/>
          <w:sz w:val="24"/>
          <w:szCs w:val="24"/>
        </w:rPr>
      </w:pPr>
      <w:r w:rsidRPr="00F75C77">
        <w:rPr>
          <w:rFonts w:ascii="Arial Narrow" w:hAnsi="Arial Narrow"/>
          <w:sz w:val="24"/>
          <w:szCs w:val="24"/>
        </w:rPr>
        <w:t xml:space="preserve">Create a flowchart with </w:t>
      </w:r>
    </w:p>
    <w:p w14:paraId="420D5E89" w14:textId="65D3692E" w:rsidR="00F75C77" w:rsidRPr="00F75C77" w:rsidRDefault="00F75C77" w:rsidP="00256786">
      <w:pPr>
        <w:pStyle w:val="ListParagraph"/>
        <w:spacing w:line="259" w:lineRule="auto"/>
        <w:ind w:left="1440"/>
        <w:rPr>
          <w:rFonts w:ascii="Arial Narrow" w:hAnsi="Arial Narrow"/>
          <w:sz w:val="24"/>
          <w:szCs w:val="24"/>
        </w:rPr>
      </w:pPr>
      <w:r w:rsidRPr="00F75C77">
        <w:rPr>
          <w:rFonts w:ascii="Arial Narrow" w:hAnsi="Arial Narrow"/>
          <w:sz w:val="24"/>
          <w:szCs w:val="24"/>
        </w:rPr>
        <w:t>sub-routines</w:t>
      </w:r>
    </w:p>
    <w:p w14:paraId="15F09745" w14:textId="77777777" w:rsidR="00F75C77" w:rsidRPr="00F75C77" w:rsidRDefault="00F75C77" w:rsidP="00F07EBA">
      <w:pPr>
        <w:pStyle w:val="ListParagraph"/>
        <w:numPr>
          <w:ilvl w:val="1"/>
          <w:numId w:val="85"/>
        </w:numPr>
        <w:spacing w:line="259" w:lineRule="auto"/>
        <w:rPr>
          <w:rFonts w:ascii="Arial Narrow" w:hAnsi="Arial Narrow"/>
          <w:sz w:val="24"/>
          <w:szCs w:val="24"/>
        </w:rPr>
      </w:pPr>
      <w:r w:rsidRPr="00F75C77">
        <w:rPr>
          <w:rFonts w:ascii="Arial Narrow" w:hAnsi="Arial Narrow"/>
          <w:sz w:val="24"/>
          <w:szCs w:val="24"/>
        </w:rPr>
        <w:t>Include at least two sensors in robot</w:t>
      </w:r>
    </w:p>
    <w:p w14:paraId="49E80250" w14:textId="77777777" w:rsidR="00F75C77" w:rsidRPr="00F75C77" w:rsidRDefault="00F75C77" w:rsidP="00F07EBA">
      <w:pPr>
        <w:pStyle w:val="ListParagraph"/>
        <w:numPr>
          <w:ilvl w:val="1"/>
          <w:numId w:val="85"/>
        </w:numPr>
        <w:spacing w:line="259" w:lineRule="auto"/>
        <w:rPr>
          <w:rFonts w:ascii="Arial Narrow" w:hAnsi="Arial Narrow"/>
          <w:sz w:val="24"/>
          <w:szCs w:val="24"/>
        </w:rPr>
      </w:pPr>
      <w:r w:rsidRPr="00F75C77">
        <w:rPr>
          <w:rFonts w:ascii="Arial Narrow" w:hAnsi="Arial Narrow"/>
          <w:sz w:val="24"/>
          <w:szCs w:val="24"/>
        </w:rPr>
        <w:t>Use at least three events in code</w:t>
      </w:r>
    </w:p>
    <w:p w14:paraId="64ADA581" w14:textId="3A3C3983" w:rsidR="00F75C77" w:rsidRPr="00F75C77" w:rsidRDefault="00F75C77" w:rsidP="00F07EBA">
      <w:pPr>
        <w:pStyle w:val="ListParagraph"/>
        <w:numPr>
          <w:ilvl w:val="1"/>
          <w:numId w:val="85"/>
        </w:numPr>
        <w:spacing w:line="259" w:lineRule="auto"/>
        <w:rPr>
          <w:rFonts w:ascii="Arial Narrow" w:hAnsi="Arial Narrow"/>
          <w:sz w:val="24"/>
          <w:szCs w:val="24"/>
        </w:rPr>
      </w:pPr>
      <w:r w:rsidRPr="00F75C77">
        <w:rPr>
          <w:rFonts w:ascii="Arial Narrow" w:hAnsi="Arial Narrow"/>
          <w:sz w:val="24"/>
          <w:szCs w:val="24"/>
        </w:rPr>
        <w:t>Create</w:t>
      </w:r>
      <w:r w:rsidR="000349A5">
        <w:rPr>
          <w:rFonts w:ascii="Arial Narrow" w:hAnsi="Arial Narrow"/>
          <w:sz w:val="24"/>
          <w:szCs w:val="24"/>
        </w:rPr>
        <w:t xml:space="preserve"> at least</w:t>
      </w:r>
      <w:r w:rsidRPr="00F75C77">
        <w:rPr>
          <w:rFonts w:ascii="Arial Narrow" w:hAnsi="Arial Narrow"/>
          <w:sz w:val="24"/>
          <w:szCs w:val="24"/>
        </w:rPr>
        <w:t xml:space="preserve"> 2 loops in code </w:t>
      </w:r>
    </w:p>
    <w:p w14:paraId="74B33C06" w14:textId="77777777" w:rsidR="00F75C77" w:rsidRPr="00F75C77" w:rsidRDefault="00F75C77" w:rsidP="00F07EBA">
      <w:pPr>
        <w:pStyle w:val="ListParagraph"/>
        <w:numPr>
          <w:ilvl w:val="1"/>
          <w:numId w:val="85"/>
        </w:numPr>
        <w:spacing w:line="259" w:lineRule="auto"/>
        <w:rPr>
          <w:rFonts w:ascii="Arial Narrow" w:hAnsi="Arial Narrow"/>
          <w:sz w:val="24"/>
          <w:szCs w:val="24"/>
        </w:rPr>
      </w:pPr>
      <w:r w:rsidRPr="00F75C77">
        <w:rPr>
          <w:rFonts w:ascii="Arial Narrow" w:hAnsi="Arial Narrow"/>
          <w:sz w:val="24"/>
          <w:szCs w:val="24"/>
        </w:rPr>
        <w:lastRenderedPageBreak/>
        <w:t>Operation of robot should be smooth</w:t>
      </w:r>
    </w:p>
    <w:p w14:paraId="393CA003" w14:textId="77777777" w:rsidR="00256786" w:rsidRDefault="00256786" w:rsidP="00F75C77">
      <w:pPr>
        <w:spacing w:after="0"/>
        <w:ind w:firstLine="360"/>
        <w:rPr>
          <w:rFonts w:ascii="Arial Narrow" w:eastAsia="Times New Roman" w:hAnsi="Arial Narrow" w:cs="Arial"/>
          <w:sz w:val="24"/>
          <w:szCs w:val="24"/>
        </w:rPr>
        <w:sectPr w:rsidR="00256786" w:rsidSect="00CB35A5">
          <w:type w:val="continuous"/>
          <w:pgSz w:w="12240" w:h="15840"/>
          <w:pgMar w:top="1440" w:right="1440" w:bottom="1440" w:left="1440" w:header="720" w:footer="720" w:gutter="0"/>
          <w:cols w:space="720"/>
          <w:titlePg/>
          <w:docGrid w:linePitch="299"/>
        </w:sectPr>
      </w:pPr>
    </w:p>
    <w:p w14:paraId="1B129D2E" w14:textId="2D232B30" w:rsidR="00F75C77" w:rsidRPr="00F75C77" w:rsidRDefault="00F75C77" w:rsidP="00F75C77">
      <w:pPr>
        <w:spacing w:after="0"/>
        <w:ind w:firstLine="360"/>
        <w:rPr>
          <w:rFonts w:ascii="Arial Narrow" w:eastAsia="Times New Roman" w:hAnsi="Arial Narrow" w:cs="Arial"/>
          <w:sz w:val="24"/>
          <w:szCs w:val="24"/>
        </w:rPr>
      </w:pPr>
      <w:r w:rsidRPr="00F75C77">
        <w:rPr>
          <w:rFonts w:ascii="Arial Narrow" w:eastAsia="Times New Roman" w:hAnsi="Arial Narrow" w:cs="Arial"/>
          <w:sz w:val="24"/>
          <w:szCs w:val="24"/>
        </w:rPr>
        <w:t>Advanced – Grades 9-12 - Above guidelines plus:</w:t>
      </w:r>
    </w:p>
    <w:p w14:paraId="3424AFE0" w14:textId="6C70D360" w:rsidR="00F75C77" w:rsidRPr="00F75C77" w:rsidRDefault="00F75C77" w:rsidP="00F07EBA">
      <w:pPr>
        <w:pStyle w:val="ListParagraph"/>
        <w:numPr>
          <w:ilvl w:val="1"/>
          <w:numId w:val="86"/>
        </w:numPr>
        <w:spacing w:line="259" w:lineRule="auto"/>
        <w:rPr>
          <w:rFonts w:ascii="Arial Narrow" w:hAnsi="Arial Narrow"/>
          <w:sz w:val="24"/>
          <w:szCs w:val="24"/>
        </w:rPr>
      </w:pPr>
      <w:r w:rsidRPr="00F75C77">
        <w:rPr>
          <w:rFonts w:ascii="Arial Narrow" w:hAnsi="Arial Narrow"/>
          <w:sz w:val="24"/>
          <w:szCs w:val="24"/>
        </w:rPr>
        <w:t xml:space="preserve">Use </w:t>
      </w:r>
      <w:r w:rsidR="003A2D7C" w:rsidRPr="00F75C77">
        <w:rPr>
          <w:rFonts w:ascii="Arial Narrow" w:hAnsi="Arial Narrow"/>
          <w:sz w:val="24"/>
          <w:szCs w:val="24"/>
        </w:rPr>
        <w:t>text-based</w:t>
      </w:r>
      <w:r w:rsidRPr="00F75C77">
        <w:rPr>
          <w:rFonts w:ascii="Arial Narrow" w:hAnsi="Arial Narrow"/>
          <w:sz w:val="24"/>
          <w:szCs w:val="24"/>
        </w:rPr>
        <w:t xml:space="preserve"> language</w:t>
      </w:r>
    </w:p>
    <w:p w14:paraId="7E7BE6C2" w14:textId="77777777" w:rsidR="00F75C77" w:rsidRPr="00F75C77" w:rsidRDefault="00F75C77" w:rsidP="00F07EBA">
      <w:pPr>
        <w:pStyle w:val="ListParagraph"/>
        <w:numPr>
          <w:ilvl w:val="1"/>
          <w:numId w:val="86"/>
        </w:numPr>
        <w:spacing w:line="259" w:lineRule="auto"/>
        <w:rPr>
          <w:rFonts w:ascii="Arial Narrow" w:hAnsi="Arial Narrow"/>
          <w:sz w:val="24"/>
          <w:szCs w:val="24"/>
        </w:rPr>
      </w:pPr>
      <w:r w:rsidRPr="00F75C77">
        <w:rPr>
          <w:rFonts w:ascii="Arial Narrow" w:hAnsi="Arial Narrow"/>
          <w:sz w:val="24"/>
          <w:szCs w:val="24"/>
        </w:rPr>
        <w:t>Use advanced logic including</w:t>
      </w:r>
    </w:p>
    <w:p w14:paraId="72509E21" w14:textId="77777777" w:rsidR="00F75C77" w:rsidRPr="00F75C77" w:rsidRDefault="00F75C77" w:rsidP="00F07EBA">
      <w:pPr>
        <w:pStyle w:val="ListParagraph"/>
        <w:numPr>
          <w:ilvl w:val="2"/>
          <w:numId w:val="87"/>
        </w:numPr>
        <w:spacing w:line="259" w:lineRule="auto"/>
        <w:rPr>
          <w:rFonts w:ascii="Arial Narrow" w:hAnsi="Arial Narrow"/>
          <w:sz w:val="24"/>
          <w:szCs w:val="24"/>
        </w:rPr>
      </w:pPr>
      <w:r w:rsidRPr="00F75C77">
        <w:rPr>
          <w:rFonts w:ascii="Arial Narrow" w:hAnsi="Arial Narrow"/>
          <w:sz w:val="24"/>
          <w:szCs w:val="24"/>
        </w:rPr>
        <w:t>Multiple (three or more) events</w:t>
      </w:r>
    </w:p>
    <w:p w14:paraId="19CF495C" w14:textId="77777777" w:rsidR="00F75C77" w:rsidRPr="00F75C77" w:rsidRDefault="00F75C77" w:rsidP="00F07EBA">
      <w:pPr>
        <w:pStyle w:val="ListParagraph"/>
        <w:numPr>
          <w:ilvl w:val="2"/>
          <w:numId w:val="87"/>
        </w:numPr>
        <w:spacing w:line="259" w:lineRule="auto"/>
        <w:rPr>
          <w:rFonts w:ascii="Arial Narrow" w:hAnsi="Arial Narrow"/>
          <w:sz w:val="24"/>
          <w:szCs w:val="24"/>
        </w:rPr>
      </w:pPr>
      <w:r w:rsidRPr="00F75C77">
        <w:rPr>
          <w:rFonts w:ascii="Arial Narrow" w:hAnsi="Arial Narrow"/>
          <w:sz w:val="24"/>
          <w:szCs w:val="24"/>
        </w:rPr>
        <w:t>Multiple (three or more) loops</w:t>
      </w:r>
    </w:p>
    <w:p w14:paraId="403DFB28" w14:textId="19D467E3" w:rsidR="00F75C77" w:rsidRPr="00F75C77" w:rsidRDefault="00F75C77" w:rsidP="00F07EBA">
      <w:pPr>
        <w:pStyle w:val="ListParagraph"/>
        <w:numPr>
          <w:ilvl w:val="2"/>
          <w:numId w:val="87"/>
        </w:numPr>
        <w:spacing w:line="259" w:lineRule="auto"/>
        <w:rPr>
          <w:rFonts w:ascii="Arial Narrow" w:hAnsi="Arial Narrow"/>
          <w:sz w:val="24"/>
          <w:szCs w:val="24"/>
        </w:rPr>
      </w:pPr>
      <w:r w:rsidRPr="00F75C77">
        <w:rPr>
          <w:rFonts w:ascii="Arial Narrow" w:hAnsi="Arial Narrow"/>
          <w:sz w:val="24"/>
          <w:szCs w:val="24"/>
        </w:rPr>
        <w:t>At least three sub routines</w:t>
      </w:r>
    </w:p>
    <w:p w14:paraId="7A32FE4C" w14:textId="765C9992" w:rsidR="00BD55D8" w:rsidRPr="00DC77C8" w:rsidRDefault="000349A5" w:rsidP="00F07EBA">
      <w:pPr>
        <w:pStyle w:val="ListParagraph"/>
        <w:numPr>
          <w:ilvl w:val="2"/>
          <w:numId w:val="87"/>
        </w:numPr>
        <w:spacing w:line="259" w:lineRule="auto"/>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9984" behindDoc="0" locked="0" layoutInCell="1" allowOverlap="1" wp14:anchorId="65BC683D" wp14:editId="18356A3D">
                <wp:simplePos x="0" y="0"/>
                <wp:positionH relativeFrom="margin">
                  <wp:posOffset>-518160</wp:posOffset>
                </wp:positionH>
                <wp:positionV relativeFrom="paragraph">
                  <wp:posOffset>283845</wp:posOffset>
                </wp:positionV>
                <wp:extent cx="6657975" cy="2857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84094" id="Straight Connector 17" o:spid="_x0000_s1026" style="position:absolute;flip:y;z-index:251689984;visibility:visible;mso-wrap-style:square;mso-wrap-distance-left:9pt;mso-wrap-distance-top:0;mso-wrap-distance-right:9pt;mso-wrap-distance-bottom:0;mso-position-horizontal:absolute;mso-position-horizontal-relative:margin;mso-position-vertical:absolute;mso-position-vertical-relative:text" from="-40.8pt,22.35pt" to="483.4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" strokecolor="#aeaaaa [2414]" strokeweight=".5pt">
                <v:stroke joinstyle="miter"/>
                <w10:wrap anchorx="margin"/>
              </v:line>
            </w:pict>
          </mc:Fallback>
        </mc:AlternateContent>
      </w:r>
      <w:r w:rsidR="00F75C77" w:rsidRPr="00F75C77">
        <w:rPr>
          <w:rFonts w:ascii="Arial Narrow" w:hAnsi="Arial Narrow"/>
          <w:sz w:val="24"/>
          <w:szCs w:val="24"/>
        </w:rPr>
        <w:t>Special consideration if robot is not a kit</w:t>
      </w:r>
      <w:bookmarkStart w:id="47" w:name="_Hlk23857135"/>
    </w:p>
    <w:p w14:paraId="0D54ECAB" w14:textId="3540146E" w:rsidR="00A06CE3" w:rsidRDefault="00A06CE3" w:rsidP="00856D28">
      <w:pPr>
        <w:widowControl w:val="0"/>
        <w:autoSpaceDE w:val="0"/>
        <w:autoSpaceDN w:val="0"/>
        <w:adjustRightInd w:val="0"/>
        <w:spacing w:after="0"/>
        <w:jc w:val="center"/>
        <w:rPr>
          <w:rFonts w:ascii="Arial Narrow" w:eastAsia="Times New Roman" w:hAnsi="Arial Narrow" w:cs="Tahoma"/>
          <w:b/>
          <w:sz w:val="24"/>
          <w:szCs w:val="24"/>
        </w:rPr>
      </w:pPr>
      <w:bookmarkStart w:id="48" w:name="_Hlk98493780"/>
    </w:p>
    <w:p w14:paraId="156FE347" w14:textId="7056185E" w:rsidR="00B06C88" w:rsidRPr="00B06C88" w:rsidRDefault="00B06C88" w:rsidP="00856D28">
      <w:pPr>
        <w:widowControl w:val="0"/>
        <w:autoSpaceDE w:val="0"/>
        <w:autoSpaceDN w:val="0"/>
        <w:adjustRightInd w:val="0"/>
        <w:spacing w:after="0"/>
        <w:jc w:val="center"/>
        <w:rPr>
          <w:rFonts w:ascii="Arial Narrow" w:hAnsi="Arial Narrow"/>
          <w:sz w:val="24"/>
          <w:szCs w:val="24"/>
        </w:rPr>
      </w:pPr>
      <w:r w:rsidRPr="00B06C88">
        <w:rPr>
          <w:rFonts w:ascii="Arial Narrow" w:eastAsia="Times New Roman" w:hAnsi="Arial Narrow" w:cs="Tahoma"/>
          <w:b/>
          <w:sz w:val="24"/>
          <w:szCs w:val="24"/>
        </w:rPr>
        <w:t>CONSTRUCTION TOYS:</w:t>
      </w:r>
      <w:r w:rsidR="00856D28" w:rsidRPr="00856D28">
        <w:rPr>
          <w:rFonts w:ascii="Arial Narrow" w:eastAsia="Times New Roman" w:hAnsi="Arial Narrow" w:cs="Tahoma"/>
          <w:b/>
          <w:sz w:val="24"/>
          <w:szCs w:val="24"/>
        </w:rPr>
        <w:t xml:space="preserve"> </w:t>
      </w:r>
      <w:r w:rsidR="00856D28" w:rsidRPr="00B06C88">
        <w:rPr>
          <w:rFonts w:ascii="Arial Narrow" w:eastAsia="Times New Roman" w:hAnsi="Arial Narrow" w:cs="Tahoma"/>
          <w:b/>
          <w:sz w:val="24"/>
          <w:szCs w:val="24"/>
        </w:rPr>
        <w:t xml:space="preserve">CONSTRUCTION </w:t>
      </w:r>
      <w:r w:rsidR="00856D28">
        <w:rPr>
          <w:rFonts w:ascii="Arial Narrow" w:eastAsia="Times New Roman" w:hAnsi="Arial Narrow" w:cs="Tahoma"/>
          <w:b/>
          <w:sz w:val="24"/>
          <w:szCs w:val="24"/>
        </w:rPr>
        <w:t>AND ARCHITECTURAL REPLICA</w:t>
      </w:r>
    </w:p>
    <w:p w14:paraId="170A4532" w14:textId="6EF6651A" w:rsidR="00B240CC" w:rsidRDefault="00B06C88" w:rsidP="00403059">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w:t>
      </w:r>
      <w:r w:rsidR="003D2F41">
        <w:rPr>
          <w:rFonts w:ascii="Arial Narrow" w:eastAsia="Times New Roman" w:hAnsi="Arial Narrow" w:cs="Arial"/>
          <w:b/>
          <w:sz w:val="24"/>
          <w:szCs w:val="24"/>
        </w:rPr>
        <w:t>Eligible to be selected for State Fair</w:t>
      </w:r>
      <w:r w:rsidRPr="00B06C88">
        <w:rPr>
          <w:rFonts w:ascii="Arial Narrow" w:eastAsia="Times New Roman" w:hAnsi="Arial Narrow" w:cs="Arial"/>
          <w:b/>
          <w:sz w:val="24"/>
          <w:szCs w:val="24"/>
        </w:rPr>
        <w:t>)</w:t>
      </w:r>
    </w:p>
    <w:p w14:paraId="7D94DE0D" w14:textId="77777777" w:rsidR="00B240CC"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Exhibit Introduction:</w:t>
      </w:r>
      <w:r w:rsidR="00B240CC">
        <w:rPr>
          <w:rFonts w:ascii="Arial Narrow" w:eastAsia="Times New Roman" w:hAnsi="Arial Narrow" w:cs="Arial"/>
          <w:sz w:val="24"/>
          <w:szCs w:val="24"/>
        </w:rPr>
        <w:t xml:space="preserve"> </w:t>
      </w:r>
      <w:r w:rsidR="00B240CC" w:rsidRPr="00B976EA">
        <w:rPr>
          <w:rFonts w:ascii="Arial Narrow" w:eastAsia="Times New Roman" w:hAnsi="Arial Narrow" w:cs="Arial"/>
          <w:sz w:val="24"/>
          <w:szCs w:val="24"/>
        </w:rPr>
        <w:t>Allows youth to learn life skills and grow in project knowledge while expressing creativity when designing replicas.</w:t>
      </w:r>
    </w:p>
    <w:p w14:paraId="7E752552" w14:textId="77777777" w:rsidR="00B240CC" w:rsidRDefault="00B240CC" w:rsidP="00B240CC">
      <w:pPr>
        <w:spacing w:after="0"/>
        <w:rPr>
          <w:rFonts w:ascii="Arial Narrow" w:eastAsia="Times New Roman" w:hAnsi="Arial Narrow" w:cs="Tahoma"/>
          <w:b/>
          <w:sz w:val="24"/>
          <w:szCs w:val="24"/>
        </w:rPr>
      </w:pPr>
    </w:p>
    <w:p w14:paraId="26041427" w14:textId="0585F0D7" w:rsidR="00B240CC" w:rsidRPr="00B976EA" w:rsidRDefault="00B240CC" w:rsidP="00B240CC">
      <w:pPr>
        <w:spacing w:after="0"/>
        <w:rPr>
          <w:rFonts w:ascii="Arial" w:eastAsiaTheme="minorEastAsia" w:hAnsi="Arial"/>
          <w:bCs/>
        </w:rPr>
      </w:pPr>
      <w:r>
        <w:rPr>
          <w:rFonts w:ascii="Arial Narrow" w:eastAsia="Times New Roman" w:hAnsi="Arial Narrow" w:cs="Tahoma"/>
          <w:b/>
          <w:sz w:val="24"/>
          <w:szCs w:val="24"/>
        </w:rPr>
        <w:t>State Fair Entries:</w:t>
      </w:r>
      <w:r w:rsidRPr="006E7962">
        <w:rPr>
          <w:rFonts w:ascii="Arial Narrow" w:eastAsia="Times New Roman" w:hAnsi="Arial Narrow" w:cs="Arial"/>
          <w:sz w:val="24"/>
          <w:szCs w:val="24"/>
        </w:rPr>
        <w:t xml:space="preserve"> </w:t>
      </w:r>
      <w:r w:rsidRPr="006E7962">
        <w:rPr>
          <w:rFonts w:ascii="Arial Narrow" w:eastAsia="Times New Roman" w:hAnsi="Arial Narrow" w:cs="Arial"/>
          <w:bCs/>
          <w:sz w:val="24"/>
          <w:szCs w:val="24"/>
        </w:rPr>
        <w:t>1 entry per county as determined by the county 4-H educator and fair officials.</w:t>
      </w:r>
    </w:p>
    <w:p w14:paraId="6A9A14EE" w14:textId="77777777" w:rsidR="00D264D3" w:rsidRDefault="00D264D3" w:rsidP="00B240CC">
      <w:pPr>
        <w:spacing w:after="0" w:line="240" w:lineRule="auto"/>
        <w:rPr>
          <w:rFonts w:ascii="Arial Narrow" w:eastAsia="Times New Roman" w:hAnsi="Arial Narrow" w:cs="Tahoma"/>
          <w:b/>
          <w:sz w:val="24"/>
          <w:szCs w:val="24"/>
        </w:rPr>
      </w:pPr>
    </w:p>
    <w:p w14:paraId="3421CEBF" w14:textId="2ECA390C" w:rsidR="00B06C88" w:rsidRPr="00E43E0B" w:rsidRDefault="00415C10" w:rsidP="00F42276">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Tahoma"/>
          <w:b/>
          <w:sz w:val="24"/>
          <w:szCs w:val="24"/>
        </w:rPr>
        <w:t>Overall Exhibit Guidelines</w:t>
      </w:r>
      <w:r w:rsidR="00B06C88" w:rsidRPr="00B06C88">
        <w:rPr>
          <w:rFonts w:ascii="Arial Narrow" w:eastAsia="Times New Roman" w:hAnsi="Arial Narrow" w:cs="Tahoma"/>
          <w:b/>
          <w:sz w:val="24"/>
          <w:szCs w:val="24"/>
        </w:rPr>
        <w:t xml:space="preserve">: </w:t>
      </w:r>
      <w:r w:rsidR="00B240CC" w:rsidRPr="00B976EA">
        <w:rPr>
          <w:rFonts w:ascii="Arial Narrow" w:eastAsia="Times New Roman" w:hAnsi="Arial Narrow" w:cs="Arial"/>
          <w:sz w:val="24"/>
          <w:szCs w:val="24"/>
        </w:rPr>
        <w:t>Exhibits can include</w:t>
      </w:r>
      <w:r w:rsidR="00B240CC">
        <w:rPr>
          <w:rFonts w:ascii="Arial Narrow" w:eastAsia="Times New Roman" w:hAnsi="Arial Narrow" w:cs="Arial"/>
          <w:sz w:val="24"/>
          <w:szCs w:val="24"/>
        </w:rPr>
        <w:t xml:space="preserve"> </w:t>
      </w:r>
      <w:r w:rsidR="00B240CC" w:rsidRPr="00B976EA">
        <w:rPr>
          <w:rFonts w:ascii="Arial Narrow" w:eastAsia="Times New Roman" w:hAnsi="Arial Narrow" w:cs="Arial"/>
          <w:sz w:val="24"/>
          <w:szCs w:val="24"/>
        </w:rPr>
        <w:t>town models, building replicas, or similar items and can be constructed from building blocks (Lego), erector sets, or other materials. The product should be constructed to scale as much as possible. Consider adding a clear cover to protect the exhibit while being displayed to the public.</w:t>
      </w:r>
      <w:r w:rsidR="00B240CC">
        <w:rPr>
          <w:rFonts w:ascii="Arial Narrow" w:eastAsia="Times New Roman" w:hAnsi="Arial Narrow" w:cs="Arial"/>
          <w:sz w:val="24"/>
          <w:szCs w:val="24"/>
        </w:rPr>
        <w:t xml:space="preserve"> </w:t>
      </w:r>
      <w:r w:rsidR="00E43E0B">
        <w:rPr>
          <w:rFonts w:ascii="Arial Narrow" w:eastAsia="Times New Roman" w:hAnsi="Arial Narrow" w:cs="Arial"/>
          <w:sz w:val="24"/>
          <w:szCs w:val="24"/>
        </w:rPr>
        <w:t xml:space="preserve"> </w:t>
      </w:r>
      <w:r w:rsidR="00E43E0B" w:rsidRPr="00B06C88">
        <w:rPr>
          <w:rFonts w:ascii="Arial Narrow" w:eastAsia="Times New Roman" w:hAnsi="Arial Narrow" w:cs="Arial"/>
          <w:sz w:val="24"/>
          <w:szCs w:val="24"/>
        </w:rPr>
        <w:t xml:space="preserve">Remember these items will be on display to the public. Effort is made to watch them, </w:t>
      </w:r>
      <w:proofErr w:type="gramStart"/>
      <w:r w:rsidR="00E43E0B" w:rsidRPr="00B06C88">
        <w:rPr>
          <w:rFonts w:ascii="Arial Narrow" w:eastAsia="Times New Roman" w:hAnsi="Arial Narrow" w:cs="Arial"/>
          <w:sz w:val="24"/>
          <w:szCs w:val="24"/>
        </w:rPr>
        <w:t>but,</w:t>
      </w:r>
      <w:proofErr w:type="gramEnd"/>
      <w:r w:rsidR="00E43E0B" w:rsidRPr="00B06C88">
        <w:rPr>
          <w:rFonts w:ascii="Arial Narrow" w:eastAsia="Times New Roman" w:hAnsi="Arial Narrow" w:cs="Arial"/>
          <w:sz w:val="24"/>
          <w:szCs w:val="24"/>
        </w:rPr>
        <w:t xml:space="preserve"> it is suggested that you </w:t>
      </w:r>
      <w:r w:rsidR="00E43E0B" w:rsidRPr="00B06C88">
        <w:rPr>
          <w:rFonts w:ascii="Arial Narrow" w:eastAsia="Times New Roman" w:hAnsi="Arial Narrow" w:cs="Arial"/>
          <w:sz w:val="24"/>
          <w:szCs w:val="24"/>
          <w:u w:val="single"/>
        </w:rPr>
        <w:t>NOT</w:t>
      </w:r>
      <w:r w:rsidR="00E43E0B" w:rsidRPr="00B06C88">
        <w:rPr>
          <w:rFonts w:ascii="Arial Narrow" w:eastAsia="Times New Roman" w:hAnsi="Arial Narrow" w:cs="Arial"/>
          <w:sz w:val="24"/>
          <w:szCs w:val="24"/>
        </w:rPr>
        <w:t xml:space="preserve"> display valuable or popular character items. </w:t>
      </w:r>
    </w:p>
    <w:p w14:paraId="01869D60" w14:textId="77777777" w:rsidR="00B240CC" w:rsidRDefault="00B240CC" w:rsidP="00B240CC">
      <w:pPr>
        <w:spacing w:after="0"/>
        <w:rPr>
          <w:rFonts w:ascii="Arial Narrow" w:eastAsiaTheme="minorEastAsia" w:hAnsi="Arial Narrow"/>
          <w:sz w:val="24"/>
          <w:szCs w:val="24"/>
        </w:rPr>
      </w:pPr>
    </w:p>
    <w:p w14:paraId="69A4A6DD" w14:textId="54093D6F" w:rsidR="00B240CC" w:rsidRPr="00B240CC" w:rsidRDefault="00B240CC" w:rsidP="00F42276">
      <w:pPr>
        <w:spacing w:after="0"/>
        <w:rPr>
          <w:rFonts w:ascii="Arial Narrow" w:eastAsia="Times New Roman" w:hAnsi="Arial Narrow" w:cs="Arial"/>
          <w:sz w:val="24"/>
          <w:szCs w:val="24"/>
        </w:rPr>
      </w:pPr>
      <w:r w:rsidRPr="00B240CC">
        <w:rPr>
          <w:rFonts w:ascii="Arial Narrow" w:eastAsia="Times New Roman" w:hAnsi="Arial Narrow" w:cs="Arial"/>
          <w:sz w:val="24"/>
          <w:szCs w:val="24"/>
        </w:rPr>
        <w:t>Exhibitors should be considerate of space. Exhibits too large to safely move or requiring lots of space should be exhibited using photographs and a description of work in a notebook.</w:t>
      </w:r>
    </w:p>
    <w:p w14:paraId="30373839" w14:textId="77777777" w:rsidR="00B240CC" w:rsidRDefault="00B240CC" w:rsidP="00B240CC">
      <w:pPr>
        <w:spacing w:after="0"/>
        <w:ind w:left="360"/>
        <w:rPr>
          <w:rFonts w:ascii="Arial Narrow" w:eastAsiaTheme="minorEastAsia" w:hAnsi="Arial Narrow"/>
          <w:sz w:val="24"/>
          <w:szCs w:val="24"/>
        </w:rPr>
      </w:pPr>
    </w:p>
    <w:p w14:paraId="6CA264EB" w14:textId="1E849004" w:rsidR="00B240CC" w:rsidRPr="00B240CC" w:rsidRDefault="00B240CC" w:rsidP="00F42276">
      <w:pPr>
        <w:spacing w:after="0"/>
        <w:rPr>
          <w:rFonts w:ascii="Arial Narrow" w:eastAsiaTheme="minorEastAsia" w:hAnsi="Arial Narrow"/>
          <w:sz w:val="24"/>
          <w:szCs w:val="24"/>
        </w:rPr>
      </w:pPr>
      <w:r w:rsidRPr="00B240CC">
        <w:rPr>
          <w:rFonts w:ascii="Arial Narrow" w:eastAsiaTheme="minorEastAsia" w:hAnsi="Arial Narrow"/>
          <w:sz w:val="24"/>
          <w:szCs w:val="24"/>
        </w:rPr>
        <w:t xml:space="preserve">All arts and craft exhibits must include a </w:t>
      </w:r>
      <w:hyperlink r:id="rId28" w:history="1">
        <w:r w:rsidRPr="00B240CC">
          <w:rPr>
            <w:rStyle w:val="Hyperlink"/>
            <w:rFonts w:ascii="Arial Narrow" w:eastAsiaTheme="minorEastAsia" w:hAnsi="Arial Narrow"/>
            <w:sz w:val="24"/>
            <w:szCs w:val="24"/>
          </w:rPr>
          <w:t>4-H Craft Information Card, 4-H 618A</w:t>
        </w:r>
      </w:hyperlink>
      <w:r w:rsidRPr="00B240CC">
        <w:rPr>
          <w:rFonts w:ascii="Arial Narrow" w:eastAsiaTheme="minorEastAsia" w:hAnsi="Arial Narrow"/>
          <w:sz w:val="24"/>
          <w:szCs w:val="24"/>
        </w:rPr>
        <w:t>. This information card is to describe work completed so the judge can more accurately evaluate the exhibit. Craft information cards are for judging purposes only and will not be returned to the exhibitor.</w:t>
      </w:r>
    </w:p>
    <w:p w14:paraId="0656C9C3" w14:textId="77777777" w:rsidR="00B240CC" w:rsidRDefault="00B240CC" w:rsidP="00B240CC">
      <w:pPr>
        <w:spacing w:after="0"/>
        <w:ind w:left="360"/>
        <w:rPr>
          <w:rStyle w:val="markedcontent"/>
          <w:rFonts w:ascii="Arial Narrow" w:hAnsi="Arial Narrow" w:cs="Arial"/>
          <w:sz w:val="24"/>
          <w:szCs w:val="24"/>
        </w:rPr>
      </w:pPr>
    </w:p>
    <w:p w14:paraId="2D067625" w14:textId="5174BBD5" w:rsidR="00B240CC" w:rsidRPr="00B240CC" w:rsidRDefault="00B240CC" w:rsidP="00F42276">
      <w:pPr>
        <w:spacing w:after="0"/>
        <w:rPr>
          <w:rFonts w:ascii="Arial Narrow" w:eastAsiaTheme="minorEastAsia" w:hAnsi="Arial Narrow"/>
          <w:sz w:val="24"/>
          <w:szCs w:val="24"/>
        </w:rPr>
      </w:pPr>
      <w:r w:rsidRPr="00B240CC">
        <w:rPr>
          <w:rStyle w:val="markedcontent"/>
          <w:rFonts w:ascii="Arial Narrow" w:hAnsi="Arial Narrow" w:cs="Arial"/>
          <w:sz w:val="24"/>
          <w:szCs w:val="24"/>
        </w:rPr>
        <w:t>If an exhibitor is concerned about their creation being damaged while on display, they should consider constructing a clear plastic cover to encase the exhibit.</w:t>
      </w:r>
    </w:p>
    <w:p w14:paraId="0829C7F0" w14:textId="77777777" w:rsidR="00B240CC" w:rsidRDefault="00B240CC" w:rsidP="00B240CC">
      <w:pPr>
        <w:spacing w:after="0"/>
        <w:ind w:left="360"/>
        <w:rPr>
          <w:rFonts w:ascii="Arial Narrow" w:eastAsiaTheme="minorEastAsia" w:hAnsi="Arial Narrow"/>
          <w:sz w:val="24"/>
          <w:szCs w:val="24"/>
        </w:rPr>
      </w:pPr>
    </w:p>
    <w:p w14:paraId="6BEF3D22" w14:textId="45E7FF1B" w:rsidR="00B240CC" w:rsidRPr="00B240CC" w:rsidRDefault="00B240CC" w:rsidP="00F42276">
      <w:pPr>
        <w:spacing w:after="0"/>
        <w:rPr>
          <w:rFonts w:ascii="Arial Narrow" w:eastAsiaTheme="minorEastAsia" w:hAnsi="Arial Narrow"/>
          <w:sz w:val="24"/>
          <w:szCs w:val="24"/>
        </w:rPr>
      </w:pPr>
      <w:r>
        <w:rPr>
          <w:rFonts w:ascii="Arial Narrow" w:eastAsiaTheme="minorEastAsia" w:hAnsi="Arial Narrow"/>
          <w:sz w:val="24"/>
          <w:szCs w:val="24"/>
        </w:rPr>
        <w:t>J</w:t>
      </w:r>
      <w:r w:rsidRPr="00B240CC">
        <w:rPr>
          <w:rFonts w:ascii="Arial Narrow" w:eastAsiaTheme="minorEastAsia" w:hAnsi="Arial Narrow"/>
          <w:sz w:val="24"/>
          <w:szCs w:val="24"/>
        </w:rPr>
        <w:t>udges evaluating exhibits should recognize individual differences and creativity, therefore using information in this document as a guide rather than a requirement.</w:t>
      </w:r>
    </w:p>
    <w:bookmarkEnd w:id="47"/>
    <w:p w14:paraId="14335ED7" w14:textId="77777777" w:rsidR="00B240CC" w:rsidRPr="00B240CC" w:rsidRDefault="00B240CC" w:rsidP="00B240CC">
      <w:pPr>
        <w:spacing w:after="0"/>
        <w:rPr>
          <w:rFonts w:ascii="Arial Narrow" w:eastAsia="Calibri" w:hAnsi="Arial Narrow" w:cs="Calibri"/>
          <w:sz w:val="24"/>
          <w:szCs w:val="24"/>
        </w:rPr>
      </w:pPr>
    </w:p>
    <w:p w14:paraId="11CA08D1" w14:textId="77777777" w:rsidR="00B240CC" w:rsidRPr="00B240CC" w:rsidRDefault="00B240CC" w:rsidP="00B240CC">
      <w:pPr>
        <w:spacing w:after="0" w:line="240" w:lineRule="auto"/>
        <w:rPr>
          <w:rFonts w:ascii="Arial Narrow" w:eastAsia="Times New Roman" w:hAnsi="Arial Narrow" w:cs="Tahoma"/>
          <w:b/>
          <w:sz w:val="24"/>
          <w:szCs w:val="24"/>
        </w:rPr>
      </w:pPr>
      <w:r w:rsidRPr="00B240CC">
        <w:rPr>
          <w:rFonts w:ascii="Arial Narrow" w:eastAsia="Times New Roman" w:hAnsi="Arial Narrow" w:cs="Tahoma"/>
          <w:b/>
          <w:sz w:val="24"/>
          <w:szCs w:val="24"/>
        </w:rPr>
        <w:t>Exhibit Class Guidelines:</w:t>
      </w:r>
    </w:p>
    <w:p w14:paraId="5FC7D28B" w14:textId="2007521A" w:rsidR="00B240CC" w:rsidRPr="00AC4E76" w:rsidRDefault="00B240CC" w:rsidP="00AC4E76">
      <w:pPr>
        <w:spacing w:after="0"/>
        <w:rPr>
          <w:rFonts w:ascii="Arial Narrow" w:hAnsi="Arial Narrow" w:cs="Arial"/>
          <w:b/>
          <w:sz w:val="24"/>
          <w:szCs w:val="24"/>
        </w:rPr>
      </w:pPr>
      <w:r w:rsidRPr="00B240CC">
        <w:rPr>
          <w:rStyle w:val="Heading2Char"/>
          <w:rFonts w:ascii="Arial Narrow" w:eastAsiaTheme="minorHAnsi" w:hAnsi="Arial Narrow"/>
          <w:bCs w:val="0"/>
          <w:iCs/>
          <w:sz w:val="24"/>
          <w:szCs w:val="24"/>
        </w:rPr>
        <w:t>Beginner (grades 3-5 suggested)</w:t>
      </w:r>
      <w:r w:rsidRPr="00B240CC">
        <w:rPr>
          <w:rStyle w:val="Heading2Char"/>
          <w:rFonts w:ascii="Arial Narrow" w:eastAsiaTheme="minorHAnsi" w:hAnsi="Arial Narrow"/>
          <w:sz w:val="24"/>
          <w:szCs w:val="24"/>
        </w:rPr>
        <w:t xml:space="preserve"> </w:t>
      </w:r>
      <w:r w:rsidR="00AC4E76">
        <w:rPr>
          <w:rStyle w:val="Heading2Char"/>
          <w:rFonts w:ascii="Arial Narrow" w:eastAsiaTheme="minorHAnsi" w:hAnsi="Arial Narrow"/>
          <w:bCs w:val="0"/>
          <w:sz w:val="24"/>
          <w:szCs w:val="24"/>
        </w:rPr>
        <w:t xml:space="preserve">- </w:t>
      </w:r>
      <w:r w:rsidRPr="00B240CC">
        <w:rPr>
          <w:rFonts w:ascii="Arial Narrow" w:eastAsia="Calibri Light" w:hAnsi="Arial Narrow" w:cstheme="minorHAnsi"/>
          <w:sz w:val="24"/>
          <w:szCs w:val="24"/>
        </w:rPr>
        <w:t>Create and exhibit</w:t>
      </w:r>
      <w:r w:rsidR="00E43E0B">
        <w:rPr>
          <w:rFonts w:ascii="Arial Narrow" w:eastAsia="Calibri Light" w:hAnsi="Arial Narrow" w:cstheme="minorHAnsi"/>
          <w:sz w:val="24"/>
          <w:szCs w:val="24"/>
        </w:rPr>
        <w:t xml:space="preserve"> on a </w:t>
      </w:r>
      <w:r w:rsidR="00E43E0B" w:rsidRPr="00E43E0B">
        <w:rPr>
          <w:rFonts w:ascii="Arial Narrow" w:eastAsia="Calibri Light" w:hAnsi="Arial Narrow" w:cstheme="minorHAnsi"/>
          <w:b/>
          <w:sz w:val="24"/>
          <w:szCs w:val="24"/>
        </w:rPr>
        <w:t>sturdy base</w:t>
      </w:r>
      <w:r w:rsidRPr="00B240CC">
        <w:rPr>
          <w:rFonts w:ascii="Arial Narrow" w:eastAsia="Calibri Light" w:hAnsi="Arial Narrow" w:cstheme="minorHAnsi"/>
          <w:sz w:val="24"/>
          <w:szCs w:val="24"/>
        </w:rPr>
        <w:t xml:space="preserve"> one age/grade appropriate artistic scene or replica.</w:t>
      </w:r>
    </w:p>
    <w:p w14:paraId="60F59070" w14:textId="77777777" w:rsidR="003A0E5A" w:rsidRDefault="003A0E5A" w:rsidP="00AC4E76">
      <w:pPr>
        <w:spacing w:after="0"/>
        <w:rPr>
          <w:rStyle w:val="Heading2Char"/>
          <w:rFonts w:ascii="Arial Narrow" w:eastAsiaTheme="minorHAnsi" w:hAnsi="Arial Narrow"/>
          <w:bCs w:val="0"/>
          <w:iCs/>
          <w:sz w:val="24"/>
          <w:szCs w:val="24"/>
        </w:rPr>
      </w:pPr>
    </w:p>
    <w:p w14:paraId="6192E4D2" w14:textId="1A0F8888" w:rsidR="00B240CC" w:rsidRPr="00AC4E76" w:rsidRDefault="00B240CC" w:rsidP="00AC4E76">
      <w:pPr>
        <w:spacing w:after="0"/>
        <w:rPr>
          <w:rStyle w:val="Heading2Char"/>
          <w:rFonts w:ascii="Arial Narrow" w:eastAsiaTheme="minorHAnsi" w:hAnsi="Arial Narrow"/>
          <w:bCs w:val="0"/>
          <w:iCs/>
          <w:sz w:val="24"/>
          <w:szCs w:val="24"/>
        </w:rPr>
      </w:pPr>
      <w:r w:rsidRPr="00B240CC">
        <w:rPr>
          <w:rStyle w:val="Heading2Char"/>
          <w:rFonts w:ascii="Arial Narrow" w:eastAsiaTheme="minorHAnsi" w:hAnsi="Arial Narrow"/>
          <w:bCs w:val="0"/>
          <w:iCs/>
          <w:sz w:val="24"/>
          <w:szCs w:val="24"/>
        </w:rPr>
        <w:t>Intermediate (grades 6-8 suggested)</w:t>
      </w:r>
      <w:r w:rsidR="00AC4E76">
        <w:rPr>
          <w:rStyle w:val="Heading2Char"/>
          <w:rFonts w:ascii="Arial Narrow" w:eastAsiaTheme="minorHAnsi" w:hAnsi="Arial Narrow"/>
          <w:bCs w:val="0"/>
          <w:iCs/>
          <w:sz w:val="24"/>
          <w:szCs w:val="24"/>
        </w:rPr>
        <w:t xml:space="preserve"> - </w:t>
      </w:r>
      <w:r w:rsidRPr="00B240CC">
        <w:rPr>
          <w:rFonts w:ascii="Arial Narrow" w:eastAsia="Calibri Light" w:hAnsi="Arial Narrow" w:cstheme="minorHAnsi"/>
          <w:sz w:val="24"/>
          <w:szCs w:val="24"/>
        </w:rPr>
        <w:t>Create and exhibit</w:t>
      </w:r>
      <w:r w:rsidR="00E43E0B">
        <w:rPr>
          <w:rFonts w:ascii="Arial Narrow" w:eastAsia="Calibri Light" w:hAnsi="Arial Narrow" w:cstheme="minorHAnsi"/>
          <w:sz w:val="24"/>
          <w:szCs w:val="24"/>
        </w:rPr>
        <w:t xml:space="preserve"> on a </w:t>
      </w:r>
      <w:r w:rsidR="00E43E0B" w:rsidRPr="00E43E0B">
        <w:rPr>
          <w:rFonts w:ascii="Arial Narrow" w:eastAsia="Calibri Light" w:hAnsi="Arial Narrow" w:cstheme="minorHAnsi"/>
          <w:b/>
          <w:sz w:val="24"/>
          <w:szCs w:val="24"/>
        </w:rPr>
        <w:t>sturdy base</w:t>
      </w:r>
      <w:r w:rsidRPr="00B240CC">
        <w:rPr>
          <w:rFonts w:ascii="Arial Narrow" w:eastAsia="Calibri Light" w:hAnsi="Arial Narrow" w:cstheme="minorHAnsi"/>
          <w:sz w:val="24"/>
          <w:szCs w:val="24"/>
        </w:rPr>
        <w:t xml:space="preserve"> one age/grade appropriate artistic scene or replica.</w:t>
      </w:r>
    </w:p>
    <w:p w14:paraId="382E69C8" w14:textId="77777777" w:rsidR="003A0E5A" w:rsidRDefault="003A0E5A" w:rsidP="00AC4E76">
      <w:pPr>
        <w:spacing w:after="0"/>
        <w:rPr>
          <w:rStyle w:val="Heading2Char"/>
          <w:rFonts w:ascii="Arial Narrow" w:eastAsiaTheme="minorHAnsi" w:hAnsi="Arial Narrow"/>
          <w:bCs w:val="0"/>
          <w:iCs/>
          <w:sz w:val="24"/>
          <w:szCs w:val="24"/>
        </w:rPr>
      </w:pPr>
    </w:p>
    <w:p w14:paraId="3739E5A2" w14:textId="47B2FA05" w:rsidR="00B240CC" w:rsidRPr="00AC4E76" w:rsidRDefault="00B240CC" w:rsidP="00AC4E76">
      <w:pPr>
        <w:spacing w:after="0"/>
        <w:rPr>
          <w:rStyle w:val="Heading2Char"/>
          <w:rFonts w:ascii="Arial Narrow" w:eastAsiaTheme="minorHAnsi" w:hAnsi="Arial Narrow"/>
          <w:bCs w:val="0"/>
          <w:iCs/>
          <w:sz w:val="24"/>
          <w:szCs w:val="24"/>
        </w:rPr>
      </w:pPr>
      <w:r w:rsidRPr="00B240CC">
        <w:rPr>
          <w:rStyle w:val="Heading2Char"/>
          <w:rFonts w:ascii="Arial Narrow" w:eastAsiaTheme="minorHAnsi" w:hAnsi="Arial Narrow"/>
          <w:bCs w:val="0"/>
          <w:iCs/>
          <w:sz w:val="24"/>
          <w:szCs w:val="24"/>
        </w:rPr>
        <w:t>Advanced (grades 9-12 suggested)</w:t>
      </w:r>
      <w:r w:rsidR="00AC4E76">
        <w:rPr>
          <w:rStyle w:val="Heading2Char"/>
          <w:rFonts w:ascii="Arial Narrow" w:eastAsiaTheme="minorHAnsi" w:hAnsi="Arial Narrow"/>
          <w:bCs w:val="0"/>
          <w:iCs/>
          <w:sz w:val="24"/>
          <w:szCs w:val="24"/>
        </w:rPr>
        <w:t xml:space="preserve"> - </w:t>
      </w:r>
      <w:r w:rsidRPr="00B240CC">
        <w:rPr>
          <w:rFonts w:ascii="Arial Narrow" w:eastAsia="Calibri Light" w:hAnsi="Arial Narrow" w:cstheme="minorHAnsi"/>
          <w:sz w:val="24"/>
          <w:szCs w:val="24"/>
        </w:rPr>
        <w:t>Create and exhibit</w:t>
      </w:r>
      <w:r w:rsidR="00E43E0B">
        <w:rPr>
          <w:rFonts w:ascii="Arial Narrow" w:eastAsia="Calibri Light" w:hAnsi="Arial Narrow" w:cstheme="minorHAnsi"/>
          <w:sz w:val="24"/>
          <w:szCs w:val="24"/>
        </w:rPr>
        <w:t xml:space="preserve"> on a </w:t>
      </w:r>
      <w:r w:rsidR="00E43E0B" w:rsidRPr="00E43E0B">
        <w:rPr>
          <w:rFonts w:ascii="Arial Narrow" w:eastAsia="Calibri Light" w:hAnsi="Arial Narrow" w:cstheme="minorHAnsi"/>
          <w:b/>
          <w:sz w:val="24"/>
          <w:szCs w:val="24"/>
        </w:rPr>
        <w:t>sturdy base</w:t>
      </w:r>
      <w:r w:rsidRPr="00B240CC">
        <w:rPr>
          <w:rFonts w:ascii="Arial Narrow" w:eastAsia="Calibri Light" w:hAnsi="Arial Narrow" w:cstheme="minorHAnsi"/>
          <w:sz w:val="24"/>
          <w:szCs w:val="24"/>
        </w:rPr>
        <w:t xml:space="preserve"> one age/grade appropriate artistic scene or replica.</w:t>
      </w:r>
    </w:p>
    <w:p w14:paraId="5B62D3A5" w14:textId="75B98FB6" w:rsidR="00BF5479" w:rsidRPr="00414CCA" w:rsidRDefault="003108E9" w:rsidP="00414CCA">
      <w:pPr>
        <w:spacing w:after="0" w:line="240" w:lineRule="auto"/>
        <w:rPr>
          <w:rFonts w:ascii="Arial Narrow" w:eastAsia="Times New Roman" w:hAnsi="Arial Narrow" w:cs="Tahoma"/>
          <w:sz w:val="24"/>
          <w:szCs w:val="24"/>
        </w:rPr>
      </w:pPr>
      <w:r>
        <w:rPr>
          <w:rFonts w:ascii="Arial Narrow" w:eastAsia="Times New Roman" w:hAnsi="Arial Narrow" w:cs="Arial"/>
          <w:noProof/>
          <w:sz w:val="24"/>
          <w:szCs w:val="24"/>
        </w:rPr>
        <w:lastRenderedPageBreak/>
        <mc:AlternateContent>
          <mc:Choice Requires="wps">
            <w:drawing>
              <wp:anchor distT="0" distB="0" distL="114300" distR="114300" simplePos="0" relativeHeight="251692032" behindDoc="0" locked="0" layoutInCell="1" allowOverlap="1" wp14:anchorId="4A875C3C" wp14:editId="1B5ADBC6">
                <wp:simplePos x="0" y="0"/>
                <wp:positionH relativeFrom="margin">
                  <wp:align>center</wp:align>
                </wp:positionH>
                <wp:positionV relativeFrom="paragraph">
                  <wp:posOffset>267970</wp:posOffset>
                </wp:positionV>
                <wp:extent cx="6657975" cy="2857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97DE0A" id="Straight Connector 18" o:spid="_x0000_s1026" style="position:absolute;flip:y;z-index:251692032;visibility:visible;mso-wrap-style:square;mso-wrap-distance-left:9pt;mso-wrap-distance-top:0;mso-wrap-distance-right:9pt;mso-wrap-distance-bottom:0;mso-position-horizontal:center;mso-position-horizontal-relative:margin;mso-position-vertical:absolute;mso-position-vertical-relative:text" from="0,21.1pt" to="524.2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" strokecolor="#aeaaaa [2414]" strokeweight=".5pt">
                <v:stroke joinstyle="miter"/>
                <w10:wrap anchorx="margin"/>
              </v:line>
            </w:pict>
          </mc:Fallback>
        </mc:AlternateContent>
      </w:r>
      <w:r w:rsidR="00B240CC" w:rsidRPr="00B06C88">
        <w:rPr>
          <w:rFonts w:ascii="Arial Narrow" w:eastAsia="Times New Roman" w:hAnsi="Arial Narrow" w:cs="Tahoma"/>
          <w:sz w:val="24"/>
          <w:szCs w:val="24"/>
        </w:rPr>
        <w:t>Members should construct a more advanced project each year.</w:t>
      </w:r>
      <w:bookmarkEnd w:id="48"/>
    </w:p>
    <w:p w14:paraId="2FCDDF87" w14:textId="77777777" w:rsidR="00EE4557" w:rsidRDefault="00EE4557" w:rsidP="00B06C88">
      <w:pPr>
        <w:widowControl w:val="0"/>
        <w:autoSpaceDE w:val="0"/>
        <w:autoSpaceDN w:val="0"/>
        <w:adjustRightInd w:val="0"/>
        <w:spacing w:after="0" w:line="240" w:lineRule="auto"/>
        <w:jc w:val="center"/>
        <w:rPr>
          <w:rFonts w:ascii="Arial Narrow" w:eastAsia="Times New Roman" w:hAnsi="Arial Narrow" w:cs="Arial"/>
          <w:b/>
          <w:sz w:val="24"/>
          <w:szCs w:val="24"/>
        </w:rPr>
      </w:pPr>
    </w:p>
    <w:p w14:paraId="1D9BA657" w14:textId="468D24E9"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CONSUMER CLOTHING (State Fair Exhibit)</w:t>
      </w:r>
    </w:p>
    <w:p w14:paraId="080139D8" w14:textId="33A9C50F" w:rsidR="007F1C9F" w:rsidRDefault="007F1C9F" w:rsidP="005A177B">
      <w:pPr>
        <w:spacing w:after="0"/>
        <w:rPr>
          <w:rFonts w:ascii="Arial Narrow" w:eastAsia="Times New Roman" w:hAnsi="Arial Narrow" w:cs="Arial"/>
          <w:sz w:val="24"/>
          <w:szCs w:val="24"/>
        </w:rPr>
      </w:pPr>
      <w:r w:rsidRPr="00B06C88">
        <w:rPr>
          <w:rFonts w:ascii="Arial Narrow" w:eastAsia="Times New Roman" w:hAnsi="Arial Narrow" w:cs="Arial"/>
          <w:b/>
          <w:sz w:val="24"/>
          <w:szCs w:val="24"/>
        </w:rPr>
        <w:t>Exhibit Introduction</w:t>
      </w:r>
      <w:r w:rsidRPr="005A177B">
        <w:rPr>
          <w:rFonts w:ascii="Arial Narrow" w:eastAsia="Times New Roman" w:hAnsi="Arial Narrow" w:cs="Arial"/>
          <w:sz w:val="24"/>
          <w:szCs w:val="24"/>
        </w:rPr>
        <w:t>: This project is designed to teach clothing selection, wardrobe planning, care of clothing and personal grooming.</w:t>
      </w:r>
      <w:r w:rsidR="005A177B" w:rsidRPr="005A177B">
        <w:rPr>
          <w:rFonts w:ascii="Arial Narrow" w:eastAsia="Times New Roman" w:hAnsi="Arial Narrow" w:cs="Arial"/>
          <w:sz w:val="24"/>
          <w:szCs w:val="24"/>
        </w:rPr>
        <w:t xml:space="preserve"> </w:t>
      </w:r>
      <w:r w:rsidRPr="00B06C88">
        <w:rPr>
          <w:rFonts w:ascii="Arial Narrow" w:eastAsia="Times New Roman" w:hAnsi="Arial Narrow" w:cs="Arial"/>
          <w:sz w:val="24"/>
          <w:szCs w:val="24"/>
        </w:rPr>
        <w:t>Consumer Clothing will NOT be community judged.</w:t>
      </w:r>
      <w:r w:rsidRPr="005A177B">
        <w:rPr>
          <w:rFonts w:ascii="Arial Narrow" w:eastAsia="Times New Roman" w:hAnsi="Arial Narrow" w:cs="Arial"/>
          <w:sz w:val="24"/>
          <w:szCs w:val="24"/>
        </w:rPr>
        <w:t xml:space="preserve"> </w:t>
      </w:r>
      <w:r w:rsidRPr="00B06C88">
        <w:rPr>
          <w:rFonts w:ascii="Arial Narrow" w:eastAsia="Times New Roman" w:hAnsi="Arial Narrow" w:cs="Arial"/>
          <w:sz w:val="24"/>
          <w:szCs w:val="24"/>
        </w:rPr>
        <w:t xml:space="preserve"> Members are to provide front and back view pictures of themselves wearing the purchased item(s) in the notebook.</w:t>
      </w:r>
    </w:p>
    <w:p w14:paraId="12F99F34" w14:textId="0D5D3DB3" w:rsidR="00976A41" w:rsidRPr="00730411" w:rsidRDefault="00976A41" w:rsidP="005A177B">
      <w:pPr>
        <w:spacing w:after="0"/>
        <w:rPr>
          <w:rFonts w:ascii="Arial Narrow" w:hAnsi="Arial Narrow" w:cstheme="minorHAnsi"/>
        </w:rPr>
      </w:pPr>
    </w:p>
    <w:p w14:paraId="2CF7010A" w14:textId="32D8ED68" w:rsidR="00976A41" w:rsidRPr="00B976EA" w:rsidRDefault="00976A41" w:rsidP="00976A41">
      <w:pPr>
        <w:spacing w:after="0"/>
        <w:rPr>
          <w:rFonts w:ascii="Arial" w:eastAsiaTheme="minorEastAsia" w:hAnsi="Arial"/>
          <w:bCs/>
        </w:rPr>
      </w:pPr>
      <w:r>
        <w:rPr>
          <w:rFonts w:ascii="Arial Narrow" w:eastAsia="Times New Roman" w:hAnsi="Arial Narrow" w:cs="Tahoma"/>
          <w:b/>
          <w:sz w:val="24"/>
          <w:szCs w:val="24"/>
        </w:rPr>
        <w:t>State Fair Entries:</w:t>
      </w:r>
      <w:r w:rsidRPr="006E7962">
        <w:rPr>
          <w:rFonts w:ascii="Arial Narrow" w:eastAsia="Times New Roman" w:hAnsi="Arial Narrow" w:cs="Arial"/>
          <w:sz w:val="24"/>
          <w:szCs w:val="24"/>
        </w:rPr>
        <w:t xml:space="preserve"> </w:t>
      </w:r>
      <w:r>
        <w:rPr>
          <w:rFonts w:ascii="Arial Narrow" w:eastAsia="Times New Roman" w:hAnsi="Arial Narrow" w:cs="Arial"/>
          <w:bCs/>
          <w:sz w:val="24"/>
          <w:szCs w:val="24"/>
        </w:rPr>
        <w:t>3</w:t>
      </w:r>
      <w:r w:rsidRPr="006E7962">
        <w:rPr>
          <w:rFonts w:ascii="Arial Narrow" w:eastAsia="Times New Roman" w:hAnsi="Arial Narrow" w:cs="Arial"/>
          <w:bCs/>
          <w:sz w:val="24"/>
          <w:szCs w:val="24"/>
        </w:rPr>
        <w:t xml:space="preserve"> </w:t>
      </w:r>
      <w:r>
        <w:rPr>
          <w:rFonts w:ascii="Arial Narrow" w:eastAsia="Times New Roman" w:hAnsi="Arial Narrow" w:cs="Arial"/>
          <w:bCs/>
          <w:sz w:val="24"/>
          <w:szCs w:val="24"/>
        </w:rPr>
        <w:t>notebooks</w:t>
      </w:r>
      <w:r w:rsidRPr="006E7962">
        <w:rPr>
          <w:rFonts w:ascii="Arial Narrow" w:eastAsia="Times New Roman" w:hAnsi="Arial Narrow" w:cs="Arial"/>
          <w:bCs/>
          <w:sz w:val="24"/>
          <w:szCs w:val="24"/>
        </w:rPr>
        <w:t xml:space="preserve"> per county</w:t>
      </w:r>
      <w:r>
        <w:rPr>
          <w:rFonts w:ascii="Arial Narrow" w:eastAsia="Times New Roman" w:hAnsi="Arial Narrow" w:cs="Arial"/>
          <w:bCs/>
          <w:sz w:val="24"/>
          <w:szCs w:val="24"/>
        </w:rPr>
        <w:t>, no clothing; one per level. 1 advanced level</w:t>
      </w:r>
      <w:r w:rsidR="00730411">
        <w:rPr>
          <w:rFonts w:ascii="Arial Narrow" w:eastAsia="Times New Roman" w:hAnsi="Arial Narrow" w:cs="Arial"/>
          <w:bCs/>
          <w:sz w:val="24"/>
          <w:szCs w:val="24"/>
        </w:rPr>
        <w:t xml:space="preserve"> per county to model in state fair fashion revue.</w:t>
      </w:r>
    </w:p>
    <w:p w14:paraId="1E6F697D" w14:textId="77777777" w:rsidR="005A177B" w:rsidRPr="00730411" w:rsidRDefault="005A177B" w:rsidP="005A177B">
      <w:pPr>
        <w:spacing w:after="0"/>
        <w:rPr>
          <w:rFonts w:ascii="Arial Narrow" w:hAnsi="Arial Narrow" w:cstheme="minorHAnsi"/>
        </w:rPr>
      </w:pPr>
    </w:p>
    <w:p w14:paraId="77490FE0" w14:textId="2FBB6775" w:rsidR="00B06C88" w:rsidRPr="00B06C88" w:rsidRDefault="00861355" w:rsidP="00C2064C">
      <w:pPr>
        <w:widowControl w:val="0"/>
        <w:autoSpaceDE w:val="0"/>
        <w:autoSpaceDN w:val="0"/>
        <w:adjustRightInd w:val="0"/>
        <w:spacing w:after="0" w:line="240" w:lineRule="auto"/>
        <w:ind w:left="360" w:hanging="360"/>
        <w:rPr>
          <w:rFonts w:ascii="Arial Narrow" w:hAnsi="Arial Narrow" w:cs="Arial Narrow"/>
          <w:sz w:val="24"/>
          <w:szCs w:val="24"/>
        </w:rPr>
      </w:pPr>
      <w:r>
        <w:rPr>
          <w:rFonts w:ascii="Arial Narrow" w:eastAsia="Times New Roman" w:hAnsi="Arial Narrow" w:cs="Arial"/>
          <w:b/>
          <w:sz w:val="24"/>
          <w:szCs w:val="24"/>
        </w:rPr>
        <w:t xml:space="preserve">Manual Information: </w:t>
      </w:r>
      <w:r w:rsidR="00CA647A">
        <w:rPr>
          <w:rFonts w:ascii="Arial Narrow" w:eastAsia="Times New Roman" w:hAnsi="Arial Narrow" w:cs="Arial"/>
          <w:sz w:val="24"/>
          <w:szCs w:val="24"/>
        </w:rPr>
        <w:t>See page 12 for project manual information. Project Manual completion is not a requirement.</w:t>
      </w:r>
    </w:p>
    <w:p w14:paraId="2CABA7BB" w14:textId="77777777" w:rsidR="00B06C88" w:rsidRPr="00B06C88" w:rsidRDefault="00B06C88" w:rsidP="005A177B">
      <w:pPr>
        <w:widowControl w:val="0"/>
        <w:autoSpaceDE w:val="0"/>
        <w:autoSpaceDN w:val="0"/>
        <w:adjustRightInd w:val="0"/>
        <w:spacing w:after="0" w:line="240" w:lineRule="auto"/>
        <w:rPr>
          <w:rFonts w:ascii="Arial Narrow" w:eastAsia="Times New Roman" w:hAnsi="Arial Narrow" w:cs="Arial"/>
          <w:sz w:val="24"/>
          <w:szCs w:val="24"/>
        </w:rPr>
      </w:pPr>
    </w:p>
    <w:p w14:paraId="504E793D" w14:textId="100E4699" w:rsidR="00B06C88" w:rsidRPr="00B06C88" w:rsidRDefault="00B06C88" w:rsidP="0081157B">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hAnsi="Arial Narrow" w:cs="Arial Narrow"/>
          <w:b/>
          <w:bCs/>
          <w:sz w:val="24"/>
          <w:szCs w:val="24"/>
        </w:rPr>
        <w:t>References</w:t>
      </w:r>
      <w:r w:rsidRPr="00B06C88">
        <w:rPr>
          <w:rFonts w:ascii="Arial Narrow" w:hAnsi="Arial Narrow" w:cs="Arial Narrow"/>
          <w:sz w:val="24"/>
          <w:szCs w:val="24"/>
        </w:rPr>
        <w:t xml:space="preserve">: </w:t>
      </w:r>
      <w:r w:rsidRPr="00B06C88">
        <w:rPr>
          <w:rFonts w:ascii="Arial Narrow" w:eastAsia="Times New Roman" w:hAnsi="Arial Narrow" w:cs="Arial"/>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t>See References under General Exhibit Information page 15 for additional guidelines.</w:t>
      </w:r>
    </w:p>
    <w:p w14:paraId="6D8DFDDC" w14:textId="77777777" w:rsidR="00B75EA4" w:rsidRDefault="00B75EA4"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46052F94" w14:textId="17F4B122" w:rsidR="00976A41" w:rsidRPr="00976A41" w:rsidRDefault="00415C10" w:rsidP="00976A41">
      <w:pPr>
        <w:spacing w:after="0"/>
        <w:rPr>
          <w:rFonts w:ascii="Arial Narrow" w:eastAsia="Times New Roman" w:hAnsi="Arial Narrow" w:cs="Arial"/>
          <w:sz w:val="24"/>
          <w:szCs w:val="24"/>
        </w:rPr>
      </w:pPr>
      <w:r>
        <w:rPr>
          <w:rFonts w:ascii="Arial Narrow" w:eastAsia="Times New Roman" w:hAnsi="Arial Narrow" w:cs="Arial"/>
          <w:b/>
          <w:sz w:val="24"/>
          <w:szCs w:val="24"/>
        </w:rPr>
        <w:t>Overall Exhibit Guidelines</w:t>
      </w:r>
      <w:r w:rsidR="00B06C88" w:rsidRPr="00B06C88">
        <w:rPr>
          <w:rFonts w:ascii="Arial Narrow" w:eastAsia="Times New Roman" w:hAnsi="Arial Narrow" w:cs="Arial"/>
          <w:b/>
          <w:sz w:val="24"/>
          <w:szCs w:val="24"/>
        </w:rPr>
        <w:t>:</w:t>
      </w:r>
      <w:r w:rsidR="00976A41">
        <w:rPr>
          <w:rFonts w:ascii="Arial Narrow" w:eastAsia="Times New Roman" w:hAnsi="Arial Narrow" w:cs="Arial"/>
          <w:sz w:val="24"/>
          <w:szCs w:val="24"/>
        </w:rPr>
        <w:t xml:space="preserve"> </w:t>
      </w:r>
      <w:r w:rsidR="00976A41" w:rsidRPr="00976A41">
        <w:rPr>
          <w:rFonts w:ascii="Arial Narrow" w:eastAsia="Times New Roman" w:hAnsi="Arial Narrow" w:cs="Arial"/>
          <w:sz w:val="24"/>
          <w:szCs w:val="24"/>
        </w:rPr>
        <w:t>The front of the notebook is to include the 4-H member’s name, county, club, and level. Personal information such as phone number, mailing address, etc. should not be included in any notebook documentation.</w:t>
      </w:r>
    </w:p>
    <w:p w14:paraId="144FFF2E" w14:textId="77777777" w:rsidR="00976A41" w:rsidRDefault="00976A41" w:rsidP="00976A41">
      <w:pPr>
        <w:spacing w:after="0"/>
        <w:rPr>
          <w:rFonts w:ascii="Arial Narrow" w:eastAsia="Times New Roman" w:hAnsi="Arial Narrow" w:cs="Arial"/>
          <w:sz w:val="24"/>
          <w:szCs w:val="24"/>
        </w:rPr>
      </w:pPr>
    </w:p>
    <w:p w14:paraId="4FFF2432" w14:textId="7EC2DAC7" w:rsidR="00976A41" w:rsidRPr="00976A41" w:rsidRDefault="00976A41" w:rsidP="00976A41">
      <w:pPr>
        <w:spacing w:after="0"/>
        <w:rPr>
          <w:rFonts w:ascii="Arial Narrow" w:eastAsia="Times New Roman" w:hAnsi="Arial Narrow" w:cs="Arial"/>
          <w:sz w:val="24"/>
          <w:szCs w:val="24"/>
        </w:rPr>
      </w:pPr>
      <w:r w:rsidRPr="00976A41">
        <w:rPr>
          <w:rFonts w:ascii="Arial Narrow" w:eastAsia="Times New Roman" w:hAnsi="Arial Narrow" w:cs="Arial"/>
          <w:sz w:val="24"/>
          <w:szCs w:val="24"/>
        </w:rPr>
        <w:t>Youth will be expected to model their purchased outfit and accessories at the county level. Modeling at state fair is limited to only the advanced level and will be judged separate from the notebook.</w:t>
      </w:r>
    </w:p>
    <w:p w14:paraId="1C33795B" w14:textId="77777777" w:rsidR="00976A41" w:rsidRDefault="00976A41" w:rsidP="00976A41">
      <w:pPr>
        <w:spacing w:after="0"/>
        <w:rPr>
          <w:rFonts w:ascii="Arial Narrow" w:eastAsia="Times New Roman" w:hAnsi="Arial Narrow" w:cs="Arial"/>
          <w:sz w:val="24"/>
          <w:szCs w:val="24"/>
        </w:rPr>
      </w:pPr>
    </w:p>
    <w:p w14:paraId="7F9ED193" w14:textId="5BFD36FD" w:rsidR="00976A41" w:rsidRPr="00976A41" w:rsidRDefault="00976A41" w:rsidP="00976A41">
      <w:pPr>
        <w:spacing w:after="0"/>
        <w:rPr>
          <w:rFonts w:ascii="Arial Narrow" w:eastAsia="Times New Roman" w:hAnsi="Arial Narrow" w:cs="Arial"/>
          <w:sz w:val="24"/>
          <w:szCs w:val="24"/>
        </w:rPr>
      </w:pPr>
      <w:r w:rsidRPr="00976A41">
        <w:rPr>
          <w:rFonts w:ascii="Arial Narrow" w:eastAsia="Times New Roman" w:hAnsi="Arial Narrow" w:cs="Arial"/>
          <w:sz w:val="24"/>
          <w:szCs w:val="24"/>
        </w:rPr>
        <w:t>Judges evaluating exhibits should recognize individual differences and creativity, therefore using information in this document as a guide rather than a requirement.</w:t>
      </w:r>
    </w:p>
    <w:p w14:paraId="483B582F" w14:textId="77777777" w:rsidR="00976A41" w:rsidRDefault="00976A41" w:rsidP="00976A41">
      <w:pPr>
        <w:spacing w:after="0"/>
        <w:rPr>
          <w:rFonts w:ascii="Arial Narrow" w:eastAsia="Times New Roman" w:hAnsi="Arial Narrow" w:cs="Arial"/>
          <w:sz w:val="24"/>
          <w:szCs w:val="24"/>
        </w:rPr>
      </w:pPr>
    </w:p>
    <w:p w14:paraId="0ADAF296" w14:textId="7DC34BAE" w:rsidR="00976A41" w:rsidRPr="00976A41" w:rsidRDefault="00976A41" w:rsidP="00976A41">
      <w:pPr>
        <w:spacing w:after="0"/>
        <w:rPr>
          <w:rFonts w:ascii="Arial Narrow" w:eastAsia="Times New Roman" w:hAnsi="Arial Narrow" w:cs="Arial"/>
          <w:b/>
          <w:sz w:val="24"/>
          <w:szCs w:val="24"/>
        </w:rPr>
      </w:pPr>
      <w:r w:rsidRPr="00976A41">
        <w:rPr>
          <w:rFonts w:ascii="Arial Narrow" w:eastAsia="Times New Roman" w:hAnsi="Arial Narrow" w:cs="Arial"/>
          <w:b/>
          <w:sz w:val="24"/>
          <w:szCs w:val="24"/>
        </w:rPr>
        <w:t>Exhibit Class Guidelines:</w:t>
      </w:r>
    </w:p>
    <w:p w14:paraId="0C99137A" w14:textId="77777777" w:rsidR="00976A41" w:rsidRPr="00976A41" w:rsidRDefault="00976A41" w:rsidP="00976A41">
      <w:pPr>
        <w:spacing w:after="0"/>
        <w:rPr>
          <w:rFonts w:ascii="Arial Narrow" w:eastAsia="Times New Roman" w:hAnsi="Arial Narrow" w:cs="Arial"/>
          <w:b/>
          <w:sz w:val="24"/>
          <w:szCs w:val="24"/>
        </w:rPr>
      </w:pPr>
      <w:r w:rsidRPr="00976A41">
        <w:rPr>
          <w:rFonts w:ascii="Arial Narrow" w:eastAsia="Times New Roman" w:hAnsi="Arial Narrow" w:cs="Arial"/>
          <w:b/>
          <w:sz w:val="24"/>
          <w:szCs w:val="24"/>
        </w:rPr>
        <w:t xml:space="preserve">Beginner (grades 3-5 suggested) </w:t>
      </w:r>
    </w:p>
    <w:p w14:paraId="678CDE86" w14:textId="5CD2C608" w:rsidR="00976A41" w:rsidRDefault="00976A41" w:rsidP="00976A41">
      <w:pPr>
        <w:spacing w:after="0"/>
        <w:rPr>
          <w:rFonts w:ascii="Arial Narrow" w:eastAsia="Times New Roman" w:hAnsi="Arial Narrow"/>
          <w:sz w:val="24"/>
          <w:szCs w:val="24"/>
        </w:rPr>
      </w:pPr>
      <w:r w:rsidRPr="00976A41">
        <w:rPr>
          <w:rFonts w:ascii="Arial Narrow" w:eastAsia="Times New Roman" w:hAnsi="Arial Narrow" w:cs="Arial"/>
          <w:sz w:val="24"/>
          <w:szCs w:val="24"/>
        </w:rPr>
        <w:t xml:space="preserve">Complete one activity from each group in the manual and share your results or answers in a notebook, labeling each activity. With help from a parent or mentor, purchase an item of clothing that you'll wear with other clothes in your wardrobe. Examples might be slacks, blouse, jeans, shirt, sweater, </w:t>
      </w:r>
      <w:r w:rsidRPr="00976A41">
        <w:rPr>
          <w:rFonts w:ascii="Arial Narrow" w:eastAsia="Times New Roman" w:hAnsi="Arial Narrow"/>
          <w:sz w:val="24"/>
          <w:szCs w:val="24"/>
        </w:rPr>
        <w:t xml:space="preserve">or sweatshirt. Choose an accessory to go with your purchase. Accessories could be shoes, sweatband, belt, jewelry, socks or similar item. </w:t>
      </w:r>
    </w:p>
    <w:p w14:paraId="3BEF948B" w14:textId="77777777" w:rsidR="006336F9" w:rsidRPr="00976A41" w:rsidRDefault="006336F9" w:rsidP="00976A41">
      <w:pPr>
        <w:spacing w:after="0"/>
        <w:rPr>
          <w:rFonts w:ascii="Arial Narrow" w:eastAsia="Times New Roman" w:hAnsi="Arial Narrow" w:cs="Arial"/>
          <w:sz w:val="24"/>
          <w:szCs w:val="24"/>
        </w:rPr>
      </w:pPr>
    </w:p>
    <w:p w14:paraId="2241A528" w14:textId="77777777" w:rsidR="00976A41" w:rsidRPr="00976A41" w:rsidRDefault="00976A41" w:rsidP="00976A41">
      <w:pPr>
        <w:spacing w:after="0"/>
        <w:rPr>
          <w:rFonts w:ascii="Arial Narrow" w:eastAsia="Times New Roman" w:hAnsi="Arial Narrow" w:cs="Arial"/>
          <w:b/>
          <w:sz w:val="24"/>
          <w:szCs w:val="24"/>
        </w:rPr>
      </w:pPr>
      <w:r w:rsidRPr="00976A41">
        <w:rPr>
          <w:rFonts w:ascii="Arial Narrow" w:eastAsia="Times New Roman" w:hAnsi="Arial Narrow" w:cs="Arial"/>
          <w:b/>
          <w:sz w:val="24"/>
          <w:szCs w:val="24"/>
        </w:rPr>
        <w:t>Intermediate (grades 6-8 suggested)</w:t>
      </w:r>
    </w:p>
    <w:p w14:paraId="560B049E" w14:textId="219AC612" w:rsidR="00EE4557" w:rsidRDefault="00976A41" w:rsidP="00976A41">
      <w:pPr>
        <w:spacing w:after="0"/>
        <w:rPr>
          <w:rFonts w:ascii="Arial Narrow" w:eastAsia="Times New Roman" w:hAnsi="Arial Narrow"/>
          <w:sz w:val="24"/>
          <w:szCs w:val="24"/>
        </w:rPr>
      </w:pPr>
      <w:r w:rsidRPr="00976A41">
        <w:rPr>
          <w:rFonts w:ascii="Arial Narrow" w:eastAsia="Times New Roman" w:hAnsi="Arial Narrow"/>
          <w:sz w:val="24"/>
          <w:szCs w:val="24"/>
        </w:rPr>
        <w:t>Complete one activity from each group in the manual and share your results or answers in a notebook, labeling each activity. Purchase and accessorize a casual or school outfit. Accessories may be purchased or selected from what you currently have.</w:t>
      </w:r>
    </w:p>
    <w:p w14:paraId="49AD57D6" w14:textId="77777777" w:rsidR="003A0E5A" w:rsidRPr="003A0E5A" w:rsidRDefault="003A0E5A" w:rsidP="00976A41">
      <w:pPr>
        <w:spacing w:after="0"/>
        <w:rPr>
          <w:rFonts w:ascii="Arial Narrow" w:eastAsia="Times New Roman" w:hAnsi="Arial Narrow"/>
          <w:sz w:val="24"/>
          <w:szCs w:val="24"/>
        </w:rPr>
      </w:pPr>
    </w:p>
    <w:p w14:paraId="053AD633" w14:textId="0A8CC916" w:rsidR="00976A41" w:rsidRPr="00976A41" w:rsidRDefault="00976A41" w:rsidP="00976A41">
      <w:pPr>
        <w:spacing w:after="0"/>
        <w:rPr>
          <w:rFonts w:ascii="Arial Narrow" w:eastAsia="Times New Roman" w:hAnsi="Arial Narrow" w:cs="Arial"/>
          <w:b/>
          <w:sz w:val="24"/>
          <w:szCs w:val="24"/>
        </w:rPr>
      </w:pPr>
      <w:r w:rsidRPr="00976A41">
        <w:rPr>
          <w:rFonts w:ascii="Arial Narrow" w:eastAsia="Times New Roman" w:hAnsi="Arial Narrow" w:cs="Arial"/>
          <w:b/>
          <w:sz w:val="24"/>
          <w:szCs w:val="24"/>
        </w:rPr>
        <w:t>Advanced (grades 9-12 suggested)</w:t>
      </w:r>
    </w:p>
    <w:p w14:paraId="3D38255D" w14:textId="2BA65B3C" w:rsidR="00976A41" w:rsidRPr="00976A41" w:rsidRDefault="00976A41" w:rsidP="00976A41">
      <w:pPr>
        <w:spacing w:after="0"/>
        <w:rPr>
          <w:rFonts w:ascii="Arial Narrow" w:eastAsia="Times New Roman" w:hAnsi="Arial Narrow"/>
          <w:sz w:val="24"/>
          <w:szCs w:val="24"/>
        </w:rPr>
      </w:pPr>
      <w:r w:rsidRPr="00976A41">
        <w:rPr>
          <w:rFonts w:ascii="Arial Narrow" w:eastAsia="Times New Roman" w:hAnsi="Arial Narrow"/>
          <w:sz w:val="24"/>
          <w:szCs w:val="24"/>
        </w:rPr>
        <w:t xml:space="preserve">Complete one activity from each group in the manual, or similar activity of choice and share your results or answers in a notebook, labeling each activity. If completing an activity not included in the manual, be sure to include in your notebook an explanation describing how the activity was developed and intended </w:t>
      </w:r>
      <w:r w:rsidRPr="00976A41">
        <w:rPr>
          <w:rFonts w:ascii="Arial Narrow" w:eastAsia="Times New Roman" w:hAnsi="Arial Narrow"/>
          <w:sz w:val="24"/>
          <w:szCs w:val="24"/>
        </w:rPr>
        <w:lastRenderedPageBreak/>
        <w:t>objectives. Purchase and accessorize an outfit of your choice. Accessories may be purchased or selected from what you currently have.</w:t>
      </w:r>
    </w:p>
    <w:p w14:paraId="39AE32FC" w14:textId="77777777" w:rsidR="00976A41" w:rsidRDefault="00976A41" w:rsidP="00976A41">
      <w:pPr>
        <w:spacing w:after="0"/>
        <w:rPr>
          <w:rFonts w:ascii="Arial Narrow" w:eastAsia="Times New Roman" w:hAnsi="Arial Narrow" w:cs="Arial"/>
          <w:sz w:val="24"/>
          <w:szCs w:val="24"/>
        </w:rPr>
      </w:pPr>
    </w:p>
    <w:p w14:paraId="69915218" w14:textId="7422E902" w:rsidR="00B06C88" w:rsidRPr="00B06C88" w:rsidRDefault="00976A41" w:rsidP="00730411">
      <w:pPr>
        <w:spacing w:after="0"/>
        <w:rPr>
          <w:rFonts w:ascii="Arial Narrow" w:eastAsia="Times New Roman" w:hAnsi="Arial Narrow" w:cs="Arial"/>
          <w:sz w:val="24"/>
          <w:szCs w:val="24"/>
        </w:rPr>
      </w:pPr>
      <w:r w:rsidRPr="00976A41">
        <w:rPr>
          <w:rFonts w:ascii="Arial Narrow" w:eastAsia="Times New Roman" w:hAnsi="Arial Narrow" w:cs="Arial"/>
          <w:sz w:val="24"/>
          <w:szCs w:val="24"/>
        </w:rPr>
        <w:t>Special note regarding Indiana State Fair – In addition to the advanced consumer clothing state fair entry submitting their notebook for evaluation, the exhibitor will also be invited to model their purchased outfit in fashion revue.  The notebook and modeling will be judged independently and one will not have any consideration for the other at state fair.</w:t>
      </w:r>
    </w:p>
    <w:p w14:paraId="5FFBFFE9" w14:textId="269879A3" w:rsidR="008F30E1" w:rsidRPr="00AD0FE0" w:rsidRDefault="006F0AD4" w:rsidP="00AD0FE0">
      <w:pPr>
        <w:pStyle w:val="ListParagraph"/>
        <w:widowControl w:val="0"/>
        <w:autoSpaceDE w:val="0"/>
        <w:autoSpaceDN w:val="0"/>
        <w:adjustRightInd w:val="0"/>
        <w:ind w:left="0"/>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4080" behindDoc="0" locked="0" layoutInCell="1" allowOverlap="1" wp14:anchorId="4A61F128" wp14:editId="58D523AB">
                <wp:simplePos x="0" y="0"/>
                <wp:positionH relativeFrom="margin">
                  <wp:posOffset>-142875</wp:posOffset>
                </wp:positionH>
                <wp:positionV relativeFrom="paragraph">
                  <wp:posOffset>76200</wp:posOffset>
                </wp:positionV>
                <wp:extent cx="6657975" cy="2857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97C97" id="Straight Connector 19" o:spid="_x0000_s1026" style="position:absolute;flip:y;z-index:251694080;visibility:visible;mso-wrap-style:square;mso-wrap-distance-left:9pt;mso-wrap-distance-top:0;mso-wrap-distance-right:9pt;mso-wrap-distance-bottom:0;mso-position-horizontal:absolute;mso-position-horizontal-relative:margin;mso-position-vertical:absolute;mso-position-vertical-relative:text" from="-11.25pt,6pt" to="51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" strokecolor="#aeaaaa [2414]" strokeweight=".5pt">
                <v:stroke joinstyle="miter"/>
                <w10:wrap anchorx="margin"/>
              </v:line>
            </w:pict>
          </mc:Fallback>
        </mc:AlternateContent>
      </w:r>
    </w:p>
    <w:p w14:paraId="45B1AFF2" w14:textId="6156CFEA" w:rsidR="006F5CB4"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bookmarkStart w:id="49" w:name="_Hlk98502039"/>
      <w:r w:rsidRPr="00B06C88">
        <w:rPr>
          <w:rFonts w:ascii="Arial Narrow" w:eastAsia="Times New Roman" w:hAnsi="Arial Narrow" w:cs="Arial"/>
          <w:b/>
          <w:sz w:val="24"/>
          <w:szCs w:val="24"/>
        </w:rPr>
        <w:t>CROPS</w:t>
      </w:r>
      <w:r w:rsidR="00F42276">
        <w:rPr>
          <w:rFonts w:ascii="Arial Narrow" w:eastAsia="Times New Roman" w:hAnsi="Arial Narrow" w:cs="Arial"/>
          <w:b/>
          <w:sz w:val="24"/>
          <w:szCs w:val="24"/>
        </w:rPr>
        <w:t>: COUNTY PROJECT</w:t>
      </w:r>
      <w:r w:rsidR="00744FF0">
        <w:rPr>
          <w:rFonts w:ascii="Arial Narrow" w:eastAsia="Times New Roman" w:hAnsi="Arial Narrow" w:cs="Arial"/>
          <w:b/>
          <w:sz w:val="24"/>
          <w:szCs w:val="24"/>
        </w:rPr>
        <w:t xml:space="preserve"> ***REVISED***</w:t>
      </w:r>
    </w:p>
    <w:p w14:paraId="4EFA536D" w14:textId="36D95ADE" w:rsidR="00730411" w:rsidRDefault="00B06C88" w:rsidP="003108E9">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(County Only Project)</w:t>
      </w:r>
    </w:p>
    <w:p w14:paraId="209C409A" w14:textId="240CCF98" w:rsidR="00C2064C" w:rsidRPr="00B06C88" w:rsidRDefault="00861355" w:rsidP="00C2064C">
      <w:pPr>
        <w:widowControl w:val="0"/>
        <w:autoSpaceDE w:val="0"/>
        <w:autoSpaceDN w:val="0"/>
        <w:adjustRightInd w:val="0"/>
        <w:spacing w:after="0" w:line="240" w:lineRule="auto"/>
        <w:ind w:left="360" w:hanging="360"/>
        <w:rPr>
          <w:rFonts w:ascii="Arial Narrow" w:hAnsi="Arial Narrow" w:cs="Arial Narrow"/>
          <w:sz w:val="24"/>
          <w:szCs w:val="24"/>
        </w:rPr>
      </w:pPr>
      <w:r>
        <w:rPr>
          <w:rFonts w:ascii="Arial Narrow" w:eastAsia="Times New Roman" w:hAnsi="Arial Narrow" w:cs="Arial"/>
          <w:b/>
          <w:sz w:val="24"/>
          <w:szCs w:val="24"/>
        </w:rPr>
        <w:t>Manual Information:</w:t>
      </w:r>
      <w:r w:rsidRPr="00AD4EDE">
        <w:rPr>
          <w:rFonts w:ascii="Arial Narrow" w:eastAsia="Times New Roman" w:hAnsi="Arial Narrow" w:cs="Arial"/>
          <w:sz w:val="24"/>
          <w:szCs w:val="24"/>
        </w:rPr>
        <w:t xml:space="preserve"> </w:t>
      </w:r>
      <w:r w:rsidR="00CA647A">
        <w:rPr>
          <w:rFonts w:ascii="Arial Narrow" w:eastAsia="Times New Roman" w:hAnsi="Arial Narrow" w:cs="Arial"/>
          <w:sz w:val="24"/>
          <w:szCs w:val="24"/>
        </w:rPr>
        <w:t>See page 12 for project manual information. Project Manual completion is not a requirement.</w:t>
      </w:r>
    </w:p>
    <w:p w14:paraId="2567191B" w14:textId="77777777" w:rsidR="00B06C88" w:rsidRPr="00B06C88" w:rsidRDefault="00B06C88" w:rsidP="00C2064C">
      <w:pPr>
        <w:widowControl w:val="0"/>
        <w:autoSpaceDE w:val="0"/>
        <w:autoSpaceDN w:val="0"/>
        <w:adjustRightInd w:val="0"/>
        <w:spacing w:after="0" w:line="240" w:lineRule="auto"/>
        <w:rPr>
          <w:rFonts w:ascii="Arial Narrow" w:eastAsia="Times New Roman" w:hAnsi="Arial Narrow" w:cs="Arial"/>
          <w:sz w:val="24"/>
          <w:szCs w:val="24"/>
        </w:rPr>
      </w:pPr>
    </w:p>
    <w:p w14:paraId="7F3AED62" w14:textId="75C8E12D" w:rsidR="00B06C88" w:rsidRDefault="00B06C88" w:rsidP="001D0734">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hAnsi="Arial Narrow" w:cs="Arial Narrow"/>
          <w:b/>
          <w:bCs/>
          <w:sz w:val="24"/>
          <w:szCs w:val="24"/>
        </w:rPr>
        <w:t>References</w:t>
      </w:r>
      <w:r w:rsidRPr="00B06C88">
        <w:rPr>
          <w:rFonts w:ascii="Arial Narrow" w:hAnsi="Arial Narrow" w:cs="Arial Narrow"/>
          <w:sz w:val="24"/>
          <w:szCs w:val="24"/>
        </w:rPr>
        <w:t xml:space="preserve">: </w:t>
      </w:r>
      <w:r w:rsidRPr="00B06C88">
        <w:rPr>
          <w:rFonts w:ascii="Arial Narrow" w:eastAsia="Times New Roman" w:hAnsi="Arial Narrow" w:cs="Arial"/>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t>See References under General Exhibit Information page 15 for additional guidelines.</w:t>
      </w:r>
    </w:p>
    <w:p w14:paraId="37775863" w14:textId="613A4C01" w:rsidR="00A06CE3" w:rsidRDefault="00A06CE3" w:rsidP="001D0734">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64176486" w14:textId="68F9CDCB" w:rsidR="00A06CE3" w:rsidRDefault="00A06CE3" w:rsidP="00A06CE3">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Tahoma"/>
          <w:sz w:val="24"/>
          <w:szCs w:val="24"/>
        </w:rPr>
        <w:t>Exhibits</w:t>
      </w:r>
      <w:r w:rsidRPr="00B06C88">
        <w:rPr>
          <w:rFonts w:ascii="Arial Narrow" w:eastAsia="Times New Roman" w:hAnsi="Arial Narrow" w:cs="Tahoma"/>
          <w:sz w:val="24"/>
          <w:szCs w:val="24"/>
        </w:rPr>
        <w:t xml:space="preserve"> will be entered into the following classes for judging: </w:t>
      </w:r>
      <w:r w:rsidRPr="00B06C88">
        <w:rPr>
          <w:rFonts w:ascii="Arial Narrow" w:eastAsia="Times New Roman" w:hAnsi="Arial Narrow" w:cs="Arial"/>
          <w:sz w:val="24"/>
          <w:szCs w:val="24"/>
        </w:rPr>
        <w:t xml:space="preserve">Beginner: grade 3-5; </w:t>
      </w:r>
    </w:p>
    <w:p w14:paraId="3A1D5F41" w14:textId="7FBD0101" w:rsidR="00A06CE3" w:rsidRDefault="00A06CE3" w:rsidP="00A06CE3">
      <w:pPr>
        <w:spacing w:after="0" w:line="240" w:lineRule="auto"/>
        <w:ind w:left="360"/>
        <w:rPr>
          <w:rFonts w:ascii="Arial Narrow" w:eastAsia="Times New Roman" w:hAnsi="Arial Narrow" w:cs="Tahoma"/>
          <w:sz w:val="24"/>
          <w:szCs w:val="24"/>
        </w:rPr>
      </w:pPr>
      <w:r w:rsidRPr="00B06C88">
        <w:rPr>
          <w:rFonts w:ascii="Arial Narrow" w:eastAsia="Times New Roman" w:hAnsi="Arial Narrow" w:cs="Arial"/>
          <w:sz w:val="24"/>
          <w:szCs w:val="24"/>
        </w:rPr>
        <w:t>Intermediate: grade 6-8; Advanced: grade 9-12</w:t>
      </w:r>
      <w:r>
        <w:rPr>
          <w:rFonts w:ascii="Arial Narrow" w:eastAsia="Times New Roman" w:hAnsi="Arial Narrow" w:cs="Arial"/>
          <w:sz w:val="24"/>
          <w:szCs w:val="24"/>
        </w:rPr>
        <w:t xml:space="preserve"> </w:t>
      </w:r>
      <w:r w:rsidRPr="0070206B">
        <w:rPr>
          <w:rFonts w:ascii="Arial Narrow" w:eastAsia="Times New Roman" w:hAnsi="Arial Narrow" w:cs="Arial"/>
          <w:bCs/>
          <w:sz w:val="24"/>
          <w:szCs w:val="24"/>
        </w:rPr>
        <w:t xml:space="preserve">All Levels - 4-H member can exhibit </w:t>
      </w:r>
      <w:r>
        <w:rPr>
          <w:rFonts w:ascii="Arial Narrow" w:eastAsia="Times New Roman" w:hAnsi="Arial Narrow" w:cs="Arial"/>
          <w:bCs/>
          <w:sz w:val="24"/>
          <w:szCs w:val="24"/>
        </w:rPr>
        <w:t xml:space="preserve">1 or more </w:t>
      </w:r>
      <w:r w:rsidRPr="0070206B">
        <w:rPr>
          <w:rFonts w:ascii="Arial Narrow" w:eastAsia="Times New Roman" w:hAnsi="Arial Narrow" w:cs="Arial"/>
          <w:bCs/>
          <w:sz w:val="24"/>
          <w:szCs w:val="24"/>
        </w:rPr>
        <w:t xml:space="preserve">utilizing different </w:t>
      </w:r>
      <w:r>
        <w:rPr>
          <w:rFonts w:ascii="Arial Narrow" w:eastAsia="Times New Roman" w:hAnsi="Arial Narrow" w:cs="Arial"/>
          <w:bCs/>
          <w:sz w:val="24"/>
          <w:szCs w:val="24"/>
        </w:rPr>
        <w:t>topics</w:t>
      </w:r>
      <w:r w:rsidRPr="0070206B">
        <w:rPr>
          <w:rFonts w:ascii="Arial Narrow" w:eastAsia="Times New Roman" w:hAnsi="Arial Narrow" w:cs="Arial"/>
          <w:bCs/>
          <w:sz w:val="24"/>
          <w:szCs w:val="24"/>
        </w:rPr>
        <w:t xml:space="preserve"> and project was completed in current year.</w:t>
      </w:r>
    </w:p>
    <w:p w14:paraId="1792EDEA" w14:textId="7DE9F1B1" w:rsidR="00A06CE3" w:rsidRDefault="00A06CE3" w:rsidP="00A06CE3">
      <w:pPr>
        <w:widowControl w:val="0"/>
        <w:autoSpaceDE w:val="0"/>
        <w:autoSpaceDN w:val="0"/>
        <w:adjustRightInd w:val="0"/>
        <w:spacing w:after="0" w:line="240" w:lineRule="auto"/>
        <w:ind w:left="360" w:hanging="360"/>
        <w:rPr>
          <w:rFonts w:ascii="Arial Narrow" w:eastAsia="Times New Roman" w:hAnsi="Arial Narrow" w:cs="Arial"/>
          <w:b/>
          <w:sz w:val="24"/>
          <w:szCs w:val="24"/>
          <w:u w:val="single"/>
        </w:rPr>
      </w:pPr>
    </w:p>
    <w:p w14:paraId="5CB40322" w14:textId="3222B543" w:rsidR="00A06CE3" w:rsidRPr="00552161" w:rsidRDefault="00A06CE3" w:rsidP="00A06CE3">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552161">
        <w:rPr>
          <w:rFonts w:ascii="Arial Narrow" w:eastAsia="Times New Roman" w:hAnsi="Arial Narrow" w:cs="Arial"/>
          <w:b/>
          <w:sz w:val="24"/>
          <w:szCs w:val="24"/>
          <w:u w:val="single"/>
        </w:rPr>
        <w:t>Beginner (</w:t>
      </w:r>
      <w:r w:rsidRPr="00552161">
        <w:rPr>
          <w:rFonts w:ascii="Arial Narrow" w:eastAsia="Times New Roman" w:hAnsi="Arial Narrow" w:cs="Arial"/>
          <w:b/>
          <w:bCs/>
          <w:sz w:val="24"/>
          <w:szCs w:val="24"/>
          <w:u w:val="single"/>
        </w:rPr>
        <w:t>Grades 3-5 suggested)</w:t>
      </w:r>
    </w:p>
    <w:p w14:paraId="00E9254B" w14:textId="5D5E1DDB" w:rsidR="00A06CE3" w:rsidRPr="007F6387" w:rsidRDefault="00A06CE3" w:rsidP="00A06CE3">
      <w:pPr>
        <w:spacing w:line="240" w:lineRule="auto"/>
        <w:ind w:left="360"/>
        <w:rPr>
          <w:rFonts w:ascii="Arial Narrow" w:eastAsia="Calibri Light" w:hAnsi="Arial Narrow" w:cstheme="minorHAnsi"/>
          <w:sz w:val="24"/>
          <w:szCs w:val="24"/>
        </w:rPr>
      </w:pPr>
      <w:r w:rsidRPr="007F6387">
        <w:rPr>
          <w:rFonts w:ascii="Arial Narrow" w:eastAsia="Calibri Light" w:hAnsi="Arial Narrow" w:cstheme="minorHAnsi"/>
          <w:sz w:val="24"/>
          <w:szCs w:val="24"/>
        </w:rPr>
        <w:t xml:space="preserve">Create an age/grade appropriate poster, notebook or display about </w:t>
      </w:r>
      <w:r>
        <w:rPr>
          <w:rFonts w:ascii="Arial Narrow" w:eastAsia="Calibri Light" w:hAnsi="Arial Narrow" w:cstheme="minorHAnsi"/>
          <w:sz w:val="24"/>
          <w:szCs w:val="24"/>
        </w:rPr>
        <w:t>crops including corn, hay, small grains or soybeans</w:t>
      </w:r>
      <w:r w:rsidRPr="007F6387">
        <w:rPr>
          <w:rFonts w:ascii="Arial Narrow" w:eastAsia="Calibri Light" w:hAnsi="Arial Narrow" w:cstheme="minorHAnsi"/>
          <w:sz w:val="24"/>
          <w:szCs w:val="24"/>
        </w:rPr>
        <w:t xml:space="preserve">. </w:t>
      </w:r>
    </w:p>
    <w:p w14:paraId="0B485DFB" w14:textId="1C614103" w:rsidR="00A06CE3" w:rsidRPr="00552161" w:rsidRDefault="00A06CE3" w:rsidP="00A06CE3">
      <w:pPr>
        <w:widowControl w:val="0"/>
        <w:autoSpaceDE w:val="0"/>
        <w:autoSpaceDN w:val="0"/>
        <w:adjustRightInd w:val="0"/>
        <w:spacing w:after="0" w:line="240" w:lineRule="auto"/>
        <w:ind w:left="360" w:hanging="360"/>
        <w:rPr>
          <w:rFonts w:ascii="Arial Narrow" w:eastAsia="Times New Roman" w:hAnsi="Arial Narrow" w:cs="Arial"/>
          <w:b/>
          <w:bCs/>
          <w:sz w:val="24"/>
          <w:szCs w:val="24"/>
          <w:u w:val="single"/>
        </w:rPr>
      </w:pPr>
      <w:r w:rsidRPr="00552161">
        <w:rPr>
          <w:rFonts w:ascii="Arial Narrow" w:eastAsia="Times New Roman" w:hAnsi="Arial Narrow" w:cs="Arial"/>
          <w:b/>
          <w:sz w:val="24"/>
          <w:szCs w:val="24"/>
          <w:u w:val="single"/>
        </w:rPr>
        <w:t>Intermediate (</w:t>
      </w:r>
      <w:r w:rsidRPr="00552161">
        <w:rPr>
          <w:rFonts w:ascii="Arial Narrow" w:eastAsia="Times New Roman" w:hAnsi="Arial Narrow" w:cs="Arial"/>
          <w:b/>
          <w:bCs/>
          <w:sz w:val="24"/>
          <w:szCs w:val="24"/>
          <w:u w:val="single"/>
        </w:rPr>
        <w:t>Grades 6-8 suggested)</w:t>
      </w:r>
    </w:p>
    <w:p w14:paraId="12EC4F41" w14:textId="5904A172" w:rsidR="00A06CE3" w:rsidRPr="007F6387" w:rsidRDefault="00A06CE3" w:rsidP="00A06CE3">
      <w:pPr>
        <w:spacing w:line="240" w:lineRule="auto"/>
        <w:ind w:left="360"/>
        <w:rPr>
          <w:rFonts w:ascii="Arial Narrow" w:eastAsia="Calibri Light" w:hAnsi="Arial Narrow" w:cstheme="minorHAnsi"/>
          <w:sz w:val="24"/>
          <w:szCs w:val="24"/>
        </w:rPr>
      </w:pPr>
      <w:r w:rsidRPr="007F6387">
        <w:rPr>
          <w:rFonts w:ascii="Arial Narrow" w:eastAsia="Calibri Light" w:hAnsi="Arial Narrow" w:cstheme="minorHAnsi"/>
          <w:sz w:val="24"/>
          <w:szCs w:val="24"/>
        </w:rPr>
        <w:t xml:space="preserve">Create an age/grade appropriate poster, notebook or display about </w:t>
      </w:r>
      <w:r>
        <w:rPr>
          <w:rFonts w:ascii="Arial Narrow" w:eastAsia="Calibri Light" w:hAnsi="Arial Narrow" w:cstheme="minorHAnsi"/>
          <w:sz w:val="24"/>
          <w:szCs w:val="24"/>
        </w:rPr>
        <w:t>crops including corn, hay, small grains or soybeans</w:t>
      </w:r>
      <w:r w:rsidRPr="007F6387">
        <w:rPr>
          <w:rFonts w:ascii="Arial Narrow" w:eastAsia="Calibri Light" w:hAnsi="Arial Narrow" w:cstheme="minorHAnsi"/>
          <w:sz w:val="24"/>
          <w:szCs w:val="24"/>
        </w:rPr>
        <w:t xml:space="preserve">. </w:t>
      </w:r>
    </w:p>
    <w:p w14:paraId="1B7ABC8A" w14:textId="77777777" w:rsidR="002707B7" w:rsidRDefault="002707B7" w:rsidP="00A06CE3">
      <w:pPr>
        <w:widowControl w:val="0"/>
        <w:autoSpaceDE w:val="0"/>
        <w:autoSpaceDN w:val="0"/>
        <w:adjustRightInd w:val="0"/>
        <w:spacing w:after="0" w:line="240" w:lineRule="auto"/>
        <w:ind w:left="360" w:hanging="360"/>
        <w:rPr>
          <w:rFonts w:ascii="Arial Narrow" w:eastAsia="Times New Roman" w:hAnsi="Arial Narrow" w:cs="Arial"/>
          <w:b/>
          <w:sz w:val="24"/>
          <w:szCs w:val="24"/>
          <w:u w:val="single"/>
        </w:rPr>
      </w:pPr>
    </w:p>
    <w:p w14:paraId="5E894EB4" w14:textId="77777777" w:rsidR="002707B7" w:rsidRDefault="002707B7" w:rsidP="00A06CE3">
      <w:pPr>
        <w:widowControl w:val="0"/>
        <w:autoSpaceDE w:val="0"/>
        <w:autoSpaceDN w:val="0"/>
        <w:adjustRightInd w:val="0"/>
        <w:spacing w:after="0" w:line="240" w:lineRule="auto"/>
        <w:ind w:left="360" w:hanging="360"/>
        <w:rPr>
          <w:rFonts w:ascii="Arial Narrow" w:eastAsia="Times New Roman" w:hAnsi="Arial Narrow" w:cs="Arial"/>
          <w:b/>
          <w:sz w:val="24"/>
          <w:szCs w:val="24"/>
          <w:u w:val="single"/>
        </w:rPr>
      </w:pPr>
    </w:p>
    <w:p w14:paraId="1E153919" w14:textId="4E9FABA9" w:rsidR="00A06CE3" w:rsidRPr="00552161" w:rsidRDefault="00A06CE3" w:rsidP="00A06CE3">
      <w:pPr>
        <w:widowControl w:val="0"/>
        <w:autoSpaceDE w:val="0"/>
        <w:autoSpaceDN w:val="0"/>
        <w:adjustRightInd w:val="0"/>
        <w:spacing w:after="0" w:line="240" w:lineRule="auto"/>
        <w:ind w:left="360" w:hanging="360"/>
        <w:rPr>
          <w:rFonts w:ascii="Arial Narrow" w:eastAsia="Times New Roman" w:hAnsi="Arial Narrow" w:cs="Arial"/>
          <w:b/>
          <w:bCs/>
          <w:sz w:val="24"/>
          <w:szCs w:val="24"/>
          <w:u w:val="single"/>
        </w:rPr>
      </w:pPr>
      <w:r w:rsidRPr="00552161">
        <w:rPr>
          <w:rFonts w:ascii="Arial Narrow" w:eastAsia="Times New Roman" w:hAnsi="Arial Narrow" w:cs="Arial"/>
          <w:b/>
          <w:sz w:val="24"/>
          <w:szCs w:val="24"/>
          <w:u w:val="single"/>
        </w:rPr>
        <w:t>Advanced (</w:t>
      </w:r>
      <w:r w:rsidRPr="00552161">
        <w:rPr>
          <w:rFonts w:ascii="Arial Narrow" w:eastAsia="Times New Roman" w:hAnsi="Arial Narrow" w:cs="Arial"/>
          <w:b/>
          <w:bCs/>
          <w:sz w:val="24"/>
          <w:szCs w:val="24"/>
          <w:u w:val="single"/>
        </w:rPr>
        <w:t xml:space="preserve">Grades 9-12 suggested) </w:t>
      </w:r>
    </w:p>
    <w:p w14:paraId="36F61495" w14:textId="5531582D" w:rsidR="00CF6AED" w:rsidRDefault="00A06CE3" w:rsidP="00A06CE3">
      <w:pPr>
        <w:spacing w:line="240" w:lineRule="auto"/>
        <w:ind w:left="360"/>
        <w:rPr>
          <w:rFonts w:ascii="Arial Narrow" w:eastAsia="Calibri Light" w:hAnsi="Arial Narrow" w:cstheme="minorHAnsi"/>
          <w:sz w:val="24"/>
          <w:szCs w:val="24"/>
        </w:rPr>
      </w:pPr>
      <w:r w:rsidRPr="007F6387">
        <w:rPr>
          <w:rFonts w:ascii="Arial Narrow" w:eastAsia="Calibri Light" w:hAnsi="Arial Narrow" w:cstheme="minorHAnsi"/>
          <w:sz w:val="24"/>
          <w:szCs w:val="24"/>
        </w:rPr>
        <w:t xml:space="preserve">Create an age/grade appropriate poster, notebook or display about </w:t>
      </w:r>
      <w:r>
        <w:rPr>
          <w:rFonts w:ascii="Arial Narrow" w:eastAsia="Calibri Light" w:hAnsi="Arial Narrow" w:cstheme="minorHAnsi"/>
          <w:sz w:val="24"/>
          <w:szCs w:val="24"/>
        </w:rPr>
        <w:t>crops including corn, hay, small grains or soybeans</w:t>
      </w:r>
      <w:r w:rsidRPr="007F6387">
        <w:rPr>
          <w:rFonts w:ascii="Arial Narrow" w:eastAsia="Calibri Light" w:hAnsi="Arial Narrow" w:cstheme="minorHAnsi"/>
          <w:sz w:val="24"/>
          <w:szCs w:val="24"/>
        </w:rPr>
        <w:t xml:space="preserve">. </w:t>
      </w:r>
    </w:p>
    <w:p w14:paraId="372638C8" w14:textId="56B8CB06" w:rsidR="00A06CE3" w:rsidRPr="00552161" w:rsidRDefault="00A06CE3" w:rsidP="00A06CE3">
      <w:pPr>
        <w:widowControl w:val="0"/>
        <w:autoSpaceDE w:val="0"/>
        <w:autoSpaceDN w:val="0"/>
        <w:adjustRightInd w:val="0"/>
        <w:spacing w:after="0" w:line="240" w:lineRule="auto"/>
        <w:ind w:left="360" w:hanging="360"/>
        <w:rPr>
          <w:rFonts w:ascii="Arial Narrow" w:eastAsia="Times New Roman" w:hAnsi="Arial Narrow" w:cs="Arial"/>
          <w:b/>
          <w:sz w:val="24"/>
          <w:szCs w:val="24"/>
          <w:u w:val="single"/>
        </w:rPr>
      </w:pPr>
      <w:r>
        <w:rPr>
          <w:rFonts w:ascii="Arial Narrow" w:eastAsia="Times New Roman" w:hAnsi="Arial Narrow" w:cs="Arial"/>
          <w:b/>
          <w:sz w:val="24"/>
          <w:szCs w:val="24"/>
          <w:u w:val="single"/>
        </w:rPr>
        <w:t>Hay</w:t>
      </w:r>
      <w:r w:rsidRPr="00552161">
        <w:rPr>
          <w:rFonts w:ascii="Arial Narrow" w:eastAsia="Times New Roman" w:hAnsi="Arial Narrow" w:cs="Arial"/>
          <w:b/>
          <w:sz w:val="24"/>
          <w:szCs w:val="24"/>
          <w:u w:val="single"/>
        </w:rPr>
        <w:t xml:space="preserve"> Option (grades 3-12)</w:t>
      </w:r>
    </w:p>
    <w:p w14:paraId="7F0DC9E3" w14:textId="1D258D8D" w:rsidR="00506C5D" w:rsidRPr="006336F9" w:rsidRDefault="006336F9" w:rsidP="006336F9">
      <w:pPr>
        <w:spacing w:after="0"/>
        <w:ind w:left="360"/>
        <w:rPr>
          <w:rFonts w:ascii="Arial Narrow" w:eastAsia="Calibri Light" w:hAnsi="Arial Narrow" w:cstheme="minorHAnsi"/>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876352" behindDoc="0" locked="0" layoutInCell="1" allowOverlap="1" wp14:anchorId="4E248056" wp14:editId="323E5A93">
                <wp:simplePos x="0" y="0"/>
                <wp:positionH relativeFrom="margin">
                  <wp:align>center</wp:align>
                </wp:positionH>
                <wp:positionV relativeFrom="paragraph">
                  <wp:posOffset>644525</wp:posOffset>
                </wp:positionV>
                <wp:extent cx="6657975" cy="28575"/>
                <wp:effectExtent l="0" t="0" r="28575" b="28575"/>
                <wp:wrapNone/>
                <wp:docPr id="107" name="Straight Connector 107"/>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23521" id="Straight Connector 107" o:spid="_x0000_s1026" style="position:absolute;flip:y;z-index:251876352;visibility:visible;mso-wrap-style:square;mso-wrap-distance-left:9pt;mso-wrap-distance-top:0;mso-wrap-distance-right:9pt;mso-wrap-distance-bottom:0;mso-position-horizontal:center;mso-position-horizontal-relative:margin;mso-position-vertical:absolute;mso-position-vertical-relative:text" from="0,50.75pt" to="524.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" strokecolor="#aeaaaa [2414]" strokeweight=".5pt">
                <v:stroke joinstyle="miter"/>
                <w10:wrap anchorx="margin"/>
              </v:line>
            </w:pict>
          </mc:Fallback>
        </mc:AlternateContent>
      </w:r>
      <w:r w:rsidR="00A06CE3" w:rsidRPr="00AC4E76">
        <w:rPr>
          <w:rFonts w:ascii="Arial Narrow" w:eastAsia="Calibri Light" w:hAnsi="Arial Narrow" w:cstheme="minorHAnsi"/>
          <w:sz w:val="24"/>
          <w:szCs w:val="24"/>
        </w:rPr>
        <w:t xml:space="preserve">Some county 4-H programs offer </w:t>
      </w:r>
      <w:r w:rsidR="00506C5D">
        <w:rPr>
          <w:rFonts w:ascii="Arial Narrow" w:eastAsia="Calibri Light" w:hAnsi="Arial Narrow" w:cstheme="minorHAnsi"/>
          <w:sz w:val="24"/>
          <w:szCs w:val="24"/>
        </w:rPr>
        <w:t>the opportunity to exhibit</w:t>
      </w:r>
      <w:r w:rsidR="00506C5D" w:rsidRPr="00B06C88">
        <w:rPr>
          <w:rFonts w:ascii="Arial Narrow" w:eastAsia="Times New Roman" w:hAnsi="Arial Narrow" w:cs="Arial"/>
          <w:sz w:val="24"/>
          <w:szCs w:val="24"/>
        </w:rPr>
        <w:t xml:space="preserve"> one bale of hay in the grass, legume or mixed hay categories. Bales will be cored and tested for nutritional and usage value. Moisture content over 20% will be docked one ribbon grade.</w:t>
      </w:r>
      <w:bookmarkStart w:id="50" w:name="_Hlk95314551"/>
      <w:bookmarkStart w:id="51" w:name="_Hlk98502250"/>
      <w:bookmarkEnd w:id="49"/>
    </w:p>
    <w:p w14:paraId="22E68014" w14:textId="77777777" w:rsidR="003B1CDD" w:rsidRDefault="003B1CDD" w:rsidP="009B5F69">
      <w:pPr>
        <w:widowControl w:val="0"/>
        <w:autoSpaceDE w:val="0"/>
        <w:autoSpaceDN w:val="0"/>
        <w:adjustRightInd w:val="0"/>
        <w:spacing w:after="0" w:line="240" w:lineRule="auto"/>
        <w:jc w:val="center"/>
        <w:rPr>
          <w:rFonts w:ascii="Arial Narrow" w:eastAsia="Times New Roman" w:hAnsi="Arial Narrow" w:cs="Arial"/>
          <w:b/>
          <w:sz w:val="24"/>
          <w:szCs w:val="24"/>
        </w:rPr>
      </w:pPr>
    </w:p>
    <w:p w14:paraId="2E107DCD" w14:textId="5713851D" w:rsidR="009B5F69" w:rsidRPr="00B06C88" w:rsidRDefault="009B5F69" w:rsidP="009B5F69">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DAIRY CATTLE</w:t>
      </w:r>
      <w:r>
        <w:rPr>
          <w:rFonts w:ascii="Arial Narrow" w:eastAsia="Times New Roman" w:hAnsi="Arial Narrow" w:cs="Arial"/>
          <w:b/>
          <w:sz w:val="24"/>
          <w:szCs w:val="24"/>
        </w:rPr>
        <w:t xml:space="preserve"> ***REVISED***</w:t>
      </w:r>
    </w:p>
    <w:p w14:paraId="0718D78B" w14:textId="77777777" w:rsidR="006336F9" w:rsidRDefault="006336F9" w:rsidP="006336F9">
      <w:pPr>
        <w:widowControl w:val="0"/>
        <w:autoSpaceDE w:val="0"/>
        <w:autoSpaceDN w:val="0"/>
        <w:adjustRightInd w:val="0"/>
        <w:spacing w:after="0" w:line="240" w:lineRule="auto"/>
        <w:ind w:left="360" w:hanging="360"/>
        <w:rPr>
          <w:rFonts w:ascii="Arial Narrow" w:eastAsia="Times New Roman" w:hAnsi="Arial Narrow" w:cs="Arial"/>
          <w:b/>
          <w:sz w:val="24"/>
          <w:szCs w:val="24"/>
        </w:rPr>
      </w:pPr>
      <w:bookmarkStart w:id="52" w:name="_Hlk120616690"/>
      <w:r>
        <w:rPr>
          <w:rFonts w:ascii="Arial Narrow" w:eastAsia="Times New Roman" w:hAnsi="Arial Narrow" w:cs="Arial"/>
          <w:b/>
          <w:sz w:val="24"/>
          <w:szCs w:val="24"/>
        </w:rPr>
        <w:t>Exhibit Introduction</w:t>
      </w:r>
    </w:p>
    <w:p w14:paraId="7C4215C1" w14:textId="77777777" w:rsidR="006336F9" w:rsidRDefault="006336F9" w:rsidP="006336F9">
      <w:pPr>
        <w:pStyle w:val="ListParagraph"/>
        <w:widowControl w:val="0"/>
        <w:numPr>
          <w:ilvl w:val="1"/>
          <w:numId w:val="135"/>
        </w:numPr>
        <w:tabs>
          <w:tab w:val="clear" w:pos="1440"/>
        </w:tabs>
        <w:autoSpaceDE w:val="0"/>
        <w:autoSpaceDN w:val="0"/>
        <w:adjustRightInd w:val="0"/>
        <w:ind w:left="360" w:hanging="180"/>
        <w:rPr>
          <w:rFonts w:ascii="Arial Narrow" w:hAnsi="Arial Narrow"/>
          <w:sz w:val="24"/>
          <w:szCs w:val="24"/>
        </w:rPr>
      </w:pPr>
      <w:r>
        <w:rPr>
          <w:rFonts w:ascii="Arial Narrow" w:hAnsi="Arial Narrow"/>
          <w:sz w:val="24"/>
          <w:szCs w:val="24"/>
        </w:rPr>
        <w:t>Animals must be exhibited in the proper age class.</w:t>
      </w:r>
    </w:p>
    <w:p w14:paraId="3E54A965" w14:textId="5E444619" w:rsidR="006336F9" w:rsidRPr="006336F9" w:rsidRDefault="006336F9" w:rsidP="006336F9">
      <w:pPr>
        <w:pStyle w:val="ListParagraph"/>
        <w:widowControl w:val="0"/>
        <w:numPr>
          <w:ilvl w:val="1"/>
          <w:numId w:val="135"/>
        </w:numPr>
        <w:tabs>
          <w:tab w:val="clear" w:pos="1440"/>
        </w:tabs>
        <w:autoSpaceDE w:val="0"/>
        <w:autoSpaceDN w:val="0"/>
        <w:adjustRightInd w:val="0"/>
        <w:ind w:left="360" w:hanging="180"/>
        <w:rPr>
          <w:rFonts w:ascii="Arial Narrow" w:hAnsi="Arial Narrow"/>
          <w:sz w:val="24"/>
          <w:szCs w:val="24"/>
        </w:rPr>
      </w:pPr>
      <w:r w:rsidRPr="006336F9">
        <w:rPr>
          <w:rFonts w:ascii="Arial Narrow" w:hAnsi="Arial Narrow"/>
          <w:sz w:val="24"/>
          <w:szCs w:val="24"/>
        </w:rPr>
        <w:t>4</w:t>
      </w:r>
      <w:r w:rsidRPr="006336F9">
        <w:rPr>
          <w:rFonts w:ascii="Arial Narrow" w:hAnsi="Arial Narrow"/>
          <w:sz w:val="24"/>
          <w:szCs w:val="24"/>
        </w:rPr>
        <w:noBreakHyphen/>
        <w:t xml:space="preserve">H Cow Record sheets available at </w:t>
      </w:r>
      <w:hyperlink r:id="rId29" w:history="1">
        <w:r w:rsidRPr="006336F9">
          <w:rPr>
            <w:rStyle w:val="Hyperlink"/>
            <w:rFonts w:ascii="Arial Narrow" w:hAnsi="Arial Narrow"/>
            <w:sz w:val="24"/>
            <w:szCs w:val="24"/>
          </w:rPr>
          <w:t>https://extension.purdue.edu/4-H/_docs/projects/dairy-cattle/4-h-503-w.pdf</w:t>
        </w:r>
      </w:hyperlink>
      <w:r w:rsidRPr="006336F9">
        <w:rPr>
          <w:rFonts w:ascii="Arial Narrow" w:hAnsi="Arial Narrow"/>
          <w:sz w:val="24"/>
          <w:szCs w:val="24"/>
        </w:rPr>
        <w:t xml:space="preserve"> can be filled out for the project for personal record.</w:t>
      </w:r>
    </w:p>
    <w:p w14:paraId="7451A303" w14:textId="6AB5B09C" w:rsidR="006336F9" w:rsidRDefault="006336F9" w:rsidP="006336F9">
      <w:pPr>
        <w:pStyle w:val="ListParagraph"/>
        <w:widowControl w:val="0"/>
        <w:numPr>
          <w:ilvl w:val="1"/>
          <w:numId w:val="135"/>
        </w:numPr>
        <w:autoSpaceDE w:val="0"/>
        <w:autoSpaceDN w:val="0"/>
        <w:adjustRightInd w:val="0"/>
        <w:ind w:left="360" w:hanging="180"/>
        <w:rPr>
          <w:rFonts w:ascii="Arial Narrow" w:hAnsi="Arial Narrow"/>
          <w:sz w:val="24"/>
          <w:szCs w:val="24"/>
        </w:rPr>
      </w:pPr>
      <w:r>
        <w:rPr>
          <w:rFonts w:ascii="Arial Narrow" w:hAnsi="Arial Narrow"/>
          <w:b/>
          <w:sz w:val="24"/>
          <w:szCs w:val="24"/>
        </w:rPr>
        <w:t>Animal Education posters</w:t>
      </w:r>
      <w:r>
        <w:rPr>
          <w:rFonts w:ascii="Arial Narrow" w:hAnsi="Arial Narrow"/>
          <w:sz w:val="24"/>
          <w:szCs w:val="24"/>
        </w:rPr>
        <w:t xml:space="preserve"> need to be turned in on check in day for the exhibit buildings. </w:t>
      </w:r>
      <w:r w:rsidRPr="00AA10F0">
        <w:rPr>
          <w:rFonts w:ascii="Arial Narrow" w:hAnsi="Arial Narrow"/>
          <w:b/>
          <w:sz w:val="24"/>
          <w:szCs w:val="24"/>
        </w:rPr>
        <w:t>DO NOT</w:t>
      </w:r>
      <w:r>
        <w:rPr>
          <w:rFonts w:ascii="Arial Narrow" w:hAnsi="Arial Narrow"/>
          <w:sz w:val="24"/>
          <w:szCs w:val="24"/>
        </w:rPr>
        <w:t xml:space="preserve"> turn any posters in at animal check in.</w:t>
      </w:r>
    </w:p>
    <w:bookmarkEnd w:id="52"/>
    <w:p w14:paraId="57454FAD" w14:textId="77777777" w:rsidR="006336F9" w:rsidRPr="00396587" w:rsidRDefault="006336F9" w:rsidP="006336F9">
      <w:pPr>
        <w:pStyle w:val="ListParagraph"/>
        <w:widowControl w:val="0"/>
        <w:autoSpaceDE w:val="0"/>
        <w:autoSpaceDN w:val="0"/>
        <w:adjustRightInd w:val="0"/>
        <w:ind w:left="360"/>
        <w:rPr>
          <w:rFonts w:ascii="Arial Narrow" w:hAnsi="Arial Narrow"/>
          <w:sz w:val="24"/>
          <w:szCs w:val="24"/>
        </w:rPr>
      </w:pPr>
    </w:p>
    <w:p w14:paraId="49B6FAB6" w14:textId="71473D78" w:rsidR="009B5F69" w:rsidRPr="00B06C88" w:rsidRDefault="009B5F69" w:rsidP="009B5F69">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 xml:space="preserve">Manual Information: </w:t>
      </w:r>
      <w:r w:rsidR="00CA647A">
        <w:rPr>
          <w:rFonts w:ascii="Arial Narrow" w:eastAsia="Times New Roman" w:hAnsi="Arial Narrow" w:cs="Arial"/>
          <w:sz w:val="24"/>
          <w:szCs w:val="24"/>
        </w:rPr>
        <w:t>See page 12 for project manual information. Project Manual completion is not a requirement.</w:t>
      </w:r>
      <w:r>
        <w:rPr>
          <w:rFonts w:ascii="Arial Narrow" w:hAnsi="Arial Narrow" w:cs="Arial Narrow"/>
          <w:sz w:val="24"/>
          <w:szCs w:val="24"/>
        </w:rPr>
        <w:t xml:space="preserve"> </w:t>
      </w:r>
      <w:r w:rsidR="006336F9">
        <w:rPr>
          <w:rFonts w:ascii="Arial Narrow" w:eastAsia="Times New Roman" w:hAnsi="Arial Narrow" w:cs="Arial"/>
          <w:sz w:val="24"/>
          <w:szCs w:val="24"/>
        </w:rPr>
        <w:t xml:space="preserve">4-H members are required to complete a quality assurance training. For details, please see </w:t>
      </w:r>
      <w:r w:rsidR="00DF5A72">
        <w:rPr>
          <w:rFonts w:ascii="Arial Narrow" w:eastAsia="Times New Roman" w:hAnsi="Arial Narrow" w:cs="Arial"/>
          <w:sz w:val="24"/>
          <w:szCs w:val="24"/>
        </w:rPr>
        <w:t>Indiana 4-H Quality Livestock Care on page 14</w:t>
      </w:r>
      <w:r w:rsidR="006336F9">
        <w:rPr>
          <w:rFonts w:ascii="Arial Narrow" w:eastAsia="Times New Roman" w:hAnsi="Arial Narrow" w:cs="Arial"/>
          <w:sz w:val="24"/>
          <w:szCs w:val="24"/>
        </w:rPr>
        <w:t>.</w:t>
      </w:r>
    </w:p>
    <w:bookmarkEnd w:id="50"/>
    <w:p w14:paraId="1D7A27F4" w14:textId="77777777" w:rsidR="00EE4557" w:rsidRDefault="00EE4557" w:rsidP="00EE4557">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7562B26C" w14:textId="6663CB46" w:rsidR="00EE4557" w:rsidRPr="00B06C88" w:rsidRDefault="00EE4557" w:rsidP="00EE4557">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Mini 4</w:t>
      </w:r>
      <w:r w:rsidRPr="00B06C88">
        <w:rPr>
          <w:rFonts w:ascii="Arial Narrow" w:eastAsia="Times New Roman" w:hAnsi="Arial Narrow" w:cs="Arial"/>
          <w:b/>
          <w:sz w:val="24"/>
          <w:szCs w:val="24"/>
        </w:rPr>
        <w:noBreakHyphen/>
        <w:t>H Class</w:t>
      </w:r>
      <w:r w:rsidRPr="00B06C88">
        <w:rPr>
          <w:rFonts w:ascii="Arial Narrow" w:eastAsia="Times New Roman" w:hAnsi="Arial Narrow" w:cs="Arial"/>
          <w:sz w:val="24"/>
          <w:szCs w:val="24"/>
        </w:rPr>
        <w:t xml:space="preserve"> – Refer to Mini 4-H Class rules.</w:t>
      </w:r>
    </w:p>
    <w:p w14:paraId="4B403DF0" w14:textId="77777777" w:rsidR="009B5F69" w:rsidRPr="00B06C88" w:rsidRDefault="009B5F69" w:rsidP="006336F9">
      <w:pPr>
        <w:widowControl w:val="0"/>
        <w:autoSpaceDE w:val="0"/>
        <w:autoSpaceDN w:val="0"/>
        <w:adjustRightInd w:val="0"/>
        <w:spacing w:after="0" w:line="240" w:lineRule="auto"/>
        <w:rPr>
          <w:rFonts w:ascii="Arial Narrow" w:eastAsia="Times New Roman" w:hAnsi="Arial Narrow" w:cs="Arial"/>
          <w:b/>
          <w:sz w:val="24"/>
          <w:szCs w:val="24"/>
        </w:rPr>
      </w:pPr>
    </w:p>
    <w:p w14:paraId="7AE86BAD" w14:textId="77777777" w:rsidR="00495DFC" w:rsidRDefault="009B5F69" w:rsidP="009B5F69">
      <w:pPr>
        <w:widowControl w:val="0"/>
        <w:autoSpaceDE w:val="0"/>
        <w:autoSpaceDN w:val="0"/>
        <w:adjustRightInd w:val="0"/>
        <w:spacing w:after="0" w:line="240" w:lineRule="auto"/>
        <w:ind w:left="720" w:hanging="720"/>
        <w:rPr>
          <w:rFonts w:ascii="Arial Narrow" w:eastAsia="Times New Roman" w:hAnsi="Arial Narrow" w:cs="Arial"/>
          <w:sz w:val="24"/>
          <w:szCs w:val="24"/>
        </w:rPr>
      </w:pPr>
      <w:bookmarkStart w:id="53" w:name="_Hlk25670150"/>
      <w:bookmarkStart w:id="54" w:name="_Hlk149554265"/>
      <w:bookmarkStart w:id="55" w:name="_Hlk120617140"/>
      <w:r w:rsidRPr="00B06C88">
        <w:rPr>
          <w:rFonts w:ascii="Arial Narrow" w:eastAsia="Times New Roman" w:hAnsi="Arial Narrow" w:cs="Arial"/>
          <w:b/>
          <w:sz w:val="24"/>
          <w:szCs w:val="24"/>
        </w:rPr>
        <w:t>Classes</w:t>
      </w:r>
      <w:r w:rsidRPr="00B06C88">
        <w:rPr>
          <w:rFonts w:ascii="Arial Narrow" w:eastAsia="Times New Roman" w:hAnsi="Arial Narrow" w:cs="Arial"/>
          <w:sz w:val="24"/>
          <w:szCs w:val="24"/>
        </w:rPr>
        <w:t xml:space="preserve"> </w:t>
      </w:r>
      <w:r>
        <w:rPr>
          <w:rFonts w:ascii="Arial Narrow" w:eastAsia="Times New Roman" w:hAnsi="Arial Narrow" w:cs="Arial"/>
          <w:sz w:val="24"/>
          <w:szCs w:val="24"/>
        </w:rPr>
        <w:t>–</w:t>
      </w:r>
      <w:r w:rsidRPr="00B06C88">
        <w:rPr>
          <w:rFonts w:ascii="Arial Narrow" w:eastAsia="Times New Roman" w:hAnsi="Arial Narrow" w:cs="Arial"/>
          <w:sz w:val="24"/>
          <w:szCs w:val="24"/>
        </w:rPr>
        <w:t xml:space="preserve"> </w:t>
      </w:r>
      <w:bookmarkStart w:id="56" w:name="_Hlk55815452"/>
    </w:p>
    <w:p w14:paraId="0B8639C4" w14:textId="77777777" w:rsidR="00CC0378" w:rsidRDefault="00CC0378" w:rsidP="00CC0378">
      <w:pPr>
        <w:widowControl w:val="0"/>
        <w:autoSpaceDE w:val="0"/>
        <w:autoSpaceDN w:val="0"/>
        <w:adjustRightInd w:val="0"/>
        <w:spacing w:after="0" w:line="240" w:lineRule="auto"/>
        <w:rPr>
          <w:rFonts w:ascii="Arial Narrow" w:eastAsia="Times New Roman" w:hAnsi="Arial Narrow" w:cs="Arial"/>
          <w:b/>
          <w:sz w:val="24"/>
          <w:szCs w:val="24"/>
        </w:rPr>
        <w:sectPr w:rsidR="00CC0378" w:rsidSect="00256786">
          <w:type w:val="continuous"/>
          <w:pgSz w:w="12240" w:h="15840"/>
          <w:pgMar w:top="1440" w:right="1440" w:bottom="1440" w:left="1440" w:header="720" w:footer="720" w:gutter="0"/>
          <w:cols w:space="720"/>
          <w:titlePg/>
          <w:docGrid w:linePitch="299"/>
        </w:sectPr>
      </w:pPr>
    </w:p>
    <w:p w14:paraId="747C2989" w14:textId="3985DEBB" w:rsidR="00CC0378" w:rsidRDefault="00CC0378" w:rsidP="00CC0378">
      <w:pPr>
        <w:widowControl w:val="0"/>
        <w:autoSpaceDE w:val="0"/>
        <w:autoSpaceDN w:val="0"/>
        <w:adjustRightInd w:val="0"/>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Colored Breed</w:t>
      </w:r>
    </w:p>
    <w:p w14:paraId="7F68A311" w14:textId="5FBE6F98" w:rsidR="00495DFC" w:rsidRDefault="00693254" w:rsidP="00CC0378">
      <w:pPr>
        <w:widowControl w:val="0"/>
        <w:autoSpaceDE w:val="0"/>
        <w:autoSpaceDN w:val="0"/>
        <w:adjustRightInd w:val="0"/>
        <w:spacing w:after="0" w:line="240" w:lineRule="auto"/>
        <w:ind w:firstLine="90"/>
        <w:rPr>
          <w:rFonts w:ascii="Arial Narrow" w:eastAsia="Times New Roman" w:hAnsi="Arial Narrow" w:cs="Arial"/>
          <w:b/>
          <w:sz w:val="24"/>
          <w:szCs w:val="24"/>
        </w:rPr>
      </w:pPr>
      <w:r>
        <w:rPr>
          <w:rFonts w:ascii="Arial Narrow" w:eastAsia="Times New Roman" w:hAnsi="Arial Narrow" w:cs="Arial"/>
          <w:b/>
          <w:sz w:val="24"/>
          <w:szCs w:val="24"/>
        </w:rPr>
        <w:t xml:space="preserve">20901: </w:t>
      </w:r>
      <w:r w:rsidR="00495DFC">
        <w:rPr>
          <w:rFonts w:ascii="Arial Narrow" w:eastAsia="Times New Roman" w:hAnsi="Arial Narrow" w:cs="Arial"/>
          <w:b/>
          <w:sz w:val="24"/>
          <w:szCs w:val="24"/>
        </w:rPr>
        <w:t>Junior Division</w:t>
      </w:r>
    </w:p>
    <w:p w14:paraId="15520D71" w14:textId="4CB7EEB0" w:rsidR="00CC0378" w:rsidRDefault="009B5F69" w:rsidP="00CC0378">
      <w:pPr>
        <w:widowControl w:val="0"/>
        <w:autoSpaceDE w:val="0"/>
        <w:autoSpaceDN w:val="0"/>
        <w:adjustRightInd w:val="0"/>
        <w:spacing w:after="0" w:line="240" w:lineRule="auto"/>
        <w:ind w:left="270"/>
        <w:rPr>
          <w:rFonts w:ascii="Arial Narrow" w:eastAsia="Times New Roman" w:hAnsi="Arial Narrow" w:cs="Arial"/>
          <w:sz w:val="24"/>
          <w:szCs w:val="24"/>
        </w:rPr>
      </w:pPr>
      <w:r w:rsidRPr="00B06C88">
        <w:rPr>
          <w:rFonts w:ascii="Arial Narrow" w:eastAsia="Times New Roman" w:hAnsi="Arial Narrow" w:cs="Arial"/>
          <w:sz w:val="24"/>
          <w:szCs w:val="24"/>
        </w:rPr>
        <w:t xml:space="preserve">Junior calf born March 1 or later </w:t>
      </w:r>
    </w:p>
    <w:p w14:paraId="7A94FEF8" w14:textId="7823ED43" w:rsidR="009B5F69" w:rsidRPr="00B06C88" w:rsidRDefault="009B5F69" w:rsidP="00CC0378">
      <w:pPr>
        <w:widowControl w:val="0"/>
        <w:autoSpaceDE w:val="0"/>
        <w:autoSpaceDN w:val="0"/>
        <w:adjustRightInd w:val="0"/>
        <w:spacing w:after="0" w:line="240" w:lineRule="auto"/>
        <w:ind w:left="630"/>
        <w:rPr>
          <w:rFonts w:ascii="Arial Narrow" w:eastAsia="Times New Roman" w:hAnsi="Arial Narrow" w:cs="Arial"/>
          <w:sz w:val="24"/>
          <w:szCs w:val="24"/>
        </w:rPr>
      </w:pPr>
      <w:r w:rsidRPr="00B06C88">
        <w:rPr>
          <w:rFonts w:ascii="Arial Narrow" w:eastAsia="Times New Roman" w:hAnsi="Arial Narrow" w:cs="Arial"/>
          <w:sz w:val="24"/>
          <w:szCs w:val="24"/>
        </w:rPr>
        <w:t>(at least 4 mos. old)</w:t>
      </w:r>
    </w:p>
    <w:p w14:paraId="410667AE" w14:textId="474CA98A" w:rsidR="009B5F69" w:rsidRPr="00B06C88" w:rsidRDefault="009B5F69" w:rsidP="00CC0378">
      <w:pPr>
        <w:widowControl w:val="0"/>
        <w:autoSpaceDE w:val="0"/>
        <w:autoSpaceDN w:val="0"/>
        <w:adjustRightInd w:val="0"/>
        <w:spacing w:after="0" w:line="240" w:lineRule="auto"/>
        <w:ind w:left="270"/>
        <w:rPr>
          <w:rFonts w:ascii="Arial Narrow" w:eastAsia="Times New Roman" w:hAnsi="Arial Narrow" w:cs="Arial"/>
          <w:sz w:val="24"/>
          <w:szCs w:val="24"/>
        </w:rPr>
      </w:pPr>
      <w:r w:rsidRPr="00B06C88">
        <w:rPr>
          <w:rFonts w:ascii="Arial Narrow" w:eastAsia="Times New Roman" w:hAnsi="Arial Narrow" w:cs="Arial"/>
          <w:sz w:val="24"/>
          <w:szCs w:val="24"/>
        </w:rPr>
        <w:t>Fall Senior Calf born 12/1/</w:t>
      </w:r>
      <w:r>
        <w:rPr>
          <w:rFonts w:ascii="Arial Narrow" w:eastAsia="Times New Roman" w:hAnsi="Arial Narrow" w:cs="Arial"/>
          <w:sz w:val="24"/>
          <w:szCs w:val="24"/>
        </w:rPr>
        <w:t>2</w:t>
      </w:r>
      <w:r w:rsidR="00A35653">
        <w:rPr>
          <w:rFonts w:ascii="Arial Narrow" w:eastAsia="Times New Roman" w:hAnsi="Arial Narrow" w:cs="Arial"/>
          <w:sz w:val="24"/>
          <w:szCs w:val="24"/>
        </w:rPr>
        <w:t>3</w:t>
      </w:r>
      <w:r w:rsidRPr="00B06C88">
        <w:rPr>
          <w:rFonts w:ascii="Arial Narrow" w:eastAsia="Times New Roman" w:hAnsi="Arial Narrow" w:cs="Arial"/>
          <w:sz w:val="24"/>
          <w:szCs w:val="24"/>
        </w:rPr>
        <w:t xml:space="preserve"> to 2/28/</w:t>
      </w:r>
      <w:r>
        <w:rPr>
          <w:rFonts w:ascii="Arial Narrow" w:eastAsia="Times New Roman" w:hAnsi="Arial Narrow" w:cs="Arial"/>
          <w:sz w:val="24"/>
          <w:szCs w:val="24"/>
        </w:rPr>
        <w:t>2</w:t>
      </w:r>
      <w:r w:rsidR="00A35653">
        <w:rPr>
          <w:rFonts w:ascii="Arial Narrow" w:eastAsia="Times New Roman" w:hAnsi="Arial Narrow" w:cs="Arial"/>
          <w:sz w:val="24"/>
          <w:szCs w:val="24"/>
        </w:rPr>
        <w:t>4</w:t>
      </w:r>
      <w:r w:rsidRPr="00B06C88">
        <w:rPr>
          <w:rFonts w:ascii="Arial Narrow" w:eastAsia="Times New Roman" w:hAnsi="Arial Narrow" w:cs="Arial"/>
          <w:sz w:val="24"/>
          <w:szCs w:val="24"/>
        </w:rPr>
        <w:t xml:space="preserve"> </w:t>
      </w:r>
    </w:p>
    <w:p w14:paraId="2DC45428" w14:textId="6310E9C0" w:rsidR="009B5F69" w:rsidRPr="00B06C88" w:rsidRDefault="009B5F69" w:rsidP="00CC0378">
      <w:pPr>
        <w:widowControl w:val="0"/>
        <w:autoSpaceDE w:val="0"/>
        <w:autoSpaceDN w:val="0"/>
        <w:adjustRightInd w:val="0"/>
        <w:spacing w:after="0" w:line="240" w:lineRule="auto"/>
        <w:ind w:left="270"/>
        <w:rPr>
          <w:rFonts w:ascii="Arial Narrow" w:eastAsia="Times New Roman" w:hAnsi="Arial Narrow" w:cs="Arial"/>
          <w:sz w:val="24"/>
          <w:szCs w:val="24"/>
        </w:rPr>
      </w:pPr>
      <w:r w:rsidRPr="00B06C88">
        <w:rPr>
          <w:rFonts w:ascii="Arial Narrow" w:eastAsia="Times New Roman" w:hAnsi="Arial Narrow" w:cs="Arial"/>
          <w:sz w:val="24"/>
          <w:szCs w:val="24"/>
        </w:rPr>
        <w:t>Senior Calf born 9/1/</w:t>
      </w:r>
      <w:r>
        <w:rPr>
          <w:rFonts w:ascii="Arial Narrow" w:eastAsia="Times New Roman" w:hAnsi="Arial Narrow" w:cs="Arial"/>
          <w:sz w:val="24"/>
          <w:szCs w:val="24"/>
        </w:rPr>
        <w:t>2</w:t>
      </w:r>
      <w:r w:rsidR="00A35653">
        <w:rPr>
          <w:rFonts w:ascii="Arial Narrow" w:eastAsia="Times New Roman" w:hAnsi="Arial Narrow" w:cs="Arial"/>
          <w:sz w:val="24"/>
          <w:szCs w:val="24"/>
        </w:rPr>
        <w:t>3</w:t>
      </w:r>
      <w:r w:rsidRPr="00B06C88">
        <w:rPr>
          <w:rFonts w:ascii="Arial Narrow" w:eastAsia="Times New Roman" w:hAnsi="Arial Narrow" w:cs="Arial"/>
          <w:sz w:val="24"/>
          <w:szCs w:val="24"/>
        </w:rPr>
        <w:t xml:space="preserve"> to 11/30/</w:t>
      </w:r>
      <w:r>
        <w:rPr>
          <w:rFonts w:ascii="Arial Narrow" w:eastAsia="Times New Roman" w:hAnsi="Arial Narrow" w:cs="Arial"/>
          <w:sz w:val="24"/>
          <w:szCs w:val="24"/>
        </w:rPr>
        <w:t>2</w:t>
      </w:r>
      <w:r w:rsidR="00A35653">
        <w:rPr>
          <w:rFonts w:ascii="Arial Narrow" w:eastAsia="Times New Roman" w:hAnsi="Arial Narrow" w:cs="Arial"/>
          <w:sz w:val="24"/>
          <w:szCs w:val="24"/>
        </w:rPr>
        <w:t>3</w:t>
      </w:r>
    </w:p>
    <w:p w14:paraId="5FDD431E" w14:textId="1AE443B1" w:rsidR="009B5F69" w:rsidRPr="00B06C88" w:rsidRDefault="009B5F69" w:rsidP="00693254">
      <w:pPr>
        <w:widowControl w:val="0"/>
        <w:autoSpaceDE w:val="0"/>
        <w:autoSpaceDN w:val="0"/>
        <w:adjustRightInd w:val="0"/>
        <w:spacing w:after="0" w:line="240" w:lineRule="auto"/>
        <w:ind w:left="1080" w:hanging="810"/>
        <w:rPr>
          <w:rFonts w:ascii="Arial Narrow" w:eastAsia="Times New Roman" w:hAnsi="Arial Narrow" w:cs="Arial"/>
          <w:sz w:val="24"/>
          <w:szCs w:val="24"/>
        </w:rPr>
      </w:pPr>
      <w:r w:rsidRPr="00B06C88">
        <w:rPr>
          <w:rFonts w:ascii="Arial Narrow" w:eastAsia="Times New Roman" w:hAnsi="Arial Narrow" w:cs="Arial"/>
          <w:sz w:val="24"/>
          <w:szCs w:val="24"/>
        </w:rPr>
        <w:t>Summer Jr. Yearling, born 6/1/</w:t>
      </w:r>
      <w:r>
        <w:rPr>
          <w:rFonts w:ascii="Arial Narrow" w:eastAsia="Times New Roman" w:hAnsi="Arial Narrow" w:cs="Arial"/>
          <w:sz w:val="24"/>
          <w:szCs w:val="24"/>
        </w:rPr>
        <w:t>2</w:t>
      </w:r>
      <w:r w:rsidR="00A35653">
        <w:rPr>
          <w:rFonts w:ascii="Arial Narrow" w:eastAsia="Times New Roman" w:hAnsi="Arial Narrow" w:cs="Arial"/>
          <w:sz w:val="24"/>
          <w:szCs w:val="24"/>
        </w:rPr>
        <w:t>3</w:t>
      </w:r>
      <w:r w:rsidRPr="00B06C88">
        <w:rPr>
          <w:rFonts w:ascii="Arial Narrow" w:eastAsia="Times New Roman" w:hAnsi="Arial Narrow" w:cs="Arial"/>
          <w:sz w:val="24"/>
          <w:szCs w:val="24"/>
        </w:rPr>
        <w:t xml:space="preserve"> to 8/31/</w:t>
      </w:r>
      <w:r>
        <w:rPr>
          <w:rFonts w:ascii="Arial Narrow" w:eastAsia="Times New Roman" w:hAnsi="Arial Narrow" w:cs="Arial"/>
          <w:sz w:val="24"/>
          <w:szCs w:val="24"/>
        </w:rPr>
        <w:t>2</w:t>
      </w:r>
      <w:r w:rsidR="00A35653">
        <w:rPr>
          <w:rFonts w:ascii="Arial Narrow" w:eastAsia="Times New Roman" w:hAnsi="Arial Narrow" w:cs="Arial"/>
          <w:sz w:val="24"/>
          <w:szCs w:val="24"/>
        </w:rPr>
        <w:t>3</w:t>
      </w:r>
    </w:p>
    <w:p w14:paraId="4664C5C4" w14:textId="4205A814" w:rsidR="009B5F69" w:rsidRPr="00B06C88" w:rsidRDefault="009B5F69" w:rsidP="00CC0378">
      <w:pPr>
        <w:widowControl w:val="0"/>
        <w:autoSpaceDE w:val="0"/>
        <w:autoSpaceDN w:val="0"/>
        <w:adjustRightInd w:val="0"/>
        <w:spacing w:after="0" w:line="240" w:lineRule="auto"/>
        <w:ind w:left="270"/>
        <w:rPr>
          <w:rFonts w:ascii="Arial Narrow" w:eastAsia="Times New Roman" w:hAnsi="Arial Narrow" w:cs="Arial"/>
          <w:sz w:val="24"/>
          <w:szCs w:val="24"/>
        </w:rPr>
      </w:pPr>
      <w:r w:rsidRPr="00B06C88">
        <w:rPr>
          <w:rFonts w:ascii="Arial Narrow" w:eastAsia="Times New Roman" w:hAnsi="Arial Narrow" w:cs="Arial"/>
          <w:sz w:val="24"/>
          <w:szCs w:val="24"/>
        </w:rPr>
        <w:t>Junior Yearling born 3/1/</w:t>
      </w:r>
      <w:r>
        <w:rPr>
          <w:rFonts w:ascii="Arial Narrow" w:eastAsia="Times New Roman" w:hAnsi="Arial Narrow" w:cs="Arial"/>
          <w:sz w:val="24"/>
          <w:szCs w:val="24"/>
        </w:rPr>
        <w:t>2</w:t>
      </w:r>
      <w:r w:rsidR="00A35653">
        <w:rPr>
          <w:rFonts w:ascii="Arial Narrow" w:eastAsia="Times New Roman" w:hAnsi="Arial Narrow" w:cs="Arial"/>
          <w:sz w:val="24"/>
          <w:szCs w:val="24"/>
        </w:rPr>
        <w:t>3</w:t>
      </w:r>
      <w:r w:rsidRPr="00B06C88">
        <w:rPr>
          <w:rFonts w:ascii="Arial Narrow" w:eastAsia="Times New Roman" w:hAnsi="Arial Narrow" w:cs="Arial"/>
          <w:sz w:val="24"/>
          <w:szCs w:val="24"/>
        </w:rPr>
        <w:t xml:space="preserve"> to 5/31/</w:t>
      </w:r>
      <w:r>
        <w:rPr>
          <w:rFonts w:ascii="Arial Narrow" w:eastAsia="Times New Roman" w:hAnsi="Arial Narrow" w:cs="Arial"/>
          <w:sz w:val="24"/>
          <w:szCs w:val="24"/>
        </w:rPr>
        <w:t>2</w:t>
      </w:r>
      <w:r w:rsidR="00A35653">
        <w:rPr>
          <w:rFonts w:ascii="Arial Narrow" w:eastAsia="Times New Roman" w:hAnsi="Arial Narrow" w:cs="Arial"/>
          <w:sz w:val="24"/>
          <w:szCs w:val="24"/>
        </w:rPr>
        <w:t>3</w:t>
      </w:r>
    </w:p>
    <w:p w14:paraId="2303D150" w14:textId="6E0DEBBE" w:rsidR="009B5F69" w:rsidRPr="00B06C88" w:rsidRDefault="009B5F69" w:rsidP="00693254">
      <w:pPr>
        <w:widowControl w:val="0"/>
        <w:autoSpaceDE w:val="0"/>
        <w:autoSpaceDN w:val="0"/>
        <w:adjustRightInd w:val="0"/>
        <w:spacing w:after="0" w:line="240" w:lineRule="auto"/>
        <w:ind w:left="990" w:hanging="720"/>
        <w:rPr>
          <w:rFonts w:ascii="Arial Narrow" w:eastAsia="Times New Roman" w:hAnsi="Arial Narrow" w:cs="Arial"/>
          <w:sz w:val="24"/>
          <w:szCs w:val="24"/>
        </w:rPr>
      </w:pPr>
      <w:r w:rsidRPr="00B06C88">
        <w:rPr>
          <w:rFonts w:ascii="Arial Narrow" w:eastAsia="Times New Roman" w:hAnsi="Arial Narrow" w:cs="Arial"/>
          <w:sz w:val="24"/>
          <w:szCs w:val="24"/>
        </w:rPr>
        <w:t>Intermediate Sr. Yearling born 12/1/</w:t>
      </w:r>
      <w:r w:rsidR="006336F9">
        <w:rPr>
          <w:rFonts w:ascii="Arial Narrow" w:eastAsia="Times New Roman" w:hAnsi="Arial Narrow" w:cs="Arial"/>
          <w:sz w:val="24"/>
          <w:szCs w:val="24"/>
        </w:rPr>
        <w:t>2</w:t>
      </w:r>
      <w:r w:rsidR="00A35653">
        <w:rPr>
          <w:rFonts w:ascii="Arial Narrow" w:eastAsia="Times New Roman" w:hAnsi="Arial Narrow" w:cs="Arial"/>
          <w:sz w:val="24"/>
          <w:szCs w:val="24"/>
        </w:rPr>
        <w:t>2</w:t>
      </w:r>
      <w:r w:rsidRPr="00B06C88">
        <w:rPr>
          <w:rFonts w:ascii="Arial Narrow" w:eastAsia="Times New Roman" w:hAnsi="Arial Narrow" w:cs="Arial"/>
          <w:sz w:val="24"/>
          <w:szCs w:val="24"/>
        </w:rPr>
        <w:t xml:space="preserve"> to 2/28/</w:t>
      </w:r>
      <w:r>
        <w:rPr>
          <w:rFonts w:ascii="Arial Narrow" w:eastAsia="Times New Roman" w:hAnsi="Arial Narrow" w:cs="Arial"/>
          <w:sz w:val="24"/>
          <w:szCs w:val="24"/>
        </w:rPr>
        <w:t>2</w:t>
      </w:r>
      <w:r w:rsidR="00A35653">
        <w:rPr>
          <w:rFonts w:ascii="Arial Narrow" w:eastAsia="Times New Roman" w:hAnsi="Arial Narrow" w:cs="Arial"/>
          <w:sz w:val="24"/>
          <w:szCs w:val="24"/>
        </w:rPr>
        <w:t>3</w:t>
      </w:r>
    </w:p>
    <w:p w14:paraId="6481AD1F" w14:textId="2719C81E" w:rsidR="009B5F69" w:rsidRPr="00B06C88" w:rsidRDefault="009B5F69" w:rsidP="00CC0378">
      <w:pPr>
        <w:widowControl w:val="0"/>
        <w:autoSpaceDE w:val="0"/>
        <w:autoSpaceDN w:val="0"/>
        <w:adjustRightInd w:val="0"/>
        <w:spacing w:after="0" w:line="240" w:lineRule="auto"/>
        <w:ind w:left="270"/>
        <w:rPr>
          <w:rFonts w:ascii="Arial Narrow" w:eastAsia="Times New Roman" w:hAnsi="Arial Narrow" w:cs="Arial"/>
          <w:sz w:val="24"/>
          <w:szCs w:val="24"/>
        </w:rPr>
      </w:pPr>
      <w:r w:rsidRPr="00B06C88">
        <w:rPr>
          <w:rFonts w:ascii="Arial Narrow" w:eastAsia="Times New Roman" w:hAnsi="Arial Narrow" w:cs="Arial"/>
          <w:sz w:val="24"/>
          <w:szCs w:val="24"/>
        </w:rPr>
        <w:t>Senior Yearling born 9/1/</w:t>
      </w:r>
      <w:r w:rsidR="006336F9">
        <w:rPr>
          <w:rFonts w:ascii="Arial Narrow" w:eastAsia="Times New Roman" w:hAnsi="Arial Narrow" w:cs="Arial"/>
          <w:sz w:val="24"/>
          <w:szCs w:val="24"/>
        </w:rPr>
        <w:t>2</w:t>
      </w:r>
      <w:r w:rsidR="00A35653">
        <w:rPr>
          <w:rFonts w:ascii="Arial Narrow" w:eastAsia="Times New Roman" w:hAnsi="Arial Narrow" w:cs="Arial"/>
          <w:sz w:val="24"/>
          <w:szCs w:val="24"/>
        </w:rPr>
        <w:t>2</w:t>
      </w:r>
      <w:r w:rsidRPr="00B06C88">
        <w:rPr>
          <w:rFonts w:ascii="Arial Narrow" w:eastAsia="Times New Roman" w:hAnsi="Arial Narrow" w:cs="Arial"/>
          <w:sz w:val="24"/>
          <w:szCs w:val="24"/>
        </w:rPr>
        <w:t xml:space="preserve"> to 11/30/</w:t>
      </w:r>
      <w:r w:rsidR="006336F9">
        <w:rPr>
          <w:rFonts w:ascii="Arial Narrow" w:eastAsia="Times New Roman" w:hAnsi="Arial Narrow" w:cs="Arial"/>
          <w:sz w:val="24"/>
          <w:szCs w:val="24"/>
        </w:rPr>
        <w:t>2</w:t>
      </w:r>
      <w:r w:rsidR="00A35653">
        <w:rPr>
          <w:rFonts w:ascii="Arial Narrow" w:eastAsia="Times New Roman" w:hAnsi="Arial Narrow" w:cs="Arial"/>
          <w:sz w:val="24"/>
          <w:szCs w:val="24"/>
        </w:rPr>
        <w:t>2</w:t>
      </w:r>
    </w:p>
    <w:p w14:paraId="051614E5" w14:textId="4EBF0F26" w:rsidR="00495DFC" w:rsidRPr="00495DFC" w:rsidRDefault="00693254" w:rsidP="00CC0378">
      <w:pPr>
        <w:widowControl w:val="0"/>
        <w:autoSpaceDE w:val="0"/>
        <w:autoSpaceDN w:val="0"/>
        <w:adjustRightInd w:val="0"/>
        <w:spacing w:after="0" w:line="240" w:lineRule="auto"/>
        <w:ind w:firstLine="90"/>
        <w:rPr>
          <w:rFonts w:ascii="Arial Narrow" w:eastAsia="Times New Roman" w:hAnsi="Arial Narrow" w:cs="Arial"/>
          <w:b/>
          <w:sz w:val="24"/>
          <w:szCs w:val="24"/>
        </w:rPr>
      </w:pPr>
      <w:r>
        <w:rPr>
          <w:rFonts w:ascii="Arial Narrow" w:eastAsia="Times New Roman" w:hAnsi="Arial Narrow" w:cs="Arial"/>
          <w:b/>
          <w:sz w:val="24"/>
          <w:szCs w:val="24"/>
        </w:rPr>
        <w:t xml:space="preserve">20902: </w:t>
      </w:r>
      <w:r w:rsidR="00495DFC">
        <w:rPr>
          <w:rFonts w:ascii="Arial Narrow" w:eastAsia="Times New Roman" w:hAnsi="Arial Narrow" w:cs="Arial"/>
          <w:b/>
          <w:sz w:val="24"/>
          <w:szCs w:val="24"/>
        </w:rPr>
        <w:t>Senior Division</w:t>
      </w:r>
    </w:p>
    <w:p w14:paraId="5DDB6DE7" w14:textId="1A410DB7" w:rsidR="009B5F69" w:rsidRPr="00B06C88" w:rsidRDefault="00693254" w:rsidP="00CC0378">
      <w:pPr>
        <w:widowControl w:val="0"/>
        <w:autoSpaceDE w:val="0"/>
        <w:autoSpaceDN w:val="0"/>
        <w:adjustRightInd w:val="0"/>
        <w:spacing w:after="0" w:line="240" w:lineRule="auto"/>
        <w:ind w:left="270"/>
        <w:rPr>
          <w:rFonts w:ascii="Arial Narrow" w:eastAsia="Times New Roman" w:hAnsi="Arial Narrow" w:cs="Arial"/>
          <w:sz w:val="24"/>
          <w:szCs w:val="24"/>
        </w:rPr>
      </w:pPr>
      <w:r>
        <w:rPr>
          <w:rFonts w:ascii="Arial Narrow" w:eastAsia="Times New Roman" w:hAnsi="Arial Narrow" w:cs="Arial"/>
          <w:sz w:val="24"/>
          <w:szCs w:val="24"/>
        </w:rPr>
        <w:t xml:space="preserve">209021: </w:t>
      </w:r>
      <w:r w:rsidR="009B5F69" w:rsidRPr="00B06C88">
        <w:rPr>
          <w:rFonts w:ascii="Arial Narrow" w:eastAsia="Times New Roman" w:hAnsi="Arial Narrow" w:cs="Arial"/>
          <w:sz w:val="24"/>
          <w:szCs w:val="24"/>
        </w:rPr>
        <w:t>2 yr. old cow not in milk born 9/1/</w:t>
      </w:r>
      <w:r w:rsidR="00495DFC">
        <w:rPr>
          <w:rFonts w:ascii="Arial Narrow" w:eastAsia="Times New Roman" w:hAnsi="Arial Narrow" w:cs="Arial"/>
          <w:sz w:val="24"/>
          <w:szCs w:val="24"/>
        </w:rPr>
        <w:t>2</w:t>
      </w:r>
      <w:r w:rsidR="00A35653">
        <w:rPr>
          <w:rFonts w:ascii="Arial Narrow" w:eastAsia="Times New Roman" w:hAnsi="Arial Narrow" w:cs="Arial"/>
          <w:sz w:val="24"/>
          <w:szCs w:val="24"/>
        </w:rPr>
        <w:t>1</w:t>
      </w:r>
      <w:r w:rsidR="009B5F69" w:rsidRPr="00B06C88">
        <w:rPr>
          <w:rFonts w:ascii="Arial Narrow" w:eastAsia="Times New Roman" w:hAnsi="Arial Narrow" w:cs="Arial"/>
          <w:sz w:val="24"/>
          <w:szCs w:val="24"/>
        </w:rPr>
        <w:t xml:space="preserve"> to 8/31/</w:t>
      </w:r>
      <w:r w:rsidR="00495DFC">
        <w:rPr>
          <w:rFonts w:ascii="Arial Narrow" w:eastAsia="Times New Roman" w:hAnsi="Arial Narrow" w:cs="Arial"/>
          <w:sz w:val="24"/>
          <w:szCs w:val="24"/>
        </w:rPr>
        <w:t>2</w:t>
      </w:r>
      <w:r w:rsidR="00A35653">
        <w:rPr>
          <w:rFonts w:ascii="Arial Narrow" w:eastAsia="Times New Roman" w:hAnsi="Arial Narrow" w:cs="Arial"/>
          <w:sz w:val="24"/>
          <w:szCs w:val="24"/>
        </w:rPr>
        <w:t>2</w:t>
      </w:r>
    </w:p>
    <w:p w14:paraId="4614297C" w14:textId="1FFF6A34" w:rsidR="009B5F69" w:rsidRPr="00B06C88" w:rsidRDefault="009B5F69" w:rsidP="00CC0378">
      <w:pPr>
        <w:widowControl w:val="0"/>
        <w:autoSpaceDE w:val="0"/>
        <w:autoSpaceDN w:val="0"/>
        <w:adjustRightInd w:val="0"/>
        <w:spacing w:after="0" w:line="240" w:lineRule="auto"/>
        <w:ind w:left="270"/>
        <w:rPr>
          <w:rFonts w:ascii="Arial Narrow" w:eastAsia="Times New Roman" w:hAnsi="Arial Narrow" w:cs="Arial"/>
          <w:sz w:val="24"/>
          <w:szCs w:val="24"/>
        </w:rPr>
      </w:pPr>
      <w:r w:rsidRPr="00B06C88">
        <w:rPr>
          <w:rFonts w:ascii="Arial Narrow" w:eastAsia="Times New Roman" w:hAnsi="Arial Narrow" w:cs="Arial"/>
          <w:sz w:val="24"/>
          <w:szCs w:val="24"/>
        </w:rPr>
        <w:t>2 yr. old cow in milk born 9/1/</w:t>
      </w:r>
      <w:r w:rsidR="00495DFC">
        <w:rPr>
          <w:rFonts w:ascii="Arial Narrow" w:eastAsia="Times New Roman" w:hAnsi="Arial Narrow" w:cs="Arial"/>
          <w:sz w:val="24"/>
          <w:szCs w:val="24"/>
        </w:rPr>
        <w:t>2</w:t>
      </w:r>
      <w:r w:rsidR="00A35653">
        <w:rPr>
          <w:rFonts w:ascii="Arial Narrow" w:eastAsia="Times New Roman" w:hAnsi="Arial Narrow" w:cs="Arial"/>
          <w:sz w:val="24"/>
          <w:szCs w:val="24"/>
        </w:rPr>
        <w:t>1</w:t>
      </w:r>
      <w:r w:rsidRPr="00B06C88">
        <w:rPr>
          <w:rFonts w:ascii="Arial Narrow" w:eastAsia="Times New Roman" w:hAnsi="Arial Narrow" w:cs="Arial"/>
          <w:sz w:val="24"/>
          <w:szCs w:val="24"/>
        </w:rPr>
        <w:t xml:space="preserve"> to 8/31/</w:t>
      </w:r>
      <w:r w:rsidR="00495DFC">
        <w:rPr>
          <w:rFonts w:ascii="Arial Narrow" w:eastAsia="Times New Roman" w:hAnsi="Arial Narrow" w:cs="Arial"/>
          <w:sz w:val="24"/>
          <w:szCs w:val="24"/>
        </w:rPr>
        <w:t>2</w:t>
      </w:r>
      <w:r w:rsidR="00A35653">
        <w:rPr>
          <w:rFonts w:ascii="Arial Narrow" w:eastAsia="Times New Roman" w:hAnsi="Arial Narrow" w:cs="Arial"/>
          <w:sz w:val="24"/>
          <w:szCs w:val="24"/>
        </w:rPr>
        <w:t>2</w:t>
      </w:r>
    </w:p>
    <w:p w14:paraId="0E884979" w14:textId="67F2963C" w:rsidR="009B5F69" w:rsidRPr="00B06C88" w:rsidRDefault="009B5F69" w:rsidP="00CC0378">
      <w:pPr>
        <w:widowControl w:val="0"/>
        <w:autoSpaceDE w:val="0"/>
        <w:autoSpaceDN w:val="0"/>
        <w:adjustRightInd w:val="0"/>
        <w:spacing w:after="0" w:line="240" w:lineRule="auto"/>
        <w:ind w:left="270"/>
        <w:rPr>
          <w:rFonts w:ascii="Arial Narrow" w:eastAsia="Times New Roman" w:hAnsi="Arial Narrow" w:cs="Arial"/>
          <w:sz w:val="24"/>
          <w:szCs w:val="24"/>
        </w:rPr>
      </w:pPr>
      <w:r w:rsidRPr="00B06C88">
        <w:rPr>
          <w:rFonts w:ascii="Arial Narrow" w:eastAsia="Times New Roman" w:hAnsi="Arial Narrow" w:cs="Arial"/>
          <w:sz w:val="24"/>
          <w:szCs w:val="24"/>
        </w:rPr>
        <w:t>3 yr. old cow born 9/1/</w:t>
      </w:r>
      <w:r w:rsidR="00A35653">
        <w:rPr>
          <w:rFonts w:ascii="Arial Narrow" w:eastAsia="Times New Roman" w:hAnsi="Arial Narrow" w:cs="Arial"/>
          <w:sz w:val="24"/>
          <w:szCs w:val="24"/>
        </w:rPr>
        <w:t>20</w:t>
      </w:r>
      <w:r w:rsidRPr="00B06C88">
        <w:rPr>
          <w:rFonts w:ascii="Arial Narrow" w:eastAsia="Times New Roman" w:hAnsi="Arial Narrow" w:cs="Arial"/>
          <w:sz w:val="24"/>
          <w:szCs w:val="24"/>
        </w:rPr>
        <w:t xml:space="preserve"> to 8/31/</w:t>
      </w:r>
      <w:r w:rsidR="00495DFC">
        <w:rPr>
          <w:rFonts w:ascii="Arial Narrow" w:eastAsia="Times New Roman" w:hAnsi="Arial Narrow" w:cs="Arial"/>
          <w:sz w:val="24"/>
          <w:szCs w:val="24"/>
        </w:rPr>
        <w:t>2</w:t>
      </w:r>
      <w:r w:rsidR="00A35653">
        <w:rPr>
          <w:rFonts w:ascii="Arial Narrow" w:eastAsia="Times New Roman" w:hAnsi="Arial Narrow" w:cs="Arial"/>
          <w:sz w:val="24"/>
          <w:szCs w:val="24"/>
        </w:rPr>
        <w:t>1</w:t>
      </w:r>
    </w:p>
    <w:p w14:paraId="1D776F1E" w14:textId="6E756803" w:rsidR="009B5F69" w:rsidRPr="00B06C88" w:rsidRDefault="009B5F69" w:rsidP="00CC0378">
      <w:pPr>
        <w:widowControl w:val="0"/>
        <w:autoSpaceDE w:val="0"/>
        <w:autoSpaceDN w:val="0"/>
        <w:adjustRightInd w:val="0"/>
        <w:spacing w:after="0" w:line="240" w:lineRule="auto"/>
        <w:ind w:left="270"/>
        <w:rPr>
          <w:rFonts w:ascii="Arial Narrow" w:eastAsia="Times New Roman" w:hAnsi="Arial Narrow" w:cs="Arial"/>
          <w:sz w:val="24"/>
          <w:szCs w:val="24"/>
        </w:rPr>
      </w:pPr>
      <w:r w:rsidRPr="00B06C88">
        <w:rPr>
          <w:rFonts w:ascii="Arial Narrow" w:eastAsia="Times New Roman" w:hAnsi="Arial Narrow" w:cs="Arial"/>
          <w:sz w:val="24"/>
          <w:szCs w:val="24"/>
        </w:rPr>
        <w:t>4 yr. old cow born 9/1/1</w:t>
      </w:r>
      <w:r w:rsidR="00A35653">
        <w:rPr>
          <w:rFonts w:ascii="Arial Narrow" w:eastAsia="Times New Roman" w:hAnsi="Arial Narrow" w:cs="Arial"/>
          <w:sz w:val="24"/>
          <w:szCs w:val="24"/>
        </w:rPr>
        <w:t>9</w:t>
      </w:r>
      <w:r w:rsidRPr="00B06C88">
        <w:rPr>
          <w:rFonts w:ascii="Arial Narrow" w:eastAsia="Times New Roman" w:hAnsi="Arial Narrow" w:cs="Arial"/>
          <w:sz w:val="24"/>
          <w:szCs w:val="24"/>
        </w:rPr>
        <w:t xml:space="preserve"> to 8/31/</w:t>
      </w:r>
      <w:r w:rsidR="00A35653">
        <w:rPr>
          <w:rFonts w:ascii="Arial Narrow" w:eastAsia="Times New Roman" w:hAnsi="Arial Narrow" w:cs="Arial"/>
          <w:sz w:val="24"/>
          <w:szCs w:val="24"/>
        </w:rPr>
        <w:t>20</w:t>
      </w:r>
    </w:p>
    <w:p w14:paraId="09EE824E" w14:textId="69C20EEE" w:rsidR="009B5F69" w:rsidRPr="00385163" w:rsidRDefault="009B5F69" w:rsidP="00CC0378">
      <w:pPr>
        <w:widowControl w:val="0"/>
        <w:autoSpaceDE w:val="0"/>
        <w:autoSpaceDN w:val="0"/>
        <w:adjustRightInd w:val="0"/>
        <w:spacing w:after="0" w:line="240" w:lineRule="auto"/>
        <w:ind w:left="270"/>
        <w:rPr>
          <w:rFonts w:ascii="Arial Narrow" w:eastAsia="Times New Roman" w:hAnsi="Arial Narrow" w:cs="Arial"/>
          <w:sz w:val="24"/>
          <w:szCs w:val="24"/>
        </w:rPr>
      </w:pPr>
      <w:r w:rsidRPr="00B06C88">
        <w:rPr>
          <w:rFonts w:ascii="Arial Narrow" w:eastAsia="Times New Roman" w:hAnsi="Arial Narrow" w:cs="Arial"/>
          <w:sz w:val="24"/>
          <w:szCs w:val="24"/>
        </w:rPr>
        <w:t>Aged cow born prior to 8/31/1</w:t>
      </w:r>
      <w:r w:rsidR="00A35653">
        <w:rPr>
          <w:rFonts w:ascii="Arial Narrow" w:eastAsia="Times New Roman" w:hAnsi="Arial Narrow" w:cs="Arial"/>
          <w:sz w:val="24"/>
          <w:szCs w:val="24"/>
        </w:rPr>
        <w:t>9</w:t>
      </w:r>
    </w:p>
    <w:p w14:paraId="483F4F20" w14:textId="47E336FE" w:rsidR="00CC0378" w:rsidRDefault="00CC0378" w:rsidP="00CC0378">
      <w:pPr>
        <w:widowControl w:val="0"/>
        <w:autoSpaceDE w:val="0"/>
        <w:autoSpaceDN w:val="0"/>
        <w:adjustRightInd w:val="0"/>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Holstein</w:t>
      </w:r>
    </w:p>
    <w:p w14:paraId="7C817E25" w14:textId="74ECA59F" w:rsidR="00495DFC" w:rsidRDefault="00693254" w:rsidP="00CC0378">
      <w:pPr>
        <w:widowControl w:val="0"/>
        <w:autoSpaceDE w:val="0"/>
        <w:autoSpaceDN w:val="0"/>
        <w:adjustRightInd w:val="0"/>
        <w:spacing w:after="0" w:line="240" w:lineRule="auto"/>
        <w:ind w:firstLine="90"/>
        <w:rPr>
          <w:rFonts w:ascii="Arial Narrow" w:eastAsia="Times New Roman" w:hAnsi="Arial Narrow" w:cs="Arial"/>
          <w:b/>
          <w:sz w:val="24"/>
          <w:szCs w:val="24"/>
        </w:rPr>
      </w:pPr>
      <w:r>
        <w:rPr>
          <w:rFonts w:ascii="Arial Narrow" w:eastAsia="Times New Roman" w:hAnsi="Arial Narrow" w:cs="Arial"/>
          <w:b/>
          <w:sz w:val="24"/>
          <w:szCs w:val="24"/>
        </w:rPr>
        <w:t xml:space="preserve">20910: </w:t>
      </w:r>
      <w:r w:rsidR="00495DFC">
        <w:rPr>
          <w:rFonts w:ascii="Arial Narrow" w:eastAsia="Times New Roman" w:hAnsi="Arial Narrow" w:cs="Arial"/>
          <w:b/>
          <w:sz w:val="24"/>
          <w:szCs w:val="24"/>
        </w:rPr>
        <w:t>Junior Division</w:t>
      </w:r>
    </w:p>
    <w:p w14:paraId="46F2C7B6" w14:textId="77777777" w:rsidR="00CC0378" w:rsidRDefault="009B5F69" w:rsidP="00CC0378">
      <w:pPr>
        <w:widowControl w:val="0"/>
        <w:autoSpaceDE w:val="0"/>
        <w:autoSpaceDN w:val="0"/>
        <w:adjustRightInd w:val="0"/>
        <w:spacing w:after="0" w:line="240" w:lineRule="auto"/>
        <w:ind w:left="270"/>
        <w:rPr>
          <w:rFonts w:ascii="Arial Narrow" w:eastAsia="Times New Roman" w:hAnsi="Arial Narrow" w:cs="Arial"/>
          <w:sz w:val="24"/>
          <w:szCs w:val="24"/>
        </w:rPr>
      </w:pPr>
      <w:r w:rsidRPr="00B06C88">
        <w:rPr>
          <w:rFonts w:ascii="Arial Narrow" w:eastAsia="Times New Roman" w:hAnsi="Arial Narrow" w:cs="Arial"/>
          <w:sz w:val="24"/>
          <w:szCs w:val="24"/>
        </w:rPr>
        <w:t xml:space="preserve">Junior calf born March 1 or later </w:t>
      </w:r>
    </w:p>
    <w:p w14:paraId="1E09AADA" w14:textId="0418D011" w:rsidR="009B5F69" w:rsidRPr="00B06C88" w:rsidRDefault="009B5F69" w:rsidP="00CC0378">
      <w:pPr>
        <w:widowControl w:val="0"/>
        <w:autoSpaceDE w:val="0"/>
        <w:autoSpaceDN w:val="0"/>
        <w:adjustRightInd w:val="0"/>
        <w:spacing w:after="0" w:line="240" w:lineRule="auto"/>
        <w:ind w:left="630"/>
        <w:rPr>
          <w:rFonts w:ascii="Arial Narrow" w:eastAsia="Times New Roman" w:hAnsi="Arial Narrow" w:cs="Arial"/>
          <w:sz w:val="24"/>
          <w:szCs w:val="24"/>
        </w:rPr>
      </w:pPr>
      <w:r w:rsidRPr="00B06C88">
        <w:rPr>
          <w:rFonts w:ascii="Arial Narrow" w:eastAsia="Times New Roman" w:hAnsi="Arial Narrow" w:cs="Arial"/>
          <w:sz w:val="24"/>
          <w:szCs w:val="24"/>
        </w:rPr>
        <w:t>(at least 4 mos. old)</w:t>
      </w:r>
    </w:p>
    <w:p w14:paraId="73EC2FBB" w14:textId="3806DFE6" w:rsidR="009B5F69" w:rsidRPr="00B06C88" w:rsidRDefault="009B5F69" w:rsidP="00CC0378">
      <w:pPr>
        <w:widowControl w:val="0"/>
        <w:autoSpaceDE w:val="0"/>
        <w:autoSpaceDN w:val="0"/>
        <w:adjustRightInd w:val="0"/>
        <w:spacing w:after="0" w:line="240" w:lineRule="auto"/>
        <w:ind w:left="270"/>
        <w:rPr>
          <w:rFonts w:ascii="Arial Narrow" w:eastAsia="Times New Roman" w:hAnsi="Arial Narrow" w:cs="Arial"/>
          <w:sz w:val="24"/>
          <w:szCs w:val="24"/>
        </w:rPr>
      </w:pPr>
      <w:r w:rsidRPr="00B06C88">
        <w:rPr>
          <w:rFonts w:ascii="Arial Narrow" w:eastAsia="Times New Roman" w:hAnsi="Arial Narrow" w:cs="Arial"/>
          <w:sz w:val="24"/>
          <w:szCs w:val="24"/>
        </w:rPr>
        <w:t xml:space="preserve">Fall Senior Calf born </w:t>
      </w:r>
      <w:r w:rsidR="00495DFC" w:rsidRPr="00B06C88">
        <w:rPr>
          <w:rFonts w:ascii="Arial Narrow" w:eastAsia="Times New Roman" w:hAnsi="Arial Narrow" w:cs="Arial"/>
          <w:sz w:val="24"/>
          <w:szCs w:val="24"/>
        </w:rPr>
        <w:t>12/1/</w:t>
      </w:r>
      <w:r w:rsidR="00495DFC">
        <w:rPr>
          <w:rFonts w:ascii="Arial Narrow" w:eastAsia="Times New Roman" w:hAnsi="Arial Narrow" w:cs="Arial"/>
          <w:sz w:val="24"/>
          <w:szCs w:val="24"/>
        </w:rPr>
        <w:t>2</w:t>
      </w:r>
      <w:r w:rsidR="00A35653">
        <w:rPr>
          <w:rFonts w:ascii="Arial Narrow" w:eastAsia="Times New Roman" w:hAnsi="Arial Narrow" w:cs="Arial"/>
          <w:sz w:val="24"/>
          <w:szCs w:val="24"/>
        </w:rPr>
        <w:t>3</w:t>
      </w:r>
      <w:r w:rsidR="00495DFC" w:rsidRPr="00B06C88">
        <w:rPr>
          <w:rFonts w:ascii="Arial Narrow" w:eastAsia="Times New Roman" w:hAnsi="Arial Narrow" w:cs="Arial"/>
          <w:sz w:val="24"/>
          <w:szCs w:val="24"/>
        </w:rPr>
        <w:t xml:space="preserve"> to 2/28/</w:t>
      </w:r>
      <w:r w:rsidR="00495DFC">
        <w:rPr>
          <w:rFonts w:ascii="Arial Narrow" w:eastAsia="Times New Roman" w:hAnsi="Arial Narrow" w:cs="Arial"/>
          <w:sz w:val="24"/>
          <w:szCs w:val="24"/>
        </w:rPr>
        <w:t>2</w:t>
      </w:r>
      <w:r w:rsidR="00A35653">
        <w:rPr>
          <w:rFonts w:ascii="Arial Narrow" w:eastAsia="Times New Roman" w:hAnsi="Arial Narrow" w:cs="Arial"/>
          <w:sz w:val="24"/>
          <w:szCs w:val="24"/>
        </w:rPr>
        <w:t>4</w:t>
      </w:r>
    </w:p>
    <w:p w14:paraId="46EFFE29" w14:textId="6917F80F" w:rsidR="009B5F69" w:rsidRPr="00B06C88" w:rsidRDefault="009B5F69" w:rsidP="00CC0378">
      <w:pPr>
        <w:widowControl w:val="0"/>
        <w:autoSpaceDE w:val="0"/>
        <w:autoSpaceDN w:val="0"/>
        <w:adjustRightInd w:val="0"/>
        <w:spacing w:after="0" w:line="240" w:lineRule="auto"/>
        <w:ind w:left="270"/>
        <w:rPr>
          <w:rFonts w:ascii="Arial Narrow" w:eastAsia="Times New Roman" w:hAnsi="Arial Narrow" w:cs="Arial"/>
          <w:sz w:val="24"/>
          <w:szCs w:val="24"/>
        </w:rPr>
      </w:pPr>
      <w:r w:rsidRPr="00B06C88">
        <w:rPr>
          <w:rFonts w:ascii="Arial Narrow" w:eastAsia="Times New Roman" w:hAnsi="Arial Narrow" w:cs="Arial"/>
          <w:sz w:val="24"/>
          <w:szCs w:val="24"/>
        </w:rPr>
        <w:t xml:space="preserve">Senior Calf born </w:t>
      </w:r>
      <w:r w:rsidR="00495DFC" w:rsidRPr="00B06C88">
        <w:rPr>
          <w:rFonts w:ascii="Arial Narrow" w:eastAsia="Times New Roman" w:hAnsi="Arial Narrow" w:cs="Arial"/>
          <w:sz w:val="24"/>
          <w:szCs w:val="24"/>
        </w:rPr>
        <w:t>9/1/</w:t>
      </w:r>
      <w:r w:rsidR="00495DFC">
        <w:rPr>
          <w:rFonts w:ascii="Arial Narrow" w:eastAsia="Times New Roman" w:hAnsi="Arial Narrow" w:cs="Arial"/>
          <w:sz w:val="24"/>
          <w:szCs w:val="24"/>
        </w:rPr>
        <w:t>2</w:t>
      </w:r>
      <w:r w:rsidR="00A35653">
        <w:rPr>
          <w:rFonts w:ascii="Arial Narrow" w:eastAsia="Times New Roman" w:hAnsi="Arial Narrow" w:cs="Arial"/>
          <w:sz w:val="24"/>
          <w:szCs w:val="24"/>
        </w:rPr>
        <w:t>3</w:t>
      </w:r>
      <w:r w:rsidR="00495DFC" w:rsidRPr="00B06C88">
        <w:rPr>
          <w:rFonts w:ascii="Arial Narrow" w:eastAsia="Times New Roman" w:hAnsi="Arial Narrow" w:cs="Arial"/>
          <w:sz w:val="24"/>
          <w:szCs w:val="24"/>
        </w:rPr>
        <w:t xml:space="preserve"> to 11/30/</w:t>
      </w:r>
      <w:r w:rsidR="00495DFC">
        <w:rPr>
          <w:rFonts w:ascii="Arial Narrow" w:eastAsia="Times New Roman" w:hAnsi="Arial Narrow" w:cs="Arial"/>
          <w:sz w:val="24"/>
          <w:szCs w:val="24"/>
        </w:rPr>
        <w:t>2</w:t>
      </w:r>
      <w:r w:rsidR="00A35653">
        <w:rPr>
          <w:rFonts w:ascii="Arial Narrow" w:eastAsia="Times New Roman" w:hAnsi="Arial Narrow" w:cs="Arial"/>
          <w:sz w:val="24"/>
          <w:szCs w:val="24"/>
        </w:rPr>
        <w:t>3</w:t>
      </w:r>
    </w:p>
    <w:p w14:paraId="7FF65404" w14:textId="40A655D0" w:rsidR="009B5F69" w:rsidRPr="00B06C88" w:rsidRDefault="009B5F69" w:rsidP="00CC0378">
      <w:pPr>
        <w:widowControl w:val="0"/>
        <w:autoSpaceDE w:val="0"/>
        <w:autoSpaceDN w:val="0"/>
        <w:adjustRightInd w:val="0"/>
        <w:spacing w:after="0" w:line="240" w:lineRule="auto"/>
        <w:ind w:left="270"/>
        <w:rPr>
          <w:rFonts w:ascii="Arial Narrow" w:eastAsia="Times New Roman" w:hAnsi="Arial Narrow" w:cs="Arial"/>
          <w:sz w:val="24"/>
          <w:szCs w:val="24"/>
        </w:rPr>
      </w:pPr>
      <w:r w:rsidRPr="00B06C88">
        <w:rPr>
          <w:rFonts w:ascii="Arial Narrow" w:eastAsia="Times New Roman" w:hAnsi="Arial Narrow" w:cs="Arial"/>
          <w:sz w:val="24"/>
          <w:szCs w:val="24"/>
        </w:rPr>
        <w:t xml:space="preserve">Summer Jr. Yearling, born </w:t>
      </w:r>
      <w:r w:rsidR="00495DFC" w:rsidRPr="00B06C88">
        <w:rPr>
          <w:rFonts w:ascii="Arial Narrow" w:eastAsia="Times New Roman" w:hAnsi="Arial Narrow" w:cs="Arial"/>
          <w:sz w:val="24"/>
          <w:szCs w:val="24"/>
        </w:rPr>
        <w:t>6/1/</w:t>
      </w:r>
      <w:r w:rsidR="00495DFC">
        <w:rPr>
          <w:rFonts w:ascii="Arial Narrow" w:eastAsia="Times New Roman" w:hAnsi="Arial Narrow" w:cs="Arial"/>
          <w:sz w:val="24"/>
          <w:szCs w:val="24"/>
        </w:rPr>
        <w:t>2</w:t>
      </w:r>
      <w:r w:rsidR="00A35653">
        <w:rPr>
          <w:rFonts w:ascii="Arial Narrow" w:eastAsia="Times New Roman" w:hAnsi="Arial Narrow" w:cs="Arial"/>
          <w:sz w:val="24"/>
          <w:szCs w:val="24"/>
        </w:rPr>
        <w:t>3</w:t>
      </w:r>
      <w:r w:rsidR="00495DFC" w:rsidRPr="00B06C88">
        <w:rPr>
          <w:rFonts w:ascii="Arial Narrow" w:eastAsia="Times New Roman" w:hAnsi="Arial Narrow" w:cs="Arial"/>
          <w:sz w:val="24"/>
          <w:szCs w:val="24"/>
        </w:rPr>
        <w:t xml:space="preserve"> to 8/31/</w:t>
      </w:r>
      <w:r w:rsidR="00495DFC">
        <w:rPr>
          <w:rFonts w:ascii="Arial Narrow" w:eastAsia="Times New Roman" w:hAnsi="Arial Narrow" w:cs="Arial"/>
          <w:sz w:val="24"/>
          <w:szCs w:val="24"/>
        </w:rPr>
        <w:t>2</w:t>
      </w:r>
      <w:r w:rsidR="00A35653">
        <w:rPr>
          <w:rFonts w:ascii="Arial Narrow" w:eastAsia="Times New Roman" w:hAnsi="Arial Narrow" w:cs="Arial"/>
          <w:sz w:val="24"/>
          <w:szCs w:val="24"/>
        </w:rPr>
        <w:t>3</w:t>
      </w:r>
    </w:p>
    <w:p w14:paraId="28021797" w14:textId="452E5A8B" w:rsidR="009B5F69" w:rsidRPr="00B06C88" w:rsidRDefault="009B5F69" w:rsidP="00CC0378">
      <w:pPr>
        <w:widowControl w:val="0"/>
        <w:autoSpaceDE w:val="0"/>
        <w:autoSpaceDN w:val="0"/>
        <w:adjustRightInd w:val="0"/>
        <w:spacing w:after="0" w:line="240" w:lineRule="auto"/>
        <w:ind w:left="270"/>
        <w:rPr>
          <w:rFonts w:ascii="Arial Narrow" w:eastAsia="Times New Roman" w:hAnsi="Arial Narrow" w:cs="Arial"/>
          <w:sz w:val="24"/>
          <w:szCs w:val="24"/>
        </w:rPr>
      </w:pPr>
      <w:r w:rsidRPr="00B06C88">
        <w:rPr>
          <w:rFonts w:ascii="Arial Narrow" w:eastAsia="Times New Roman" w:hAnsi="Arial Narrow" w:cs="Arial"/>
          <w:sz w:val="24"/>
          <w:szCs w:val="24"/>
        </w:rPr>
        <w:t xml:space="preserve">Junior Yearling born </w:t>
      </w:r>
      <w:r w:rsidR="00495DFC" w:rsidRPr="00B06C88">
        <w:rPr>
          <w:rFonts w:ascii="Arial Narrow" w:eastAsia="Times New Roman" w:hAnsi="Arial Narrow" w:cs="Arial"/>
          <w:sz w:val="24"/>
          <w:szCs w:val="24"/>
        </w:rPr>
        <w:t>3/1/</w:t>
      </w:r>
      <w:r w:rsidR="00495DFC">
        <w:rPr>
          <w:rFonts w:ascii="Arial Narrow" w:eastAsia="Times New Roman" w:hAnsi="Arial Narrow" w:cs="Arial"/>
          <w:sz w:val="24"/>
          <w:szCs w:val="24"/>
        </w:rPr>
        <w:t>2</w:t>
      </w:r>
      <w:r w:rsidR="00A35653">
        <w:rPr>
          <w:rFonts w:ascii="Arial Narrow" w:eastAsia="Times New Roman" w:hAnsi="Arial Narrow" w:cs="Arial"/>
          <w:sz w:val="24"/>
          <w:szCs w:val="24"/>
        </w:rPr>
        <w:t>3</w:t>
      </w:r>
      <w:r w:rsidR="00495DFC" w:rsidRPr="00B06C88">
        <w:rPr>
          <w:rFonts w:ascii="Arial Narrow" w:eastAsia="Times New Roman" w:hAnsi="Arial Narrow" w:cs="Arial"/>
          <w:sz w:val="24"/>
          <w:szCs w:val="24"/>
        </w:rPr>
        <w:t xml:space="preserve"> to 5/31/</w:t>
      </w:r>
      <w:r w:rsidR="00495DFC">
        <w:rPr>
          <w:rFonts w:ascii="Arial Narrow" w:eastAsia="Times New Roman" w:hAnsi="Arial Narrow" w:cs="Arial"/>
          <w:sz w:val="24"/>
          <w:szCs w:val="24"/>
        </w:rPr>
        <w:t>2</w:t>
      </w:r>
      <w:r w:rsidR="00A35653">
        <w:rPr>
          <w:rFonts w:ascii="Arial Narrow" w:eastAsia="Times New Roman" w:hAnsi="Arial Narrow" w:cs="Arial"/>
          <w:sz w:val="24"/>
          <w:szCs w:val="24"/>
        </w:rPr>
        <w:t>3</w:t>
      </w:r>
    </w:p>
    <w:p w14:paraId="734FB253" w14:textId="1513F1C3" w:rsidR="009B5F69" w:rsidRPr="00B06C88" w:rsidRDefault="009B5F69" w:rsidP="00CC0378">
      <w:pPr>
        <w:widowControl w:val="0"/>
        <w:autoSpaceDE w:val="0"/>
        <w:autoSpaceDN w:val="0"/>
        <w:adjustRightInd w:val="0"/>
        <w:spacing w:after="0" w:line="240" w:lineRule="auto"/>
        <w:ind w:left="270"/>
        <w:rPr>
          <w:rFonts w:ascii="Arial Narrow" w:eastAsia="Times New Roman" w:hAnsi="Arial Narrow" w:cs="Arial"/>
          <w:sz w:val="24"/>
          <w:szCs w:val="24"/>
        </w:rPr>
      </w:pPr>
      <w:r w:rsidRPr="00B06C88">
        <w:rPr>
          <w:rFonts w:ascii="Arial Narrow" w:eastAsia="Times New Roman" w:hAnsi="Arial Narrow" w:cs="Arial"/>
          <w:sz w:val="24"/>
          <w:szCs w:val="24"/>
        </w:rPr>
        <w:t xml:space="preserve">Intermediate Sr. Yearling born </w:t>
      </w:r>
      <w:r w:rsidR="00495DFC" w:rsidRPr="00B06C88">
        <w:rPr>
          <w:rFonts w:ascii="Arial Narrow" w:eastAsia="Times New Roman" w:hAnsi="Arial Narrow" w:cs="Arial"/>
          <w:sz w:val="24"/>
          <w:szCs w:val="24"/>
        </w:rPr>
        <w:t>12/1/</w:t>
      </w:r>
      <w:r w:rsidR="00495DFC">
        <w:rPr>
          <w:rFonts w:ascii="Arial Narrow" w:eastAsia="Times New Roman" w:hAnsi="Arial Narrow" w:cs="Arial"/>
          <w:sz w:val="24"/>
          <w:szCs w:val="24"/>
        </w:rPr>
        <w:t>2</w:t>
      </w:r>
      <w:r w:rsidR="00A35653">
        <w:rPr>
          <w:rFonts w:ascii="Arial Narrow" w:eastAsia="Times New Roman" w:hAnsi="Arial Narrow" w:cs="Arial"/>
          <w:sz w:val="24"/>
          <w:szCs w:val="24"/>
        </w:rPr>
        <w:t>2</w:t>
      </w:r>
      <w:r w:rsidR="00495DFC" w:rsidRPr="00B06C88">
        <w:rPr>
          <w:rFonts w:ascii="Arial Narrow" w:eastAsia="Times New Roman" w:hAnsi="Arial Narrow" w:cs="Arial"/>
          <w:sz w:val="24"/>
          <w:szCs w:val="24"/>
        </w:rPr>
        <w:t xml:space="preserve"> to 2/28/</w:t>
      </w:r>
      <w:r w:rsidR="00495DFC">
        <w:rPr>
          <w:rFonts w:ascii="Arial Narrow" w:eastAsia="Times New Roman" w:hAnsi="Arial Narrow" w:cs="Arial"/>
          <w:sz w:val="24"/>
          <w:szCs w:val="24"/>
        </w:rPr>
        <w:t>2</w:t>
      </w:r>
      <w:r w:rsidR="00A35653">
        <w:rPr>
          <w:rFonts w:ascii="Arial Narrow" w:eastAsia="Times New Roman" w:hAnsi="Arial Narrow" w:cs="Arial"/>
          <w:sz w:val="24"/>
          <w:szCs w:val="24"/>
        </w:rPr>
        <w:t>3</w:t>
      </w:r>
    </w:p>
    <w:p w14:paraId="53791C60" w14:textId="0DFFC5D9" w:rsidR="009B5F69" w:rsidRPr="00B06C88" w:rsidRDefault="009B5F69" w:rsidP="00CC0378">
      <w:pPr>
        <w:widowControl w:val="0"/>
        <w:autoSpaceDE w:val="0"/>
        <w:autoSpaceDN w:val="0"/>
        <w:adjustRightInd w:val="0"/>
        <w:spacing w:after="0" w:line="240" w:lineRule="auto"/>
        <w:ind w:left="270"/>
        <w:rPr>
          <w:rFonts w:ascii="Arial Narrow" w:eastAsia="Times New Roman" w:hAnsi="Arial Narrow" w:cs="Arial"/>
          <w:sz w:val="24"/>
          <w:szCs w:val="24"/>
        </w:rPr>
      </w:pPr>
      <w:r w:rsidRPr="00B06C88">
        <w:rPr>
          <w:rFonts w:ascii="Arial Narrow" w:eastAsia="Times New Roman" w:hAnsi="Arial Narrow" w:cs="Arial"/>
          <w:sz w:val="24"/>
          <w:szCs w:val="24"/>
        </w:rPr>
        <w:t xml:space="preserve">Senior Yearling born </w:t>
      </w:r>
      <w:r w:rsidR="00495DFC" w:rsidRPr="00B06C88">
        <w:rPr>
          <w:rFonts w:ascii="Arial Narrow" w:eastAsia="Times New Roman" w:hAnsi="Arial Narrow" w:cs="Arial"/>
          <w:sz w:val="24"/>
          <w:szCs w:val="24"/>
        </w:rPr>
        <w:t>9/1/</w:t>
      </w:r>
      <w:r w:rsidR="00495DFC">
        <w:rPr>
          <w:rFonts w:ascii="Arial Narrow" w:eastAsia="Times New Roman" w:hAnsi="Arial Narrow" w:cs="Arial"/>
          <w:sz w:val="24"/>
          <w:szCs w:val="24"/>
        </w:rPr>
        <w:t>2</w:t>
      </w:r>
      <w:r w:rsidR="00A35653">
        <w:rPr>
          <w:rFonts w:ascii="Arial Narrow" w:eastAsia="Times New Roman" w:hAnsi="Arial Narrow" w:cs="Arial"/>
          <w:sz w:val="24"/>
          <w:szCs w:val="24"/>
        </w:rPr>
        <w:t>2</w:t>
      </w:r>
      <w:r w:rsidR="00495DFC" w:rsidRPr="00B06C88">
        <w:rPr>
          <w:rFonts w:ascii="Arial Narrow" w:eastAsia="Times New Roman" w:hAnsi="Arial Narrow" w:cs="Arial"/>
          <w:sz w:val="24"/>
          <w:szCs w:val="24"/>
        </w:rPr>
        <w:t xml:space="preserve"> to 11/30/</w:t>
      </w:r>
      <w:r w:rsidR="00495DFC">
        <w:rPr>
          <w:rFonts w:ascii="Arial Narrow" w:eastAsia="Times New Roman" w:hAnsi="Arial Narrow" w:cs="Arial"/>
          <w:sz w:val="24"/>
          <w:szCs w:val="24"/>
        </w:rPr>
        <w:t>2</w:t>
      </w:r>
      <w:r w:rsidR="00A35653">
        <w:rPr>
          <w:rFonts w:ascii="Arial Narrow" w:eastAsia="Times New Roman" w:hAnsi="Arial Narrow" w:cs="Arial"/>
          <w:sz w:val="24"/>
          <w:szCs w:val="24"/>
        </w:rPr>
        <w:t>2</w:t>
      </w:r>
    </w:p>
    <w:p w14:paraId="7C86A711" w14:textId="29B28BB1" w:rsidR="00495DFC" w:rsidRPr="00495DFC" w:rsidRDefault="00693254" w:rsidP="00CC0378">
      <w:pPr>
        <w:widowControl w:val="0"/>
        <w:autoSpaceDE w:val="0"/>
        <w:autoSpaceDN w:val="0"/>
        <w:adjustRightInd w:val="0"/>
        <w:spacing w:after="0" w:line="240" w:lineRule="auto"/>
        <w:ind w:firstLine="90"/>
        <w:rPr>
          <w:rFonts w:ascii="Arial Narrow" w:eastAsia="Times New Roman" w:hAnsi="Arial Narrow" w:cs="Arial"/>
          <w:b/>
          <w:sz w:val="24"/>
          <w:szCs w:val="24"/>
        </w:rPr>
      </w:pPr>
      <w:r>
        <w:rPr>
          <w:rFonts w:ascii="Arial Narrow" w:eastAsia="Times New Roman" w:hAnsi="Arial Narrow" w:cs="Arial"/>
          <w:b/>
          <w:sz w:val="24"/>
          <w:szCs w:val="24"/>
        </w:rPr>
        <w:t xml:space="preserve">20911: </w:t>
      </w:r>
      <w:r w:rsidR="00495DFC">
        <w:rPr>
          <w:rFonts w:ascii="Arial Narrow" w:eastAsia="Times New Roman" w:hAnsi="Arial Narrow" w:cs="Arial"/>
          <w:b/>
          <w:sz w:val="24"/>
          <w:szCs w:val="24"/>
        </w:rPr>
        <w:t>Senior Division</w:t>
      </w:r>
    </w:p>
    <w:p w14:paraId="68428363" w14:textId="33286FFD" w:rsidR="009B5F69" w:rsidRPr="00B06C88" w:rsidRDefault="009B5F69" w:rsidP="00CC0378">
      <w:pPr>
        <w:widowControl w:val="0"/>
        <w:autoSpaceDE w:val="0"/>
        <w:autoSpaceDN w:val="0"/>
        <w:adjustRightInd w:val="0"/>
        <w:spacing w:after="0" w:line="240" w:lineRule="auto"/>
        <w:ind w:left="270"/>
        <w:rPr>
          <w:rFonts w:ascii="Arial Narrow" w:eastAsia="Times New Roman" w:hAnsi="Arial Narrow" w:cs="Arial"/>
          <w:sz w:val="24"/>
          <w:szCs w:val="24"/>
        </w:rPr>
      </w:pPr>
      <w:r w:rsidRPr="00B06C88">
        <w:rPr>
          <w:rFonts w:ascii="Arial Narrow" w:eastAsia="Times New Roman" w:hAnsi="Arial Narrow" w:cs="Arial"/>
          <w:sz w:val="24"/>
          <w:szCs w:val="24"/>
        </w:rPr>
        <w:t xml:space="preserve">2 yr. old cow not in milk born </w:t>
      </w:r>
      <w:r w:rsidR="00495DFC" w:rsidRPr="00B06C88">
        <w:rPr>
          <w:rFonts w:ascii="Arial Narrow" w:eastAsia="Times New Roman" w:hAnsi="Arial Narrow" w:cs="Arial"/>
          <w:sz w:val="24"/>
          <w:szCs w:val="24"/>
        </w:rPr>
        <w:t>9/1/</w:t>
      </w:r>
      <w:r w:rsidR="00495DFC">
        <w:rPr>
          <w:rFonts w:ascii="Arial Narrow" w:eastAsia="Times New Roman" w:hAnsi="Arial Narrow" w:cs="Arial"/>
          <w:sz w:val="24"/>
          <w:szCs w:val="24"/>
        </w:rPr>
        <w:t>2</w:t>
      </w:r>
      <w:r w:rsidR="00A35653">
        <w:rPr>
          <w:rFonts w:ascii="Arial Narrow" w:eastAsia="Times New Roman" w:hAnsi="Arial Narrow" w:cs="Arial"/>
          <w:sz w:val="24"/>
          <w:szCs w:val="24"/>
        </w:rPr>
        <w:t>1</w:t>
      </w:r>
      <w:r w:rsidR="00495DFC" w:rsidRPr="00B06C88">
        <w:rPr>
          <w:rFonts w:ascii="Arial Narrow" w:eastAsia="Times New Roman" w:hAnsi="Arial Narrow" w:cs="Arial"/>
          <w:sz w:val="24"/>
          <w:szCs w:val="24"/>
        </w:rPr>
        <w:t xml:space="preserve"> to 8/31/</w:t>
      </w:r>
      <w:r w:rsidR="00495DFC">
        <w:rPr>
          <w:rFonts w:ascii="Arial Narrow" w:eastAsia="Times New Roman" w:hAnsi="Arial Narrow" w:cs="Arial"/>
          <w:sz w:val="24"/>
          <w:szCs w:val="24"/>
        </w:rPr>
        <w:t>2</w:t>
      </w:r>
      <w:r w:rsidR="00A35653">
        <w:rPr>
          <w:rFonts w:ascii="Arial Narrow" w:eastAsia="Times New Roman" w:hAnsi="Arial Narrow" w:cs="Arial"/>
          <w:sz w:val="24"/>
          <w:szCs w:val="24"/>
        </w:rPr>
        <w:t>2</w:t>
      </w:r>
    </w:p>
    <w:p w14:paraId="5AB7581C" w14:textId="5D7AA6DC" w:rsidR="009B5F69" w:rsidRPr="00B06C88" w:rsidRDefault="009B5F69" w:rsidP="00CC0378">
      <w:pPr>
        <w:widowControl w:val="0"/>
        <w:autoSpaceDE w:val="0"/>
        <w:autoSpaceDN w:val="0"/>
        <w:adjustRightInd w:val="0"/>
        <w:spacing w:after="0" w:line="240" w:lineRule="auto"/>
        <w:ind w:left="270"/>
        <w:rPr>
          <w:rFonts w:ascii="Arial Narrow" w:eastAsia="Times New Roman" w:hAnsi="Arial Narrow" w:cs="Arial"/>
          <w:sz w:val="24"/>
          <w:szCs w:val="24"/>
        </w:rPr>
      </w:pPr>
      <w:r w:rsidRPr="00B06C88">
        <w:rPr>
          <w:rFonts w:ascii="Arial Narrow" w:eastAsia="Times New Roman" w:hAnsi="Arial Narrow" w:cs="Arial"/>
          <w:sz w:val="24"/>
          <w:szCs w:val="24"/>
        </w:rPr>
        <w:t xml:space="preserve">2 yr. old cow in milk born </w:t>
      </w:r>
      <w:r w:rsidR="00495DFC" w:rsidRPr="00B06C88">
        <w:rPr>
          <w:rFonts w:ascii="Arial Narrow" w:eastAsia="Times New Roman" w:hAnsi="Arial Narrow" w:cs="Arial"/>
          <w:sz w:val="24"/>
          <w:szCs w:val="24"/>
        </w:rPr>
        <w:t>9/1/</w:t>
      </w:r>
      <w:r w:rsidR="00495DFC">
        <w:rPr>
          <w:rFonts w:ascii="Arial Narrow" w:eastAsia="Times New Roman" w:hAnsi="Arial Narrow" w:cs="Arial"/>
          <w:sz w:val="24"/>
          <w:szCs w:val="24"/>
        </w:rPr>
        <w:t>2</w:t>
      </w:r>
      <w:r w:rsidR="00A35653">
        <w:rPr>
          <w:rFonts w:ascii="Arial Narrow" w:eastAsia="Times New Roman" w:hAnsi="Arial Narrow" w:cs="Arial"/>
          <w:sz w:val="24"/>
          <w:szCs w:val="24"/>
        </w:rPr>
        <w:t>1</w:t>
      </w:r>
      <w:r w:rsidR="00495DFC" w:rsidRPr="00B06C88">
        <w:rPr>
          <w:rFonts w:ascii="Arial Narrow" w:eastAsia="Times New Roman" w:hAnsi="Arial Narrow" w:cs="Arial"/>
          <w:sz w:val="24"/>
          <w:szCs w:val="24"/>
        </w:rPr>
        <w:t xml:space="preserve"> to 8/31/</w:t>
      </w:r>
      <w:r w:rsidR="00495DFC">
        <w:rPr>
          <w:rFonts w:ascii="Arial Narrow" w:eastAsia="Times New Roman" w:hAnsi="Arial Narrow" w:cs="Arial"/>
          <w:sz w:val="24"/>
          <w:szCs w:val="24"/>
        </w:rPr>
        <w:t>2</w:t>
      </w:r>
      <w:r w:rsidR="00A35653">
        <w:rPr>
          <w:rFonts w:ascii="Arial Narrow" w:eastAsia="Times New Roman" w:hAnsi="Arial Narrow" w:cs="Arial"/>
          <w:sz w:val="24"/>
          <w:szCs w:val="24"/>
        </w:rPr>
        <w:t>2</w:t>
      </w:r>
    </w:p>
    <w:p w14:paraId="46BC20A2" w14:textId="5CDAE136" w:rsidR="009B5F69" w:rsidRPr="00B06C88" w:rsidRDefault="009B5F69" w:rsidP="00CC0378">
      <w:pPr>
        <w:widowControl w:val="0"/>
        <w:autoSpaceDE w:val="0"/>
        <w:autoSpaceDN w:val="0"/>
        <w:adjustRightInd w:val="0"/>
        <w:spacing w:after="0" w:line="240" w:lineRule="auto"/>
        <w:ind w:left="270"/>
        <w:rPr>
          <w:rFonts w:ascii="Arial Narrow" w:eastAsia="Times New Roman" w:hAnsi="Arial Narrow" w:cs="Arial"/>
          <w:sz w:val="24"/>
          <w:szCs w:val="24"/>
        </w:rPr>
      </w:pPr>
      <w:r w:rsidRPr="00B06C88">
        <w:rPr>
          <w:rFonts w:ascii="Arial Narrow" w:eastAsia="Times New Roman" w:hAnsi="Arial Narrow" w:cs="Arial"/>
          <w:sz w:val="24"/>
          <w:szCs w:val="24"/>
        </w:rPr>
        <w:t xml:space="preserve">3 yr. old cow born </w:t>
      </w:r>
      <w:r w:rsidR="00495DFC" w:rsidRPr="00B06C88">
        <w:rPr>
          <w:rFonts w:ascii="Arial Narrow" w:eastAsia="Times New Roman" w:hAnsi="Arial Narrow" w:cs="Arial"/>
          <w:sz w:val="24"/>
          <w:szCs w:val="24"/>
        </w:rPr>
        <w:t>9/1/</w:t>
      </w:r>
      <w:r w:rsidR="00A35653">
        <w:rPr>
          <w:rFonts w:ascii="Arial Narrow" w:eastAsia="Times New Roman" w:hAnsi="Arial Narrow" w:cs="Arial"/>
          <w:sz w:val="24"/>
          <w:szCs w:val="24"/>
        </w:rPr>
        <w:t>20</w:t>
      </w:r>
      <w:r w:rsidR="00495DFC" w:rsidRPr="00B06C88">
        <w:rPr>
          <w:rFonts w:ascii="Arial Narrow" w:eastAsia="Times New Roman" w:hAnsi="Arial Narrow" w:cs="Arial"/>
          <w:sz w:val="24"/>
          <w:szCs w:val="24"/>
        </w:rPr>
        <w:t xml:space="preserve"> to 8/31/</w:t>
      </w:r>
      <w:r w:rsidR="00495DFC">
        <w:rPr>
          <w:rFonts w:ascii="Arial Narrow" w:eastAsia="Times New Roman" w:hAnsi="Arial Narrow" w:cs="Arial"/>
          <w:sz w:val="24"/>
          <w:szCs w:val="24"/>
        </w:rPr>
        <w:t>2</w:t>
      </w:r>
      <w:r w:rsidR="00A35653">
        <w:rPr>
          <w:rFonts w:ascii="Arial Narrow" w:eastAsia="Times New Roman" w:hAnsi="Arial Narrow" w:cs="Arial"/>
          <w:sz w:val="24"/>
          <w:szCs w:val="24"/>
        </w:rPr>
        <w:t>1</w:t>
      </w:r>
    </w:p>
    <w:p w14:paraId="3A3CC75C" w14:textId="17A217FF" w:rsidR="009B5F69" w:rsidRPr="00B06C88" w:rsidRDefault="009B5F69" w:rsidP="00CC0378">
      <w:pPr>
        <w:widowControl w:val="0"/>
        <w:autoSpaceDE w:val="0"/>
        <w:autoSpaceDN w:val="0"/>
        <w:adjustRightInd w:val="0"/>
        <w:spacing w:after="0" w:line="240" w:lineRule="auto"/>
        <w:ind w:left="270"/>
        <w:rPr>
          <w:rFonts w:ascii="Arial Narrow" w:eastAsia="Times New Roman" w:hAnsi="Arial Narrow" w:cs="Arial"/>
          <w:sz w:val="24"/>
          <w:szCs w:val="24"/>
        </w:rPr>
      </w:pPr>
      <w:r w:rsidRPr="00B06C88">
        <w:rPr>
          <w:rFonts w:ascii="Arial Narrow" w:eastAsia="Times New Roman" w:hAnsi="Arial Narrow" w:cs="Arial"/>
          <w:sz w:val="24"/>
          <w:szCs w:val="24"/>
        </w:rPr>
        <w:t xml:space="preserve">4 yr. old cow born </w:t>
      </w:r>
      <w:r w:rsidR="00495DFC" w:rsidRPr="00B06C88">
        <w:rPr>
          <w:rFonts w:ascii="Arial Narrow" w:eastAsia="Times New Roman" w:hAnsi="Arial Narrow" w:cs="Arial"/>
          <w:sz w:val="24"/>
          <w:szCs w:val="24"/>
        </w:rPr>
        <w:t>9/1/</w:t>
      </w:r>
      <w:r w:rsidR="00A35653">
        <w:rPr>
          <w:rFonts w:ascii="Arial Narrow" w:eastAsia="Times New Roman" w:hAnsi="Arial Narrow" w:cs="Arial"/>
          <w:sz w:val="24"/>
          <w:szCs w:val="24"/>
        </w:rPr>
        <w:t>19</w:t>
      </w:r>
      <w:r w:rsidR="00495DFC" w:rsidRPr="00B06C88">
        <w:rPr>
          <w:rFonts w:ascii="Arial Narrow" w:eastAsia="Times New Roman" w:hAnsi="Arial Narrow" w:cs="Arial"/>
          <w:sz w:val="24"/>
          <w:szCs w:val="24"/>
        </w:rPr>
        <w:t xml:space="preserve"> to 8/31/</w:t>
      </w:r>
      <w:r w:rsidR="00A35653">
        <w:rPr>
          <w:rFonts w:ascii="Arial Narrow" w:eastAsia="Times New Roman" w:hAnsi="Arial Narrow" w:cs="Arial"/>
          <w:sz w:val="24"/>
          <w:szCs w:val="24"/>
        </w:rPr>
        <w:t>20</w:t>
      </w:r>
    </w:p>
    <w:p w14:paraId="6245BEE2" w14:textId="6FF53F66" w:rsidR="00CC0378" w:rsidRPr="00CC0378" w:rsidRDefault="009B5F69" w:rsidP="00CC0378">
      <w:pPr>
        <w:widowControl w:val="0"/>
        <w:autoSpaceDE w:val="0"/>
        <w:autoSpaceDN w:val="0"/>
        <w:adjustRightInd w:val="0"/>
        <w:spacing w:after="0" w:line="240" w:lineRule="auto"/>
        <w:ind w:left="270"/>
        <w:rPr>
          <w:rFonts w:ascii="Arial Narrow" w:eastAsia="Times New Roman" w:hAnsi="Arial Narrow" w:cs="Arial"/>
          <w:sz w:val="24"/>
          <w:szCs w:val="24"/>
        </w:rPr>
        <w:sectPr w:rsidR="00CC0378" w:rsidRPr="00CC0378" w:rsidSect="00CC0378">
          <w:type w:val="continuous"/>
          <w:pgSz w:w="12240" w:h="15840"/>
          <w:pgMar w:top="1440" w:right="1440" w:bottom="1440" w:left="1440" w:header="720" w:footer="720" w:gutter="0"/>
          <w:cols w:num="2" w:space="180"/>
          <w:titlePg/>
          <w:docGrid w:linePitch="299"/>
        </w:sectPr>
      </w:pPr>
      <w:r w:rsidRPr="00B06C88">
        <w:rPr>
          <w:rFonts w:ascii="Arial Narrow" w:eastAsia="Times New Roman" w:hAnsi="Arial Narrow" w:cs="Arial"/>
          <w:sz w:val="24"/>
          <w:szCs w:val="24"/>
        </w:rPr>
        <w:t xml:space="preserve">Aged cow born prior to </w:t>
      </w:r>
      <w:r w:rsidR="00495DFC" w:rsidRPr="00B06C88">
        <w:rPr>
          <w:rFonts w:ascii="Arial Narrow" w:eastAsia="Times New Roman" w:hAnsi="Arial Narrow" w:cs="Arial"/>
          <w:sz w:val="24"/>
          <w:szCs w:val="24"/>
        </w:rPr>
        <w:t>8/31/1</w:t>
      </w:r>
      <w:bookmarkEnd w:id="53"/>
      <w:bookmarkEnd w:id="56"/>
      <w:r w:rsidR="00A35653">
        <w:rPr>
          <w:rFonts w:ascii="Arial Narrow" w:eastAsia="Times New Roman" w:hAnsi="Arial Narrow" w:cs="Arial"/>
          <w:sz w:val="24"/>
          <w:szCs w:val="24"/>
        </w:rPr>
        <w:t>9</w:t>
      </w:r>
      <w:bookmarkEnd w:id="54"/>
    </w:p>
    <w:bookmarkEnd w:id="55"/>
    <w:p w14:paraId="3352291B" w14:textId="77777777" w:rsidR="009B5F69" w:rsidRPr="00B06C88" w:rsidRDefault="009B5F69" w:rsidP="00CC0378">
      <w:pPr>
        <w:widowControl w:val="0"/>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Showmanship</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Members compete by grade.</w:t>
      </w:r>
    </w:p>
    <w:p w14:paraId="71FFB61D" w14:textId="77777777" w:rsidR="009B5F69" w:rsidRPr="00B06C88" w:rsidRDefault="009B5F69" w:rsidP="009B5F69">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Junior </w:t>
      </w:r>
      <w:r w:rsidRPr="00B06C88">
        <w:rPr>
          <w:rFonts w:ascii="Arial Narrow" w:eastAsia="Times New Roman" w:hAnsi="Arial Narrow" w:cs="Arial"/>
          <w:sz w:val="24"/>
          <w:szCs w:val="24"/>
        </w:rPr>
        <w:noBreakHyphen/>
        <w:t xml:space="preserve"> 3rd-4th graders</w:t>
      </w:r>
    </w:p>
    <w:p w14:paraId="79FA7769" w14:textId="77777777" w:rsidR="009B5F69" w:rsidRPr="00B06C88" w:rsidRDefault="009B5F69" w:rsidP="009B5F69">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Intermediate - 5th-6th graders</w:t>
      </w:r>
    </w:p>
    <w:p w14:paraId="18C3E12C" w14:textId="77777777" w:rsidR="009B5F69" w:rsidRPr="00B06C88" w:rsidRDefault="009B5F69" w:rsidP="009B5F69">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Senior </w:t>
      </w:r>
      <w:r w:rsidRPr="00B06C88">
        <w:rPr>
          <w:rFonts w:ascii="Arial Narrow" w:eastAsia="Times New Roman" w:hAnsi="Arial Narrow" w:cs="Arial"/>
          <w:sz w:val="24"/>
          <w:szCs w:val="24"/>
        </w:rPr>
        <w:noBreakHyphen/>
        <w:t xml:space="preserve"> 7th-9th graders</w:t>
      </w:r>
    </w:p>
    <w:p w14:paraId="3C4DE6FD" w14:textId="01BD0307" w:rsidR="009B5F69" w:rsidRPr="00495DFC" w:rsidRDefault="009B5F69" w:rsidP="00495DFC">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Master - 10</w:t>
      </w:r>
      <w:r w:rsidRPr="00B06C88">
        <w:rPr>
          <w:rFonts w:ascii="Arial Narrow" w:eastAsia="Times New Roman" w:hAnsi="Arial Narrow" w:cs="Arial"/>
          <w:sz w:val="24"/>
          <w:szCs w:val="24"/>
          <w:vertAlign w:val="superscript"/>
        </w:rPr>
        <w:t>th</w:t>
      </w:r>
      <w:r w:rsidRPr="00B06C88">
        <w:rPr>
          <w:rFonts w:ascii="Arial Narrow" w:eastAsia="Times New Roman" w:hAnsi="Arial Narrow" w:cs="Arial"/>
          <w:sz w:val="24"/>
          <w:szCs w:val="24"/>
        </w:rPr>
        <w:t xml:space="preserve"> grade &amp; Up</w:t>
      </w:r>
    </w:p>
    <w:p w14:paraId="0A77AC8B" w14:textId="77777777" w:rsidR="00C17505" w:rsidRDefault="00C17505" w:rsidP="003108E9">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79C95856" w14:textId="62E51C33" w:rsidR="009B5F69" w:rsidRPr="003108E9" w:rsidRDefault="009B5F69" w:rsidP="003108E9">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Supreme Dairy Showman</w:t>
      </w:r>
      <w:r w:rsidRPr="00B06C88">
        <w:rPr>
          <w:rFonts w:ascii="Arial Narrow" w:eastAsia="Times New Roman" w:hAnsi="Arial Narrow" w:cs="Arial"/>
          <w:sz w:val="24"/>
          <w:szCs w:val="24"/>
        </w:rPr>
        <w:t xml:space="preserve"> – Contest will immediately follow show. Top two exhibitors from each showmanship class will compete for this honor.</w:t>
      </w:r>
    </w:p>
    <w:p w14:paraId="35939533" w14:textId="77777777" w:rsidR="009B5F69" w:rsidRPr="00B06C88" w:rsidRDefault="009B5F69" w:rsidP="009B5F69">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79CF9D7D" w14:textId="77777777" w:rsidR="009B5F69" w:rsidRPr="00B06C88" w:rsidRDefault="009B5F69" w:rsidP="009B5F69">
      <w:pPr>
        <w:widowControl w:val="0"/>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 xml:space="preserve">Sportsmanship Award </w:t>
      </w:r>
      <w:r w:rsidRPr="00B06C88">
        <w:rPr>
          <w:rFonts w:ascii="Arial Narrow" w:eastAsia="Times New Roman" w:hAnsi="Arial Narrow" w:cs="Arial"/>
          <w:sz w:val="24"/>
          <w:szCs w:val="24"/>
        </w:rPr>
        <w:t>– This award will be voted on by the exhibitors.</w:t>
      </w:r>
    </w:p>
    <w:p w14:paraId="3C85983F" w14:textId="77777777" w:rsidR="00EE4557" w:rsidRDefault="00EE4557" w:rsidP="00EE4557">
      <w:pPr>
        <w:widowControl w:val="0"/>
        <w:autoSpaceDE w:val="0"/>
        <w:autoSpaceDN w:val="0"/>
        <w:adjustRightInd w:val="0"/>
        <w:spacing w:after="0" w:line="240" w:lineRule="auto"/>
        <w:rPr>
          <w:rFonts w:ascii="Arial Narrow" w:eastAsia="Times New Roman" w:hAnsi="Arial Narrow" w:cs="Arial"/>
          <w:b/>
          <w:sz w:val="24"/>
          <w:szCs w:val="24"/>
        </w:rPr>
      </w:pPr>
    </w:p>
    <w:p w14:paraId="2CD9CE0E" w14:textId="725B8837" w:rsidR="009B5F69" w:rsidRPr="00B06C88" w:rsidRDefault="009B5F69" w:rsidP="009B5F69">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Dairy General Rules</w:t>
      </w:r>
    </w:p>
    <w:p w14:paraId="3AC2BC7D" w14:textId="30CD97D5" w:rsidR="009B5F69" w:rsidRPr="00622117" w:rsidRDefault="009B5F69" w:rsidP="00F07EBA">
      <w:pPr>
        <w:pStyle w:val="ListParagraph"/>
        <w:numPr>
          <w:ilvl w:val="0"/>
          <w:numId w:val="46"/>
        </w:numPr>
        <w:rPr>
          <w:rFonts w:ascii="Arial Narrow" w:hAnsi="Arial Narrow"/>
          <w:sz w:val="24"/>
          <w:szCs w:val="24"/>
        </w:rPr>
      </w:pPr>
      <w:bookmarkStart w:id="57" w:name="_Hlk120616774"/>
      <w:r w:rsidRPr="00622117">
        <w:rPr>
          <w:rFonts w:ascii="Arial Narrow" w:hAnsi="Arial Narrow"/>
          <w:sz w:val="24"/>
          <w:szCs w:val="24"/>
        </w:rPr>
        <w:t xml:space="preserve">Dairy animals do not have to be registered, but they must be purebred or of one breed. They must have an </w:t>
      </w:r>
      <w:r>
        <w:rPr>
          <w:rFonts w:ascii="Arial Narrow" w:hAnsi="Arial Narrow"/>
          <w:sz w:val="24"/>
          <w:szCs w:val="24"/>
        </w:rPr>
        <w:t xml:space="preserve">840 RFID </w:t>
      </w:r>
      <w:r w:rsidRPr="00622117">
        <w:rPr>
          <w:rFonts w:ascii="Arial Narrow" w:hAnsi="Arial Narrow"/>
          <w:sz w:val="24"/>
          <w:szCs w:val="24"/>
        </w:rPr>
        <w:t>official ear tag</w:t>
      </w:r>
      <w:r w:rsidR="00495DFC">
        <w:rPr>
          <w:rFonts w:ascii="Arial Narrow" w:hAnsi="Arial Narrow"/>
          <w:sz w:val="24"/>
          <w:szCs w:val="24"/>
        </w:rPr>
        <w:t xml:space="preserve"> for Indiana Board of Animal Health and Indiana 4-H Exhibition Requirements</w:t>
      </w:r>
      <w:r w:rsidRPr="00622117">
        <w:rPr>
          <w:rFonts w:ascii="Arial Narrow" w:hAnsi="Arial Narrow"/>
          <w:sz w:val="24"/>
          <w:szCs w:val="24"/>
        </w:rPr>
        <w:t xml:space="preserve"> which may be obtained </w:t>
      </w:r>
      <w:r w:rsidR="00495DFC">
        <w:rPr>
          <w:rFonts w:ascii="Arial Narrow" w:hAnsi="Arial Narrow"/>
          <w:sz w:val="24"/>
          <w:szCs w:val="24"/>
        </w:rPr>
        <w:t>from Purdue Extension – Dubois County office.</w:t>
      </w:r>
    </w:p>
    <w:bookmarkEnd w:id="57"/>
    <w:p w14:paraId="5BC5D33C" w14:textId="77777777" w:rsidR="009B5F69" w:rsidRPr="00622117" w:rsidRDefault="009B5F69" w:rsidP="00F07EBA">
      <w:pPr>
        <w:pStyle w:val="ListParagraph"/>
        <w:widowControl w:val="0"/>
        <w:numPr>
          <w:ilvl w:val="0"/>
          <w:numId w:val="46"/>
        </w:numPr>
        <w:autoSpaceDE w:val="0"/>
        <w:autoSpaceDN w:val="0"/>
        <w:adjustRightInd w:val="0"/>
        <w:rPr>
          <w:rFonts w:ascii="Arial Narrow" w:hAnsi="Arial Narrow"/>
          <w:sz w:val="24"/>
          <w:szCs w:val="24"/>
        </w:rPr>
      </w:pPr>
      <w:r w:rsidRPr="00622117">
        <w:rPr>
          <w:rFonts w:ascii="Arial Narrow" w:hAnsi="Arial Narrow"/>
          <w:sz w:val="24"/>
          <w:szCs w:val="24"/>
        </w:rPr>
        <w:t>Cows that are due to calve within 30 days prior to show will not be eligible to show.</w:t>
      </w:r>
    </w:p>
    <w:p w14:paraId="4F459E1B" w14:textId="77777777" w:rsidR="009B5F69" w:rsidRPr="00622117" w:rsidRDefault="009B5F69" w:rsidP="00F07EBA">
      <w:pPr>
        <w:pStyle w:val="ListParagraph"/>
        <w:widowControl w:val="0"/>
        <w:numPr>
          <w:ilvl w:val="0"/>
          <w:numId w:val="46"/>
        </w:numPr>
        <w:autoSpaceDE w:val="0"/>
        <w:autoSpaceDN w:val="0"/>
        <w:adjustRightInd w:val="0"/>
        <w:rPr>
          <w:rFonts w:ascii="Arial Narrow" w:hAnsi="Arial Narrow"/>
          <w:sz w:val="24"/>
          <w:szCs w:val="24"/>
        </w:rPr>
      </w:pPr>
      <w:r w:rsidRPr="00622117">
        <w:rPr>
          <w:rFonts w:ascii="Arial Narrow" w:hAnsi="Arial Narrow"/>
          <w:sz w:val="24"/>
          <w:szCs w:val="24"/>
        </w:rPr>
        <w:t xml:space="preserve">Stall Selection </w:t>
      </w:r>
      <w:r w:rsidRPr="00622117">
        <w:rPr>
          <w:rFonts w:ascii="Arial Narrow" w:hAnsi="Arial Narrow"/>
          <w:sz w:val="24"/>
          <w:szCs w:val="24"/>
        </w:rPr>
        <w:noBreakHyphen/>
        <w:t xml:space="preserve"> A draw for choice of where to tie dairy cattle at fair will be held prior to the fair. Individuals may be drawn separately or families can have one draw. Number of pens needs to match number of animals. Families put in can use one draw. Individuals not present at time of drawing will take available space left. If you can't be there for drawing, have a representative there for you at drawing. Absolutely no stall changes after set up night.</w:t>
      </w:r>
    </w:p>
    <w:p w14:paraId="3CCF4E92" w14:textId="77777777" w:rsidR="009B5F69" w:rsidRPr="00622117" w:rsidRDefault="009B5F69" w:rsidP="00F07EBA">
      <w:pPr>
        <w:pStyle w:val="ListParagraph"/>
        <w:widowControl w:val="0"/>
        <w:numPr>
          <w:ilvl w:val="0"/>
          <w:numId w:val="46"/>
        </w:numPr>
        <w:autoSpaceDE w:val="0"/>
        <w:autoSpaceDN w:val="0"/>
        <w:adjustRightInd w:val="0"/>
        <w:rPr>
          <w:rFonts w:ascii="Arial Narrow" w:hAnsi="Arial Narrow"/>
          <w:sz w:val="24"/>
          <w:szCs w:val="24"/>
        </w:rPr>
      </w:pPr>
      <w:r w:rsidRPr="00622117">
        <w:rPr>
          <w:rFonts w:ascii="Arial Narrow" w:hAnsi="Arial Narrow"/>
          <w:sz w:val="24"/>
          <w:szCs w:val="24"/>
        </w:rPr>
        <w:t xml:space="preserve">Equipment Placement </w:t>
      </w:r>
      <w:r w:rsidRPr="00622117">
        <w:rPr>
          <w:rFonts w:ascii="Arial Narrow" w:hAnsi="Arial Narrow"/>
          <w:sz w:val="24"/>
          <w:szCs w:val="24"/>
        </w:rPr>
        <w:noBreakHyphen/>
        <w:t xml:space="preserve"> No show boxes, feed, bedding, etc. will be allowed between cattle in the </w:t>
      </w:r>
      <w:r w:rsidRPr="00622117">
        <w:rPr>
          <w:rFonts w:ascii="Arial Narrow" w:hAnsi="Arial Narrow"/>
          <w:sz w:val="24"/>
          <w:szCs w:val="24"/>
        </w:rPr>
        <w:lastRenderedPageBreak/>
        <w:t>barn.</w:t>
      </w:r>
    </w:p>
    <w:p w14:paraId="78060BEE" w14:textId="77777777" w:rsidR="009B5F69" w:rsidRPr="00622117" w:rsidRDefault="009B5F69" w:rsidP="00F07EBA">
      <w:pPr>
        <w:pStyle w:val="ListParagraph"/>
        <w:numPr>
          <w:ilvl w:val="0"/>
          <w:numId w:val="46"/>
        </w:numPr>
        <w:rPr>
          <w:rFonts w:ascii="Arial Narrow" w:hAnsi="Arial Narrow"/>
          <w:sz w:val="24"/>
          <w:szCs w:val="24"/>
        </w:rPr>
      </w:pPr>
      <w:bookmarkStart w:id="58" w:name="_Hlk60822365"/>
      <w:r>
        <w:rPr>
          <w:rFonts w:ascii="Arial Narrow" w:hAnsi="Arial Narrow"/>
          <w:sz w:val="24"/>
          <w:szCs w:val="24"/>
        </w:rPr>
        <w:t>Dairy check in, show, and check out dates and times will be in 4-H newsletter and on the fair schedule</w:t>
      </w:r>
    </w:p>
    <w:bookmarkEnd w:id="58"/>
    <w:p w14:paraId="1B04A1F3" w14:textId="77777777" w:rsidR="009B5F69" w:rsidRPr="00622117" w:rsidRDefault="009B5F69" w:rsidP="00F07EBA">
      <w:pPr>
        <w:pStyle w:val="ListParagraph"/>
        <w:widowControl w:val="0"/>
        <w:numPr>
          <w:ilvl w:val="0"/>
          <w:numId w:val="46"/>
        </w:numPr>
        <w:autoSpaceDE w:val="0"/>
        <w:autoSpaceDN w:val="0"/>
        <w:adjustRightInd w:val="0"/>
        <w:rPr>
          <w:rFonts w:ascii="Arial Narrow" w:hAnsi="Arial Narrow"/>
          <w:sz w:val="24"/>
          <w:szCs w:val="24"/>
        </w:rPr>
      </w:pPr>
      <w:r w:rsidRPr="00622117">
        <w:rPr>
          <w:rFonts w:ascii="Arial Narrow" w:hAnsi="Arial Narrow"/>
          <w:sz w:val="24"/>
          <w:szCs w:val="24"/>
        </w:rPr>
        <w:t xml:space="preserve">Show numbers will be assigned at check-in to members and must be worn during show. </w:t>
      </w:r>
    </w:p>
    <w:p w14:paraId="1BC59DC1" w14:textId="77777777" w:rsidR="009B5F69" w:rsidRPr="00622117" w:rsidRDefault="009B5F69" w:rsidP="00F07EBA">
      <w:pPr>
        <w:pStyle w:val="ListParagraph"/>
        <w:widowControl w:val="0"/>
        <w:numPr>
          <w:ilvl w:val="0"/>
          <w:numId w:val="46"/>
        </w:numPr>
        <w:autoSpaceDE w:val="0"/>
        <w:autoSpaceDN w:val="0"/>
        <w:adjustRightInd w:val="0"/>
        <w:rPr>
          <w:rFonts w:ascii="Arial Narrow" w:hAnsi="Arial Narrow"/>
          <w:sz w:val="24"/>
          <w:szCs w:val="24"/>
        </w:rPr>
      </w:pPr>
      <w:r w:rsidRPr="00622117">
        <w:rPr>
          <w:rFonts w:ascii="Arial Narrow" w:hAnsi="Arial Narrow"/>
          <w:sz w:val="24"/>
          <w:szCs w:val="24"/>
        </w:rPr>
        <w:t xml:space="preserve">All </w:t>
      </w:r>
      <w:proofErr w:type="gramStart"/>
      <w:r w:rsidRPr="00622117">
        <w:rPr>
          <w:rFonts w:ascii="Arial Narrow" w:hAnsi="Arial Narrow"/>
          <w:sz w:val="24"/>
          <w:szCs w:val="24"/>
        </w:rPr>
        <w:t>first place</w:t>
      </w:r>
      <w:proofErr w:type="gramEnd"/>
      <w:r w:rsidRPr="00622117">
        <w:rPr>
          <w:rFonts w:ascii="Arial Narrow" w:hAnsi="Arial Narrow"/>
          <w:sz w:val="24"/>
          <w:szCs w:val="24"/>
        </w:rPr>
        <w:t xml:space="preserve"> animals not receiving Grand Champion and all second place animals are eligible for Reserve Champion and/or Reserve Grand Champion.</w:t>
      </w:r>
    </w:p>
    <w:p w14:paraId="0741AA9E" w14:textId="631E4120" w:rsidR="009B5F69" w:rsidRPr="00622117" w:rsidRDefault="00495DFC" w:rsidP="00F07EBA">
      <w:pPr>
        <w:pStyle w:val="ListParagraph"/>
        <w:widowControl w:val="0"/>
        <w:numPr>
          <w:ilvl w:val="0"/>
          <w:numId w:val="46"/>
        </w:numPr>
        <w:autoSpaceDE w:val="0"/>
        <w:autoSpaceDN w:val="0"/>
        <w:adjustRightInd w:val="0"/>
        <w:rPr>
          <w:rFonts w:ascii="Arial Narrow" w:hAnsi="Arial Narrow"/>
          <w:b/>
          <w:sz w:val="24"/>
          <w:szCs w:val="24"/>
        </w:rPr>
      </w:pPr>
      <w:bookmarkStart w:id="59" w:name="_Hlk120616828"/>
      <w:r w:rsidRPr="00CC0378">
        <w:rPr>
          <w:rFonts w:ascii="Arial Narrow" w:hAnsi="Arial Narrow"/>
          <w:b/>
          <w:sz w:val="24"/>
          <w:szCs w:val="24"/>
        </w:rPr>
        <w:t>Cattle must remain in stalls beginning at 5:30 p.m. each night</w:t>
      </w:r>
      <w:r w:rsidR="00CC0378" w:rsidRPr="00CC0378">
        <w:rPr>
          <w:rFonts w:ascii="Arial Narrow" w:hAnsi="Arial Narrow"/>
          <w:b/>
          <w:sz w:val="24"/>
          <w:szCs w:val="24"/>
        </w:rPr>
        <w:t xml:space="preserve"> of the 4-H fair</w:t>
      </w:r>
      <w:r w:rsidRPr="00CC0378">
        <w:rPr>
          <w:rFonts w:ascii="Arial Narrow" w:hAnsi="Arial Narrow"/>
          <w:b/>
          <w:sz w:val="24"/>
          <w:szCs w:val="24"/>
        </w:rPr>
        <w:t>. No animals will be permitted to go out no earlier than 9:00 p.m. OR the conclusion of the evening show. Whichever is later.</w:t>
      </w:r>
    </w:p>
    <w:p w14:paraId="7D3B1708" w14:textId="77777777" w:rsidR="009B5F69" w:rsidRDefault="009B5F69" w:rsidP="00F07EBA">
      <w:pPr>
        <w:pStyle w:val="ListParagraph"/>
        <w:widowControl w:val="0"/>
        <w:numPr>
          <w:ilvl w:val="0"/>
          <w:numId w:val="46"/>
        </w:numPr>
        <w:autoSpaceDE w:val="0"/>
        <w:autoSpaceDN w:val="0"/>
        <w:adjustRightInd w:val="0"/>
        <w:rPr>
          <w:rFonts w:ascii="Arial Narrow" w:hAnsi="Arial Narrow"/>
          <w:sz w:val="24"/>
          <w:szCs w:val="24"/>
        </w:rPr>
      </w:pPr>
      <w:bookmarkStart w:id="60" w:name="_Hlk60822402"/>
      <w:bookmarkEnd w:id="59"/>
      <w:r w:rsidRPr="00622117">
        <w:rPr>
          <w:rFonts w:ascii="Arial Narrow" w:hAnsi="Arial Narrow"/>
          <w:sz w:val="24"/>
          <w:szCs w:val="24"/>
        </w:rPr>
        <w:t>Lactating cattle may leave within two hours of the conclusion of the show or else stay until general release time</w:t>
      </w:r>
      <w:r>
        <w:rPr>
          <w:rFonts w:ascii="Arial Narrow" w:hAnsi="Arial Narrow"/>
          <w:sz w:val="24"/>
          <w:szCs w:val="24"/>
        </w:rPr>
        <w:t>.</w:t>
      </w:r>
    </w:p>
    <w:p w14:paraId="5EEF917B" w14:textId="77777777" w:rsidR="009B5F69" w:rsidRDefault="009B5F69" w:rsidP="00F07EBA">
      <w:pPr>
        <w:pStyle w:val="ListParagraph"/>
        <w:widowControl w:val="0"/>
        <w:numPr>
          <w:ilvl w:val="0"/>
          <w:numId w:val="46"/>
        </w:numPr>
        <w:autoSpaceDE w:val="0"/>
        <w:autoSpaceDN w:val="0"/>
        <w:adjustRightInd w:val="0"/>
        <w:rPr>
          <w:rFonts w:ascii="Arial Narrow" w:hAnsi="Arial Narrow"/>
          <w:sz w:val="24"/>
          <w:szCs w:val="24"/>
        </w:rPr>
      </w:pPr>
      <w:bookmarkStart w:id="61" w:name="_Hlk60822415"/>
      <w:bookmarkEnd w:id="60"/>
      <w:r>
        <w:rPr>
          <w:rFonts w:ascii="Arial Narrow" w:hAnsi="Arial Narrow"/>
          <w:sz w:val="24"/>
          <w:szCs w:val="24"/>
        </w:rPr>
        <w:t xml:space="preserve">4-H </w:t>
      </w:r>
      <w:r w:rsidRPr="003B67F7">
        <w:rPr>
          <w:rFonts w:ascii="Arial Narrow" w:hAnsi="Arial Narrow"/>
          <w:sz w:val="24"/>
          <w:szCs w:val="24"/>
        </w:rPr>
        <w:t xml:space="preserve">Dairy </w:t>
      </w:r>
      <w:r>
        <w:rPr>
          <w:rFonts w:ascii="Arial Narrow" w:hAnsi="Arial Narrow"/>
          <w:sz w:val="24"/>
          <w:szCs w:val="24"/>
        </w:rPr>
        <w:t xml:space="preserve">Species </w:t>
      </w:r>
      <w:r w:rsidRPr="003B67F7">
        <w:rPr>
          <w:rFonts w:ascii="Arial Narrow" w:hAnsi="Arial Narrow"/>
          <w:sz w:val="24"/>
          <w:szCs w:val="24"/>
        </w:rPr>
        <w:t xml:space="preserve">Committee </w:t>
      </w:r>
      <w:r w:rsidRPr="003B67F7">
        <w:rPr>
          <w:rFonts w:ascii="Arial Narrow" w:hAnsi="Arial Narrow"/>
          <w:sz w:val="24"/>
          <w:szCs w:val="24"/>
        </w:rPr>
        <w:noBreakHyphen/>
        <w:t xml:space="preserve"> this group has the responsibility of bringing needs of species to the 4-H Council Livestock Committee, oversee check in at fair, oversee ID days, provide barn chaperones as needed, provide volunteers to run the show, and livestock barn set up.</w:t>
      </w:r>
    </w:p>
    <w:p w14:paraId="0643F5E1" w14:textId="76DCEE11" w:rsidR="0091266C" w:rsidRPr="00454D9C" w:rsidRDefault="009B5F69" w:rsidP="00F07EBA">
      <w:pPr>
        <w:pStyle w:val="ListParagraph"/>
        <w:widowControl w:val="0"/>
        <w:numPr>
          <w:ilvl w:val="0"/>
          <w:numId w:val="46"/>
        </w:numPr>
        <w:autoSpaceDE w:val="0"/>
        <w:autoSpaceDN w:val="0"/>
        <w:adjustRightInd w:val="0"/>
        <w:rPr>
          <w:rFonts w:ascii="Arial Narrow" w:hAnsi="Arial Narrow"/>
          <w:sz w:val="24"/>
          <w:szCs w:val="24"/>
        </w:rPr>
      </w:pPr>
      <w:bookmarkStart w:id="62" w:name="_Hlk60822425"/>
      <w:bookmarkEnd w:id="61"/>
      <w:r w:rsidRPr="003B67F7">
        <w:rPr>
          <w:rFonts w:ascii="Arial Narrow" w:hAnsi="Arial Narrow"/>
          <w:sz w:val="24"/>
          <w:szCs w:val="24"/>
        </w:rPr>
        <w:t>4-H Council Livestock Committee – this group is the decision makers, review suggestions from species committees, review concerns and grievances from livestock individuals, set livestock dates, oversee and enforce rules, and procedures of the livestock program.</w:t>
      </w:r>
      <w:bookmarkEnd w:id="62"/>
      <w:r w:rsidR="008E2412">
        <w:rPr>
          <w:rFonts w:ascii="Arial Narrow" w:hAnsi="Arial Narrow"/>
          <w:sz w:val="24"/>
          <w:szCs w:val="24"/>
        </w:rPr>
        <w:t xml:space="preserve"> </w:t>
      </w:r>
      <w:r w:rsidR="008E2412">
        <w:rPr>
          <w:rFonts w:ascii="Arial Narrow" w:hAnsi="Arial Narrow"/>
          <w:b/>
          <w:bCs/>
          <w:sz w:val="24"/>
          <w:szCs w:val="24"/>
        </w:rPr>
        <w:t>4-H Council Livestock Committee also has the right to remove any animal during the week of the fair for the health of the animal or for the safety of any person(s).</w:t>
      </w:r>
    </w:p>
    <w:bookmarkEnd w:id="51"/>
    <w:p w14:paraId="26C09EEB" w14:textId="1AB55340" w:rsidR="0098637A" w:rsidRDefault="00B0573F" w:rsidP="00CC0378">
      <w:pPr>
        <w:widowControl w:val="0"/>
        <w:autoSpaceDE w:val="0"/>
        <w:autoSpaceDN w:val="0"/>
        <w:adjustRightInd w:val="0"/>
        <w:spacing w:after="0" w:line="240" w:lineRule="auto"/>
        <w:ind w:left="360" w:hanging="360"/>
        <w:jc w:val="center"/>
        <w:rPr>
          <w:rFonts w:ascii="Arial Narrow" w:eastAsia="Times New Roman" w:hAnsi="Arial Narrow" w:cs="Arial"/>
          <w:b/>
          <w:sz w:val="24"/>
          <w:szCs w:val="24"/>
        </w:rPr>
      </w:pPr>
      <w:r w:rsidRPr="00707627">
        <w:rPr>
          <w:rFonts w:ascii="Arial Narrow" w:hAnsi="Arial Narrow"/>
          <w:noProof/>
          <w:sz w:val="24"/>
          <w:szCs w:val="24"/>
        </w:rPr>
        <mc:AlternateContent>
          <mc:Choice Requires="wps">
            <w:drawing>
              <wp:anchor distT="0" distB="0" distL="114300" distR="114300" simplePos="0" relativeHeight="251704320" behindDoc="0" locked="0" layoutInCell="1" allowOverlap="1" wp14:anchorId="12EADCF1" wp14:editId="7288A904">
                <wp:simplePos x="0" y="0"/>
                <wp:positionH relativeFrom="margin">
                  <wp:align>center</wp:align>
                </wp:positionH>
                <wp:positionV relativeFrom="paragraph">
                  <wp:posOffset>65405</wp:posOffset>
                </wp:positionV>
                <wp:extent cx="6657975" cy="2857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59AB26" id="Straight Connector 24" o:spid="_x0000_s1026" style="position:absolute;flip:y;z-index:251704320;visibility:visible;mso-wrap-style:square;mso-wrap-distance-left:9pt;mso-wrap-distance-top:0;mso-wrap-distance-right:9pt;mso-wrap-distance-bottom:0;mso-position-horizontal:center;mso-position-horizontal-relative:margin;mso-position-vertical:absolute;mso-position-vertical-relative:text" from="0,5.15pt" to="524.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" strokecolor="#aeaaaa [2414]" strokeweight=".5pt">
                <v:stroke joinstyle="miter"/>
                <w10:wrap anchorx="margin"/>
              </v:line>
            </w:pict>
          </mc:Fallback>
        </mc:AlternateContent>
      </w:r>
      <w:bookmarkStart w:id="63" w:name="_Hlk95306607"/>
    </w:p>
    <w:p w14:paraId="783C756D" w14:textId="28ECFD5D" w:rsidR="00B06C88" w:rsidRPr="00D264D3" w:rsidRDefault="00B06C88" w:rsidP="00D264D3">
      <w:pPr>
        <w:widowControl w:val="0"/>
        <w:autoSpaceDE w:val="0"/>
        <w:autoSpaceDN w:val="0"/>
        <w:adjustRightInd w:val="0"/>
        <w:spacing w:after="0" w:line="240" w:lineRule="auto"/>
        <w:ind w:left="360" w:hanging="360"/>
        <w:jc w:val="center"/>
        <w:rPr>
          <w:rFonts w:ascii="Arial Narrow" w:eastAsia="Times New Roman" w:hAnsi="Arial Narrow" w:cs="Arial"/>
          <w:b/>
          <w:sz w:val="24"/>
          <w:szCs w:val="24"/>
        </w:rPr>
      </w:pPr>
      <w:r w:rsidRPr="00B06C88">
        <w:rPr>
          <w:rFonts w:ascii="Arial Narrow" w:eastAsia="Times New Roman" w:hAnsi="Arial Narrow" w:cs="Arial"/>
          <w:b/>
          <w:sz w:val="24"/>
          <w:szCs w:val="24"/>
        </w:rPr>
        <w:t>DOG (State Fair Exhibit)</w:t>
      </w:r>
    </w:p>
    <w:p w14:paraId="4271DBBF"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 xml:space="preserve">Exhibit Introduction: </w:t>
      </w:r>
      <w:r w:rsidR="00D264D3" w:rsidRPr="00B06C88">
        <w:rPr>
          <w:rFonts w:ascii="Arial Narrow" w:eastAsia="Times New Roman" w:hAnsi="Arial Narrow" w:cs="Arial"/>
          <w:sz w:val="24"/>
          <w:szCs w:val="24"/>
        </w:rPr>
        <w:t>Levels by grade in school just completed as follows: Level 1 - grade 3-5; Level 2 - grade 6-8; Level 3 - grade 9-12</w:t>
      </w:r>
      <w:r w:rsidR="00D264D3">
        <w:rPr>
          <w:rFonts w:ascii="Arial Narrow" w:eastAsia="Times New Roman" w:hAnsi="Arial Narrow" w:cs="Arial"/>
          <w:sz w:val="24"/>
          <w:szCs w:val="24"/>
        </w:rPr>
        <w:t xml:space="preserve">. </w:t>
      </w:r>
      <w:r w:rsidRPr="00B06C88">
        <w:rPr>
          <w:rFonts w:ascii="Arial Narrow" w:eastAsia="Times New Roman" w:hAnsi="Arial Narrow" w:cs="Arial"/>
          <w:sz w:val="24"/>
          <w:szCs w:val="24"/>
        </w:rPr>
        <w:t>All dog project exhibitors are required to attend a minimum of four Paws and Pals 4-H Club meetings to learn requirements and course. Contact Leaders for more information.</w:t>
      </w:r>
    </w:p>
    <w:p w14:paraId="2507FFB0"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3EE8B97C" w14:textId="5A13C602" w:rsidR="00B06C88" w:rsidRDefault="00D264D3" w:rsidP="000002D6">
      <w:pPr>
        <w:widowControl w:val="0"/>
        <w:autoSpaceDE w:val="0"/>
        <w:autoSpaceDN w:val="0"/>
        <w:adjustRightInd w:val="0"/>
        <w:spacing w:after="0" w:line="240" w:lineRule="auto"/>
        <w:ind w:left="360" w:hanging="360"/>
        <w:rPr>
          <w:rFonts w:ascii="Arial Narrow" w:hAnsi="Arial Narrow" w:cs="Arial Narrow"/>
          <w:sz w:val="24"/>
          <w:szCs w:val="24"/>
        </w:rPr>
      </w:pPr>
      <w:r>
        <w:rPr>
          <w:rFonts w:ascii="Arial Narrow" w:eastAsia="Times New Roman" w:hAnsi="Arial Narrow" w:cs="Arial"/>
          <w:b/>
          <w:sz w:val="24"/>
          <w:szCs w:val="24"/>
        </w:rPr>
        <w:t>Manual</w:t>
      </w:r>
      <w:r w:rsidR="00B06C88" w:rsidRPr="00B06C88">
        <w:rPr>
          <w:rFonts w:ascii="Arial Narrow" w:eastAsia="Times New Roman" w:hAnsi="Arial Narrow" w:cs="Arial"/>
          <w:sz w:val="24"/>
          <w:szCs w:val="24"/>
        </w:rPr>
        <w:t xml:space="preserve">: </w:t>
      </w:r>
      <w:r w:rsidR="00B06C88" w:rsidRPr="00B06C88">
        <w:rPr>
          <w:rFonts w:ascii="Arial Narrow" w:hAnsi="Arial Narrow" w:cs="Arial Narrow"/>
          <w:sz w:val="24"/>
          <w:szCs w:val="24"/>
        </w:rPr>
        <w:t xml:space="preserve">Member must turn in manual with a minimum of 2 activities completed and verified by helper initials at dog check-in. </w:t>
      </w:r>
      <w:r w:rsidR="00B06C88" w:rsidRPr="00B06C88">
        <w:rPr>
          <w:rFonts w:ascii="Arial Narrow" w:eastAsia="Times New Roman" w:hAnsi="Arial Narrow" w:cs="Arial"/>
          <w:b/>
          <w:sz w:val="24"/>
          <w:szCs w:val="24"/>
        </w:rPr>
        <w:t>MANUAL MUST BE SIGNED BY PAWS AND PALS CLUB LEADER.</w:t>
      </w:r>
      <w:r w:rsidR="00B06C88" w:rsidRPr="00B06C88">
        <w:rPr>
          <w:rFonts w:ascii="Arial Narrow" w:eastAsia="Times New Roman" w:hAnsi="Arial Narrow" w:cs="Arial"/>
          <w:sz w:val="24"/>
          <w:szCs w:val="24"/>
        </w:rPr>
        <w:t xml:space="preserve"> </w:t>
      </w:r>
      <w:r w:rsidR="00B06C88" w:rsidRPr="00B06C88">
        <w:rPr>
          <w:rFonts w:ascii="Arial Narrow" w:hAnsi="Arial Narrow" w:cs="Arial Narrow"/>
          <w:sz w:val="24"/>
          <w:szCs w:val="24"/>
        </w:rPr>
        <w:t xml:space="preserve"> </w:t>
      </w:r>
    </w:p>
    <w:p w14:paraId="00D031E3" w14:textId="77777777" w:rsidR="00DD4E75" w:rsidRDefault="00DD4E75" w:rsidP="00DD4E75">
      <w:pPr>
        <w:widowControl w:val="0"/>
        <w:autoSpaceDE w:val="0"/>
        <w:autoSpaceDN w:val="0"/>
        <w:adjustRightInd w:val="0"/>
        <w:spacing w:after="0" w:line="240" w:lineRule="auto"/>
        <w:rPr>
          <w:rFonts w:ascii="Arial Narrow" w:eastAsia="Times New Roman" w:hAnsi="Arial Narrow" w:cs="Arial"/>
          <w:b/>
          <w:sz w:val="24"/>
          <w:szCs w:val="24"/>
        </w:rPr>
      </w:pPr>
    </w:p>
    <w:p w14:paraId="7335A2D2" w14:textId="2B5C7390" w:rsidR="00DD4E75" w:rsidRDefault="00DD4E75" w:rsidP="00DD4E75">
      <w:pPr>
        <w:widowControl w:val="0"/>
        <w:autoSpaceDE w:val="0"/>
        <w:autoSpaceDN w:val="0"/>
        <w:adjustRightInd w:val="0"/>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Dog Poster</w:t>
      </w:r>
      <w:r w:rsidRPr="00B06C88">
        <w:rPr>
          <w:rFonts w:ascii="Arial Narrow" w:eastAsia="Times New Roman" w:hAnsi="Arial Narrow" w:cs="Arial"/>
          <w:b/>
          <w:sz w:val="24"/>
          <w:szCs w:val="24"/>
        </w:rPr>
        <w:t>:</w:t>
      </w:r>
      <w:r>
        <w:rPr>
          <w:rFonts w:ascii="Arial Narrow" w:eastAsia="Times New Roman" w:hAnsi="Arial Narrow" w:cs="Arial"/>
          <w:b/>
          <w:sz w:val="24"/>
          <w:szCs w:val="24"/>
        </w:rPr>
        <w:t xml:space="preserve"> See Animal Education page 21. </w:t>
      </w:r>
      <w:r w:rsidRPr="00AA10F0">
        <w:rPr>
          <w:rFonts w:ascii="Arial Narrow" w:eastAsia="Times New Roman" w:hAnsi="Arial Narrow" w:cs="Arial"/>
          <w:b/>
          <w:sz w:val="24"/>
          <w:szCs w:val="24"/>
        </w:rPr>
        <w:t>ALL POSTERS</w:t>
      </w:r>
      <w:r>
        <w:rPr>
          <w:rFonts w:ascii="Arial Narrow" w:eastAsia="Times New Roman" w:hAnsi="Arial Narrow" w:cs="Arial"/>
          <w:sz w:val="24"/>
          <w:szCs w:val="24"/>
        </w:rPr>
        <w:t xml:space="preserve"> need to be turned in on check in day for the exhibit buildings. </w:t>
      </w:r>
      <w:r w:rsidRPr="00AA10F0">
        <w:rPr>
          <w:rFonts w:ascii="Arial Narrow" w:eastAsia="Times New Roman" w:hAnsi="Arial Narrow" w:cs="Arial"/>
          <w:b/>
          <w:sz w:val="24"/>
          <w:szCs w:val="24"/>
        </w:rPr>
        <w:t>DO NOT</w:t>
      </w:r>
      <w:r>
        <w:rPr>
          <w:rFonts w:ascii="Arial Narrow" w:eastAsia="Times New Roman" w:hAnsi="Arial Narrow" w:cs="Arial"/>
          <w:sz w:val="24"/>
          <w:szCs w:val="24"/>
        </w:rPr>
        <w:t xml:space="preserve"> turn any posters in at animal check ins.</w:t>
      </w:r>
    </w:p>
    <w:p w14:paraId="0120ACE2" w14:textId="77777777" w:rsidR="00FA20C9" w:rsidRDefault="00FA20C9" w:rsidP="00DD4E75">
      <w:pPr>
        <w:widowControl w:val="0"/>
        <w:autoSpaceDE w:val="0"/>
        <w:autoSpaceDN w:val="0"/>
        <w:adjustRightInd w:val="0"/>
        <w:spacing w:after="0" w:line="240" w:lineRule="auto"/>
        <w:rPr>
          <w:rFonts w:ascii="Arial Narrow" w:hAnsi="Arial Narrow" w:cs="Arial Narrow"/>
          <w:b/>
          <w:bCs/>
          <w:sz w:val="24"/>
          <w:szCs w:val="24"/>
        </w:rPr>
      </w:pPr>
    </w:p>
    <w:p w14:paraId="56ACB582" w14:textId="77777777" w:rsidR="00C17505" w:rsidRDefault="00C17505" w:rsidP="00B06C88">
      <w:pPr>
        <w:widowControl w:val="0"/>
        <w:autoSpaceDE w:val="0"/>
        <w:autoSpaceDN w:val="0"/>
        <w:adjustRightInd w:val="0"/>
        <w:spacing w:after="0" w:line="240" w:lineRule="auto"/>
        <w:ind w:left="360" w:hanging="360"/>
        <w:rPr>
          <w:rFonts w:ascii="Arial Narrow" w:hAnsi="Arial Narrow" w:cs="Arial Narrow"/>
          <w:b/>
          <w:bCs/>
          <w:sz w:val="24"/>
          <w:szCs w:val="24"/>
        </w:rPr>
      </w:pPr>
    </w:p>
    <w:p w14:paraId="5D94FD9E" w14:textId="2C230612"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hAnsi="Arial Narrow" w:cs="Arial Narrow"/>
          <w:b/>
          <w:bCs/>
          <w:sz w:val="24"/>
          <w:szCs w:val="24"/>
        </w:rPr>
        <w:t>References</w:t>
      </w:r>
      <w:r w:rsidRPr="00B06C88">
        <w:rPr>
          <w:rFonts w:ascii="Arial Narrow" w:hAnsi="Arial Narrow" w:cs="Arial Narrow"/>
          <w:sz w:val="24"/>
          <w:szCs w:val="24"/>
        </w:rPr>
        <w:t xml:space="preserve">: </w:t>
      </w:r>
      <w:r w:rsidRPr="00B06C88">
        <w:rPr>
          <w:rFonts w:ascii="Arial Narrow" w:eastAsia="Times New Roman" w:hAnsi="Arial Narrow" w:cs="Arial"/>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t>See References under General Exhibit Information page 15 for additional guidelines.</w:t>
      </w:r>
    </w:p>
    <w:p w14:paraId="37D273FC"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1FB86AD5" w14:textId="2B3DFBFB" w:rsidR="00B06C88" w:rsidRPr="00B06C88" w:rsidRDefault="00415C10"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Overall Exhibit Guidelines</w:t>
      </w:r>
      <w:r w:rsidR="00B06C88" w:rsidRPr="00B06C88">
        <w:rPr>
          <w:rFonts w:ascii="Arial Narrow" w:eastAsia="Times New Roman" w:hAnsi="Arial Narrow" w:cs="Arial"/>
          <w:sz w:val="24"/>
          <w:szCs w:val="24"/>
        </w:rPr>
        <w:t xml:space="preserve">: All members need to complete Certificate of Completion of Indiana 4-H Requirements for Exhibition of Dog. (Form 4-H-671-W) available at </w:t>
      </w:r>
      <w:hyperlink r:id="rId30" w:history="1">
        <w:r w:rsidR="00454D9C" w:rsidRPr="00454D9C">
          <w:rPr>
            <w:rStyle w:val="Hyperlink"/>
            <w:rFonts w:ascii="Arial Narrow" w:eastAsia="Times New Roman" w:hAnsi="Arial Narrow" w:cs="Arial"/>
            <w:sz w:val="24"/>
            <w:szCs w:val="24"/>
          </w:rPr>
          <w:t>https://extension.purdue.edu/4-H/_docs/projects/dog/dog-vaccination-form.pdf</w:t>
        </w:r>
      </w:hyperlink>
    </w:p>
    <w:p w14:paraId="00E73085"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403D0834" w14:textId="77777777" w:rsidR="00B06C88" w:rsidRPr="00B06C88" w:rsidRDefault="00B06C88" w:rsidP="00B06C88">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Wolf-hybrid dogs cannot be shown in the 4-H Dog program.</w:t>
      </w:r>
    </w:p>
    <w:p w14:paraId="5725DED3"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62E22815"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1.  Dog entries are to be at the fairgrounds one</w:t>
      </w:r>
      <w:r w:rsidRPr="00B06C88">
        <w:rPr>
          <w:rFonts w:ascii="Arial Narrow" w:eastAsia="Times New Roman" w:hAnsi="Arial Narrow" w:cs="Arial"/>
          <w:sz w:val="24"/>
          <w:szCs w:val="24"/>
        </w:rPr>
        <w:noBreakHyphen/>
        <w:t>half hour prior to the time of the Dog Show as stated in the fair schedule.</w:t>
      </w:r>
    </w:p>
    <w:p w14:paraId="192888E5"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2.  Classes offered will run the same way as those to be offered at the State Fair Show.</w:t>
      </w:r>
    </w:p>
    <w:p w14:paraId="431875CF"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3.  Make sure your dog is groomed neatly and ready to perform.</w:t>
      </w:r>
    </w:p>
    <w:p w14:paraId="1C6C5E05" w14:textId="3658ED85" w:rsid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lastRenderedPageBreak/>
        <w:t>4.  Exhibitor must show certificate of vaccination showing dog has received appropriate vaccinations.</w:t>
      </w:r>
      <w:r w:rsidR="00D5618A">
        <w:rPr>
          <w:rFonts w:ascii="Arial Narrow" w:eastAsia="Times New Roman" w:hAnsi="Arial Narrow" w:cs="Arial"/>
          <w:sz w:val="24"/>
          <w:szCs w:val="24"/>
        </w:rPr>
        <w:t xml:space="preserve"> Vaccination Forms available at </w:t>
      </w:r>
      <w:r w:rsidR="00550942" w:rsidRPr="00550942">
        <w:rPr>
          <w:rStyle w:val="Hyperlink"/>
          <w:rFonts w:ascii="Arial Narrow" w:hAnsi="Arial Narrow"/>
          <w:b/>
          <w:bCs/>
          <w:sz w:val="24"/>
          <w:szCs w:val="24"/>
        </w:rPr>
        <w:t>https://extension.purdue.edu/4-H/_docs/projects/dog/dog-vaccination-form.pdf</w:t>
      </w:r>
    </w:p>
    <w:p w14:paraId="045F94CD" w14:textId="77777777" w:rsidR="000002D6" w:rsidRPr="00B06C88" w:rsidRDefault="000002D6"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48514A1C" w14:textId="619577AB" w:rsidR="00726D6A" w:rsidRPr="008F30E1" w:rsidRDefault="00B06C88" w:rsidP="008F30E1">
      <w:pPr>
        <w:autoSpaceDE w:val="0"/>
        <w:autoSpaceDN w:val="0"/>
        <w:adjustRightInd w:val="0"/>
        <w:spacing w:after="0" w:line="240" w:lineRule="auto"/>
        <w:ind w:left="630" w:hanging="630"/>
        <w:rPr>
          <w:rFonts w:ascii="Arial Narrow" w:eastAsia="Times New Roman" w:hAnsi="Arial Narrow" w:cs="Arial"/>
          <w:b/>
          <w:bCs/>
          <w:color w:val="000000"/>
          <w:sz w:val="24"/>
          <w:szCs w:val="24"/>
        </w:rPr>
      </w:pPr>
      <w:r w:rsidRPr="00B06C88">
        <w:rPr>
          <w:rFonts w:ascii="Arial Narrow" w:eastAsia="Times New Roman" w:hAnsi="Arial Narrow" w:cs="Arial"/>
          <w:b/>
          <w:bCs/>
          <w:color w:val="000000"/>
          <w:sz w:val="24"/>
          <w:szCs w:val="24"/>
        </w:rPr>
        <w:t>OBEDIENCE</w:t>
      </w:r>
      <w:r w:rsidR="00454D9C">
        <w:rPr>
          <w:rFonts w:ascii="Arial Narrow" w:eastAsia="Times New Roman" w:hAnsi="Arial Narrow" w:cs="Arial"/>
          <w:b/>
          <w:bCs/>
          <w:color w:val="000000"/>
          <w:sz w:val="24"/>
          <w:szCs w:val="24"/>
        </w:rPr>
        <w:t xml:space="preserve"> CLASS EXERCISES </w:t>
      </w:r>
      <w:r w:rsidR="00D477C8">
        <w:rPr>
          <w:rFonts w:ascii="Arial Narrow" w:eastAsia="Times New Roman" w:hAnsi="Arial Narrow" w:cs="Arial"/>
          <w:b/>
          <w:bCs/>
          <w:color w:val="000000"/>
          <w:sz w:val="24"/>
          <w:szCs w:val="24"/>
        </w:rPr>
        <w:t>available at</w:t>
      </w:r>
      <w:r w:rsidR="00454D9C">
        <w:rPr>
          <w:rFonts w:ascii="Arial Narrow" w:eastAsia="Times New Roman" w:hAnsi="Arial Narrow" w:cs="Arial"/>
          <w:b/>
          <w:bCs/>
          <w:color w:val="000000"/>
          <w:sz w:val="24"/>
          <w:szCs w:val="24"/>
        </w:rPr>
        <w:t xml:space="preserve"> </w:t>
      </w:r>
      <w:hyperlink r:id="rId31" w:history="1">
        <w:r w:rsidR="00454D9C" w:rsidRPr="00454D9C">
          <w:rPr>
            <w:rStyle w:val="Hyperlink"/>
            <w:rFonts w:ascii="Arial Narrow" w:eastAsia="Times New Roman" w:hAnsi="Arial Narrow" w:cs="Arial"/>
            <w:b/>
            <w:bCs/>
            <w:sz w:val="24"/>
            <w:szCs w:val="24"/>
          </w:rPr>
          <w:t>https://extension.purdue.edu/4-H/_docs/projects/dog/dog-obedience-class-exercises.pdf</w:t>
        </w:r>
      </w:hyperlink>
    </w:p>
    <w:p w14:paraId="7195029D" w14:textId="77777777" w:rsidR="00B06C88" w:rsidRPr="00B06C88" w:rsidRDefault="00B06C88" w:rsidP="00B06C88">
      <w:pPr>
        <w:widowControl w:val="0"/>
        <w:autoSpaceDE w:val="0"/>
        <w:autoSpaceDN w:val="0"/>
        <w:adjustRightInd w:val="0"/>
        <w:spacing w:after="0" w:line="240" w:lineRule="auto"/>
        <w:rPr>
          <w:rFonts w:ascii="Arial Narrow" w:eastAsia="Palatino-Bold-SC700" w:hAnsi="Arial Narrow" w:cs="Palatino-Bold-SC700"/>
          <w:b/>
          <w:bCs/>
          <w:sz w:val="24"/>
          <w:szCs w:val="24"/>
        </w:rPr>
      </w:pPr>
      <w:bookmarkStart w:id="64" w:name="_Hlk121733073"/>
      <w:r w:rsidRPr="00B06C88">
        <w:rPr>
          <w:rFonts w:ascii="Arial Narrow" w:eastAsia="Palatino-Bold-SC700" w:hAnsi="Arial Narrow" w:cs="Palatino-Bold-SC700"/>
          <w:b/>
          <w:bCs/>
          <w:sz w:val="24"/>
          <w:szCs w:val="24"/>
        </w:rPr>
        <w:t>AGILITY: (Limited to Dubois County 4-H Dog Club members)</w:t>
      </w:r>
    </w:p>
    <w:p w14:paraId="7C923732" w14:textId="77777777" w:rsidR="00B06C88" w:rsidRPr="00B06C88" w:rsidRDefault="00B06C88" w:rsidP="00B06C88">
      <w:pPr>
        <w:widowControl w:val="0"/>
        <w:autoSpaceDE w:val="0"/>
        <w:autoSpaceDN w:val="0"/>
        <w:adjustRightInd w:val="0"/>
        <w:spacing w:after="0" w:line="240" w:lineRule="auto"/>
        <w:rPr>
          <w:rFonts w:ascii="Arial Narrow" w:eastAsia="Palatino-Bold-SC700" w:hAnsi="Arial Narrow" w:cs="Palatino-Bold-SC700"/>
          <w:b/>
          <w:bCs/>
          <w:sz w:val="24"/>
          <w:szCs w:val="24"/>
        </w:rPr>
      </w:pPr>
      <w:r w:rsidRPr="00B06C88">
        <w:rPr>
          <w:rFonts w:ascii="Arial Narrow" w:eastAsia="Palatino-Bold-SC700" w:hAnsi="Arial Narrow" w:cs="Palatino-Bold-SC700"/>
          <w:b/>
          <w:bCs/>
          <w:sz w:val="24"/>
          <w:szCs w:val="24"/>
        </w:rPr>
        <w:t>TERMS AND CONDITIONS</w:t>
      </w:r>
    </w:p>
    <w:p w14:paraId="105C643D" w14:textId="77777777"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sz w:val="24"/>
          <w:szCs w:val="24"/>
        </w:rPr>
        <w:t>The 4-H Dog Agility Program is based on guidelines from the United Kennel Club. Some modifications to the UKC rules have been made to provide a program suitable for 4-H handlers of all ages.</w:t>
      </w:r>
    </w:p>
    <w:p w14:paraId="437E415D" w14:textId="77777777"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sz w:val="24"/>
          <w:szCs w:val="24"/>
        </w:rPr>
        <w:t xml:space="preserve">1.  </w:t>
      </w:r>
      <w:r w:rsidRPr="00B06C88">
        <w:rPr>
          <w:rFonts w:ascii="Arial Narrow" w:eastAsia="Helvetica" w:hAnsi="Arial Narrow" w:cs="Helvetica"/>
          <w:sz w:val="24"/>
          <w:szCs w:val="24"/>
          <w:u w:val="single"/>
        </w:rPr>
        <w:t xml:space="preserve"> </w:t>
      </w:r>
      <w:r w:rsidRPr="00B06C88">
        <w:rPr>
          <w:rFonts w:ascii="Arial Narrow" w:eastAsia="Helvetica" w:hAnsi="Arial Narrow" w:cs="Helvetica"/>
          <w:b/>
          <w:bCs/>
          <w:sz w:val="24"/>
          <w:szCs w:val="24"/>
          <w:u w:val="single"/>
        </w:rPr>
        <w:t>Dogs showing in agility at the fair are required to have shown in obedience at the current fair,</w:t>
      </w:r>
      <w:r w:rsidRPr="00B06C88">
        <w:rPr>
          <w:rFonts w:ascii="Arial Narrow" w:eastAsia="Helvetica" w:hAnsi="Arial Narrow" w:cs="Helvetica"/>
          <w:sz w:val="24"/>
          <w:szCs w:val="24"/>
        </w:rPr>
        <w:t xml:space="preserve"> and must be at least 1 year old on day of show.  Dogs that have been disqualified in Obedience </w:t>
      </w:r>
      <w:r w:rsidRPr="00B06C88">
        <w:rPr>
          <w:rFonts w:ascii="Arial Narrow" w:eastAsia="Helvetica" w:hAnsi="Arial Narrow" w:cs="Helvetica"/>
          <w:sz w:val="24"/>
          <w:szCs w:val="24"/>
          <w:u w:val="single"/>
        </w:rPr>
        <w:t xml:space="preserve">cannot </w:t>
      </w:r>
      <w:r w:rsidRPr="00B06C88">
        <w:rPr>
          <w:rFonts w:ascii="Arial Narrow" w:eastAsia="Helvetica" w:hAnsi="Arial Narrow" w:cs="Helvetica"/>
          <w:sz w:val="24"/>
          <w:szCs w:val="24"/>
        </w:rPr>
        <w:t xml:space="preserve">compete in Agility. </w:t>
      </w:r>
    </w:p>
    <w:p w14:paraId="5D9E7861" w14:textId="77782FFB"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sz w:val="24"/>
          <w:szCs w:val="24"/>
        </w:rPr>
        <w:t>2.   Agility section/classes will be entered as Beginning, Intermediate, Advanced and Excellen</w:t>
      </w:r>
      <w:r w:rsidR="00454D9C">
        <w:rPr>
          <w:rFonts w:ascii="Arial Narrow" w:eastAsia="Helvetica" w:hAnsi="Arial Narrow" w:cs="Helvetica"/>
          <w:sz w:val="24"/>
          <w:szCs w:val="24"/>
        </w:rPr>
        <w:t>t</w:t>
      </w:r>
      <w:r w:rsidRPr="00B06C88">
        <w:rPr>
          <w:rFonts w:ascii="Arial Narrow" w:eastAsia="Helvetica" w:hAnsi="Arial Narrow" w:cs="Helvetica"/>
          <w:sz w:val="24"/>
          <w:szCs w:val="24"/>
        </w:rPr>
        <w:t xml:space="preserve">. Awards will be granted by classification, regardless of dog size. </w:t>
      </w:r>
    </w:p>
    <w:p w14:paraId="237D1B26" w14:textId="77777777"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sz w:val="24"/>
          <w:szCs w:val="24"/>
        </w:rPr>
        <w:t xml:space="preserve">3.   Each class will offer four (4) divisions based on the dog's height at the withers. Dogs 7 years and over (Veterans) may jump one jump height lower than their actual height with the exception of the Toy Division. </w:t>
      </w:r>
    </w:p>
    <w:p w14:paraId="11874897" w14:textId="77777777"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sz w:val="24"/>
          <w:szCs w:val="24"/>
        </w:rPr>
        <w:t>* Division Toy - dogs up to and including 10" will jump 4" hurdles</w:t>
      </w:r>
    </w:p>
    <w:p w14:paraId="0DF87CC9" w14:textId="77777777"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sz w:val="24"/>
          <w:szCs w:val="24"/>
        </w:rPr>
        <w:t>* Division 1 - dogs over 10" and up to and including 14" will jump 8" hurdles.</w:t>
      </w:r>
    </w:p>
    <w:p w14:paraId="10D7D9C7" w14:textId="77777777"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sz w:val="24"/>
          <w:szCs w:val="24"/>
        </w:rPr>
        <w:t>* Division 2 - dogs over 14" through 20" will jump 14" hurdles.</w:t>
      </w:r>
    </w:p>
    <w:p w14:paraId="43CA67F5" w14:textId="77777777"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sz w:val="24"/>
          <w:szCs w:val="24"/>
        </w:rPr>
        <w:t>* Division 3 - dogs over 20" will jump 20" hurdles.</w:t>
      </w:r>
    </w:p>
    <w:p w14:paraId="4702F27A" w14:textId="77777777"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sz w:val="24"/>
          <w:szCs w:val="24"/>
        </w:rPr>
        <w:t>The Pause Table will be at the hurdle height for each division.</w:t>
      </w:r>
    </w:p>
    <w:p w14:paraId="571D0F4E" w14:textId="77777777"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sz w:val="24"/>
          <w:szCs w:val="24"/>
        </w:rPr>
        <w:t>4.   All agility work will be done on a flat, buckle collar.</w:t>
      </w:r>
    </w:p>
    <w:p w14:paraId="10E10D23" w14:textId="77777777"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sz w:val="24"/>
          <w:szCs w:val="24"/>
        </w:rPr>
        <w:t xml:space="preserve">* Beginning </w:t>
      </w:r>
      <w:proofErr w:type="gramStart"/>
      <w:r w:rsidRPr="00B06C88">
        <w:rPr>
          <w:rFonts w:ascii="Arial Narrow" w:eastAsia="Helvetica" w:hAnsi="Arial Narrow" w:cs="Helvetica"/>
          <w:sz w:val="24"/>
          <w:szCs w:val="24"/>
        </w:rPr>
        <w:t>level</w:t>
      </w:r>
      <w:proofErr w:type="gramEnd"/>
      <w:r w:rsidRPr="00B06C88">
        <w:rPr>
          <w:rFonts w:ascii="Arial Narrow" w:eastAsia="Helvetica" w:hAnsi="Arial Narrow" w:cs="Helvetica"/>
          <w:sz w:val="24"/>
          <w:szCs w:val="24"/>
        </w:rPr>
        <w:t xml:space="preserve"> A must use a six (6)-foot lead.</w:t>
      </w:r>
    </w:p>
    <w:p w14:paraId="24C1BD7A" w14:textId="77777777"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sz w:val="24"/>
          <w:szCs w:val="24"/>
        </w:rPr>
        <w:t>* All other levels will be off lead at the fair.</w:t>
      </w:r>
    </w:p>
    <w:p w14:paraId="378EA8EB" w14:textId="77777777"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sz w:val="24"/>
          <w:szCs w:val="24"/>
        </w:rPr>
        <w:t>* Collar tags will not be allowed.</w:t>
      </w:r>
    </w:p>
    <w:p w14:paraId="76F310AA" w14:textId="0D00185F"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sz w:val="24"/>
          <w:szCs w:val="24"/>
        </w:rPr>
        <w:t xml:space="preserve">5.   Scoring will be based on UKC agility rules starting with 200 points and subtracting performance faults based on a set course </w:t>
      </w:r>
      <w:r w:rsidRPr="00B06C88">
        <w:rPr>
          <w:rFonts w:ascii="Arial Narrow" w:eastAsia="Palatino-Bold-SC700" w:hAnsi="Arial Narrow" w:cs="Palatino-Bold-SC700"/>
          <w:sz w:val="24"/>
          <w:szCs w:val="24"/>
        </w:rPr>
        <w:t xml:space="preserve">time. Time faults for course times exceeding the set time will be deducted by the amount in seconds over the set time. Division </w:t>
      </w:r>
      <w:r w:rsidRPr="00B06C88">
        <w:rPr>
          <w:rFonts w:ascii="Arial Narrow" w:eastAsia="Helvetica" w:hAnsi="Arial Narrow" w:cs="Helvetica"/>
          <w:sz w:val="24"/>
          <w:szCs w:val="24"/>
        </w:rPr>
        <w:t>1 dogs and giant breeds (refer to UKC list) will have five (5) seconds added to the set course time.</w:t>
      </w:r>
    </w:p>
    <w:p w14:paraId="65D34D08" w14:textId="450934E8"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sz w:val="24"/>
          <w:szCs w:val="24"/>
        </w:rPr>
        <w:t xml:space="preserve">6.    Agility regulations not covered by these terms and conditions will be based on the regulations of the United Kennel Club Inc., 100 E. Kilgore Rd., Kalamazoo, MI 49002-5584, (616) 343-9020, www.ukcdogs.com. </w:t>
      </w:r>
    </w:p>
    <w:p w14:paraId="763F0EBC" w14:textId="400DB00E"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sz w:val="24"/>
          <w:szCs w:val="24"/>
        </w:rPr>
        <w:t xml:space="preserve">7    If a dog fouls in the ring during the walk through there will be a </w:t>
      </w:r>
      <w:proofErr w:type="gramStart"/>
      <w:r w:rsidRPr="00B06C88">
        <w:rPr>
          <w:rFonts w:ascii="Arial Narrow" w:eastAsia="Helvetica" w:hAnsi="Arial Narrow" w:cs="Helvetica"/>
          <w:sz w:val="24"/>
          <w:szCs w:val="24"/>
        </w:rPr>
        <w:t>10 point</w:t>
      </w:r>
      <w:proofErr w:type="gramEnd"/>
      <w:r w:rsidRPr="00B06C88">
        <w:rPr>
          <w:rFonts w:ascii="Arial Narrow" w:eastAsia="Helvetica" w:hAnsi="Arial Narrow" w:cs="Helvetica"/>
          <w:sz w:val="24"/>
          <w:szCs w:val="24"/>
        </w:rPr>
        <w:t xml:space="preserve"> deduction in the agility score. If a dog fouls in the ring during the scored run, it will be disqualified immediately.</w:t>
      </w:r>
    </w:p>
    <w:p w14:paraId="6C253289" w14:textId="197E1108"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sz w:val="24"/>
          <w:szCs w:val="24"/>
        </w:rPr>
        <w:t>8.    It is highly recommended that agility participants wear athletic shoes for competition.</w:t>
      </w:r>
    </w:p>
    <w:p w14:paraId="6A10B5DE" w14:textId="77777777" w:rsidR="00B06C88" w:rsidRPr="00B06C88" w:rsidRDefault="00B06C88" w:rsidP="00B06C88">
      <w:pPr>
        <w:widowControl w:val="0"/>
        <w:autoSpaceDE w:val="0"/>
        <w:autoSpaceDN w:val="0"/>
        <w:adjustRightInd w:val="0"/>
        <w:spacing w:after="0" w:line="240" w:lineRule="auto"/>
        <w:rPr>
          <w:rFonts w:ascii="Arial Narrow" w:eastAsia="Palatino-Bold" w:hAnsi="Arial Narrow" w:cs="Palatino-Bold"/>
          <w:sz w:val="24"/>
          <w:szCs w:val="24"/>
        </w:rPr>
      </w:pPr>
      <w:r w:rsidRPr="00B06C88">
        <w:rPr>
          <w:rFonts w:ascii="Arial Narrow" w:eastAsia="Palatino-Bold" w:hAnsi="Arial Narrow" w:cs="Palatino-Bold"/>
          <w:sz w:val="24"/>
          <w:szCs w:val="24"/>
        </w:rPr>
        <w:t>UKC agility rules: www.ukcdogs.com</w:t>
      </w:r>
    </w:p>
    <w:p w14:paraId="1E1DE87B" w14:textId="1ACEF61E" w:rsidR="00B06C88" w:rsidRPr="00B06C88" w:rsidRDefault="00B06C88" w:rsidP="00B06C88">
      <w:pPr>
        <w:widowControl w:val="0"/>
        <w:autoSpaceDE w:val="0"/>
        <w:autoSpaceDN w:val="0"/>
        <w:adjustRightInd w:val="0"/>
        <w:spacing w:after="0" w:line="240" w:lineRule="auto"/>
        <w:rPr>
          <w:rFonts w:ascii="Arial Narrow" w:eastAsia="Palatino-Bold-SC700" w:hAnsi="Arial Narrow" w:cs="Palatino-Bold-SC700"/>
          <w:sz w:val="24"/>
          <w:szCs w:val="24"/>
        </w:rPr>
      </w:pPr>
      <w:r w:rsidRPr="00B06C88">
        <w:rPr>
          <w:rFonts w:ascii="Arial Narrow" w:eastAsia="Palatino-Bold-SC700" w:hAnsi="Arial Narrow" w:cs="Palatino-Bold-SC700"/>
          <w:sz w:val="24"/>
          <w:szCs w:val="24"/>
        </w:rPr>
        <w:t>Class Description</w:t>
      </w:r>
    </w:p>
    <w:p w14:paraId="7C6C808F" w14:textId="09B0A477"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sz w:val="24"/>
          <w:szCs w:val="24"/>
        </w:rPr>
        <w:t>The program offers four (4) levels of competition - Beginning, Intermediate, Advanced and Excellen</w:t>
      </w:r>
      <w:r w:rsidR="00454D9C">
        <w:rPr>
          <w:rFonts w:ascii="Arial Narrow" w:eastAsia="Helvetica" w:hAnsi="Arial Narrow" w:cs="Helvetica"/>
          <w:sz w:val="24"/>
          <w:szCs w:val="24"/>
        </w:rPr>
        <w:t>t</w:t>
      </w:r>
      <w:r w:rsidRPr="00B06C88">
        <w:rPr>
          <w:rFonts w:ascii="Arial Narrow" w:eastAsia="Helvetica" w:hAnsi="Arial Narrow" w:cs="Helvetica"/>
          <w:sz w:val="24"/>
          <w:szCs w:val="24"/>
        </w:rPr>
        <w:t>. The level of competition will be determined by the handler and their county leader based on the dog's ability and training.</w:t>
      </w:r>
    </w:p>
    <w:p w14:paraId="698CF1E5" w14:textId="20770DB0" w:rsidR="00B77D99" w:rsidRDefault="00B77D99" w:rsidP="00B06C88">
      <w:pPr>
        <w:widowControl w:val="0"/>
        <w:autoSpaceDE w:val="0"/>
        <w:autoSpaceDN w:val="0"/>
        <w:adjustRightInd w:val="0"/>
        <w:spacing w:after="0" w:line="240" w:lineRule="auto"/>
        <w:rPr>
          <w:rFonts w:ascii="Arial Narrow" w:eastAsia="Helvetica-Bold" w:hAnsi="Arial Narrow" w:cs="Helvetica-Bold"/>
          <w:b/>
          <w:bCs/>
          <w:sz w:val="24"/>
          <w:szCs w:val="24"/>
        </w:rPr>
      </w:pPr>
    </w:p>
    <w:p w14:paraId="5F28D972" w14:textId="5BF296E5" w:rsidR="00B06C88" w:rsidRPr="00B06C88" w:rsidRDefault="00B06C88" w:rsidP="00B06C88">
      <w:pPr>
        <w:widowControl w:val="0"/>
        <w:autoSpaceDE w:val="0"/>
        <w:autoSpaceDN w:val="0"/>
        <w:adjustRightInd w:val="0"/>
        <w:spacing w:after="0" w:line="240" w:lineRule="auto"/>
        <w:rPr>
          <w:rFonts w:ascii="Arial Narrow" w:eastAsia="Helvetica-Bold" w:hAnsi="Arial Narrow" w:cs="Helvetica-Bold"/>
          <w:b/>
          <w:bCs/>
          <w:sz w:val="24"/>
          <w:szCs w:val="24"/>
        </w:rPr>
      </w:pPr>
      <w:r w:rsidRPr="00B06C88">
        <w:rPr>
          <w:rFonts w:ascii="Arial Narrow" w:eastAsia="Helvetica-Bold" w:hAnsi="Arial Narrow" w:cs="Helvetica-Bold"/>
          <w:b/>
          <w:bCs/>
          <w:sz w:val="24"/>
          <w:szCs w:val="24"/>
        </w:rPr>
        <w:t>Agility Classes</w:t>
      </w:r>
    </w:p>
    <w:p w14:paraId="3D2AE2E6" w14:textId="585430EA" w:rsidR="00B06C88" w:rsidRPr="00B06C88" w:rsidRDefault="00B06C88" w:rsidP="00B06C88">
      <w:pPr>
        <w:widowControl w:val="0"/>
        <w:autoSpaceDE w:val="0"/>
        <w:autoSpaceDN w:val="0"/>
        <w:adjustRightInd w:val="0"/>
        <w:spacing w:after="0" w:line="240" w:lineRule="auto"/>
        <w:rPr>
          <w:rFonts w:ascii="Arial Narrow" w:eastAsia="Helvetica-Bold" w:hAnsi="Arial Narrow" w:cs="Helvetica-Bold"/>
          <w:b/>
          <w:bCs/>
          <w:sz w:val="24"/>
          <w:szCs w:val="24"/>
        </w:rPr>
      </w:pPr>
      <w:r w:rsidRPr="00B06C88">
        <w:rPr>
          <w:rFonts w:ascii="Arial Narrow" w:eastAsia="Helvetica-Bold" w:hAnsi="Arial Narrow" w:cs="Helvetica-Bold"/>
          <w:b/>
          <w:bCs/>
          <w:sz w:val="24"/>
          <w:szCs w:val="24"/>
        </w:rPr>
        <w:t>Beginning</w:t>
      </w:r>
    </w:p>
    <w:p w14:paraId="314F6E64" w14:textId="3AD51DA0"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b/>
          <w:bCs/>
          <w:sz w:val="24"/>
          <w:szCs w:val="24"/>
        </w:rPr>
        <w:t>Class 1 - Beginning A</w:t>
      </w:r>
      <w:r w:rsidRPr="00B06C88">
        <w:rPr>
          <w:rFonts w:ascii="Arial Narrow" w:eastAsia="Helvetica" w:hAnsi="Arial Narrow" w:cs="Helvetica"/>
          <w:sz w:val="24"/>
          <w:szCs w:val="24"/>
        </w:rPr>
        <w:t xml:space="preserve"> Neither 4-H member nor dog have previously participated in Agility. 4-Her's must use 6' leash (Not Repeatable)</w:t>
      </w:r>
    </w:p>
    <w:p w14:paraId="4F4ACE31" w14:textId="21F42A21"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b/>
          <w:bCs/>
          <w:sz w:val="24"/>
          <w:szCs w:val="24"/>
        </w:rPr>
        <w:t>Class 2 - Beginning B</w:t>
      </w:r>
      <w:r w:rsidRPr="00B06C88">
        <w:rPr>
          <w:rFonts w:ascii="Arial Narrow" w:eastAsia="Helvetica" w:hAnsi="Arial Narrow" w:cs="Helvetica"/>
          <w:sz w:val="24"/>
          <w:szCs w:val="24"/>
        </w:rPr>
        <w:t xml:space="preserve"> 4-H member or dog has participated in Agility before, either with the current </w:t>
      </w:r>
      <w:r w:rsidRPr="00B06C88">
        <w:rPr>
          <w:rFonts w:ascii="Arial Narrow" w:eastAsia="Helvetica" w:hAnsi="Arial Narrow" w:cs="Helvetica"/>
          <w:sz w:val="24"/>
          <w:szCs w:val="24"/>
        </w:rPr>
        <w:lastRenderedPageBreak/>
        <w:t>dog/handler, or a different dog/handler. Exercises must be off leash. Dog should repeat Beginning B until they can perform intermediate level work.</w:t>
      </w:r>
    </w:p>
    <w:p w14:paraId="03D4FBCE" w14:textId="5DCABFFF" w:rsidR="00B06C88" w:rsidRPr="00B06C88" w:rsidRDefault="00B06C88" w:rsidP="00B06C88">
      <w:pPr>
        <w:widowControl w:val="0"/>
        <w:autoSpaceDE w:val="0"/>
        <w:autoSpaceDN w:val="0"/>
        <w:adjustRightInd w:val="0"/>
        <w:spacing w:after="0" w:line="240" w:lineRule="auto"/>
        <w:rPr>
          <w:rFonts w:ascii="Arial Narrow" w:eastAsia="Helvetica" w:hAnsi="Arial Narrow" w:cs="Helvetica"/>
          <w:b/>
          <w:bCs/>
          <w:sz w:val="24"/>
          <w:szCs w:val="24"/>
        </w:rPr>
      </w:pPr>
      <w:r w:rsidRPr="00B06C88">
        <w:rPr>
          <w:rFonts w:ascii="Arial Narrow" w:eastAsia="Helvetica-Bold" w:hAnsi="Arial Narrow" w:cs="Helvetica-Bold"/>
          <w:sz w:val="24"/>
          <w:szCs w:val="24"/>
        </w:rPr>
        <w:t>I</w:t>
      </w:r>
      <w:r w:rsidRPr="00B06C88">
        <w:rPr>
          <w:rFonts w:ascii="Arial Narrow" w:eastAsia="Helvetica-Bold" w:hAnsi="Arial Narrow" w:cs="Helvetica-Bold"/>
          <w:b/>
          <w:bCs/>
          <w:sz w:val="24"/>
          <w:szCs w:val="24"/>
        </w:rPr>
        <w:t xml:space="preserve">ntermediate </w:t>
      </w:r>
      <w:r w:rsidRPr="00B06C88">
        <w:rPr>
          <w:rFonts w:ascii="Arial Narrow" w:eastAsia="Helvetica" w:hAnsi="Arial Narrow" w:cs="Helvetica"/>
          <w:b/>
          <w:bCs/>
          <w:sz w:val="24"/>
          <w:szCs w:val="24"/>
        </w:rPr>
        <w:t>(must be off leash)</w:t>
      </w:r>
    </w:p>
    <w:p w14:paraId="1CCCC4B0" w14:textId="33BE64DA"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b/>
          <w:bCs/>
          <w:sz w:val="24"/>
          <w:szCs w:val="24"/>
        </w:rPr>
        <w:t>Class 3 - Intermediate A</w:t>
      </w:r>
      <w:r w:rsidRPr="00B06C88">
        <w:rPr>
          <w:rFonts w:ascii="Arial Narrow" w:eastAsia="Helvetica" w:hAnsi="Arial Narrow" w:cs="Helvetica"/>
          <w:sz w:val="24"/>
          <w:szCs w:val="24"/>
        </w:rPr>
        <w:t xml:space="preserve"> 4-H member has not previously participated in Intermediate Agility. (Not Repeatable)</w:t>
      </w:r>
    </w:p>
    <w:p w14:paraId="76A245E9" w14:textId="60120E19"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b/>
          <w:bCs/>
          <w:sz w:val="24"/>
          <w:szCs w:val="24"/>
        </w:rPr>
        <w:t>Class 4 - Intermediate B</w:t>
      </w:r>
      <w:r w:rsidRPr="00B06C88">
        <w:rPr>
          <w:rFonts w:ascii="Arial Narrow" w:eastAsia="Helvetica" w:hAnsi="Arial Narrow" w:cs="Helvetica"/>
          <w:sz w:val="24"/>
          <w:szCs w:val="24"/>
        </w:rPr>
        <w:t xml:space="preserve"> 4-H member has participated in Intermediate Agility before, either with the current dog, or a different dog. This Intermediate B class should be repeated until the dog can perform advanced level work.</w:t>
      </w:r>
    </w:p>
    <w:p w14:paraId="4A6101C4" w14:textId="45D9DC76" w:rsidR="00B06C88" w:rsidRPr="00B06C88" w:rsidRDefault="00B06C88" w:rsidP="00B06C88">
      <w:pPr>
        <w:widowControl w:val="0"/>
        <w:autoSpaceDE w:val="0"/>
        <w:autoSpaceDN w:val="0"/>
        <w:adjustRightInd w:val="0"/>
        <w:spacing w:after="0" w:line="240" w:lineRule="auto"/>
        <w:rPr>
          <w:rFonts w:ascii="Arial Narrow" w:eastAsia="Helvetica" w:hAnsi="Arial Narrow" w:cs="Helvetica"/>
          <w:b/>
          <w:bCs/>
          <w:sz w:val="24"/>
          <w:szCs w:val="24"/>
        </w:rPr>
      </w:pPr>
      <w:r w:rsidRPr="00B06C88">
        <w:rPr>
          <w:rFonts w:ascii="Arial Narrow" w:eastAsia="Helvetica-Bold" w:hAnsi="Arial Narrow" w:cs="Helvetica-Bold"/>
          <w:b/>
          <w:bCs/>
          <w:sz w:val="24"/>
          <w:szCs w:val="24"/>
        </w:rPr>
        <w:t xml:space="preserve">Advanced </w:t>
      </w:r>
      <w:r w:rsidRPr="00B06C88">
        <w:rPr>
          <w:rFonts w:ascii="Arial Narrow" w:eastAsia="Helvetica" w:hAnsi="Arial Narrow" w:cs="Helvetica"/>
          <w:b/>
          <w:bCs/>
          <w:sz w:val="24"/>
          <w:szCs w:val="24"/>
        </w:rPr>
        <w:t>(must be off leash)</w:t>
      </w:r>
    </w:p>
    <w:p w14:paraId="068D9B71" w14:textId="5F64640E"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b/>
          <w:bCs/>
          <w:sz w:val="24"/>
          <w:szCs w:val="24"/>
        </w:rPr>
        <w:t xml:space="preserve">Class 5 - Advanced </w:t>
      </w:r>
      <w:proofErr w:type="gramStart"/>
      <w:r w:rsidRPr="00B06C88">
        <w:rPr>
          <w:rFonts w:ascii="Arial Narrow" w:eastAsia="Helvetica" w:hAnsi="Arial Narrow" w:cs="Helvetica"/>
          <w:b/>
          <w:bCs/>
          <w:sz w:val="24"/>
          <w:szCs w:val="24"/>
        </w:rPr>
        <w:t>A</w:t>
      </w:r>
      <w:r w:rsidRPr="00B06C88">
        <w:rPr>
          <w:rFonts w:ascii="Arial Narrow" w:eastAsia="Helvetica" w:hAnsi="Arial Narrow" w:cs="Helvetica"/>
          <w:sz w:val="24"/>
          <w:szCs w:val="24"/>
        </w:rPr>
        <w:t xml:space="preserve">  4</w:t>
      </w:r>
      <w:proofErr w:type="gramEnd"/>
      <w:r w:rsidRPr="00B06C88">
        <w:rPr>
          <w:rFonts w:ascii="Arial Narrow" w:eastAsia="Helvetica" w:hAnsi="Arial Narrow" w:cs="Helvetica"/>
          <w:sz w:val="24"/>
          <w:szCs w:val="24"/>
        </w:rPr>
        <w:t>-H member has not previously participated in Advanced Agility. (Not Repeatable)</w:t>
      </w:r>
    </w:p>
    <w:p w14:paraId="0190EC5C" w14:textId="0467D868" w:rsidR="00B06C88" w:rsidRPr="00B06C88"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b/>
          <w:bCs/>
          <w:sz w:val="24"/>
          <w:szCs w:val="24"/>
        </w:rPr>
        <w:t xml:space="preserve">Class 6 - Advanced </w:t>
      </w:r>
      <w:proofErr w:type="gramStart"/>
      <w:r w:rsidRPr="00B06C88">
        <w:rPr>
          <w:rFonts w:ascii="Arial Narrow" w:eastAsia="Helvetica" w:hAnsi="Arial Narrow" w:cs="Helvetica"/>
          <w:b/>
          <w:bCs/>
          <w:sz w:val="24"/>
          <w:szCs w:val="24"/>
        </w:rPr>
        <w:t>B</w:t>
      </w:r>
      <w:r w:rsidRPr="00B06C88">
        <w:rPr>
          <w:rFonts w:ascii="Arial Narrow" w:eastAsia="Helvetica" w:hAnsi="Arial Narrow" w:cs="Helvetica"/>
          <w:sz w:val="24"/>
          <w:szCs w:val="24"/>
        </w:rPr>
        <w:t xml:space="preserve">  4</w:t>
      </w:r>
      <w:proofErr w:type="gramEnd"/>
      <w:r w:rsidRPr="00B06C88">
        <w:rPr>
          <w:rFonts w:ascii="Arial Narrow" w:eastAsia="Helvetica" w:hAnsi="Arial Narrow" w:cs="Helvetica"/>
          <w:sz w:val="24"/>
          <w:szCs w:val="24"/>
        </w:rPr>
        <w:t>-H member has participated in Advanced Agility before, either with the current dog, or a different dog. This class may be repeated.</w:t>
      </w:r>
    </w:p>
    <w:p w14:paraId="2FC842A4" w14:textId="0C51C037" w:rsidR="00B06C88" w:rsidRPr="00B06C88" w:rsidRDefault="00B06C88" w:rsidP="00B06C88">
      <w:pPr>
        <w:widowControl w:val="0"/>
        <w:autoSpaceDE w:val="0"/>
        <w:autoSpaceDN w:val="0"/>
        <w:adjustRightInd w:val="0"/>
        <w:spacing w:after="0" w:line="240" w:lineRule="auto"/>
        <w:rPr>
          <w:rFonts w:ascii="Arial Narrow" w:eastAsia="Helvetica" w:hAnsi="Arial Narrow" w:cs="Helvetica"/>
          <w:b/>
          <w:bCs/>
          <w:sz w:val="24"/>
          <w:szCs w:val="24"/>
        </w:rPr>
      </w:pPr>
      <w:r w:rsidRPr="00B06C88">
        <w:rPr>
          <w:rFonts w:ascii="Arial Narrow" w:eastAsia="Helvetica-Bold" w:hAnsi="Arial Narrow" w:cs="Helvetica-Bold"/>
          <w:b/>
          <w:bCs/>
          <w:sz w:val="24"/>
          <w:szCs w:val="24"/>
        </w:rPr>
        <w:t xml:space="preserve">Excellence </w:t>
      </w:r>
      <w:r w:rsidRPr="00B06C88">
        <w:rPr>
          <w:rFonts w:ascii="Arial Narrow" w:eastAsia="Helvetica" w:hAnsi="Arial Narrow" w:cs="Helvetica"/>
          <w:b/>
          <w:bCs/>
          <w:sz w:val="24"/>
          <w:szCs w:val="24"/>
        </w:rPr>
        <w:t>(must be off leash)</w:t>
      </w:r>
    </w:p>
    <w:p w14:paraId="30B1506B" w14:textId="759B549B" w:rsidR="0081157B" w:rsidRPr="000002D6" w:rsidRDefault="00B06C88" w:rsidP="00B06C88">
      <w:pPr>
        <w:widowControl w:val="0"/>
        <w:autoSpaceDE w:val="0"/>
        <w:autoSpaceDN w:val="0"/>
        <w:adjustRightInd w:val="0"/>
        <w:spacing w:after="0" w:line="240" w:lineRule="auto"/>
        <w:rPr>
          <w:rFonts w:ascii="Arial Narrow" w:eastAsia="Helvetica" w:hAnsi="Arial Narrow" w:cs="Helvetica"/>
          <w:sz w:val="24"/>
          <w:szCs w:val="24"/>
        </w:rPr>
      </w:pPr>
      <w:r w:rsidRPr="00B06C88">
        <w:rPr>
          <w:rFonts w:ascii="Arial Narrow" w:eastAsia="Helvetica" w:hAnsi="Arial Narrow" w:cs="Helvetica"/>
          <w:b/>
          <w:bCs/>
          <w:sz w:val="24"/>
          <w:szCs w:val="24"/>
        </w:rPr>
        <w:t xml:space="preserve">Class 7 - Excellence </w:t>
      </w:r>
      <w:proofErr w:type="gramStart"/>
      <w:r w:rsidRPr="00B06C88">
        <w:rPr>
          <w:rFonts w:ascii="Arial Narrow" w:eastAsia="Helvetica" w:hAnsi="Arial Narrow" w:cs="Helvetica"/>
          <w:b/>
          <w:bCs/>
          <w:sz w:val="24"/>
          <w:szCs w:val="24"/>
        </w:rPr>
        <w:t>A</w:t>
      </w:r>
      <w:r w:rsidRPr="00B06C88">
        <w:rPr>
          <w:rFonts w:ascii="Arial Narrow" w:eastAsia="Helvetica" w:hAnsi="Arial Narrow" w:cs="Helvetica"/>
          <w:sz w:val="24"/>
          <w:szCs w:val="24"/>
        </w:rPr>
        <w:t xml:space="preserve">  4</w:t>
      </w:r>
      <w:proofErr w:type="gramEnd"/>
      <w:r w:rsidRPr="00B06C88">
        <w:rPr>
          <w:rFonts w:ascii="Arial Narrow" w:eastAsia="Helvetica" w:hAnsi="Arial Narrow" w:cs="Helvetica"/>
          <w:sz w:val="24"/>
          <w:szCs w:val="24"/>
        </w:rPr>
        <w:t>-H member has not previously participated in Excellence Agility. (Not Repeatable)</w:t>
      </w:r>
    </w:p>
    <w:p w14:paraId="66A274E8" w14:textId="20AA0CEB" w:rsidR="00BD1646" w:rsidRPr="009B5F69" w:rsidRDefault="00BD1646" w:rsidP="009B5F69">
      <w:pPr>
        <w:widowControl w:val="0"/>
        <w:autoSpaceDE w:val="0"/>
        <w:autoSpaceDN w:val="0"/>
        <w:adjustRightInd w:val="0"/>
        <w:spacing w:after="0" w:line="240" w:lineRule="auto"/>
        <w:rPr>
          <w:rFonts w:ascii="Arial Narrow" w:eastAsia="Helvetica" w:hAnsi="Arial Narrow" w:cs="Helvetica"/>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712512" behindDoc="0" locked="0" layoutInCell="1" allowOverlap="1" wp14:anchorId="1EC1FA49" wp14:editId="5790205C">
                <wp:simplePos x="0" y="0"/>
                <wp:positionH relativeFrom="margin">
                  <wp:posOffset>-123825</wp:posOffset>
                </wp:positionH>
                <wp:positionV relativeFrom="paragraph">
                  <wp:posOffset>429895</wp:posOffset>
                </wp:positionV>
                <wp:extent cx="6657975" cy="28575"/>
                <wp:effectExtent l="0" t="0" r="28575" b="28575"/>
                <wp:wrapNone/>
                <wp:docPr id="28" name="Straight Connector 28"/>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4E77E9" id="Straight Connector 28" o:spid="_x0000_s1026" style="position:absolute;flip:y;z-index:251712512;visibility:visible;mso-wrap-style:square;mso-wrap-distance-left:9pt;mso-wrap-distance-top:0;mso-wrap-distance-right:9pt;mso-wrap-distance-bottom:0;mso-position-horizontal:absolute;mso-position-horizontal-relative:margin;mso-position-vertical:absolute;mso-position-vertical-relative:text" from="-9.75pt,33.85pt" to="514.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" strokecolor="#aeaaaa [2414]" strokeweight=".5pt">
                <v:stroke joinstyle="miter"/>
                <w10:wrap anchorx="margin"/>
              </v:line>
            </w:pict>
          </mc:Fallback>
        </mc:AlternateContent>
      </w:r>
      <w:r w:rsidR="00B06C88" w:rsidRPr="00B06C88">
        <w:rPr>
          <w:rFonts w:ascii="Arial Narrow" w:eastAsia="Helvetica" w:hAnsi="Arial Narrow" w:cs="Helvetica"/>
          <w:b/>
          <w:bCs/>
          <w:sz w:val="24"/>
          <w:szCs w:val="24"/>
        </w:rPr>
        <w:t xml:space="preserve">Class 8 - Excellence </w:t>
      </w:r>
      <w:proofErr w:type="gramStart"/>
      <w:r w:rsidR="00B06C88" w:rsidRPr="00B06C88">
        <w:rPr>
          <w:rFonts w:ascii="Arial Narrow" w:eastAsia="Helvetica" w:hAnsi="Arial Narrow" w:cs="Helvetica"/>
          <w:b/>
          <w:bCs/>
          <w:sz w:val="24"/>
          <w:szCs w:val="24"/>
        </w:rPr>
        <w:t>B</w:t>
      </w:r>
      <w:r w:rsidR="00B06C88" w:rsidRPr="00B06C88">
        <w:rPr>
          <w:rFonts w:ascii="Arial Narrow" w:eastAsia="Helvetica" w:hAnsi="Arial Narrow" w:cs="Helvetica"/>
          <w:sz w:val="24"/>
          <w:szCs w:val="24"/>
        </w:rPr>
        <w:t xml:space="preserve">  4</w:t>
      </w:r>
      <w:proofErr w:type="gramEnd"/>
      <w:r w:rsidR="00B06C88" w:rsidRPr="00B06C88">
        <w:rPr>
          <w:rFonts w:ascii="Arial Narrow" w:eastAsia="Helvetica" w:hAnsi="Arial Narrow" w:cs="Helvetica"/>
          <w:sz w:val="24"/>
          <w:szCs w:val="24"/>
        </w:rPr>
        <w:t>-H member has participated in Excellence Agility before, either with the current dog, or a different dog. (May be repeated)</w:t>
      </w:r>
      <w:bookmarkStart w:id="65" w:name="_Hlk17722068"/>
      <w:bookmarkStart w:id="66" w:name="_Hlk18592540"/>
    </w:p>
    <w:bookmarkEnd w:id="63"/>
    <w:bookmarkEnd w:id="64"/>
    <w:p w14:paraId="6095113F" w14:textId="77777777" w:rsidR="0098637A" w:rsidRDefault="0098637A" w:rsidP="003B1CDD">
      <w:pPr>
        <w:widowControl w:val="0"/>
        <w:autoSpaceDE w:val="0"/>
        <w:autoSpaceDN w:val="0"/>
        <w:adjustRightInd w:val="0"/>
        <w:spacing w:after="0" w:line="240" w:lineRule="auto"/>
        <w:rPr>
          <w:rFonts w:ascii="Arial Narrow" w:eastAsia="Times New Roman" w:hAnsi="Arial Narrow" w:cs="Arial"/>
          <w:b/>
          <w:sz w:val="24"/>
          <w:szCs w:val="24"/>
        </w:rPr>
      </w:pPr>
    </w:p>
    <w:p w14:paraId="4E5528A8" w14:textId="6D1490DC"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 xml:space="preserve">DRAWING: </w:t>
      </w:r>
      <w:r w:rsidR="009B5F69">
        <w:rPr>
          <w:rFonts w:ascii="Arial Narrow" w:eastAsia="Times New Roman" w:hAnsi="Arial Narrow" w:cs="Arial"/>
          <w:b/>
          <w:sz w:val="24"/>
          <w:szCs w:val="24"/>
        </w:rPr>
        <w:t>FINE ARTS</w:t>
      </w:r>
      <w:r w:rsidR="003A0E5A">
        <w:rPr>
          <w:rFonts w:ascii="Arial Narrow" w:eastAsia="Times New Roman" w:hAnsi="Arial Narrow" w:cs="Arial"/>
          <w:b/>
          <w:sz w:val="24"/>
          <w:szCs w:val="24"/>
        </w:rPr>
        <w:t xml:space="preserve"> ***REVISED***</w:t>
      </w:r>
    </w:p>
    <w:p w14:paraId="34059AE6" w14:textId="77777777"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w:t>
      </w:r>
      <w:r w:rsidR="001758BC">
        <w:rPr>
          <w:rFonts w:ascii="Arial Narrow" w:eastAsia="Times New Roman" w:hAnsi="Arial Narrow" w:cs="Arial"/>
          <w:b/>
          <w:sz w:val="24"/>
          <w:szCs w:val="24"/>
        </w:rPr>
        <w:t xml:space="preserve">Eligible </w:t>
      </w:r>
      <w:r w:rsidR="00AD4EDE">
        <w:rPr>
          <w:rFonts w:ascii="Arial Narrow" w:eastAsia="Times New Roman" w:hAnsi="Arial Narrow" w:cs="Arial"/>
          <w:b/>
          <w:sz w:val="24"/>
          <w:szCs w:val="24"/>
        </w:rPr>
        <w:t xml:space="preserve">to be selected </w:t>
      </w:r>
      <w:r w:rsidR="001758BC">
        <w:rPr>
          <w:rFonts w:ascii="Arial Narrow" w:eastAsia="Times New Roman" w:hAnsi="Arial Narrow" w:cs="Arial"/>
          <w:b/>
          <w:sz w:val="24"/>
          <w:szCs w:val="24"/>
        </w:rPr>
        <w:t>for State Fair</w:t>
      </w:r>
      <w:r w:rsidRPr="00B06C88">
        <w:rPr>
          <w:rFonts w:ascii="Arial Narrow" w:eastAsia="Times New Roman" w:hAnsi="Arial Narrow" w:cs="Arial"/>
          <w:b/>
          <w:sz w:val="24"/>
          <w:szCs w:val="24"/>
        </w:rPr>
        <w:t>)</w:t>
      </w:r>
    </w:p>
    <w:p w14:paraId="5F31507A" w14:textId="29EE0A17" w:rsidR="00237FA7" w:rsidRDefault="00B06C88" w:rsidP="00454D9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Exhibit Introduction:</w:t>
      </w:r>
      <w:r w:rsidR="00B74DAB">
        <w:rPr>
          <w:rFonts w:ascii="Arial Narrow" w:eastAsia="Times New Roman" w:hAnsi="Arial Narrow" w:cs="Arial"/>
          <w:b/>
          <w:sz w:val="24"/>
          <w:szCs w:val="24"/>
        </w:rPr>
        <w:t xml:space="preserve"> </w:t>
      </w:r>
      <w:r w:rsidRPr="00B06C88">
        <w:rPr>
          <w:rFonts w:ascii="Arial Narrow" w:eastAsia="Times New Roman" w:hAnsi="Arial Narrow" w:cs="Arial"/>
          <w:sz w:val="24"/>
          <w:szCs w:val="24"/>
        </w:rPr>
        <w:t>Exhibit</w:t>
      </w:r>
      <w:r w:rsidR="008A08B5">
        <w:rPr>
          <w:rFonts w:ascii="Arial Narrow" w:eastAsia="Times New Roman" w:hAnsi="Arial Narrow" w:cs="Arial"/>
          <w:sz w:val="24"/>
          <w:szCs w:val="24"/>
        </w:rPr>
        <w:t xml:space="preserve"> </w:t>
      </w:r>
      <w:r w:rsidRPr="00B06C88">
        <w:rPr>
          <w:rFonts w:ascii="Arial Narrow" w:eastAsia="Times New Roman" w:hAnsi="Arial Narrow" w:cs="Arial"/>
          <w:sz w:val="24"/>
          <w:szCs w:val="24"/>
        </w:rPr>
        <w:t>ready for hanging or display. Use strong hanger or provide stand. Any drawing medium may be used.</w:t>
      </w:r>
      <w:r w:rsidR="00237FA7" w:rsidRPr="00237FA7">
        <w:rPr>
          <w:rFonts w:ascii="Arial Narrow" w:eastAsia="Times New Roman" w:hAnsi="Arial Narrow" w:cs="Arial"/>
          <w:sz w:val="24"/>
          <w:szCs w:val="24"/>
        </w:rPr>
        <w:t xml:space="preserve"> </w:t>
      </w:r>
      <w:r w:rsidR="00237FA7">
        <w:rPr>
          <w:rFonts w:ascii="Arial Narrow" w:eastAsia="Times New Roman" w:hAnsi="Arial Narrow" w:cs="Arial"/>
          <w:sz w:val="24"/>
          <w:szCs w:val="24"/>
        </w:rPr>
        <w:t>T</w:t>
      </w:r>
      <w:r w:rsidR="00237FA7" w:rsidRPr="00B06C88">
        <w:rPr>
          <w:rFonts w:ascii="Arial Narrow" w:eastAsia="Times New Roman" w:hAnsi="Arial Narrow" w:cs="Arial"/>
          <w:sz w:val="24"/>
          <w:szCs w:val="24"/>
        </w:rPr>
        <w:t xml:space="preserve">here may be 12 exhibits chosen from any combination of fine arts, needlecraft, model craft, and any other craft. Exhibits selected for state fair </w:t>
      </w:r>
      <w:r w:rsidR="00237FA7" w:rsidRPr="00B06C88">
        <w:rPr>
          <w:rFonts w:ascii="Arial Narrow" w:eastAsia="Times New Roman" w:hAnsi="Arial Narrow" w:cs="Arial"/>
          <w:b/>
          <w:sz w:val="24"/>
          <w:szCs w:val="24"/>
        </w:rPr>
        <w:t xml:space="preserve">MUST </w:t>
      </w:r>
      <w:r w:rsidR="00237FA7" w:rsidRPr="00B06C88">
        <w:rPr>
          <w:rFonts w:ascii="Arial Narrow" w:eastAsia="Times New Roman" w:hAnsi="Arial Narrow" w:cs="Arial"/>
          <w:sz w:val="24"/>
          <w:szCs w:val="24"/>
        </w:rPr>
        <w:t xml:space="preserve">attach to project - 4-H-618A-W </w:t>
      </w:r>
      <w:hyperlink r:id="rId32" w:history="1">
        <w:r w:rsidR="00237FA7" w:rsidRPr="00B06C88">
          <w:rPr>
            <w:rFonts w:ascii="Arial Narrow" w:eastAsia="Times New Roman" w:hAnsi="Arial Narrow" w:cs="Arial"/>
            <w:color w:val="0000FF"/>
            <w:sz w:val="24"/>
            <w:szCs w:val="24"/>
            <w:u w:val="single"/>
          </w:rPr>
          <w:t>"4-H Craft Information Card</w:t>
        </w:r>
      </w:hyperlink>
      <w:r w:rsidR="00237FA7" w:rsidRPr="00B06C88">
        <w:rPr>
          <w:rFonts w:ascii="Arial Narrow" w:eastAsia="Times New Roman" w:hAnsi="Arial Narrow" w:cs="Arial"/>
          <w:sz w:val="24"/>
          <w:szCs w:val="24"/>
        </w:rPr>
        <w:t>" for description of work completed on the project</w:t>
      </w:r>
      <w:r w:rsidR="00237FA7">
        <w:rPr>
          <w:rFonts w:ascii="Arial Narrow" w:eastAsia="Times New Roman" w:hAnsi="Arial Narrow" w:cs="Arial"/>
          <w:sz w:val="24"/>
          <w:szCs w:val="24"/>
        </w:rPr>
        <w:t>.</w:t>
      </w:r>
    </w:p>
    <w:p w14:paraId="01E9518F" w14:textId="527760A8" w:rsidR="00237FA7" w:rsidRDefault="00237FA7" w:rsidP="00237FA7">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 xml:space="preserve">Attach to project – </w:t>
      </w:r>
      <w:r w:rsidR="00CE1645">
        <w:rPr>
          <w:rFonts w:ascii="Arial Narrow" w:eastAsia="Times New Roman" w:hAnsi="Arial Narrow" w:cs="Arial"/>
          <w:sz w:val="24"/>
          <w:szCs w:val="24"/>
        </w:rPr>
        <w:t>4-H-618a-</w:t>
      </w:r>
      <w:proofErr w:type="gramStart"/>
      <w:r w:rsidR="00CE1645">
        <w:rPr>
          <w:rFonts w:ascii="Arial Narrow" w:eastAsia="Times New Roman" w:hAnsi="Arial Narrow" w:cs="Arial"/>
          <w:sz w:val="24"/>
          <w:szCs w:val="24"/>
        </w:rPr>
        <w:t xml:space="preserve">W </w:t>
      </w:r>
      <w:r>
        <w:rPr>
          <w:rFonts w:ascii="Arial Narrow" w:eastAsia="Times New Roman" w:hAnsi="Arial Narrow" w:cs="Arial"/>
          <w:sz w:val="24"/>
          <w:szCs w:val="24"/>
        </w:rPr>
        <w:t xml:space="preserve"> “</w:t>
      </w:r>
      <w:proofErr w:type="gramEnd"/>
      <w:r>
        <w:rPr>
          <w:rFonts w:ascii="Arial Narrow" w:eastAsia="Times New Roman" w:hAnsi="Arial Narrow" w:cs="Arial"/>
          <w:sz w:val="24"/>
          <w:szCs w:val="24"/>
        </w:rPr>
        <w:t>4-H Craft Information Card” for description of work completed on the project.</w:t>
      </w:r>
    </w:p>
    <w:p w14:paraId="6EEA8A60" w14:textId="77777777" w:rsidR="001758BC" w:rsidRDefault="001758BC" w:rsidP="001758BC">
      <w:pPr>
        <w:widowControl w:val="0"/>
        <w:autoSpaceDE w:val="0"/>
        <w:autoSpaceDN w:val="0"/>
        <w:adjustRightInd w:val="0"/>
        <w:spacing w:after="0" w:line="240" w:lineRule="auto"/>
        <w:rPr>
          <w:rFonts w:ascii="Arial Narrow" w:eastAsia="Times New Roman" w:hAnsi="Arial Narrow" w:cs="Arial"/>
          <w:sz w:val="24"/>
          <w:szCs w:val="24"/>
        </w:rPr>
      </w:pPr>
    </w:p>
    <w:p w14:paraId="36CB8442" w14:textId="4E085F52" w:rsidR="000B5344" w:rsidRDefault="001758BC" w:rsidP="000B5344">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 xml:space="preserve">Overall Exhibit </w:t>
      </w:r>
      <w:r w:rsidR="00244846">
        <w:rPr>
          <w:rFonts w:ascii="Arial Narrow" w:eastAsia="Times New Roman" w:hAnsi="Arial Narrow" w:cs="Arial"/>
          <w:b/>
          <w:sz w:val="24"/>
          <w:szCs w:val="24"/>
        </w:rPr>
        <w:t>Guidelines</w:t>
      </w:r>
      <w:r>
        <w:rPr>
          <w:rFonts w:ascii="Arial Narrow" w:eastAsia="Times New Roman" w:hAnsi="Arial Narrow" w:cs="Arial"/>
          <w:sz w:val="24"/>
          <w:szCs w:val="24"/>
        </w:rPr>
        <w:t xml:space="preserve">: </w:t>
      </w:r>
      <w:r w:rsidR="003A0E5A" w:rsidRPr="0070206B">
        <w:rPr>
          <w:rFonts w:ascii="Arial Narrow" w:eastAsia="Times New Roman" w:hAnsi="Arial Narrow" w:cs="Arial"/>
          <w:bCs/>
          <w:sz w:val="24"/>
          <w:szCs w:val="24"/>
        </w:rPr>
        <w:t xml:space="preserve">All Levels - 4-H member can exhibit </w:t>
      </w:r>
      <w:r w:rsidR="003A0E5A">
        <w:rPr>
          <w:rFonts w:ascii="Arial Narrow" w:eastAsia="Times New Roman" w:hAnsi="Arial Narrow" w:cs="Arial"/>
          <w:bCs/>
          <w:sz w:val="24"/>
          <w:szCs w:val="24"/>
        </w:rPr>
        <w:t>1 or more projects</w:t>
      </w:r>
      <w:r w:rsidR="003A0E5A" w:rsidRPr="0070206B">
        <w:rPr>
          <w:rFonts w:ascii="Arial Narrow" w:eastAsia="Times New Roman" w:hAnsi="Arial Narrow" w:cs="Arial"/>
          <w:bCs/>
          <w:sz w:val="24"/>
          <w:szCs w:val="24"/>
        </w:rPr>
        <w:t xml:space="preserve"> of their own design utilizing different techniques</w:t>
      </w:r>
      <w:r w:rsidR="003A0E5A">
        <w:rPr>
          <w:rFonts w:ascii="Arial Narrow" w:eastAsia="Times New Roman" w:hAnsi="Arial Narrow" w:cs="Arial"/>
          <w:bCs/>
          <w:sz w:val="24"/>
          <w:szCs w:val="24"/>
        </w:rPr>
        <w:t xml:space="preserve">/different mediums </w:t>
      </w:r>
      <w:r w:rsidR="003A0E5A" w:rsidRPr="0070206B">
        <w:rPr>
          <w:rFonts w:ascii="Arial Narrow" w:eastAsia="Times New Roman" w:hAnsi="Arial Narrow" w:cs="Arial"/>
          <w:bCs/>
          <w:sz w:val="24"/>
          <w:szCs w:val="24"/>
        </w:rPr>
        <w:t>and project was completed in current year.</w:t>
      </w:r>
      <w:r w:rsidR="003A0E5A">
        <w:rPr>
          <w:rFonts w:ascii="Arial Narrow" w:eastAsia="Times New Roman" w:hAnsi="Arial Narrow" w:cs="Arial"/>
          <w:bCs/>
          <w:sz w:val="24"/>
          <w:szCs w:val="24"/>
        </w:rPr>
        <w:t xml:space="preserve"> </w:t>
      </w:r>
    </w:p>
    <w:p w14:paraId="389D9A70" w14:textId="77777777" w:rsidR="000B5344" w:rsidRDefault="000B5344" w:rsidP="00B74DAB">
      <w:pPr>
        <w:widowControl w:val="0"/>
        <w:autoSpaceDE w:val="0"/>
        <w:autoSpaceDN w:val="0"/>
        <w:adjustRightInd w:val="0"/>
        <w:spacing w:after="0" w:line="240" w:lineRule="auto"/>
        <w:rPr>
          <w:rFonts w:ascii="Arial Narrow" w:eastAsia="Times New Roman" w:hAnsi="Arial Narrow" w:cs="Arial"/>
          <w:sz w:val="24"/>
          <w:szCs w:val="24"/>
        </w:rPr>
      </w:pPr>
    </w:p>
    <w:p w14:paraId="100A6916" w14:textId="549D4733" w:rsidR="001E294B" w:rsidRDefault="002659B9" w:rsidP="002707B7">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Tahoma"/>
          <w:sz w:val="24"/>
          <w:szCs w:val="24"/>
        </w:rPr>
        <w:t>Exhibits will be entered into the following classes for judging: Beginner: Grade 3-5; Intermediate: Grade 6-8; Advanced: Grade 9-12</w:t>
      </w:r>
      <w:r w:rsidR="001758BC">
        <w:rPr>
          <w:rFonts w:ascii="Arial Narrow" w:eastAsia="Times New Roman" w:hAnsi="Arial Narrow" w:cs="Arial"/>
          <w:sz w:val="24"/>
          <w:szCs w:val="24"/>
        </w:rPr>
        <w:t xml:space="preserve">. Each year should be more advanced than the previous year. All exhibits must be displayed in frame or finished form and prepared for hanging. Canvas art on a wooden frame is considered prepared for hanging provided that frame has a hanger. </w:t>
      </w:r>
    </w:p>
    <w:p w14:paraId="7A6E3D6A" w14:textId="77777777" w:rsidR="001758BC" w:rsidRPr="001758BC" w:rsidRDefault="001758BC" w:rsidP="001758BC">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sz w:val="24"/>
          <w:szCs w:val="24"/>
        </w:rPr>
        <w:t>The following mediums may be used:</w:t>
      </w:r>
    </w:p>
    <w:p w14:paraId="72371633" w14:textId="77777777" w:rsidR="001758BC" w:rsidRDefault="001758BC" w:rsidP="006336F9">
      <w:pPr>
        <w:pStyle w:val="ListParagraph"/>
        <w:widowControl w:val="0"/>
        <w:numPr>
          <w:ilvl w:val="2"/>
          <w:numId w:val="135"/>
        </w:numPr>
        <w:autoSpaceDE w:val="0"/>
        <w:autoSpaceDN w:val="0"/>
        <w:adjustRightInd w:val="0"/>
        <w:rPr>
          <w:rFonts w:ascii="Arial Narrow" w:hAnsi="Arial Narrow"/>
          <w:sz w:val="24"/>
          <w:szCs w:val="24"/>
        </w:rPr>
      </w:pPr>
      <w:r>
        <w:rPr>
          <w:rFonts w:ascii="Arial Narrow" w:hAnsi="Arial Narrow"/>
          <w:sz w:val="24"/>
          <w:szCs w:val="24"/>
        </w:rPr>
        <w:t>Charcoal</w:t>
      </w:r>
    </w:p>
    <w:p w14:paraId="465B84C2" w14:textId="77777777" w:rsidR="001758BC" w:rsidRDefault="001758BC" w:rsidP="006336F9">
      <w:pPr>
        <w:pStyle w:val="ListParagraph"/>
        <w:widowControl w:val="0"/>
        <w:numPr>
          <w:ilvl w:val="2"/>
          <w:numId w:val="135"/>
        </w:numPr>
        <w:autoSpaceDE w:val="0"/>
        <w:autoSpaceDN w:val="0"/>
        <w:adjustRightInd w:val="0"/>
        <w:rPr>
          <w:rFonts w:ascii="Arial Narrow" w:hAnsi="Arial Narrow"/>
          <w:sz w:val="24"/>
          <w:szCs w:val="24"/>
        </w:rPr>
      </w:pPr>
      <w:r>
        <w:rPr>
          <w:rFonts w:ascii="Arial Narrow" w:hAnsi="Arial Narrow"/>
          <w:sz w:val="24"/>
          <w:szCs w:val="24"/>
        </w:rPr>
        <w:t>Pastels</w:t>
      </w:r>
    </w:p>
    <w:p w14:paraId="4000E569" w14:textId="77777777" w:rsidR="001758BC" w:rsidRDefault="001758BC" w:rsidP="006336F9">
      <w:pPr>
        <w:pStyle w:val="ListParagraph"/>
        <w:widowControl w:val="0"/>
        <w:numPr>
          <w:ilvl w:val="2"/>
          <w:numId w:val="135"/>
        </w:numPr>
        <w:autoSpaceDE w:val="0"/>
        <w:autoSpaceDN w:val="0"/>
        <w:adjustRightInd w:val="0"/>
        <w:rPr>
          <w:rFonts w:ascii="Arial Narrow" w:hAnsi="Arial Narrow"/>
          <w:sz w:val="24"/>
          <w:szCs w:val="24"/>
        </w:rPr>
      </w:pPr>
      <w:r>
        <w:rPr>
          <w:rFonts w:ascii="Arial Narrow" w:hAnsi="Arial Narrow"/>
          <w:sz w:val="24"/>
          <w:szCs w:val="24"/>
        </w:rPr>
        <w:t>Pencil</w:t>
      </w:r>
    </w:p>
    <w:p w14:paraId="7D6DCC4D" w14:textId="77777777" w:rsidR="001758BC" w:rsidRPr="00FA20C9" w:rsidRDefault="001758BC" w:rsidP="006336F9">
      <w:pPr>
        <w:pStyle w:val="ListParagraph"/>
        <w:widowControl w:val="0"/>
        <w:numPr>
          <w:ilvl w:val="2"/>
          <w:numId w:val="135"/>
        </w:numPr>
        <w:autoSpaceDE w:val="0"/>
        <w:autoSpaceDN w:val="0"/>
        <w:adjustRightInd w:val="0"/>
        <w:rPr>
          <w:rFonts w:ascii="Arial Narrow" w:hAnsi="Arial Narrow"/>
          <w:sz w:val="24"/>
          <w:szCs w:val="24"/>
        </w:rPr>
      </w:pPr>
      <w:r>
        <w:rPr>
          <w:rFonts w:ascii="Arial Narrow" w:hAnsi="Arial Narrow"/>
          <w:sz w:val="24"/>
          <w:szCs w:val="24"/>
        </w:rPr>
        <w:t>Ink</w:t>
      </w:r>
      <w:r>
        <w:rPr>
          <w:rFonts w:ascii="Arial Narrow" w:hAnsi="Arial Narrow"/>
          <w:color w:val="000000"/>
          <w:sz w:val="24"/>
          <w:szCs w:val="24"/>
        </w:rPr>
        <w:t>.</w:t>
      </w:r>
    </w:p>
    <w:p w14:paraId="78439A09" w14:textId="77777777" w:rsidR="001758BC" w:rsidRDefault="001758BC" w:rsidP="001758BC">
      <w:pPr>
        <w:pStyle w:val="ListParagraph"/>
        <w:widowControl w:val="0"/>
        <w:autoSpaceDE w:val="0"/>
        <w:autoSpaceDN w:val="0"/>
        <w:adjustRightInd w:val="0"/>
        <w:ind w:left="1530"/>
        <w:rPr>
          <w:rFonts w:ascii="Arial Narrow" w:hAnsi="Arial Narrow"/>
          <w:sz w:val="24"/>
          <w:szCs w:val="24"/>
        </w:rPr>
      </w:pPr>
    </w:p>
    <w:p w14:paraId="5479330B" w14:textId="77777777" w:rsidR="001758BC" w:rsidRPr="001758BC" w:rsidRDefault="001758BC" w:rsidP="001758BC">
      <w:pPr>
        <w:widowControl w:val="0"/>
        <w:autoSpaceDE w:val="0"/>
        <w:autoSpaceDN w:val="0"/>
        <w:adjustRightInd w:val="0"/>
        <w:spacing w:after="0"/>
        <w:rPr>
          <w:rFonts w:ascii="Arial Narrow" w:hAnsi="Arial Narrow"/>
          <w:sz w:val="24"/>
          <w:szCs w:val="24"/>
        </w:rPr>
      </w:pPr>
      <w:r>
        <w:rPr>
          <w:rFonts w:ascii="Arial Narrow" w:hAnsi="Arial Narrow"/>
          <w:sz w:val="24"/>
          <w:szCs w:val="24"/>
        </w:rPr>
        <w:t xml:space="preserve">Projects will be judged on creativity, neatness, originality, and overall presentation of project. </w:t>
      </w:r>
    </w:p>
    <w:bookmarkEnd w:id="65"/>
    <w:p w14:paraId="7563E348" w14:textId="0AA74578" w:rsidR="0035452F" w:rsidRPr="00414CCA" w:rsidRDefault="000A076F" w:rsidP="00414CCA">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714560" behindDoc="0" locked="0" layoutInCell="1" allowOverlap="1" wp14:anchorId="5844B903" wp14:editId="5F7A9350">
                <wp:simplePos x="0" y="0"/>
                <wp:positionH relativeFrom="margin">
                  <wp:posOffset>-200025</wp:posOffset>
                </wp:positionH>
                <wp:positionV relativeFrom="paragraph">
                  <wp:posOffset>69215</wp:posOffset>
                </wp:positionV>
                <wp:extent cx="6657975" cy="28575"/>
                <wp:effectExtent l="0" t="0" r="28575" b="28575"/>
                <wp:wrapNone/>
                <wp:docPr id="29" name="Straight Connector 29"/>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F363DB" id="Straight Connector 29" o:spid="_x0000_s1026" style="position:absolute;flip:y;z-index:251714560;visibility:visible;mso-wrap-style:square;mso-wrap-distance-left:9pt;mso-wrap-distance-top:0;mso-wrap-distance-right:9pt;mso-wrap-distance-bottom:0;mso-position-horizontal:absolute;mso-position-horizontal-relative:margin;mso-position-vertical:absolute;mso-position-vertical-relative:text" from="-15.75pt,5.45pt" to="50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" strokecolor="#aeaaaa [2414]" strokeweight=".5pt">
                <v:stroke joinstyle="miter"/>
                <w10:wrap anchorx="margin"/>
              </v:line>
            </w:pict>
          </mc:Fallback>
        </mc:AlternateContent>
      </w:r>
      <w:bookmarkEnd w:id="66"/>
    </w:p>
    <w:bookmarkStart w:id="67" w:name="_Hlk98502894"/>
    <w:p w14:paraId="151AB1A9" w14:textId="1C8D5789" w:rsidR="00B06C88" w:rsidRPr="00B06C88" w:rsidRDefault="00CB35A5" w:rsidP="00B06C88">
      <w:pPr>
        <w:widowControl w:val="0"/>
        <w:autoSpaceDE w:val="0"/>
        <w:autoSpaceDN w:val="0"/>
        <w:adjustRightInd w:val="0"/>
        <w:spacing w:after="0" w:line="240" w:lineRule="auto"/>
        <w:ind w:left="360" w:hanging="360"/>
        <w:jc w:val="center"/>
        <w:rPr>
          <w:rFonts w:ascii="Arial Narrow" w:eastAsia="Times New Roman" w:hAnsi="Arial Narrow" w:cs="Arial"/>
          <w:sz w:val="24"/>
          <w:szCs w:val="24"/>
        </w:rPr>
      </w:pPr>
      <w:r>
        <w:fldChar w:fldCharType="begin"/>
      </w:r>
      <w:r>
        <w:instrText xml:space="preserve"> HYPERLINK "https://extension.purdue.edu/4-H/projects/4-h-project-electric.html" </w:instrText>
      </w:r>
      <w:r>
        <w:fldChar w:fldCharType="separate"/>
      </w:r>
      <w:r w:rsidR="00B06C88" w:rsidRPr="00A10E08">
        <w:rPr>
          <w:rStyle w:val="Hyperlink"/>
          <w:rFonts w:ascii="Arial Narrow" w:eastAsia="Times New Roman" w:hAnsi="Arial Narrow" w:cs="Arial"/>
          <w:b/>
          <w:sz w:val="24"/>
          <w:szCs w:val="24"/>
        </w:rPr>
        <w:t>ELECTRIC</w:t>
      </w:r>
      <w:r>
        <w:rPr>
          <w:rStyle w:val="Hyperlink"/>
          <w:rFonts w:ascii="Arial Narrow" w:eastAsia="Times New Roman" w:hAnsi="Arial Narrow" w:cs="Arial"/>
          <w:b/>
          <w:sz w:val="24"/>
          <w:szCs w:val="24"/>
        </w:rPr>
        <w:fldChar w:fldCharType="end"/>
      </w:r>
      <w:r w:rsidR="00B06C88" w:rsidRPr="001E294B">
        <w:rPr>
          <w:rFonts w:ascii="Arial Narrow" w:eastAsia="Times New Roman" w:hAnsi="Arial Narrow" w:cs="Arial"/>
          <w:b/>
          <w:sz w:val="24"/>
          <w:szCs w:val="24"/>
        </w:rPr>
        <w:t xml:space="preserve"> ***REVISED*** (State Fair Exhibit)</w:t>
      </w:r>
    </w:p>
    <w:p w14:paraId="441FDC24" w14:textId="77777777" w:rsidR="005A177B" w:rsidRPr="00252C60" w:rsidRDefault="00B06C88" w:rsidP="005A177B">
      <w:pPr>
        <w:spacing w:after="0"/>
        <w:rPr>
          <w:rFonts w:cstheme="minorHAnsi"/>
        </w:rPr>
      </w:pPr>
      <w:r w:rsidRPr="00B06C88">
        <w:rPr>
          <w:rFonts w:ascii="Arial Narrow" w:eastAsia="Times New Roman" w:hAnsi="Arial Narrow" w:cs="Arial"/>
          <w:b/>
          <w:sz w:val="24"/>
          <w:szCs w:val="24"/>
        </w:rPr>
        <w:t>Exhibit Introduction</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w:t>
      </w:r>
      <w:r w:rsidR="005A177B" w:rsidRPr="005A177B">
        <w:rPr>
          <w:rFonts w:ascii="Arial Narrow" w:eastAsia="Times New Roman" w:hAnsi="Arial Narrow" w:cs="Arial"/>
          <w:sz w:val="24"/>
          <w:szCs w:val="24"/>
        </w:rPr>
        <w:t>The 4-H electricity and electronics program provides youth with educational information about electricity and how it can be used to benefit the human race.</w:t>
      </w:r>
    </w:p>
    <w:p w14:paraId="6C9596A9" w14:textId="77777777" w:rsidR="005A177B" w:rsidRDefault="005A177B" w:rsidP="00B81881">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3C1E5093" w14:textId="7C6FC46D" w:rsidR="00B06C88" w:rsidRPr="005A177B" w:rsidRDefault="005A177B" w:rsidP="005A177B">
      <w:pPr>
        <w:spacing w:after="0"/>
        <w:rPr>
          <w:rFonts w:ascii="Arial Narrow" w:eastAsia="Times New Roman" w:hAnsi="Arial Narrow" w:cs="Arial"/>
          <w:bCs/>
          <w:sz w:val="24"/>
          <w:szCs w:val="24"/>
        </w:rPr>
      </w:pPr>
      <w:r>
        <w:rPr>
          <w:rFonts w:ascii="Arial Narrow" w:eastAsia="Times New Roman" w:hAnsi="Arial Narrow" w:cs="Arial"/>
          <w:b/>
          <w:sz w:val="24"/>
          <w:szCs w:val="24"/>
        </w:rPr>
        <w:lastRenderedPageBreak/>
        <w:t>State Fair Entries</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w:t>
      </w:r>
      <w:r w:rsidRPr="005A177B">
        <w:rPr>
          <w:rFonts w:ascii="Arial Narrow" w:eastAsia="Times New Roman" w:hAnsi="Arial Narrow" w:cs="Arial"/>
          <w:sz w:val="24"/>
          <w:szCs w:val="24"/>
        </w:rPr>
        <w:t xml:space="preserve">5 electric exhibits per county, one per level; 1 electronic exhibit per county, level 5 </w:t>
      </w:r>
      <w:r w:rsidR="00B06C88" w:rsidRPr="00B06C88">
        <w:rPr>
          <w:rFonts w:ascii="Arial Narrow" w:eastAsia="Times New Roman" w:hAnsi="Arial Narrow" w:cs="Arial"/>
          <w:sz w:val="24"/>
          <w:szCs w:val="24"/>
        </w:rPr>
        <w:t>Transportation of extra-large projects must be arranged for by 4-H member.</w:t>
      </w:r>
    </w:p>
    <w:p w14:paraId="7205E95F" w14:textId="77777777" w:rsidR="00CB1875" w:rsidRDefault="00CB1875" w:rsidP="00C44059">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67D6D6C6" w14:textId="7E4C4AFE" w:rsidR="00B06C88" w:rsidRPr="00B06C88" w:rsidRDefault="00861355" w:rsidP="00C44059">
      <w:pPr>
        <w:widowControl w:val="0"/>
        <w:autoSpaceDE w:val="0"/>
        <w:autoSpaceDN w:val="0"/>
        <w:adjustRightInd w:val="0"/>
        <w:spacing w:after="0" w:line="240" w:lineRule="auto"/>
        <w:ind w:left="360" w:hanging="360"/>
        <w:rPr>
          <w:rFonts w:ascii="Arial Narrow" w:hAnsi="Arial Narrow" w:cs="Arial Narrow"/>
          <w:sz w:val="24"/>
          <w:szCs w:val="24"/>
        </w:rPr>
      </w:pPr>
      <w:r>
        <w:rPr>
          <w:rFonts w:ascii="Arial Narrow" w:eastAsia="Times New Roman" w:hAnsi="Arial Narrow" w:cs="Arial"/>
          <w:b/>
          <w:sz w:val="24"/>
          <w:szCs w:val="24"/>
        </w:rPr>
        <w:t xml:space="preserve">Manual Information: </w:t>
      </w:r>
      <w:r w:rsidR="00CA647A">
        <w:rPr>
          <w:rFonts w:ascii="Arial Narrow" w:eastAsia="Times New Roman" w:hAnsi="Arial Narrow" w:cs="Arial"/>
          <w:sz w:val="24"/>
          <w:szCs w:val="24"/>
        </w:rPr>
        <w:t>See page 12 for project manual information. Project Manual completion is not a requirement.</w:t>
      </w:r>
    </w:p>
    <w:p w14:paraId="37FA4E1C"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18935C65" w14:textId="352ADF4F" w:rsidR="000A076F" w:rsidRPr="00B06C88" w:rsidRDefault="00B06C88" w:rsidP="00A75993">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hAnsi="Arial Narrow" w:cs="Arial Narrow"/>
          <w:b/>
          <w:bCs/>
          <w:sz w:val="24"/>
          <w:szCs w:val="24"/>
        </w:rPr>
        <w:t>References</w:t>
      </w:r>
      <w:r w:rsidRPr="00B06C88">
        <w:rPr>
          <w:rFonts w:ascii="Arial Narrow" w:hAnsi="Arial Narrow" w:cs="Arial Narrow"/>
          <w:sz w:val="24"/>
          <w:szCs w:val="24"/>
        </w:rPr>
        <w:t>:</w:t>
      </w:r>
      <w:r w:rsidR="004A6CF8">
        <w:rPr>
          <w:rFonts w:ascii="Arial Narrow" w:eastAsia="Times New Roman" w:hAnsi="Arial Narrow" w:cs="Arial"/>
          <w:sz w:val="24"/>
          <w:szCs w:val="24"/>
        </w:rPr>
        <w:t xml:space="preserve"> </w:t>
      </w:r>
      <w:r w:rsidRPr="00B06C88">
        <w:rPr>
          <w:rFonts w:ascii="Arial Narrow" w:eastAsia="Times New Roman" w:hAnsi="Arial Narrow" w:cs="Arial"/>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t>See References under General Exhibit Information page 15 for additional guidelines.</w:t>
      </w:r>
    </w:p>
    <w:p w14:paraId="684C4876" w14:textId="77777777" w:rsidR="00726D6A" w:rsidRDefault="00726D6A"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0FE305D0" w14:textId="28534276" w:rsidR="00266FFD" w:rsidRPr="00266FFD" w:rsidRDefault="00415C10" w:rsidP="00266FFD">
      <w:pPr>
        <w:spacing w:after="0"/>
        <w:ind w:left="450" w:hanging="450"/>
        <w:rPr>
          <w:rFonts w:ascii="Arial Narrow" w:eastAsia="Times New Roman" w:hAnsi="Arial Narrow" w:cs="Arial"/>
          <w:sz w:val="24"/>
          <w:szCs w:val="24"/>
        </w:rPr>
      </w:pPr>
      <w:r>
        <w:rPr>
          <w:rFonts w:ascii="Arial Narrow" w:eastAsia="Times New Roman" w:hAnsi="Arial Narrow" w:cs="Arial"/>
          <w:b/>
          <w:sz w:val="24"/>
          <w:szCs w:val="24"/>
        </w:rPr>
        <w:t>Overall Exhibit Guidelines</w:t>
      </w:r>
      <w:r w:rsidR="00B06C88" w:rsidRPr="00B06C88">
        <w:rPr>
          <w:rFonts w:ascii="Arial Narrow" w:eastAsia="Times New Roman" w:hAnsi="Arial Narrow" w:cs="Arial"/>
          <w:b/>
          <w:sz w:val="24"/>
          <w:szCs w:val="24"/>
        </w:rPr>
        <w:t>:</w:t>
      </w:r>
      <w:r w:rsidR="00B06C88" w:rsidRPr="00B06C88">
        <w:rPr>
          <w:rFonts w:ascii="Arial Narrow" w:eastAsia="Times New Roman" w:hAnsi="Arial Narrow" w:cs="Arial"/>
          <w:sz w:val="24"/>
          <w:szCs w:val="24"/>
        </w:rPr>
        <w:t xml:space="preserve"> </w:t>
      </w:r>
      <w:r w:rsidR="00266FFD" w:rsidRPr="00266FFD">
        <w:rPr>
          <w:rFonts w:ascii="Arial Narrow" w:eastAsia="Times New Roman" w:hAnsi="Arial Narrow" w:cs="Arial"/>
          <w:sz w:val="24"/>
          <w:szCs w:val="24"/>
        </w:rPr>
        <w:t>Posters are to be 22”x28” and displayed horizontally and placed in a clear plastic sleeve or covered with clear plastic to protect contents. Display boards should be designed to sit on a table using no more than 36” of tabletop space. Space should be left in the lower right-hand corner to place an exhibit tag provided by Purdue Extension staff.</w:t>
      </w:r>
    </w:p>
    <w:p w14:paraId="5B999629" w14:textId="77777777" w:rsidR="00266FFD" w:rsidRDefault="00266FFD" w:rsidP="00266FFD">
      <w:pPr>
        <w:spacing w:after="0"/>
        <w:ind w:left="450"/>
        <w:rPr>
          <w:rFonts w:ascii="Arial Narrow" w:eastAsia="Times New Roman" w:hAnsi="Arial Narrow" w:cs="Arial"/>
          <w:sz w:val="24"/>
          <w:szCs w:val="24"/>
        </w:rPr>
      </w:pPr>
    </w:p>
    <w:p w14:paraId="1362BFC7" w14:textId="4F13C9DA" w:rsidR="00266FFD" w:rsidRPr="00266FFD" w:rsidRDefault="00266FFD" w:rsidP="00266FFD">
      <w:pPr>
        <w:spacing w:after="0"/>
        <w:ind w:left="450"/>
        <w:rPr>
          <w:rFonts w:ascii="Arial Narrow" w:eastAsia="Times New Roman" w:hAnsi="Arial Narrow" w:cs="Arial"/>
          <w:sz w:val="24"/>
          <w:szCs w:val="24"/>
        </w:rPr>
      </w:pPr>
      <w:r w:rsidRPr="00266FFD">
        <w:rPr>
          <w:rFonts w:ascii="Arial Narrow" w:eastAsia="Times New Roman" w:hAnsi="Arial Narrow" w:cs="Arial"/>
          <w:sz w:val="24"/>
          <w:szCs w:val="24"/>
        </w:rPr>
        <w:t xml:space="preserve">Youth are encouraged to complete the activities as instructed in the manual or found on the </w:t>
      </w:r>
      <w:hyperlink r:id="rId33" w:history="1">
        <w:r w:rsidRPr="00266FFD">
          <w:rPr>
            <w:rStyle w:val="Hyperlink"/>
            <w:rFonts w:ascii="Arial Narrow" w:eastAsia="Times New Roman" w:hAnsi="Arial Narrow" w:cs="Arial"/>
            <w:sz w:val="24"/>
            <w:szCs w:val="24"/>
          </w:rPr>
          <w:t>4-H electric web page.</w:t>
        </w:r>
      </w:hyperlink>
    </w:p>
    <w:p w14:paraId="7B8B304D" w14:textId="77777777" w:rsidR="00266FFD" w:rsidRDefault="00266FFD" w:rsidP="00266FFD">
      <w:pPr>
        <w:spacing w:after="0"/>
        <w:ind w:left="450"/>
        <w:rPr>
          <w:rFonts w:ascii="Arial Narrow" w:eastAsia="Times New Roman" w:hAnsi="Arial Narrow" w:cs="Arial"/>
          <w:sz w:val="24"/>
          <w:szCs w:val="24"/>
        </w:rPr>
      </w:pPr>
    </w:p>
    <w:p w14:paraId="2BA53157" w14:textId="7CB0D17F" w:rsidR="00266FFD" w:rsidRDefault="00266FFD" w:rsidP="006D146F">
      <w:pPr>
        <w:spacing w:after="0"/>
        <w:ind w:left="450"/>
        <w:rPr>
          <w:rFonts w:ascii="Arial Narrow" w:eastAsia="Times New Roman" w:hAnsi="Arial Narrow" w:cs="Arial"/>
          <w:sz w:val="24"/>
          <w:szCs w:val="24"/>
        </w:rPr>
      </w:pPr>
      <w:r w:rsidRPr="00266FFD">
        <w:rPr>
          <w:rFonts w:ascii="Arial Narrow" w:eastAsia="Times New Roman" w:hAnsi="Arial Narrow" w:cs="Arial"/>
          <w:sz w:val="24"/>
          <w:szCs w:val="24"/>
        </w:rPr>
        <w:t>Judges evaluating exhibits should recognize individual differences and creativity, therefore using information in this document as a guide rather than a requirement.</w:t>
      </w:r>
    </w:p>
    <w:p w14:paraId="5184B26E" w14:textId="25C903D8" w:rsidR="00B06C88" w:rsidRPr="00B06C88" w:rsidRDefault="00B06C88" w:rsidP="00266FFD">
      <w:pPr>
        <w:widowControl w:val="0"/>
        <w:autoSpaceDE w:val="0"/>
        <w:autoSpaceDN w:val="0"/>
        <w:adjustRightInd w:val="0"/>
        <w:spacing w:after="0" w:line="240" w:lineRule="auto"/>
        <w:ind w:left="450"/>
        <w:rPr>
          <w:rFonts w:ascii="Arial Narrow" w:eastAsia="Times New Roman" w:hAnsi="Arial Narrow" w:cs="Arial"/>
          <w:sz w:val="24"/>
          <w:szCs w:val="24"/>
        </w:rPr>
      </w:pPr>
      <w:r w:rsidRPr="00B06C88">
        <w:rPr>
          <w:rFonts w:ascii="Arial Narrow" w:eastAsia="Times New Roman" w:hAnsi="Arial Narrow" w:cs="Arial"/>
          <w:sz w:val="24"/>
          <w:szCs w:val="24"/>
        </w:rPr>
        <w:t xml:space="preserve">It is recommended that a note be attached to the exhibit, explaining </w:t>
      </w:r>
      <w:bookmarkStart w:id="68" w:name="_Hlk53130298"/>
      <w:r w:rsidRPr="00B06C88">
        <w:rPr>
          <w:rFonts w:ascii="Arial Narrow" w:eastAsia="Times New Roman" w:hAnsi="Arial Narrow" w:cs="Arial"/>
          <w:sz w:val="24"/>
          <w:szCs w:val="24"/>
        </w:rPr>
        <w:t>what was done, why, and the intended use of the item.</w:t>
      </w:r>
    </w:p>
    <w:p w14:paraId="6ABDFE73" w14:textId="77777777" w:rsidR="00AA57C8" w:rsidRDefault="00AA57C8" w:rsidP="000F44F1">
      <w:pPr>
        <w:spacing w:after="0"/>
        <w:rPr>
          <w:rFonts w:ascii="Arial Narrow" w:eastAsia="Times New Roman" w:hAnsi="Arial Narrow" w:cs="Arial"/>
          <w:b/>
          <w:sz w:val="24"/>
          <w:szCs w:val="24"/>
        </w:rPr>
      </w:pPr>
    </w:p>
    <w:p w14:paraId="3A7B46CF" w14:textId="137EE01A" w:rsidR="00266FFD" w:rsidRDefault="00266FFD" w:rsidP="000F44F1">
      <w:pPr>
        <w:spacing w:after="0"/>
        <w:rPr>
          <w:rFonts w:ascii="Arial Narrow" w:eastAsia="Times New Roman" w:hAnsi="Arial Narrow" w:cs="Arial"/>
          <w:sz w:val="24"/>
          <w:szCs w:val="24"/>
        </w:rPr>
      </w:pPr>
      <w:r>
        <w:rPr>
          <w:rFonts w:ascii="Arial Narrow" w:eastAsia="Times New Roman" w:hAnsi="Arial Narrow" w:cs="Arial"/>
          <w:b/>
          <w:sz w:val="24"/>
          <w:szCs w:val="24"/>
        </w:rPr>
        <w:t>Exhibit Guidelines</w:t>
      </w:r>
      <w:r w:rsidRPr="00B06C88">
        <w:rPr>
          <w:rFonts w:ascii="Arial Narrow" w:eastAsia="Times New Roman" w:hAnsi="Arial Narrow" w:cs="Arial"/>
          <w:b/>
          <w:sz w:val="24"/>
          <w:szCs w:val="24"/>
        </w:rPr>
        <w:t>:</w:t>
      </w:r>
      <w:r w:rsidRPr="00B06C88">
        <w:rPr>
          <w:rFonts w:ascii="Arial Narrow" w:eastAsia="Times New Roman" w:hAnsi="Arial Narrow" w:cs="Arial"/>
          <w:sz w:val="24"/>
          <w:szCs w:val="24"/>
        </w:rPr>
        <w:t xml:space="preserve"> </w:t>
      </w:r>
    </w:p>
    <w:p w14:paraId="582E7B6B" w14:textId="34469CA6" w:rsidR="000F44F1" w:rsidRDefault="00266FFD" w:rsidP="000F44F1">
      <w:pPr>
        <w:spacing w:after="0"/>
        <w:rPr>
          <w:rFonts w:ascii="Arial Narrow" w:eastAsia="Times New Roman" w:hAnsi="Arial Narrow" w:cs="Arial"/>
          <w:b/>
          <w:sz w:val="24"/>
          <w:szCs w:val="24"/>
        </w:rPr>
      </w:pPr>
      <w:r>
        <w:rPr>
          <w:rFonts w:ascii="Arial Narrow" w:eastAsia="Times New Roman" w:hAnsi="Arial Narrow" w:cs="Arial"/>
          <w:b/>
          <w:sz w:val="24"/>
          <w:szCs w:val="24"/>
        </w:rPr>
        <w:t xml:space="preserve">Electric </w:t>
      </w:r>
      <w:r w:rsidR="000F44F1" w:rsidRPr="000F44F1">
        <w:rPr>
          <w:rFonts w:ascii="Arial Narrow" w:eastAsia="Times New Roman" w:hAnsi="Arial Narrow" w:cs="Arial"/>
          <w:b/>
          <w:sz w:val="24"/>
          <w:szCs w:val="24"/>
        </w:rPr>
        <w:t>Level 1 (</w:t>
      </w:r>
      <w:r>
        <w:rPr>
          <w:rFonts w:ascii="Arial Narrow" w:eastAsia="Times New Roman" w:hAnsi="Arial Narrow" w:cs="Arial"/>
          <w:b/>
          <w:sz w:val="24"/>
          <w:szCs w:val="24"/>
        </w:rPr>
        <w:t>1</w:t>
      </w:r>
      <w:r w:rsidRPr="00266FFD">
        <w:rPr>
          <w:rFonts w:ascii="Arial Narrow" w:eastAsia="Times New Roman" w:hAnsi="Arial Narrow" w:cs="Arial"/>
          <w:b/>
          <w:sz w:val="24"/>
          <w:szCs w:val="24"/>
          <w:vertAlign w:val="superscript"/>
        </w:rPr>
        <w:t>st</w:t>
      </w:r>
      <w:r>
        <w:rPr>
          <w:rFonts w:ascii="Arial Narrow" w:eastAsia="Times New Roman" w:hAnsi="Arial Narrow" w:cs="Arial"/>
          <w:b/>
          <w:sz w:val="24"/>
          <w:szCs w:val="24"/>
        </w:rPr>
        <w:t xml:space="preserve"> year in Electric</w:t>
      </w:r>
      <w:r w:rsidR="000F44F1" w:rsidRPr="000F44F1">
        <w:rPr>
          <w:rFonts w:ascii="Arial Narrow" w:eastAsia="Times New Roman" w:hAnsi="Arial Narrow" w:cs="Arial"/>
          <w:b/>
          <w:sz w:val="24"/>
          <w:szCs w:val="24"/>
        </w:rPr>
        <w:t>)</w:t>
      </w:r>
    </w:p>
    <w:p w14:paraId="1D8D87F6" w14:textId="4F23456A" w:rsidR="00266FFD" w:rsidRPr="003108E9" w:rsidRDefault="000F44F1" w:rsidP="003108E9">
      <w:pPr>
        <w:spacing w:after="0"/>
        <w:ind w:left="450"/>
        <w:rPr>
          <w:sz w:val="28"/>
          <w:szCs w:val="28"/>
        </w:rPr>
      </w:pPr>
      <w:r w:rsidRPr="000F44F1">
        <w:rPr>
          <w:rFonts w:ascii="Arial Narrow" w:eastAsia="Times New Roman" w:hAnsi="Arial Narrow" w:cs="Arial"/>
          <w:b/>
          <w:sz w:val="24"/>
          <w:szCs w:val="24"/>
        </w:rPr>
        <w:t xml:space="preserve">Exhibit </w:t>
      </w:r>
      <w:r w:rsidRPr="000F44F1">
        <w:rPr>
          <w:rFonts w:ascii="Arial Narrow" w:eastAsia="Times New Roman" w:hAnsi="Arial Narrow" w:cs="Arial"/>
          <w:sz w:val="24"/>
          <w:szCs w:val="24"/>
        </w:rPr>
        <w:t>one article of choice displaying proper wiring techniques, made during the current 4-H program year. It must demonstrate a minimum of five (5) or more of the appropriate level of “Skills to be Attained” items as outlined in the “4-H Electric and Electronic Skills &amp; Knowledge Chart”.</w:t>
      </w:r>
      <w:r>
        <w:rPr>
          <w:sz w:val="28"/>
          <w:szCs w:val="28"/>
        </w:rPr>
        <w:t xml:space="preserve"> </w:t>
      </w:r>
      <w:r w:rsidRPr="000F44F1">
        <w:rPr>
          <w:rFonts w:ascii="Arial Narrow" w:eastAsia="Times New Roman" w:hAnsi="Arial Narrow" w:cs="Arial"/>
          <w:b/>
          <w:sz w:val="24"/>
          <w:szCs w:val="24"/>
        </w:rPr>
        <w:t>A completed copy of the “Exhibit Skills &amp; Knowledge Sheet” must accompany the project.</w:t>
      </w:r>
      <w:r w:rsidR="00266FFD">
        <w:rPr>
          <w:rFonts w:ascii="Arial Narrow" w:eastAsia="Times New Roman" w:hAnsi="Arial Narrow" w:cs="Arial"/>
          <w:b/>
          <w:sz w:val="24"/>
          <w:szCs w:val="24"/>
        </w:rPr>
        <w:t xml:space="preserve"> </w:t>
      </w:r>
      <w:r w:rsidR="00266FFD" w:rsidRPr="00266FFD">
        <w:rPr>
          <w:rFonts w:ascii="Arial Narrow" w:eastAsia="Times New Roman" w:hAnsi="Arial Narrow" w:cs="Arial"/>
          <w:sz w:val="24"/>
          <w:szCs w:val="24"/>
        </w:rPr>
        <w:t>Skills sheets are for judging purposes only and will not be returned to the exhibitor.</w:t>
      </w:r>
    </w:p>
    <w:p w14:paraId="31DC439C" w14:textId="3BED66CD" w:rsidR="000F44F1" w:rsidRDefault="000F44F1" w:rsidP="00266FFD">
      <w:pPr>
        <w:spacing w:after="0"/>
        <w:ind w:left="450"/>
        <w:rPr>
          <w:rFonts w:ascii="Arial Narrow" w:eastAsia="Times New Roman" w:hAnsi="Arial Narrow" w:cs="Arial"/>
          <w:b/>
          <w:sz w:val="24"/>
          <w:szCs w:val="24"/>
        </w:rPr>
      </w:pPr>
      <w:r w:rsidRPr="000F44F1">
        <w:rPr>
          <w:rFonts w:ascii="Arial Narrow" w:eastAsia="Times New Roman" w:hAnsi="Arial Narrow" w:cs="Arial"/>
          <w:b/>
          <w:sz w:val="24"/>
          <w:szCs w:val="24"/>
        </w:rPr>
        <w:t>Exhibit Suggestions:</w:t>
      </w:r>
    </w:p>
    <w:p w14:paraId="6A1A73FD" w14:textId="77777777" w:rsidR="000F44F1" w:rsidRPr="00266FFD" w:rsidRDefault="000F44F1" w:rsidP="00F07EBA">
      <w:pPr>
        <w:pStyle w:val="ListParagraph"/>
        <w:numPr>
          <w:ilvl w:val="0"/>
          <w:numId w:val="48"/>
        </w:numPr>
        <w:spacing w:line="259" w:lineRule="auto"/>
        <w:ind w:hanging="270"/>
        <w:rPr>
          <w:sz w:val="28"/>
          <w:szCs w:val="28"/>
        </w:rPr>
      </w:pPr>
      <w:r w:rsidRPr="00266FFD">
        <w:rPr>
          <w:rFonts w:ascii="Arial Narrow" w:hAnsi="Arial Narrow"/>
          <w:sz w:val="24"/>
          <w:szCs w:val="24"/>
        </w:rPr>
        <w:t>Circuit board</w:t>
      </w:r>
      <w:r w:rsidRPr="00266FFD">
        <w:rPr>
          <w:sz w:val="28"/>
          <w:szCs w:val="28"/>
        </w:rPr>
        <w:t xml:space="preserve"> </w:t>
      </w:r>
      <w:r w:rsidRPr="00266FFD">
        <w:rPr>
          <w:rFonts w:ascii="Arial Narrow" w:hAnsi="Arial Narrow"/>
          <w:sz w:val="24"/>
          <w:szCs w:val="24"/>
        </w:rPr>
        <w:t>– 6” by 6” of Series/Parallel Circuit</w:t>
      </w:r>
    </w:p>
    <w:p w14:paraId="13E09338" w14:textId="77777777" w:rsidR="000F44F1" w:rsidRPr="00266FFD" w:rsidRDefault="000F44F1" w:rsidP="00F07EBA">
      <w:pPr>
        <w:pStyle w:val="ListParagraph"/>
        <w:numPr>
          <w:ilvl w:val="0"/>
          <w:numId w:val="48"/>
        </w:numPr>
        <w:spacing w:line="259" w:lineRule="auto"/>
        <w:ind w:hanging="270"/>
        <w:rPr>
          <w:rFonts w:ascii="Arial Narrow" w:hAnsi="Arial Narrow"/>
          <w:sz w:val="24"/>
          <w:szCs w:val="24"/>
        </w:rPr>
      </w:pPr>
      <w:r w:rsidRPr="00266FFD">
        <w:rPr>
          <w:rFonts w:ascii="Arial Narrow" w:hAnsi="Arial Narrow"/>
          <w:sz w:val="24"/>
          <w:szCs w:val="24"/>
        </w:rPr>
        <w:t>Electromagnet</w:t>
      </w:r>
    </w:p>
    <w:p w14:paraId="297C8ACF" w14:textId="77777777" w:rsidR="000F44F1" w:rsidRPr="00266FFD" w:rsidRDefault="000F44F1" w:rsidP="00F07EBA">
      <w:pPr>
        <w:pStyle w:val="ListParagraph"/>
        <w:numPr>
          <w:ilvl w:val="0"/>
          <w:numId w:val="48"/>
        </w:numPr>
        <w:spacing w:line="259" w:lineRule="auto"/>
        <w:ind w:hanging="270"/>
        <w:rPr>
          <w:rFonts w:ascii="Arial Narrow" w:hAnsi="Arial Narrow"/>
          <w:sz w:val="24"/>
          <w:szCs w:val="24"/>
        </w:rPr>
      </w:pPr>
      <w:r w:rsidRPr="00266FFD">
        <w:rPr>
          <w:rFonts w:ascii="Arial Narrow" w:hAnsi="Arial Narrow"/>
          <w:sz w:val="24"/>
          <w:szCs w:val="24"/>
        </w:rPr>
        <w:t>Galvanometer</w:t>
      </w:r>
    </w:p>
    <w:p w14:paraId="29E5FB45" w14:textId="77777777" w:rsidR="000F44F1" w:rsidRPr="00266FFD" w:rsidRDefault="000F44F1" w:rsidP="00F07EBA">
      <w:pPr>
        <w:pStyle w:val="ListParagraph"/>
        <w:numPr>
          <w:ilvl w:val="0"/>
          <w:numId w:val="48"/>
        </w:numPr>
        <w:spacing w:line="259" w:lineRule="auto"/>
        <w:ind w:hanging="270"/>
        <w:rPr>
          <w:rFonts w:ascii="Arial Narrow" w:hAnsi="Arial Narrow"/>
          <w:sz w:val="24"/>
          <w:szCs w:val="24"/>
        </w:rPr>
      </w:pPr>
      <w:r w:rsidRPr="00266FFD">
        <w:rPr>
          <w:rFonts w:ascii="Arial Narrow" w:hAnsi="Arial Narrow"/>
          <w:sz w:val="24"/>
          <w:szCs w:val="24"/>
        </w:rPr>
        <w:t>Poster board (22” by 28”)</w:t>
      </w:r>
    </w:p>
    <w:p w14:paraId="76E55842" w14:textId="77777777" w:rsidR="000F44F1" w:rsidRPr="00266FFD" w:rsidRDefault="000F44F1" w:rsidP="00F07EBA">
      <w:pPr>
        <w:pStyle w:val="ListParagraph"/>
        <w:numPr>
          <w:ilvl w:val="0"/>
          <w:numId w:val="48"/>
        </w:numPr>
        <w:spacing w:line="259" w:lineRule="auto"/>
        <w:ind w:hanging="270"/>
        <w:rPr>
          <w:rFonts w:ascii="Arial Narrow" w:hAnsi="Arial Narrow"/>
          <w:sz w:val="24"/>
          <w:szCs w:val="24"/>
        </w:rPr>
      </w:pPr>
      <w:r w:rsidRPr="00266FFD">
        <w:rPr>
          <w:rFonts w:ascii="Arial Narrow" w:hAnsi="Arial Narrow"/>
          <w:sz w:val="24"/>
          <w:szCs w:val="24"/>
        </w:rPr>
        <w:t>Display (appropriately sized for displayed equipment)</w:t>
      </w:r>
    </w:p>
    <w:p w14:paraId="5777E625" w14:textId="1CB3DF3A" w:rsidR="000F44F1" w:rsidRPr="000F44F1" w:rsidRDefault="000F44F1" w:rsidP="00F07EBA">
      <w:pPr>
        <w:pStyle w:val="ListParagraph"/>
        <w:numPr>
          <w:ilvl w:val="0"/>
          <w:numId w:val="48"/>
        </w:numPr>
        <w:spacing w:line="259" w:lineRule="auto"/>
        <w:ind w:hanging="270"/>
        <w:rPr>
          <w:rFonts w:ascii="Arial Narrow" w:hAnsi="Arial Narrow"/>
          <w:b/>
          <w:sz w:val="24"/>
          <w:szCs w:val="24"/>
        </w:rPr>
      </w:pPr>
      <w:r w:rsidRPr="00266FFD">
        <w:rPr>
          <w:rFonts w:ascii="Arial Narrow" w:hAnsi="Arial Narrow"/>
          <w:sz w:val="24"/>
          <w:szCs w:val="24"/>
        </w:rPr>
        <w:t>Notebook/Report that covers any topic that is in the National 4-H Electric Curriculum Electricity Excitement Book 1 or Investigating Electricity Book 2, Purdue Extension website Level 1 activities/project sheets, or from the appropriate level of the Skills &amp; Knowledge Chart.</w:t>
      </w:r>
      <w:r w:rsidR="0037179F">
        <w:rPr>
          <w:rFonts w:ascii="Arial Narrow" w:hAnsi="Arial Narrow"/>
          <w:sz w:val="24"/>
          <w:szCs w:val="24"/>
        </w:rPr>
        <w:t xml:space="preserve"> Refer to the Written Report Scorecard, 4-H 824, to determine expected items to be included.</w:t>
      </w:r>
    </w:p>
    <w:p w14:paraId="2DC4F12F" w14:textId="77777777" w:rsidR="00A01C25" w:rsidRDefault="00A01C25" w:rsidP="000F44F1">
      <w:pPr>
        <w:spacing w:after="0"/>
        <w:rPr>
          <w:rFonts w:ascii="Arial Narrow" w:eastAsia="Times New Roman" w:hAnsi="Arial Narrow" w:cs="Arial"/>
          <w:b/>
          <w:sz w:val="24"/>
          <w:szCs w:val="24"/>
        </w:rPr>
      </w:pPr>
    </w:p>
    <w:p w14:paraId="4F6C3604" w14:textId="0A5D31A7" w:rsidR="000F44F1" w:rsidRPr="00266FFD" w:rsidRDefault="00266FFD" w:rsidP="000F44F1">
      <w:pPr>
        <w:spacing w:after="0"/>
        <w:rPr>
          <w:rFonts w:ascii="Arial Narrow" w:eastAsia="Times New Roman" w:hAnsi="Arial Narrow" w:cs="Arial"/>
          <w:b/>
          <w:sz w:val="24"/>
          <w:szCs w:val="24"/>
        </w:rPr>
      </w:pPr>
      <w:r>
        <w:rPr>
          <w:rFonts w:ascii="Arial Narrow" w:eastAsia="Times New Roman" w:hAnsi="Arial Narrow" w:cs="Arial"/>
          <w:b/>
          <w:sz w:val="24"/>
          <w:szCs w:val="24"/>
        </w:rPr>
        <w:t xml:space="preserve">Electric </w:t>
      </w:r>
      <w:r w:rsidR="000F44F1" w:rsidRPr="000F44F1">
        <w:rPr>
          <w:rFonts w:ascii="Arial Narrow" w:eastAsia="Times New Roman" w:hAnsi="Arial Narrow" w:cs="Arial"/>
          <w:b/>
          <w:sz w:val="24"/>
          <w:szCs w:val="24"/>
        </w:rPr>
        <w:t>Level 2 (</w:t>
      </w:r>
      <w:r>
        <w:rPr>
          <w:rFonts w:ascii="Arial Narrow" w:eastAsia="Times New Roman" w:hAnsi="Arial Narrow" w:cs="Arial"/>
          <w:b/>
          <w:sz w:val="24"/>
          <w:szCs w:val="24"/>
        </w:rPr>
        <w:t>2</w:t>
      </w:r>
      <w:r w:rsidRPr="00266FFD">
        <w:rPr>
          <w:rFonts w:ascii="Arial Narrow" w:eastAsia="Times New Roman" w:hAnsi="Arial Narrow" w:cs="Arial"/>
          <w:b/>
          <w:sz w:val="24"/>
          <w:szCs w:val="24"/>
          <w:vertAlign w:val="superscript"/>
        </w:rPr>
        <w:t>nd</w:t>
      </w:r>
      <w:r>
        <w:rPr>
          <w:rFonts w:ascii="Arial Narrow" w:eastAsia="Times New Roman" w:hAnsi="Arial Narrow" w:cs="Arial"/>
          <w:b/>
          <w:sz w:val="24"/>
          <w:szCs w:val="24"/>
        </w:rPr>
        <w:t xml:space="preserve"> year in Electric</w:t>
      </w:r>
      <w:r w:rsidR="000F44F1" w:rsidRPr="000F44F1">
        <w:rPr>
          <w:rFonts w:ascii="Arial Narrow" w:eastAsia="Times New Roman" w:hAnsi="Arial Narrow" w:cs="Arial"/>
          <w:b/>
          <w:sz w:val="24"/>
          <w:szCs w:val="24"/>
        </w:rPr>
        <w:t>)</w:t>
      </w:r>
    </w:p>
    <w:p w14:paraId="0561272D" w14:textId="5BC6E492" w:rsidR="004A6CF8" w:rsidRDefault="000F44F1" w:rsidP="004203F6">
      <w:pPr>
        <w:spacing w:after="0"/>
        <w:ind w:left="270"/>
        <w:rPr>
          <w:sz w:val="28"/>
          <w:szCs w:val="28"/>
        </w:rPr>
      </w:pPr>
      <w:r w:rsidRPr="000F44F1">
        <w:rPr>
          <w:rFonts w:ascii="Arial Narrow" w:eastAsia="Times New Roman" w:hAnsi="Arial Narrow" w:cs="Arial"/>
          <w:b/>
          <w:sz w:val="24"/>
          <w:szCs w:val="24"/>
        </w:rPr>
        <w:lastRenderedPageBreak/>
        <w:t>Exhibit</w:t>
      </w:r>
      <w:r w:rsidRPr="00553411">
        <w:rPr>
          <w:sz w:val="28"/>
          <w:szCs w:val="28"/>
        </w:rPr>
        <w:t xml:space="preserve"> </w:t>
      </w:r>
      <w:r w:rsidRPr="000F44F1">
        <w:rPr>
          <w:rFonts w:ascii="Arial Narrow" w:eastAsia="Times New Roman" w:hAnsi="Arial Narrow" w:cs="Arial"/>
          <w:sz w:val="24"/>
          <w:szCs w:val="24"/>
        </w:rPr>
        <w:t>one article of choice displaying proper wiring techniques, made during the current 4-H program year. It must demonstrate a minimum of five (5) or more of the appropriate level of “Skills to be Attained” items as outlined in the “4-H Electric and Electronic Skills &amp; Knowledge Chart”.</w:t>
      </w:r>
      <w:r>
        <w:rPr>
          <w:sz w:val="28"/>
          <w:szCs w:val="28"/>
        </w:rPr>
        <w:t xml:space="preserve"> </w:t>
      </w:r>
      <w:r w:rsidRPr="000F44F1">
        <w:rPr>
          <w:rFonts w:ascii="Arial Narrow" w:eastAsia="Times New Roman" w:hAnsi="Arial Narrow" w:cs="Arial"/>
          <w:b/>
          <w:sz w:val="24"/>
          <w:szCs w:val="24"/>
        </w:rPr>
        <w:t>A completed copy of the “Exhibit Skills &amp; Knowledge Sheet” must accompany the project.</w:t>
      </w:r>
      <w:r w:rsidR="004203F6">
        <w:rPr>
          <w:rFonts w:ascii="Arial Narrow" w:eastAsia="Times New Roman" w:hAnsi="Arial Narrow" w:cs="Arial"/>
          <w:b/>
          <w:sz w:val="24"/>
          <w:szCs w:val="24"/>
        </w:rPr>
        <w:t xml:space="preserve"> </w:t>
      </w:r>
      <w:r w:rsidR="004203F6" w:rsidRPr="00266FFD">
        <w:rPr>
          <w:rFonts w:ascii="Arial Narrow" w:eastAsia="Times New Roman" w:hAnsi="Arial Narrow" w:cs="Arial"/>
          <w:sz w:val="24"/>
          <w:szCs w:val="24"/>
        </w:rPr>
        <w:t>Skills sheets are for judging purposes only and will not be returned to the exhibitor.</w:t>
      </w:r>
    </w:p>
    <w:p w14:paraId="7B289627" w14:textId="77777777" w:rsidR="00CB1875" w:rsidRDefault="00CB1875" w:rsidP="004203F6">
      <w:pPr>
        <w:spacing w:after="0"/>
        <w:ind w:left="270"/>
        <w:rPr>
          <w:rFonts w:ascii="Arial Narrow" w:eastAsia="Times New Roman" w:hAnsi="Arial Narrow" w:cs="Arial"/>
          <w:b/>
          <w:sz w:val="24"/>
          <w:szCs w:val="24"/>
        </w:rPr>
      </w:pPr>
    </w:p>
    <w:p w14:paraId="5F1547D5" w14:textId="77777777" w:rsidR="000F44F1" w:rsidRPr="004A6CF8" w:rsidRDefault="000F44F1" w:rsidP="004203F6">
      <w:pPr>
        <w:spacing w:after="0"/>
        <w:ind w:left="450"/>
        <w:rPr>
          <w:sz w:val="28"/>
          <w:szCs w:val="28"/>
        </w:rPr>
      </w:pPr>
      <w:r w:rsidRPr="000F44F1">
        <w:rPr>
          <w:rFonts w:ascii="Arial Narrow" w:eastAsia="Times New Roman" w:hAnsi="Arial Narrow" w:cs="Arial"/>
          <w:b/>
          <w:sz w:val="24"/>
          <w:szCs w:val="24"/>
        </w:rPr>
        <w:t>Exhibit Suggestions:</w:t>
      </w:r>
    </w:p>
    <w:p w14:paraId="4E71A559" w14:textId="783E933A" w:rsidR="000F44F1" w:rsidRPr="00266FFD" w:rsidRDefault="000F44F1" w:rsidP="00F07EBA">
      <w:pPr>
        <w:pStyle w:val="ListParagraph"/>
        <w:numPr>
          <w:ilvl w:val="0"/>
          <w:numId w:val="48"/>
        </w:numPr>
        <w:spacing w:line="259" w:lineRule="auto"/>
        <w:ind w:hanging="270"/>
        <w:rPr>
          <w:rFonts w:ascii="Arial Narrow" w:hAnsi="Arial Narrow"/>
          <w:sz w:val="24"/>
          <w:szCs w:val="24"/>
        </w:rPr>
      </w:pPr>
      <w:r w:rsidRPr="00266FFD">
        <w:rPr>
          <w:rFonts w:ascii="Arial Narrow" w:hAnsi="Arial Narrow"/>
          <w:sz w:val="24"/>
          <w:szCs w:val="24"/>
        </w:rPr>
        <w:t xml:space="preserve">Magnetic Powered Shake Flashlight </w:t>
      </w:r>
      <w:r w:rsidRPr="000F44F1">
        <w:rPr>
          <w:rFonts w:ascii="Arial Narrow" w:hAnsi="Arial Narrow"/>
          <w:sz w:val="24"/>
          <w:szCs w:val="24"/>
        </w:rPr>
        <w:t xml:space="preserve">– with </w:t>
      </w:r>
      <w:r w:rsidR="00E67C44">
        <w:rPr>
          <w:rFonts w:ascii="Arial Narrow" w:hAnsi="Arial Narrow"/>
          <w:sz w:val="24"/>
          <w:szCs w:val="24"/>
        </w:rPr>
        <w:t xml:space="preserve">optional </w:t>
      </w:r>
      <w:r w:rsidRPr="000F44F1">
        <w:rPr>
          <w:rFonts w:ascii="Arial Narrow" w:hAnsi="Arial Narrow"/>
          <w:sz w:val="24"/>
          <w:szCs w:val="24"/>
        </w:rPr>
        <w:t>display</w:t>
      </w:r>
    </w:p>
    <w:p w14:paraId="78E1218B" w14:textId="77777777" w:rsidR="000F44F1" w:rsidRPr="00266FFD" w:rsidRDefault="000F44F1" w:rsidP="00F07EBA">
      <w:pPr>
        <w:pStyle w:val="ListParagraph"/>
        <w:numPr>
          <w:ilvl w:val="0"/>
          <w:numId w:val="48"/>
        </w:numPr>
        <w:spacing w:line="259" w:lineRule="auto"/>
        <w:ind w:hanging="270"/>
        <w:rPr>
          <w:rFonts w:ascii="Arial Narrow" w:hAnsi="Arial Narrow"/>
          <w:sz w:val="24"/>
          <w:szCs w:val="24"/>
        </w:rPr>
      </w:pPr>
      <w:r w:rsidRPr="00266FFD">
        <w:rPr>
          <w:rFonts w:ascii="Arial Narrow" w:hAnsi="Arial Narrow"/>
          <w:sz w:val="24"/>
          <w:szCs w:val="24"/>
        </w:rPr>
        <w:t xml:space="preserve">Circuit board </w:t>
      </w:r>
      <w:r w:rsidRPr="000F44F1">
        <w:rPr>
          <w:rFonts w:ascii="Arial Narrow" w:hAnsi="Arial Narrow"/>
          <w:sz w:val="24"/>
          <w:szCs w:val="24"/>
        </w:rPr>
        <w:t>– 6” by 6” of Series/Parallel Circuit (with modifications if exhibited in Level 1)</w:t>
      </w:r>
    </w:p>
    <w:p w14:paraId="6FD0C602" w14:textId="77777777" w:rsidR="000F44F1" w:rsidRPr="00266FFD" w:rsidRDefault="000F44F1" w:rsidP="00F07EBA">
      <w:pPr>
        <w:pStyle w:val="ListParagraph"/>
        <w:numPr>
          <w:ilvl w:val="0"/>
          <w:numId w:val="48"/>
        </w:numPr>
        <w:spacing w:line="259" w:lineRule="auto"/>
        <w:ind w:hanging="270"/>
        <w:rPr>
          <w:rFonts w:ascii="Arial Narrow" w:hAnsi="Arial Narrow"/>
          <w:sz w:val="24"/>
          <w:szCs w:val="24"/>
        </w:rPr>
      </w:pPr>
      <w:r w:rsidRPr="00266FFD">
        <w:rPr>
          <w:rFonts w:ascii="Arial Narrow" w:hAnsi="Arial Narrow"/>
          <w:sz w:val="24"/>
          <w:szCs w:val="24"/>
        </w:rPr>
        <w:t>Electromagnet</w:t>
      </w:r>
    </w:p>
    <w:p w14:paraId="374925F3" w14:textId="77777777" w:rsidR="000F44F1" w:rsidRPr="00266FFD" w:rsidRDefault="000F44F1" w:rsidP="00F07EBA">
      <w:pPr>
        <w:pStyle w:val="ListParagraph"/>
        <w:numPr>
          <w:ilvl w:val="0"/>
          <w:numId w:val="48"/>
        </w:numPr>
        <w:spacing w:line="259" w:lineRule="auto"/>
        <w:ind w:hanging="270"/>
        <w:rPr>
          <w:rFonts w:ascii="Arial Narrow" w:hAnsi="Arial Narrow"/>
          <w:sz w:val="24"/>
          <w:szCs w:val="24"/>
        </w:rPr>
      </w:pPr>
      <w:r w:rsidRPr="00266FFD">
        <w:rPr>
          <w:rFonts w:ascii="Arial Narrow" w:hAnsi="Arial Narrow"/>
          <w:sz w:val="24"/>
          <w:szCs w:val="24"/>
        </w:rPr>
        <w:t>Galvanometer</w:t>
      </w:r>
    </w:p>
    <w:p w14:paraId="0C41B26C" w14:textId="77777777" w:rsidR="000F44F1" w:rsidRPr="00266FFD" w:rsidRDefault="000F44F1" w:rsidP="00F07EBA">
      <w:pPr>
        <w:pStyle w:val="ListParagraph"/>
        <w:numPr>
          <w:ilvl w:val="0"/>
          <w:numId w:val="48"/>
        </w:numPr>
        <w:spacing w:line="259" w:lineRule="auto"/>
        <w:ind w:hanging="270"/>
        <w:rPr>
          <w:rFonts w:ascii="Arial Narrow" w:hAnsi="Arial Narrow"/>
          <w:sz w:val="24"/>
          <w:szCs w:val="24"/>
        </w:rPr>
      </w:pPr>
      <w:r w:rsidRPr="00266FFD">
        <w:rPr>
          <w:rFonts w:ascii="Arial Narrow" w:hAnsi="Arial Narrow"/>
          <w:sz w:val="24"/>
          <w:szCs w:val="24"/>
        </w:rPr>
        <w:t>Electric Motor</w:t>
      </w:r>
    </w:p>
    <w:p w14:paraId="4F66963A" w14:textId="77777777" w:rsidR="000F44F1" w:rsidRPr="00266FFD" w:rsidRDefault="000F44F1" w:rsidP="00F07EBA">
      <w:pPr>
        <w:pStyle w:val="ListParagraph"/>
        <w:numPr>
          <w:ilvl w:val="0"/>
          <w:numId w:val="48"/>
        </w:numPr>
        <w:spacing w:line="259" w:lineRule="auto"/>
        <w:ind w:hanging="270"/>
        <w:rPr>
          <w:rFonts w:ascii="Arial Narrow" w:hAnsi="Arial Narrow"/>
          <w:sz w:val="24"/>
          <w:szCs w:val="24"/>
        </w:rPr>
      </w:pPr>
      <w:r w:rsidRPr="00266FFD">
        <w:rPr>
          <w:rFonts w:ascii="Arial Narrow" w:hAnsi="Arial Narrow"/>
          <w:sz w:val="24"/>
          <w:szCs w:val="24"/>
        </w:rPr>
        <w:t xml:space="preserve">Poster board </w:t>
      </w:r>
      <w:r w:rsidRPr="000F44F1">
        <w:rPr>
          <w:rFonts w:ascii="Arial Narrow" w:hAnsi="Arial Narrow"/>
          <w:sz w:val="24"/>
          <w:szCs w:val="24"/>
        </w:rPr>
        <w:t>(22” by 28”)</w:t>
      </w:r>
    </w:p>
    <w:p w14:paraId="2D9E035E" w14:textId="77777777" w:rsidR="000F44F1" w:rsidRPr="00266FFD" w:rsidRDefault="000F44F1" w:rsidP="00F07EBA">
      <w:pPr>
        <w:pStyle w:val="ListParagraph"/>
        <w:numPr>
          <w:ilvl w:val="0"/>
          <w:numId w:val="48"/>
        </w:numPr>
        <w:spacing w:line="259" w:lineRule="auto"/>
        <w:ind w:hanging="270"/>
        <w:rPr>
          <w:rFonts w:ascii="Arial Narrow" w:hAnsi="Arial Narrow"/>
          <w:sz w:val="24"/>
          <w:szCs w:val="24"/>
        </w:rPr>
      </w:pPr>
      <w:r w:rsidRPr="00266FFD">
        <w:rPr>
          <w:rFonts w:ascii="Arial Narrow" w:hAnsi="Arial Narrow"/>
          <w:sz w:val="24"/>
          <w:szCs w:val="24"/>
        </w:rPr>
        <w:t xml:space="preserve">Display </w:t>
      </w:r>
      <w:r w:rsidRPr="000F44F1">
        <w:rPr>
          <w:rFonts w:ascii="Arial Narrow" w:hAnsi="Arial Narrow"/>
          <w:sz w:val="24"/>
          <w:szCs w:val="24"/>
        </w:rPr>
        <w:t>(appropriately sized for displayed equipment)</w:t>
      </w:r>
    </w:p>
    <w:p w14:paraId="21F3EDE3" w14:textId="5DA34869" w:rsidR="007F0513" w:rsidRPr="00266FFD" w:rsidRDefault="000F44F1" w:rsidP="00F07EBA">
      <w:pPr>
        <w:pStyle w:val="ListParagraph"/>
        <w:numPr>
          <w:ilvl w:val="0"/>
          <w:numId w:val="48"/>
        </w:numPr>
        <w:spacing w:line="259" w:lineRule="auto"/>
        <w:ind w:hanging="270"/>
        <w:rPr>
          <w:rFonts w:ascii="Arial Narrow" w:hAnsi="Arial Narrow"/>
          <w:sz w:val="24"/>
          <w:szCs w:val="24"/>
        </w:rPr>
      </w:pPr>
      <w:r w:rsidRPr="00266FFD">
        <w:rPr>
          <w:rFonts w:ascii="Arial Narrow" w:hAnsi="Arial Narrow"/>
          <w:sz w:val="24"/>
          <w:szCs w:val="24"/>
        </w:rPr>
        <w:t xml:space="preserve">Notebook/Report </w:t>
      </w:r>
      <w:r w:rsidRPr="000F44F1">
        <w:rPr>
          <w:rFonts w:ascii="Arial Narrow" w:hAnsi="Arial Narrow"/>
          <w:sz w:val="24"/>
          <w:szCs w:val="24"/>
        </w:rPr>
        <w:t xml:space="preserve">that covers any topic that is in the National 4-H Electric Curriculum </w:t>
      </w:r>
      <w:r w:rsidRPr="00266FFD">
        <w:rPr>
          <w:rFonts w:ascii="Arial Narrow" w:hAnsi="Arial Narrow"/>
          <w:sz w:val="24"/>
          <w:szCs w:val="24"/>
        </w:rPr>
        <w:t>Electricity Excitement</w:t>
      </w:r>
      <w:r w:rsidRPr="000F44F1">
        <w:rPr>
          <w:rFonts w:ascii="Arial Narrow" w:hAnsi="Arial Narrow"/>
          <w:sz w:val="24"/>
          <w:szCs w:val="24"/>
        </w:rPr>
        <w:t xml:space="preserve"> Book 1 or </w:t>
      </w:r>
      <w:r w:rsidRPr="00266FFD">
        <w:rPr>
          <w:rFonts w:ascii="Arial Narrow" w:hAnsi="Arial Narrow"/>
          <w:sz w:val="24"/>
          <w:szCs w:val="24"/>
        </w:rPr>
        <w:t>Investigating Electricity</w:t>
      </w:r>
      <w:r w:rsidRPr="000F44F1">
        <w:rPr>
          <w:rFonts w:ascii="Arial Narrow" w:hAnsi="Arial Narrow"/>
          <w:sz w:val="24"/>
          <w:szCs w:val="24"/>
        </w:rPr>
        <w:t xml:space="preserve"> Book 2, Purdue Extension website Level 2 activities/project sheets, or from the appropriate level of the Skills &amp; Knowledge Chart.</w:t>
      </w:r>
      <w:r w:rsidR="0037179F">
        <w:rPr>
          <w:rFonts w:ascii="Arial Narrow" w:hAnsi="Arial Narrow"/>
          <w:sz w:val="24"/>
          <w:szCs w:val="24"/>
        </w:rPr>
        <w:t xml:space="preserve"> Refer to the Written Report Scorecard, 4-H 824, to determine expected items to be included.</w:t>
      </w:r>
    </w:p>
    <w:p w14:paraId="35980D80" w14:textId="77777777" w:rsidR="006D146F" w:rsidRDefault="006D146F" w:rsidP="000F44F1">
      <w:pPr>
        <w:spacing w:after="0"/>
        <w:rPr>
          <w:rFonts w:ascii="Arial Narrow" w:eastAsia="Times New Roman" w:hAnsi="Arial Narrow" w:cs="Arial"/>
          <w:b/>
          <w:sz w:val="24"/>
          <w:szCs w:val="24"/>
        </w:rPr>
      </w:pPr>
    </w:p>
    <w:p w14:paraId="408CB71C" w14:textId="6EBE3B6F" w:rsidR="000F44F1" w:rsidRPr="004203F6" w:rsidRDefault="004203F6" w:rsidP="000F44F1">
      <w:pPr>
        <w:spacing w:after="0"/>
        <w:rPr>
          <w:rFonts w:ascii="Arial Narrow" w:eastAsia="Times New Roman" w:hAnsi="Arial Narrow" w:cs="Arial"/>
          <w:b/>
          <w:sz w:val="24"/>
          <w:szCs w:val="24"/>
        </w:rPr>
      </w:pPr>
      <w:r>
        <w:rPr>
          <w:rFonts w:ascii="Arial Narrow" w:eastAsia="Times New Roman" w:hAnsi="Arial Narrow" w:cs="Arial"/>
          <w:b/>
          <w:sz w:val="24"/>
          <w:szCs w:val="24"/>
        </w:rPr>
        <w:t xml:space="preserve">Electric </w:t>
      </w:r>
      <w:r w:rsidR="000F44F1" w:rsidRPr="007F0513">
        <w:rPr>
          <w:rFonts w:ascii="Arial Narrow" w:eastAsia="Times New Roman" w:hAnsi="Arial Narrow" w:cs="Arial"/>
          <w:b/>
          <w:sz w:val="24"/>
          <w:szCs w:val="24"/>
        </w:rPr>
        <w:t>Level 3 (</w:t>
      </w:r>
      <w:r>
        <w:rPr>
          <w:rFonts w:ascii="Arial Narrow" w:eastAsia="Times New Roman" w:hAnsi="Arial Narrow" w:cs="Arial"/>
          <w:b/>
          <w:sz w:val="24"/>
          <w:szCs w:val="24"/>
        </w:rPr>
        <w:t>3</w:t>
      </w:r>
      <w:r w:rsidRPr="004203F6">
        <w:rPr>
          <w:rFonts w:ascii="Arial Narrow" w:eastAsia="Times New Roman" w:hAnsi="Arial Narrow" w:cs="Arial"/>
          <w:b/>
          <w:sz w:val="24"/>
          <w:szCs w:val="24"/>
          <w:vertAlign w:val="superscript"/>
        </w:rPr>
        <w:t>rd</w:t>
      </w:r>
      <w:r>
        <w:rPr>
          <w:rFonts w:ascii="Arial Narrow" w:eastAsia="Times New Roman" w:hAnsi="Arial Narrow" w:cs="Arial"/>
          <w:b/>
          <w:sz w:val="24"/>
          <w:szCs w:val="24"/>
        </w:rPr>
        <w:t xml:space="preserve"> year in Electric</w:t>
      </w:r>
      <w:r w:rsidR="000F44F1" w:rsidRPr="007F0513">
        <w:rPr>
          <w:rFonts w:ascii="Arial Narrow" w:eastAsia="Times New Roman" w:hAnsi="Arial Narrow" w:cs="Arial"/>
          <w:b/>
          <w:sz w:val="24"/>
          <w:szCs w:val="24"/>
        </w:rPr>
        <w:t xml:space="preserve">) </w:t>
      </w:r>
    </w:p>
    <w:p w14:paraId="11781CF5" w14:textId="13C7960F" w:rsidR="000F44F1" w:rsidRPr="000D4E9C" w:rsidRDefault="000F44F1" w:rsidP="000D4E9C">
      <w:pPr>
        <w:spacing w:after="0"/>
        <w:ind w:left="360"/>
        <w:rPr>
          <w:sz w:val="28"/>
          <w:szCs w:val="28"/>
        </w:rPr>
      </w:pPr>
      <w:r w:rsidRPr="007F0513">
        <w:rPr>
          <w:rFonts w:ascii="Arial Narrow" w:eastAsia="Times New Roman" w:hAnsi="Arial Narrow" w:cs="Arial"/>
          <w:b/>
          <w:sz w:val="24"/>
          <w:szCs w:val="24"/>
        </w:rPr>
        <w:t>Exhibit</w:t>
      </w:r>
      <w:r w:rsidRPr="00553411">
        <w:rPr>
          <w:sz w:val="28"/>
          <w:szCs w:val="28"/>
        </w:rPr>
        <w:t xml:space="preserve"> </w:t>
      </w:r>
      <w:r w:rsidRPr="007F0513">
        <w:rPr>
          <w:rFonts w:ascii="Arial Narrow" w:eastAsia="Times New Roman" w:hAnsi="Arial Narrow" w:cs="Arial"/>
          <w:sz w:val="24"/>
          <w:szCs w:val="24"/>
        </w:rPr>
        <w:t>one article of choice displaying proper wiring techniques, made during the current 4-H program year. It must demonstrate a minimum of five (5) or more of the appropriate level of “Skills to be Attained” items as outlined in the “4-H Electric and Electronic Skills &amp; Knowledge Chart”.</w:t>
      </w:r>
      <w:r>
        <w:rPr>
          <w:sz w:val="28"/>
          <w:szCs w:val="28"/>
        </w:rPr>
        <w:t xml:space="preserve"> </w:t>
      </w:r>
      <w:r w:rsidRPr="007F0513">
        <w:rPr>
          <w:rFonts w:ascii="Arial Narrow" w:eastAsia="Times New Roman" w:hAnsi="Arial Narrow" w:cs="Arial"/>
          <w:b/>
          <w:sz w:val="24"/>
          <w:szCs w:val="24"/>
        </w:rPr>
        <w:t>A completed copy of the “Exhibit Skills &amp; Knowledge Sheet” must accompany the project.</w:t>
      </w:r>
      <w:r w:rsidR="004203F6">
        <w:rPr>
          <w:rFonts w:ascii="Arial Narrow" w:eastAsia="Times New Roman" w:hAnsi="Arial Narrow" w:cs="Arial"/>
          <w:b/>
          <w:sz w:val="24"/>
          <w:szCs w:val="24"/>
        </w:rPr>
        <w:t xml:space="preserve"> </w:t>
      </w:r>
      <w:r w:rsidR="004203F6" w:rsidRPr="00266FFD">
        <w:rPr>
          <w:rFonts w:ascii="Arial Narrow" w:eastAsia="Times New Roman" w:hAnsi="Arial Narrow" w:cs="Arial"/>
          <w:sz w:val="24"/>
          <w:szCs w:val="24"/>
        </w:rPr>
        <w:t>Skills sheets are for judging purposes only and will not be returned to the exhibitor.</w:t>
      </w:r>
    </w:p>
    <w:p w14:paraId="47FB9462" w14:textId="77777777" w:rsidR="000F44F1" w:rsidRPr="007F0513" w:rsidRDefault="000F44F1" w:rsidP="004203F6">
      <w:pPr>
        <w:spacing w:after="0"/>
        <w:ind w:left="450"/>
        <w:rPr>
          <w:rFonts w:ascii="Arial Narrow" w:eastAsia="Times New Roman" w:hAnsi="Arial Narrow" w:cs="Arial"/>
          <w:b/>
          <w:sz w:val="24"/>
          <w:szCs w:val="24"/>
        </w:rPr>
      </w:pPr>
      <w:r w:rsidRPr="007F0513">
        <w:rPr>
          <w:rFonts w:ascii="Arial Narrow" w:eastAsia="Times New Roman" w:hAnsi="Arial Narrow" w:cs="Arial"/>
          <w:b/>
          <w:sz w:val="24"/>
          <w:szCs w:val="24"/>
        </w:rPr>
        <w:t>Exhibit Suggestions:</w:t>
      </w:r>
    </w:p>
    <w:p w14:paraId="197841FB" w14:textId="72CE9CD1" w:rsidR="000F44F1" w:rsidRPr="004203F6" w:rsidRDefault="000F44F1" w:rsidP="00F07EBA">
      <w:pPr>
        <w:pStyle w:val="ListParagraph"/>
        <w:numPr>
          <w:ilvl w:val="0"/>
          <w:numId w:val="48"/>
        </w:numPr>
        <w:spacing w:line="259" w:lineRule="auto"/>
        <w:ind w:hanging="270"/>
        <w:rPr>
          <w:rFonts w:ascii="Arial Narrow" w:hAnsi="Arial Narrow"/>
          <w:sz w:val="24"/>
          <w:szCs w:val="24"/>
        </w:rPr>
      </w:pPr>
      <w:r w:rsidRPr="004203F6">
        <w:rPr>
          <w:rFonts w:ascii="Arial Narrow" w:hAnsi="Arial Narrow"/>
          <w:sz w:val="24"/>
          <w:szCs w:val="24"/>
        </w:rPr>
        <w:t xml:space="preserve">Wiring Project – </w:t>
      </w:r>
      <w:r w:rsidRPr="007F0513">
        <w:rPr>
          <w:rFonts w:ascii="Arial Narrow" w:hAnsi="Arial Narrow"/>
          <w:sz w:val="24"/>
          <w:szCs w:val="24"/>
        </w:rPr>
        <w:t>(</w:t>
      </w:r>
      <w:proofErr w:type="spellStart"/>
      <w:r w:rsidRPr="007F0513">
        <w:rPr>
          <w:rFonts w:ascii="Arial Narrow" w:hAnsi="Arial Narrow"/>
          <w:sz w:val="24"/>
          <w:szCs w:val="24"/>
        </w:rPr>
        <w:t>ie</w:t>
      </w:r>
      <w:proofErr w:type="spellEnd"/>
      <w:r w:rsidRPr="007F0513">
        <w:rPr>
          <w:rFonts w:ascii="Arial Narrow" w:hAnsi="Arial Narrow"/>
          <w:sz w:val="24"/>
          <w:szCs w:val="24"/>
        </w:rPr>
        <w:t>. extension cord, trouble light, wire sizes and uses, plug configurations, test equipment,</w:t>
      </w:r>
      <w:r w:rsidR="0037179F">
        <w:rPr>
          <w:rFonts w:ascii="Arial Narrow" w:hAnsi="Arial Narrow"/>
          <w:sz w:val="24"/>
          <w:szCs w:val="24"/>
        </w:rPr>
        <w:t xml:space="preserve"> replace cord/cord end on a tool or piece of equipment,</w:t>
      </w:r>
      <w:r w:rsidRPr="007F0513">
        <w:rPr>
          <w:rFonts w:ascii="Arial Narrow" w:hAnsi="Arial Narrow"/>
          <w:sz w:val="24"/>
          <w:szCs w:val="24"/>
        </w:rPr>
        <w:t xml:space="preserve"> etc.)</w:t>
      </w:r>
    </w:p>
    <w:p w14:paraId="3587ED83" w14:textId="77777777" w:rsidR="000F44F1" w:rsidRPr="004203F6" w:rsidRDefault="000F44F1" w:rsidP="00F07EBA">
      <w:pPr>
        <w:pStyle w:val="ListParagraph"/>
        <w:numPr>
          <w:ilvl w:val="0"/>
          <w:numId w:val="48"/>
        </w:numPr>
        <w:spacing w:line="259" w:lineRule="auto"/>
        <w:ind w:hanging="270"/>
        <w:rPr>
          <w:rFonts w:ascii="Arial Narrow" w:hAnsi="Arial Narrow"/>
          <w:sz w:val="24"/>
          <w:szCs w:val="24"/>
        </w:rPr>
      </w:pPr>
      <w:r w:rsidRPr="004203F6">
        <w:rPr>
          <w:rFonts w:ascii="Arial Narrow" w:hAnsi="Arial Narrow"/>
          <w:sz w:val="24"/>
          <w:szCs w:val="24"/>
        </w:rPr>
        <w:t>Electrical tool and supply kit</w:t>
      </w:r>
    </w:p>
    <w:p w14:paraId="3AAF7E53" w14:textId="77777777" w:rsidR="000F44F1" w:rsidRPr="004203F6" w:rsidRDefault="000F44F1" w:rsidP="00F07EBA">
      <w:pPr>
        <w:pStyle w:val="ListParagraph"/>
        <w:numPr>
          <w:ilvl w:val="0"/>
          <w:numId w:val="48"/>
        </w:numPr>
        <w:spacing w:line="259" w:lineRule="auto"/>
        <w:ind w:hanging="270"/>
        <w:rPr>
          <w:rFonts w:ascii="Arial Narrow" w:hAnsi="Arial Narrow"/>
          <w:sz w:val="24"/>
          <w:szCs w:val="24"/>
        </w:rPr>
      </w:pPr>
      <w:r w:rsidRPr="004203F6">
        <w:rPr>
          <w:rFonts w:ascii="Arial Narrow" w:hAnsi="Arial Narrow"/>
          <w:sz w:val="24"/>
          <w:szCs w:val="24"/>
        </w:rPr>
        <w:t xml:space="preserve">Poster board </w:t>
      </w:r>
      <w:r w:rsidRPr="007F0513">
        <w:rPr>
          <w:rFonts w:ascii="Arial Narrow" w:hAnsi="Arial Narrow"/>
          <w:sz w:val="24"/>
          <w:szCs w:val="24"/>
        </w:rPr>
        <w:t>(22” by 28”)</w:t>
      </w:r>
    </w:p>
    <w:p w14:paraId="798E17C8" w14:textId="77777777" w:rsidR="000F44F1" w:rsidRPr="004203F6" w:rsidRDefault="000F44F1" w:rsidP="00F07EBA">
      <w:pPr>
        <w:pStyle w:val="ListParagraph"/>
        <w:numPr>
          <w:ilvl w:val="0"/>
          <w:numId w:val="48"/>
        </w:numPr>
        <w:spacing w:line="259" w:lineRule="auto"/>
        <w:ind w:hanging="270"/>
        <w:rPr>
          <w:rFonts w:ascii="Arial Narrow" w:hAnsi="Arial Narrow"/>
          <w:sz w:val="24"/>
          <w:szCs w:val="24"/>
        </w:rPr>
      </w:pPr>
      <w:r w:rsidRPr="004203F6">
        <w:rPr>
          <w:rFonts w:ascii="Arial Narrow" w:hAnsi="Arial Narrow"/>
          <w:sz w:val="24"/>
          <w:szCs w:val="24"/>
        </w:rPr>
        <w:t xml:space="preserve">Display </w:t>
      </w:r>
      <w:r w:rsidRPr="007F0513">
        <w:rPr>
          <w:rFonts w:ascii="Arial Narrow" w:hAnsi="Arial Narrow"/>
          <w:sz w:val="24"/>
          <w:szCs w:val="24"/>
        </w:rPr>
        <w:t>(appropriately sized for displayed equipment)</w:t>
      </w:r>
    </w:p>
    <w:p w14:paraId="5B33477E" w14:textId="5C1DCD44" w:rsidR="000F44F1" w:rsidRPr="004203F6" w:rsidRDefault="000F44F1" w:rsidP="00F07EBA">
      <w:pPr>
        <w:pStyle w:val="ListParagraph"/>
        <w:numPr>
          <w:ilvl w:val="0"/>
          <w:numId w:val="48"/>
        </w:numPr>
        <w:spacing w:line="259" w:lineRule="auto"/>
        <w:ind w:hanging="270"/>
        <w:rPr>
          <w:rFonts w:ascii="Arial Narrow" w:hAnsi="Arial Narrow"/>
          <w:sz w:val="24"/>
          <w:szCs w:val="24"/>
        </w:rPr>
      </w:pPr>
      <w:r w:rsidRPr="004203F6">
        <w:rPr>
          <w:rFonts w:ascii="Arial Narrow" w:hAnsi="Arial Narrow"/>
          <w:sz w:val="24"/>
          <w:szCs w:val="24"/>
        </w:rPr>
        <w:t xml:space="preserve">Notebook/Report </w:t>
      </w:r>
      <w:r w:rsidRPr="007F0513">
        <w:rPr>
          <w:rFonts w:ascii="Arial Narrow" w:hAnsi="Arial Narrow"/>
          <w:sz w:val="24"/>
          <w:szCs w:val="24"/>
        </w:rPr>
        <w:t xml:space="preserve">that covers any topic that is in the National 4-H Electric Curriculum </w:t>
      </w:r>
      <w:r w:rsidRPr="004203F6">
        <w:rPr>
          <w:rFonts w:ascii="Arial Narrow" w:hAnsi="Arial Narrow"/>
          <w:sz w:val="24"/>
          <w:szCs w:val="24"/>
        </w:rPr>
        <w:t xml:space="preserve">Wired for Power </w:t>
      </w:r>
      <w:r w:rsidRPr="007F0513">
        <w:rPr>
          <w:rFonts w:ascii="Arial Narrow" w:hAnsi="Arial Narrow"/>
          <w:sz w:val="24"/>
          <w:szCs w:val="24"/>
        </w:rPr>
        <w:t>Book 3, Purdue Extension website Level 3 activities/project sheets, or from the appropriate level of the Skills &amp; Knowledge Chart.</w:t>
      </w:r>
      <w:r w:rsidRPr="004203F6">
        <w:rPr>
          <w:rFonts w:ascii="Arial Narrow" w:hAnsi="Arial Narrow"/>
          <w:sz w:val="24"/>
          <w:szCs w:val="24"/>
        </w:rPr>
        <w:t xml:space="preserve"> </w:t>
      </w:r>
      <w:r w:rsidR="0037179F">
        <w:rPr>
          <w:rFonts w:ascii="Arial Narrow" w:hAnsi="Arial Narrow"/>
          <w:sz w:val="24"/>
          <w:szCs w:val="24"/>
        </w:rPr>
        <w:t>Refer to the Written Report Scorecard, 4-H 824, to determine expected items to be included.</w:t>
      </w:r>
    </w:p>
    <w:p w14:paraId="15D029F8" w14:textId="77777777" w:rsidR="00454D9C" w:rsidRDefault="00454D9C" w:rsidP="000F44F1">
      <w:pPr>
        <w:spacing w:after="0"/>
        <w:rPr>
          <w:rFonts w:ascii="Arial Narrow" w:eastAsia="Times New Roman" w:hAnsi="Arial Narrow" w:cs="Arial"/>
          <w:b/>
          <w:sz w:val="24"/>
          <w:szCs w:val="24"/>
        </w:rPr>
      </w:pPr>
    </w:p>
    <w:p w14:paraId="3C56B6DA" w14:textId="60E03EA5" w:rsidR="000F44F1" w:rsidRPr="004203F6" w:rsidRDefault="004203F6" w:rsidP="000F44F1">
      <w:pPr>
        <w:spacing w:after="0"/>
        <w:rPr>
          <w:rFonts w:ascii="Arial Narrow" w:eastAsia="Times New Roman" w:hAnsi="Arial Narrow" w:cs="Arial"/>
          <w:b/>
          <w:sz w:val="24"/>
          <w:szCs w:val="24"/>
        </w:rPr>
      </w:pPr>
      <w:r>
        <w:rPr>
          <w:rFonts w:ascii="Arial Narrow" w:eastAsia="Times New Roman" w:hAnsi="Arial Narrow" w:cs="Arial"/>
          <w:b/>
          <w:sz w:val="24"/>
          <w:szCs w:val="24"/>
        </w:rPr>
        <w:t xml:space="preserve">Electric </w:t>
      </w:r>
      <w:r w:rsidR="000F44F1" w:rsidRPr="007F0513">
        <w:rPr>
          <w:rFonts w:ascii="Arial Narrow" w:eastAsia="Times New Roman" w:hAnsi="Arial Narrow" w:cs="Arial"/>
          <w:b/>
          <w:sz w:val="24"/>
          <w:szCs w:val="24"/>
        </w:rPr>
        <w:t>Level 4 (</w:t>
      </w:r>
      <w:r>
        <w:rPr>
          <w:rFonts w:ascii="Arial Narrow" w:eastAsia="Times New Roman" w:hAnsi="Arial Narrow" w:cs="Arial"/>
          <w:b/>
          <w:sz w:val="24"/>
          <w:szCs w:val="24"/>
        </w:rPr>
        <w:t>4</w:t>
      </w:r>
      <w:r w:rsidRPr="004203F6">
        <w:rPr>
          <w:rFonts w:ascii="Arial Narrow" w:eastAsia="Times New Roman" w:hAnsi="Arial Narrow" w:cs="Arial"/>
          <w:b/>
          <w:sz w:val="24"/>
          <w:szCs w:val="24"/>
          <w:vertAlign w:val="superscript"/>
        </w:rPr>
        <w:t>th</w:t>
      </w:r>
      <w:r>
        <w:rPr>
          <w:rFonts w:ascii="Arial Narrow" w:eastAsia="Times New Roman" w:hAnsi="Arial Narrow" w:cs="Arial"/>
          <w:b/>
          <w:sz w:val="24"/>
          <w:szCs w:val="24"/>
        </w:rPr>
        <w:t xml:space="preserve"> year in Electric</w:t>
      </w:r>
      <w:r w:rsidR="000F44F1" w:rsidRPr="007F0513">
        <w:rPr>
          <w:rFonts w:ascii="Arial Narrow" w:eastAsia="Times New Roman" w:hAnsi="Arial Narrow" w:cs="Arial"/>
          <w:b/>
          <w:sz w:val="24"/>
          <w:szCs w:val="24"/>
        </w:rPr>
        <w:t xml:space="preserve">) </w:t>
      </w:r>
    </w:p>
    <w:p w14:paraId="6B15FE73" w14:textId="37BB5A72" w:rsidR="00CB1875" w:rsidRPr="004A4A05" w:rsidRDefault="000F44F1" w:rsidP="004A4A05">
      <w:pPr>
        <w:spacing w:after="0"/>
        <w:ind w:left="450"/>
        <w:rPr>
          <w:rFonts w:ascii="Arial Narrow" w:eastAsia="Times New Roman" w:hAnsi="Arial Narrow" w:cs="Arial"/>
          <w:sz w:val="24"/>
          <w:szCs w:val="24"/>
        </w:rPr>
      </w:pPr>
      <w:r w:rsidRPr="004203F6">
        <w:rPr>
          <w:rFonts w:ascii="Arial Narrow" w:eastAsia="Times New Roman" w:hAnsi="Arial Narrow" w:cs="Arial"/>
          <w:b/>
          <w:sz w:val="24"/>
          <w:szCs w:val="24"/>
        </w:rPr>
        <w:t>Exhibit</w:t>
      </w:r>
      <w:r w:rsidRPr="004203F6">
        <w:rPr>
          <w:rFonts w:ascii="Arial Narrow" w:eastAsia="Times New Roman" w:hAnsi="Arial Narrow" w:cs="Arial"/>
          <w:sz w:val="24"/>
          <w:szCs w:val="24"/>
        </w:rPr>
        <w:t xml:space="preserve"> one article of choice displaying proper wiring techniques, made during the current 4-H program year. It must demonstrate a minimum of five (5) or more of the appropriate level of “Skills to be Attained” items as outlined in the “4-H Electric and Electronic Skills &amp; Knowledge Chart”. </w:t>
      </w:r>
      <w:r w:rsidRPr="004203F6">
        <w:rPr>
          <w:rFonts w:ascii="Arial Narrow" w:eastAsia="Times New Roman" w:hAnsi="Arial Narrow" w:cs="Arial"/>
          <w:b/>
          <w:sz w:val="24"/>
          <w:szCs w:val="24"/>
        </w:rPr>
        <w:t>A completed copy of the “Exhibit Skills &amp; Knowledge Sheet” must accompany the project.</w:t>
      </w:r>
      <w:r w:rsidR="004203F6">
        <w:rPr>
          <w:rFonts w:ascii="Arial Narrow" w:eastAsia="Times New Roman" w:hAnsi="Arial Narrow" w:cs="Arial"/>
          <w:b/>
          <w:sz w:val="24"/>
          <w:szCs w:val="24"/>
        </w:rPr>
        <w:t xml:space="preserve"> </w:t>
      </w:r>
      <w:r w:rsidR="004203F6" w:rsidRPr="00266FFD">
        <w:rPr>
          <w:rFonts w:ascii="Arial Narrow" w:eastAsia="Times New Roman" w:hAnsi="Arial Narrow" w:cs="Arial"/>
          <w:sz w:val="24"/>
          <w:szCs w:val="24"/>
        </w:rPr>
        <w:t>Skills sheets are for judging purposes only and will not be returned to the exhibitor.</w:t>
      </w:r>
    </w:p>
    <w:p w14:paraId="45CF5EFD" w14:textId="77777777" w:rsidR="000F44F1" w:rsidRPr="007F0513" w:rsidRDefault="000F44F1" w:rsidP="004203F6">
      <w:pPr>
        <w:spacing w:after="0"/>
        <w:ind w:left="450"/>
        <w:rPr>
          <w:rFonts w:ascii="Arial Narrow" w:eastAsia="Times New Roman" w:hAnsi="Arial Narrow" w:cs="Arial"/>
          <w:b/>
          <w:sz w:val="24"/>
          <w:szCs w:val="24"/>
        </w:rPr>
      </w:pPr>
      <w:r w:rsidRPr="007F0513">
        <w:rPr>
          <w:rFonts w:ascii="Arial Narrow" w:eastAsia="Times New Roman" w:hAnsi="Arial Narrow" w:cs="Arial"/>
          <w:b/>
          <w:sz w:val="24"/>
          <w:szCs w:val="24"/>
        </w:rPr>
        <w:lastRenderedPageBreak/>
        <w:t>Exhibit Suggestions:</w:t>
      </w:r>
    </w:p>
    <w:p w14:paraId="3F7BE840" w14:textId="77777777" w:rsidR="000F44F1" w:rsidRPr="004203F6" w:rsidRDefault="000F44F1" w:rsidP="00F07EBA">
      <w:pPr>
        <w:pStyle w:val="ListParagraph"/>
        <w:numPr>
          <w:ilvl w:val="0"/>
          <w:numId w:val="48"/>
        </w:numPr>
        <w:spacing w:line="259" w:lineRule="auto"/>
        <w:ind w:hanging="270"/>
        <w:rPr>
          <w:rFonts w:ascii="Arial Narrow" w:hAnsi="Arial Narrow"/>
          <w:sz w:val="24"/>
          <w:szCs w:val="24"/>
        </w:rPr>
      </w:pPr>
      <w:r w:rsidRPr="004203F6">
        <w:rPr>
          <w:rFonts w:ascii="Arial Narrow" w:hAnsi="Arial Narrow"/>
          <w:sz w:val="24"/>
          <w:szCs w:val="24"/>
        </w:rPr>
        <w:t xml:space="preserve">Wiring </w:t>
      </w:r>
      <w:r w:rsidRPr="00217044">
        <w:rPr>
          <w:rFonts w:ascii="Arial Narrow" w:hAnsi="Arial Narrow"/>
          <w:sz w:val="24"/>
          <w:szCs w:val="24"/>
        </w:rPr>
        <w:t>– Wire a lamp. The lamp can be a re-wired lamp or one that is built new.</w:t>
      </w:r>
    </w:p>
    <w:p w14:paraId="0F89BF03" w14:textId="77777777" w:rsidR="000F44F1" w:rsidRPr="004203F6" w:rsidRDefault="000F44F1" w:rsidP="00F07EBA">
      <w:pPr>
        <w:pStyle w:val="ListParagraph"/>
        <w:numPr>
          <w:ilvl w:val="0"/>
          <w:numId w:val="48"/>
        </w:numPr>
        <w:spacing w:line="259" w:lineRule="auto"/>
        <w:ind w:hanging="270"/>
        <w:rPr>
          <w:rFonts w:ascii="Arial Narrow" w:hAnsi="Arial Narrow"/>
          <w:sz w:val="24"/>
          <w:szCs w:val="24"/>
        </w:rPr>
      </w:pPr>
      <w:r w:rsidRPr="004203F6">
        <w:rPr>
          <w:rFonts w:ascii="Arial Narrow" w:hAnsi="Arial Narrow"/>
          <w:sz w:val="24"/>
          <w:szCs w:val="24"/>
        </w:rPr>
        <w:t>Electrical tool and supply kit</w:t>
      </w:r>
    </w:p>
    <w:p w14:paraId="32718ED0" w14:textId="77777777" w:rsidR="000F44F1" w:rsidRPr="004203F6" w:rsidRDefault="000F44F1" w:rsidP="00F07EBA">
      <w:pPr>
        <w:pStyle w:val="ListParagraph"/>
        <w:numPr>
          <w:ilvl w:val="0"/>
          <w:numId w:val="48"/>
        </w:numPr>
        <w:spacing w:line="259" w:lineRule="auto"/>
        <w:ind w:hanging="270"/>
        <w:rPr>
          <w:rFonts w:ascii="Arial Narrow" w:hAnsi="Arial Narrow"/>
          <w:sz w:val="24"/>
          <w:szCs w:val="24"/>
        </w:rPr>
      </w:pPr>
      <w:r w:rsidRPr="004203F6">
        <w:rPr>
          <w:rFonts w:ascii="Arial Narrow" w:hAnsi="Arial Narrow"/>
          <w:sz w:val="24"/>
          <w:szCs w:val="24"/>
        </w:rPr>
        <w:t xml:space="preserve">Poster board </w:t>
      </w:r>
      <w:r w:rsidRPr="00217044">
        <w:rPr>
          <w:rFonts w:ascii="Arial Narrow" w:hAnsi="Arial Narrow"/>
          <w:sz w:val="24"/>
          <w:szCs w:val="24"/>
        </w:rPr>
        <w:t>(22” by 28”)</w:t>
      </w:r>
    </w:p>
    <w:p w14:paraId="4980884B" w14:textId="77777777" w:rsidR="000F44F1" w:rsidRPr="00217044" w:rsidRDefault="000F44F1" w:rsidP="00F07EBA">
      <w:pPr>
        <w:pStyle w:val="ListParagraph"/>
        <w:numPr>
          <w:ilvl w:val="0"/>
          <w:numId w:val="48"/>
        </w:numPr>
        <w:spacing w:line="259" w:lineRule="auto"/>
        <w:ind w:hanging="270"/>
        <w:rPr>
          <w:rFonts w:ascii="Arial Narrow" w:hAnsi="Arial Narrow"/>
          <w:sz w:val="24"/>
          <w:szCs w:val="24"/>
        </w:rPr>
      </w:pPr>
      <w:r w:rsidRPr="004203F6">
        <w:rPr>
          <w:rFonts w:ascii="Arial Narrow" w:hAnsi="Arial Narrow"/>
          <w:sz w:val="24"/>
          <w:szCs w:val="24"/>
        </w:rPr>
        <w:t xml:space="preserve">Display </w:t>
      </w:r>
      <w:r w:rsidRPr="00217044">
        <w:rPr>
          <w:rFonts w:ascii="Arial Narrow" w:hAnsi="Arial Narrow"/>
          <w:sz w:val="24"/>
          <w:szCs w:val="24"/>
        </w:rPr>
        <w:t>(appropriately sized for displayed equipment)</w:t>
      </w:r>
    </w:p>
    <w:p w14:paraId="62F99111" w14:textId="20B8FE5B" w:rsidR="000F44F1" w:rsidRPr="004203F6" w:rsidRDefault="000F44F1" w:rsidP="00F07EBA">
      <w:pPr>
        <w:pStyle w:val="ListParagraph"/>
        <w:numPr>
          <w:ilvl w:val="0"/>
          <w:numId w:val="48"/>
        </w:numPr>
        <w:spacing w:line="259" w:lineRule="auto"/>
        <w:ind w:hanging="270"/>
        <w:rPr>
          <w:rFonts w:ascii="Arial Narrow" w:hAnsi="Arial Narrow"/>
          <w:sz w:val="24"/>
          <w:szCs w:val="24"/>
        </w:rPr>
      </w:pPr>
      <w:r w:rsidRPr="004203F6">
        <w:rPr>
          <w:rFonts w:ascii="Arial Narrow" w:hAnsi="Arial Narrow"/>
          <w:sz w:val="24"/>
          <w:szCs w:val="24"/>
        </w:rPr>
        <w:t xml:space="preserve">Notebook/Report </w:t>
      </w:r>
      <w:r w:rsidRPr="00217044">
        <w:rPr>
          <w:rFonts w:ascii="Arial Narrow" w:hAnsi="Arial Narrow"/>
          <w:sz w:val="24"/>
          <w:szCs w:val="24"/>
        </w:rPr>
        <w:t xml:space="preserve">that covers any topic that is in the National 4-H Electric Curriculum </w:t>
      </w:r>
      <w:r w:rsidRPr="004203F6">
        <w:rPr>
          <w:rFonts w:ascii="Arial Narrow" w:hAnsi="Arial Narrow"/>
          <w:sz w:val="24"/>
          <w:szCs w:val="24"/>
        </w:rPr>
        <w:t xml:space="preserve">Wired for Power </w:t>
      </w:r>
      <w:r w:rsidRPr="00217044">
        <w:rPr>
          <w:rFonts w:ascii="Arial Narrow" w:hAnsi="Arial Narrow"/>
          <w:sz w:val="24"/>
          <w:szCs w:val="24"/>
        </w:rPr>
        <w:t>Book 3, Purdue Extension website Level 4 activities/project sheets, or from the appropriate level of the Skills &amp; Knowledge Chart.</w:t>
      </w:r>
      <w:r w:rsidR="0037179F">
        <w:rPr>
          <w:rFonts w:ascii="Arial Narrow" w:hAnsi="Arial Narrow"/>
          <w:sz w:val="24"/>
          <w:szCs w:val="24"/>
        </w:rPr>
        <w:t xml:space="preserve"> Refer to the Written Report Scorecard, 4-H 824, to determine expected items to be included.</w:t>
      </w:r>
    </w:p>
    <w:p w14:paraId="1B3F21A1" w14:textId="77777777" w:rsidR="00A75993" w:rsidRDefault="00A75993" w:rsidP="000F44F1">
      <w:pPr>
        <w:spacing w:after="0"/>
        <w:rPr>
          <w:rFonts w:ascii="Arial Narrow" w:eastAsia="Times New Roman" w:hAnsi="Arial Narrow" w:cs="Arial"/>
          <w:b/>
          <w:sz w:val="24"/>
          <w:szCs w:val="24"/>
        </w:rPr>
      </w:pPr>
    </w:p>
    <w:p w14:paraId="0E7D7DEC" w14:textId="1BFE54BE" w:rsidR="004A6CF8" w:rsidRPr="004203F6" w:rsidRDefault="004203F6" w:rsidP="000F44F1">
      <w:pPr>
        <w:spacing w:after="0"/>
        <w:rPr>
          <w:rFonts w:ascii="Arial Narrow" w:eastAsia="Times New Roman" w:hAnsi="Arial Narrow" w:cs="Arial"/>
          <w:b/>
          <w:sz w:val="24"/>
          <w:szCs w:val="24"/>
        </w:rPr>
      </w:pPr>
      <w:r>
        <w:rPr>
          <w:rFonts w:ascii="Arial Narrow" w:eastAsia="Times New Roman" w:hAnsi="Arial Narrow" w:cs="Arial"/>
          <w:b/>
          <w:sz w:val="24"/>
          <w:szCs w:val="24"/>
        </w:rPr>
        <w:t xml:space="preserve">Electric </w:t>
      </w:r>
      <w:r w:rsidR="000F44F1" w:rsidRPr="007F0513">
        <w:rPr>
          <w:rFonts w:ascii="Arial Narrow" w:eastAsia="Times New Roman" w:hAnsi="Arial Narrow" w:cs="Arial"/>
          <w:b/>
          <w:sz w:val="24"/>
          <w:szCs w:val="24"/>
        </w:rPr>
        <w:t>Level 5 (</w:t>
      </w:r>
      <w:r>
        <w:rPr>
          <w:rFonts w:ascii="Arial Narrow" w:eastAsia="Times New Roman" w:hAnsi="Arial Narrow" w:cs="Arial"/>
          <w:b/>
          <w:sz w:val="24"/>
          <w:szCs w:val="24"/>
        </w:rPr>
        <w:t>5</w:t>
      </w:r>
      <w:r w:rsidRPr="004203F6">
        <w:rPr>
          <w:rFonts w:ascii="Arial Narrow" w:eastAsia="Times New Roman" w:hAnsi="Arial Narrow" w:cs="Arial"/>
          <w:b/>
          <w:sz w:val="24"/>
          <w:szCs w:val="24"/>
          <w:vertAlign w:val="superscript"/>
        </w:rPr>
        <w:t>th</w:t>
      </w:r>
      <w:r>
        <w:rPr>
          <w:rFonts w:ascii="Arial Narrow" w:eastAsia="Times New Roman" w:hAnsi="Arial Narrow" w:cs="Arial"/>
          <w:b/>
          <w:sz w:val="24"/>
          <w:szCs w:val="24"/>
        </w:rPr>
        <w:t xml:space="preserve"> year or more in Electric</w:t>
      </w:r>
      <w:r w:rsidR="000F44F1" w:rsidRPr="007F0513">
        <w:rPr>
          <w:rFonts w:ascii="Arial Narrow" w:eastAsia="Times New Roman" w:hAnsi="Arial Narrow" w:cs="Arial"/>
          <w:b/>
          <w:sz w:val="24"/>
          <w:szCs w:val="24"/>
        </w:rPr>
        <w:t>)</w:t>
      </w:r>
    </w:p>
    <w:p w14:paraId="665181C1" w14:textId="52ECDE47" w:rsidR="00D95750" w:rsidRDefault="004203F6" w:rsidP="004203F6">
      <w:pPr>
        <w:spacing w:after="0"/>
        <w:ind w:left="450"/>
        <w:rPr>
          <w:rFonts w:ascii="Arial Narrow" w:eastAsia="Times New Roman" w:hAnsi="Arial Narrow" w:cs="Arial"/>
          <w:sz w:val="24"/>
          <w:szCs w:val="24"/>
        </w:rPr>
      </w:pPr>
      <w:r w:rsidRPr="004203F6">
        <w:rPr>
          <w:rFonts w:ascii="Arial Narrow" w:eastAsia="Times New Roman" w:hAnsi="Arial Narrow" w:cs="Arial"/>
          <w:b/>
          <w:sz w:val="24"/>
          <w:szCs w:val="24"/>
        </w:rPr>
        <w:t>Exhibit</w:t>
      </w:r>
      <w:r w:rsidRPr="004203F6">
        <w:rPr>
          <w:rFonts w:ascii="Arial Narrow" w:eastAsia="Times New Roman" w:hAnsi="Arial Narrow" w:cs="Arial"/>
          <w:sz w:val="24"/>
          <w:szCs w:val="24"/>
        </w:rPr>
        <w:t xml:space="preserve"> one article of choice displaying proper wiring techniques, made during the current 4-H program year</w:t>
      </w:r>
      <w:r>
        <w:rPr>
          <w:rFonts w:ascii="Arial Narrow" w:eastAsia="Times New Roman" w:hAnsi="Arial Narrow" w:cs="Arial"/>
          <w:sz w:val="24"/>
          <w:szCs w:val="24"/>
        </w:rPr>
        <w:t xml:space="preserve"> that</w:t>
      </w:r>
      <w:r w:rsidRPr="004203F6">
        <w:rPr>
          <w:rFonts w:ascii="Arial Narrow" w:eastAsia="Times New Roman" w:hAnsi="Arial Narrow" w:cs="Arial"/>
          <w:sz w:val="24"/>
          <w:szCs w:val="24"/>
        </w:rPr>
        <w:t xml:space="preserve"> demonstrate</w:t>
      </w:r>
      <w:r>
        <w:rPr>
          <w:rFonts w:ascii="Arial Narrow" w:eastAsia="Times New Roman" w:hAnsi="Arial Narrow" w:cs="Arial"/>
          <w:sz w:val="24"/>
          <w:szCs w:val="24"/>
        </w:rPr>
        <w:t>s</w:t>
      </w:r>
      <w:r w:rsidRPr="004203F6">
        <w:rPr>
          <w:rFonts w:ascii="Arial Narrow" w:eastAsia="Times New Roman" w:hAnsi="Arial Narrow" w:cs="Arial"/>
          <w:sz w:val="24"/>
          <w:szCs w:val="24"/>
        </w:rPr>
        <w:t xml:space="preserve"> a minimum of five (5) or more of the appropriate level of “Skills to be Attained” items as outlined in the “4-H Electric and Electronic Skills &amp; Knowledge Chart”. </w:t>
      </w:r>
      <w:r w:rsidRPr="004203F6">
        <w:rPr>
          <w:rFonts w:ascii="Arial Narrow" w:eastAsia="Times New Roman" w:hAnsi="Arial Narrow" w:cs="Arial"/>
          <w:b/>
          <w:sz w:val="24"/>
          <w:szCs w:val="24"/>
        </w:rPr>
        <w:t>A completed copy of the “Exhibit Skills &amp; Knowledge Sheet” must accompany the project.</w:t>
      </w:r>
      <w:r>
        <w:rPr>
          <w:rFonts w:ascii="Arial Narrow" w:eastAsia="Times New Roman" w:hAnsi="Arial Narrow" w:cs="Arial"/>
          <w:b/>
          <w:sz w:val="24"/>
          <w:szCs w:val="24"/>
        </w:rPr>
        <w:t xml:space="preserve"> </w:t>
      </w:r>
      <w:r w:rsidRPr="00266FFD">
        <w:rPr>
          <w:rFonts w:ascii="Arial Narrow" w:eastAsia="Times New Roman" w:hAnsi="Arial Narrow" w:cs="Arial"/>
          <w:sz w:val="24"/>
          <w:szCs w:val="24"/>
        </w:rPr>
        <w:t>Skills sheets are for judging purposes only and will not be returned to the exhibitor.</w:t>
      </w:r>
    </w:p>
    <w:p w14:paraId="5875194F" w14:textId="77777777" w:rsidR="006D146F" w:rsidRPr="004203F6" w:rsidRDefault="006D146F" w:rsidP="003108E9">
      <w:pPr>
        <w:spacing w:after="0"/>
        <w:rPr>
          <w:rFonts w:ascii="Arial Narrow" w:eastAsia="Times New Roman" w:hAnsi="Arial Narrow" w:cs="Arial"/>
          <w:sz w:val="24"/>
          <w:szCs w:val="24"/>
        </w:rPr>
      </w:pPr>
    </w:p>
    <w:p w14:paraId="5FEBB0BD" w14:textId="77777777" w:rsidR="000F44F1" w:rsidRPr="004203F6" w:rsidRDefault="000F44F1" w:rsidP="004203F6">
      <w:pPr>
        <w:spacing w:after="0"/>
        <w:ind w:left="450"/>
        <w:rPr>
          <w:rFonts w:ascii="Arial Narrow" w:eastAsia="Times New Roman" w:hAnsi="Arial Narrow" w:cs="Arial"/>
          <w:b/>
          <w:sz w:val="24"/>
          <w:szCs w:val="24"/>
        </w:rPr>
      </w:pPr>
      <w:r w:rsidRPr="007F0513">
        <w:rPr>
          <w:rFonts w:ascii="Arial Narrow" w:eastAsia="Times New Roman" w:hAnsi="Arial Narrow" w:cs="Arial"/>
          <w:b/>
          <w:sz w:val="24"/>
          <w:szCs w:val="24"/>
        </w:rPr>
        <w:t>Exhibit Suggestions:</w:t>
      </w:r>
    </w:p>
    <w:p w14:paraId="6FE82484" w14:textId="77777777" w:rsidR="000F44F1" w:rsidRPr="004203F6" w:rsidRDefault="000F44F1" w:rsidP="00F07EBA">
      <w:pPr>
        <w:pStyle w:val="ListParagraph"/>
        <w:numPr>
          <w:ilvl w:val="0"/>
          <w:numId w:val="48"/>
        </w:numPr>
        <w:spacing w:line="259" w:lineRule="auto"/>
        <w:ind w:hanging="270"/>
        <w:rPr>
          <w:rFonts w:ascii="Arial Narrow" w:hAnsi="Arial Narrow"/>
          <w:sz w:val="24"/>
          <w:szCs w:val="24"/>
        </w:rPr>
      </w:pPr>
      <w:r w:rsidRPr="004203F6">
        <w:rPr>
          <w:rFonts w:ascii="Arial Narrow" w:hAnsi="Arial Narrow"/>
          <w:sz w:val="24"/>
          <w:szCs w:val="24"/>
        </w:rPr>
        <w:t xml:space="preserve">Equipment Wiring </w:t>
      </w:r>
      <w:r w:rsidRPr="00217044">
        <w:rPr>
          <w:rFonts w:ascii="Arial Narrow" w:hAnsi="Arial Narrow"/>
          <w:sz w:val="24"/>
          <w:szCs w:val="24"/>
        </w:rPr>
        <w:t>– including but not limited to: parts identification, appliance repair, lamps and other lighting, equipment wiring, control system, security system, topic that covers safety, motors/generators, electric heating, heat pumps, AC, water heaters, and other electric equipment.</w:t>
      </w:r>
    </w:p>
    <w:p w14:paraId="37CDBE56" w14:textId="77777777" w:rsidR="000F44F1" w:rsidRPr="004203F6" w:rsidRDefault="000F44F1" w:rsidP="00F07EBA">
      <w:pPr>
        <w:pStyle w:val="ListParagraph"/>
        <w:numPr>
          <w:ilvl w:val="0"/>
          <w:numId w:val="48"/>
        </w:numPr>
        <w:spacing w:line="259" w:lineRule="auto"/>
        <w:ind w:hanging="270"/>
        <w:rPr>
          <w:rFonts w:ascii="Arial Narrow" w:hAnsi="Arial Narrow"/>
          <w:sz w:val="24"/>
          <w:szCs w:val="24"/>
        </w:rPr>
      </w:pPr>
      <w:r w:rsidRPr="004203F6">
        <w:rPr>
          <w:rFonts w:ascii="Arial Narrow" w:hAnsi="Arial Narrow"/>
          <w:sz w:val="24"/>
          <w:szCs w:val="24"/>
        </w:rPr>
        <w:t xml:space="preserve">Home Wiring </w:t>
      </w:r>
      <w:r w:rsidRPr="00217044">
        <w:rPr>
          <w:rFonts w:ascii="Arial Narrow" w:hAnsi="Arial Narrow"/>
          <w:sz w:val="24"/>
          <w:szCs w:val="24"/>
        </w:rPr>
        <w:t>– included by not limited to any circuits found in the wiring of a house or “barn”, service entrance, switching, receptacles, generator transfer circuit, safety, electrical math, and others.</w:t>
      </w:r>
    </w:p>
    <w:p w14:paraId="6B0BAFBF" w14:textId="77777777" w:rsidR="000F44F1" w:rsidRPr="004203F6" w:rsidRDefault="000F44F1" w:rsidP="00F07EBA">
      <w:pPr>
        <w:pStyle w:val="ListParagraph"/>
        <w:numPr>
          <w:ilvl w:val="0"/>
          <w:numId w:val="48"/>
        </w:numPr>
        <w:spacing w:line="259" w:lineRule="auto"/>
        <w:ind w:hanging="270"/>
        <w:rPr>
          <w:rFonts w:ascii="Arial Narrow" w:hAnsi="Arial Narrow"/>
          <w:sz w:val="24"/>
          <w:szCs w:val="24"/>
        </w:rPr>
      </w:pPr>
      <w:r w:rsidRPr="004203F6">
        <w:rPr>
          <w:rFonts w:ascii="Arial Narrow" w:hAnsi="Arial Narrow"/>
          <w:sz w:val="24"/>
          <w:szCs w:val="24"/>
        </w:rPr>
        <w:t xml:space="preserve">Electronic Equipment </w:t>
      </w:r>
      <w:r w:rsidRPr="00217044">
        <w:rPr>
          <w:rFonts w:ascii="Arial Narrow" w:hAnsi="Arial Narrow"/>
          <w:sz w:val="24"/>
          <w:szCs w:val="24"/>
        </w:rPr>
        <w:t>– Any project or kit containing transistors or integrated circuits or vacuum tubes such as radio, TV, computer, robot, cell phone, and others.</w:t>
      </w:r>
    </w:p>
    <w:p w14:paraId="3A622FAB" w14:textId="77777777" w:rsidR="000F44F1" w:rsidRPr="004203F6" w:rsidRDefault="000F44F1" w:rsidP="00F07EBA">
      <w:pPr>
        <w:pStyle w:val="ListParagraph"/>
        <w:numPr>
          <w:ilvl w:val="0"/>
          <w:numId w:val="48"/>
        </w:numPr>
        <w:spacing w:line="259" w:lineRule="auto"/>
        <w:ind w:hanging="270"/>
        <w:rPr>
          <w:rFonts w:ascii="Arial Narrow" w:hAnsi="Arial Narrow"/>
          <w:sz w:val="24"/>
          <w:szCs w:val="24"/>
        </w:rPr>
      </w:pPr>
      <w:r w:rsidRPr="004203F6">
        <w:rPr>
          <w:rFonts w:ascii="Arial Narrow" w:hAnsi="Arial Narrow"/>
          <w:sz w:val="24"/>
          <w:szCs w:val="24"/>
        </w:rPr>
        <w:t xml:space="preserve">Poster board </w:t>
      </w:r>
      <w:r w:rsidRPr="00217044">
        <w:rPr>
          <w:rFonts w:ascii="Arial Narrow" w:hAnsi="Arial Narrow"/>
          <w:sz w:val="24"/>
          <w:szCs w:val="24"/>
        </w:rPr>
        <w:t>(22” by 28”)</w:t>
      </w:r>
    </w:p>
    <w:p w14:paraId="63CB8192" w14:textId="77777777" w:rsidR="000F44F1" w:rsidRPr="00217044" w:rsidRDefault="000F44F1" w:rsidP="00F07EBA">
      <w:pPr>
        <w:pStyle w:val="ListParagraph"/>
        <w:numPr>
          <w:ilvl w:val="0"/>
          <w:numId w:val="48"/>
        </w:numPr>
        <w:spacing w:line="259" w:lineRule="auto"/>
        <w:ind w:hanging="270"/>
        <w:rPr>
          <w:rFonts w:ascii="Arial Narrow" w:hAnsi="Arial Narrow"/>
          <w:sz w:val="24"/>
          <w:szCs w:val="24"/>
        </w:rPr>
      </w:pPr>
      <w:r w:rsidRPr="004203F6">
        <w:rPr>
          <w:rFonts w:ascii="Arial Narrow" w:hAnsi="Arial Narrow"/>
          <w:sz w:val="24"/>
          <w:szCs w:val="24"/>
        </w:rPr>
        <w:t xml:space="preserve">Display </w:t>
      </w:r>
      <w:r w:rsidRPr="00217044">
        <w:rPr>
          <w:rFonts w:ascii="Arial Narrow" w:hAnsi="Arial Narrow"/>
          <w:sz w:val="24"/>
          <w:szCs w:val="24"/>
        </w:rPr>
        <w:t>(appropriately sized for displayed equipment)</w:t>
      </w:r>
    </w:p>
    <w:p w14:paraId="11369EB3" w14:textId="275DD5DA" w:rsidR="000F44F1" w:rsidRPr="004203F6" w:rsidRDefault="000F44F1" w:rsidP="00F07EBA">
      <w:pPr>
        <w:pStyle w:val="ListParagraph"/>
        <w:numPr>
          <w:ilvl w:val="0"/>
          <w:numId w:val="48"/>
        </w:numPr>
        <w:spacing w:line="259" w:lineRule="auto"/>
        <w:ind w:hanging="270"/>
        <w:rPr>
          <w:rFonts w:ascii="Arial Narrow" w:hAnsi="Arial Narrow"/>
          <w:sz w:val="24"/>
          <w:szCs w:val="24"/>
        </w:rPr>
      </w:pPr>
      <w:r w:rsidRPr="004203F6">
        <w:rPr>
          <w:rFonts w:ascii="Arial Narrow" w:hAnsi="Arial Narrow"/>
          <w:sz w:val="24"/>
          <w:szCs w:val="24"/>
        </w:rPr>
        <w:t xml:space="preserve">Notebook/Report </w:t>
      </w:r>
      <w:r w:rsidRPr="00217044">
        <w:rPr>
          <w:rFonts w:ascii="Arial Narrow" w:hAnsi="Arial Narrow"/>
          <w:sz w:val="24"/>
          <w:szCs w:val="24"/>
        </w:rPr>
        <w:t xml:space="preserve">that covers any topic that is in the National 4-H Electric Curriculum </w:t>
      </w:r>
      <w:r w:rsidRPr="004203F6">
        <w:rPr>
          <w:rFonts w:ascii="Arial Narrow" w:hAnsi="Arial Narrow"/>
          <w:sz w:val="24"/>
          <w:szCs w:val="24"/>
        </w:rPr>
        <w:t xml:space="preserve">Entering Electronics, </w:t>
      </w:r>
      <w:r w:rsidRPr="00217044">
        <w:rPr>
          <w:rFonts w:ascii="Arial Narrow" w:hAnsi="Arial Narrow"/>
          <w:sz w:val="24"/>
          <w:szCs w:val="24"/>
        </w:rPr>
        <w:t>Purdue Extension website Level 5 activities/project sheets, or from the appropriate level of the Skills &amp; Knowledge Chart.</w:t>
      </w:r>
      <w:r w:rsidR="0037179F">
        <w:rPr>
          <w:rFonts w:ascii="Arial Narrow" w:hAnsi="Arial Narrow"/>
          <w:sz w:val="24"/>
          <w:szCs w:val="24"/>
        </w:rPr>
        <w:t xml:space="preserve"> Refer to the Written Report Scorecard, 4-H 824, to determine expected items to be included.</w:t>
      </w:r>
    </w:p>
    <w:p w14:paraId="7772F8A3" w14:textId="0E7EED4B" w:rsidR="00B718C0" w:rsidRPr="004203F6" w:rsidRDefault="00CF6AED" w:rsidP="00F07EBA">
      <w:pPr>
        <w:pStyle w:val="ListParagraph"/>
        <w:numPr>
          <w:ilvl w:val="0"/>
          <w:numId w:val="48"/>
        </w:numPr>
        <w:spacing w:line="259" w:lineRule="auto"/>
        <w:ind w:hanging="270"/>
        <w:rPr>
          <w:rFonts w:ascii="Arial Narrow" w:hAnsi="Arial Narrow"/>
          <w:sz w:val="24"/>
          <w:szCs w:val="24"/>
        </w:rPr>
      </w:pPr>
      <w:r w:rsidRPr="004203F6">
        <w:rPr>
          <w:rFonts w:ascii="Arial Narrow" w:hAnsi="Arial Narrow"/>
          <w:noProof/>
          <w:sz w:val="24"/>
          <w:szCs w:val="24"/>
        </w:rPr>
        <mc:AlternateContent>
          <mc:Choice Requires="wps">
            <w:drawing>
              <wp:anchor distT="0" distB="0" distL="114300" distR="114300" simplePos="0" relativeHeight="251718656" behindDoc="0" locked="0" layoutInCell="1" allowOverlap="1" wp14:anchorId="2566645E" wp14:editId="6425317A">
                <wp:simplePos x="0" y="0"/>
                <wp:positionH relativeFrom="margin">
                  <wp:align>left</wp:align>
                </wp:positionH>
                <wp:positionV relativeFrom="paragraph">
                  <wp:posOffset>963295</wp:posOffset>
                </wp:positionV>
                <wp:extent cx="6657975" cy="28575"/>
                <wp:effectExtent l="0" t="0" r="28575" b="28575"/>
                <wp:wrapNone/>
                <wp:docPr id="31" name="Straight Connector 31"/>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57016" id="Straight Connector 31" o:spid="_x0000_s1026" style="position:absolute;flip:y;z-index:251718656;visibility:visible;mso-wrap-style:square;mso-wrap-distance-left:9pt;mso-wrap-distance-top:0;mso-wrap-distance-right:9pt;mso-wrap-distance-bottom:0;mso-position-horizontal:left;mso-position-horizontal-relative:margin;mso-position-vertical:absolute;mso-position-vertical-relative:text" from="0,75.85pt" to="524.2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" strokecolor="#aeaaaa [2414]" strokeweight=".5pt">
                <v:stroke joinstyle="miter"/>
                <w10:wrap anchorx="margin"/>
              </v:line>
            </w:pict>
          </mc:Fallback>
        </mc:AlternateContent>
      </w:r>
      <w:r w:rsidR="000F44F1" w:rsidRPr="004203F6">
        <w:rPr>
          <w:rFonts w:ascii="Arial Narrow" w:hAnsi="Arial Narrow"/>
          <w:sz w:val="24"/>
          <w:szCs w:val="24"/>
        </w:rPr>
        <w:t>Video Presentation</w:t>
      </w:r>
      <w:r w:rsidR="004203F6">
        <w:rPr>
          <w:rFonts w:ascii="Arial Narrow" w:hAnsi="Arial Narrow"/>
          <w:sz w:val="24"/>
          <w:szCs w:val="24"/>
        </w:rPr>
        <w:t xml:space="preserve"> - </w:t>
      </w:r>
      <w:r w:rsidR="000F44F1" w:rsidRPr="00217044">
        <w:rPr>
          <w:rFonts w:ascii="Arial Narrow" w:hAnsi="Arial Narrow"/>
          <w:sz w:val="24"/>
          <w:szCs w:val="24"/>
        </w:rPr>
        <w:t>Create a video showing the work accomplished and skills learned. This video should include the same type of information as required in written notebook listed above. This video is to be no more than ten minutes in length and formatted as MP4 and submitted on a thumb drive. This video can also be uploaded to a YouTube account with the video being made public and the link submitted for evaluation</w:t>
      </w:r>
      <w:bookmarkEnd w:id="67"/>
      <w:r w:rsidR="000F44F1" w:rsidRPr="00217044">
        <w:rPr>
          <w:rFonts w:ascii="Arial Narrow" w:hAnsi="Arial Narrow"/>
          <w:sz w:val="24"/>
          <w:szCs w:val="24"/>
        </w:rPr>
        <w:t>.</w:t>
      </w:r>
      <w:bookmarkEnd w:id="68"/>
    </w:p>
    <w:p w14:paraId="4121EB97" w14:textId="77777777" w:rsidR="00362689" w:rsidRDefault="00362689" w:rsidP="0098637A">
      <w:pPr>
        <w:spacing w:after="0"/>
      </w:pPr>
      <w:bookmarkStart w:id="69" w:name="_Hlk98503048"/>
    </w:p>
    <w:p w14:paraId="10B98D96" w14:textId="18138D56" w:rsidR="00B06C88" w:rsidRPr="00362689" w:rsidRDefault="00EB0E45" w:rsidP="00362689">
      <w:pPr>
        <w:jc w:val="center"/>
        <w:rPr>
          <w:sz w:val="28"/>
          <w:szCs w:val="28"/>
        </w:rPr>
      </w:pPr>
      <w:hyperlink r:id="rId34" w:history="1">
        <w:r w:rsidR="00B06C88" w:rsidRPr="00362689">
          <w:rPr>
            <w:rStyle w:val="Hyperlink"/>
            <w:rFonts w:ascii="Arial Narrow" w:hAnsi="Arial Narrow"/>
            <w:b/>
            <w:sz w:val="24"/>
            <w:szCs w:val="24"/>
          </w:rPr>
          <w:t>ENTOMOLOGY</w:t>
        </w:r>
      </w:hyperlink>
      <w:r w:rsidR="00B06C88" w:rsidRPr="00362689">
        <w:rPr>
          <w:rFonts w:ascii="Arial Narrow" w:hAnsi="Arial Narrow"/>
          <w:b/>
          <w:sz w:val="24"/>
          <w:szCs w:val="24"/>
        </w:rPr>
        <w:t xml:space="preserve"> (State Fair Exhibit)</w:t>
      </w:r>
      <w:r w:rsidR="00744FF0" w:rsidRPr="00362689">
        <w:rPr>
          <w:rFonts w:ascii="Arial Narrow" w:hAnsi="Arial Narrow"/>
          <w:b/>
          <w:sz w:val="24"/>
          <w:szCs w:val="24"/>
        </w:rPr>
        <w:t xml:space="preserve"> ***REVISED***</w:t>
      </w:r>
    </w:p>
    <w:p w14:paraId="39797D72" w14:textId="1E5901BB" w:rsidR="00B06C88" w:rsidRPr="00C8552B" w:rsidRDefault="00B06C88" w:rsidP="00C8552B">
      <w:pPr>
        <w:spacing w:after="0"/>
        <w:rPr>
          <w:rFonts w:cstheme="minorHAnsi"/>
        </w:rPr>
      </w:pPr>
      <w:r w:rsidRPr="00B06C88">
        <w:rPr>
          <w:rFonts w:ascii="Arial Narrow" w:eastAsia="Times New Roman" w:hAnsi="Arial Narrow" w:cs="Arial"/>
          <w:b/>
          <w:sz w:val="24"/>
          <w:szCs w:val="24"/>
        </w:rPr>
        <w:t>Exhibit Introduction</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w:t>
      </w:r>
      <w:r w:rsidR="003B1C90" w:rsidRPr="003B1C90">
        <w:rPr>
          <w:rFonts w:ascii="Arial Narrow" w:hAnsi="Arial Narrow"/>
          <w:sz w:val="24"/>
          <w:szCs w:val="24"/>
        </w:rPr>
        <w:t>This project will help you study insects and their relationship with people. You can also learn how to collect, preserve, and identify insects.</w:t>
      </w:r>
      <w:r w:rsidR="000B7B9C">
        <w:rPr>
          <w:rFonts w:ascii="Arial Narrow" w:hAnsi="Arial Narrow"/>
          <w:sz w:val="24"/>
          <w:szCs w:val="24"/>
        </w:rPr>
        <w:t xml:space="preserve"> </w:t>
      </w:r>
      <w:bookmarkStart w:id="70" w:name="_Hlk18593052"/>
    </w:p>
    <w:bookmarkEnd w:id="70"/>
    <w:p w14:paraId="1937634E" w14:textId="77777777" w:rsidR="003B1C90" w:rsidRDefault="003B1C90"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2646E295" w14:textId="5A1219FB" w:rsidR="003B1C90" w:rsidRPr="003B1C90" w:rsidRDefault="003B1C90" w:rsidP="003B1C90">
      <w:pPr>
        <w:spacing w:after="0"/>
        <w:rPr>
          <w:rStyle w:val="Heading2Char"/>
          <w:rFonts w:ascii="Arial Narrow" w:eastAsiaTheme="minorEastAsia" w:hAnsi="Arial Narrow" w:cstheme="minorBidi"/>
          <w:b w:val="0"/>
          <w:sz w:val="24"/>
          <w:szCs w:val="24"/>
        </w:rPr>
      </w:pPr>
      <w:r>
        <w:rPr>
          <w:rFonts w:ascii="Arial Narrow" w:eastAsia="Times New Roman" w:hAnsi="Arial Narrow" w:cs="Arial"/>
          <w:b/>
          <w:sz w:val="24"/>
          <w:szCs w:val="24"/>
        </w:rPr>
        <w:lastRenderedPageBreak/>
        <w:t>State Fair Entries:</w:t>
      </w:r>
      <w:r w:rsidRPr="003B1C90">
        <w:rPr>
          <w:rStyle w:val="Heading7Char"/>
          <w:rFonts w:eastAsiaTheme="minorEastAsia" w:cstheme="minorBidi"/>
          <w:b w:val="0"/>
          <w:sz w:val="22"/>
          <w:szCs w:val="22"/>
        </w:rPr>
        <w:t xml:space="preserve"> </w:t>
      </w:r>
      <w:r w:rsidRPr="003B1C90">
        <w:rPr>
          <w:rStyle w:val="Heading2Char"/>
          <w:rFonts w:ascii="Arial Narrow" w:eastAsiaTheme="minorEastAsia" w:hAnsi="Arial Narrow" w:cstheme="minorBidi"/>
          <w:b w:val="0"/>
          <w:sz w:val="24"/>
          <w:szCs w:val="24"/>
        </w:rPr>
        <w:t>3 collection exhibits per county, one per level</w:t>
      </w:r>
      <w:r w:rsidR="004312E9">
        <w:rPr>
          <w:rStyle w:val="Heading2Char"/>
          <w:rFonts w:ascii="Arial Narrow" w:eastAsiaTheme="minorEastAsia" w:hAnsi="Arial Narrow" w:cstheme="minorBidi"/>
          <w:b w:val="0"/>
          <w:sz w:val="24"/>
          <w:szCs w:val="24"/>
        </w:rPr>
        <w:t xml:space="preserve">; </w:t>
      </w:r>
      <w:r w:rsidRPr="003B1C90">
        <w:rPr>
          <w:rStyle w:val="Heading2Char"/>
          <w:rFonts w:ascii="Arial Narrow" w:eastAsiaTheme="minorEastAsia" w:hAnsi="Arial Narrow" w:cstheme="minorBidi"/>
          <w:b w:val="0"/>
          <w:sz w:val="24"/>
          <w:szCs w:val="24"/>
        </w:rPr>
        <w:t>3 educational exhibits per county, one per level</w:t>
      </w:r>
    </w:p>
    <w:p w14:paraId="04CE62F9" w14:textId="1697B6EA"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7CB794CA" w14:textId="0715135C" w:rsidR="00B06C88" w:rsidRPr="00B06C88" w:rsidRDefault="00861355" w:rsidP="00C44059">
      <w:pPr>
        <w:widowControl w:val="0"/>
        <w:autoSpaceDE w:val="0"/>
        <w:autoSpaceDN w:val="0"/>
        <w:adjustRightInd w:val="0"/>
        <w:spacing w:after="0" w:line="240" w:lineRule="auto"/>
        <w:ind w:left="360" w:hanging="360"/>
        <w:rPr>
          <w:rFonts w:ascii="Arial Narrow" w:hAnsi="Arial Narrow" w:cs="Arial Narrow"/>
          <w:sz w:val="24"/>
          <w:szCs w:val="24"/>
        </w:rPr>
      </w:pPr>
      <w:r>
        <w:rPr>
          <w:rFonts w:ascii="Arial Narrow" w:eastAsia="Times New Roman" w:hAnsi="Arial Narrow" w:cs="Arial"/>
          <w:b/>
          <w:sz w:val="24"/>
          <w:szCs w:val="24"/>
        </w:rPr>
        <w:t xml:space="preserve">Manual Information: </w:t>
      </w:r>
      <w:r w:rsidR="00CA647A">
        <w:rPr>
          <w:rFonts w:ascii="Arial Narrow" w:eastAsia="Times New Roman" w:hAnsi="Arial Narrow" w:cs="Arial"/>
          <w:sz w:val="24"/>
          <w:szCs w:val="24"/>
        </w:rPr>
        <w:t>See page 12 for project manual information. Project Manual completion is not a requirement.</w:t>
      </w:r>
    </w:p>
    <w:p w14:paraId="29D3FB47"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0E2C9181" w14:textId="55DD423B" w:rsidR="004312E9" w:rsidRDefault="00B06C88" w:rsidP="004312E9">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hAnsi="Arial Narrow" w:cs="Arial Narrow"/>
          <w:b/>
          <w:bCs/>
          <w:sz w:val="24"/>
          <w:szCs w:val="24"/>
        </w:rPr>
        <w:t>References</w:t>
      </w:r>
      <w:r w:rsidRPr="00B06C88">
        <w:rPr>
          <w:rFonts w:ascii="Arial Narrow" w:hAnsi="Arial Narrow" w:cs="Arial Narrow"/>
          <w:sz w:val="24"/>
          <w:szCs w:val="24"/>
        </w:rPr>
        <w:t xml:space="preserve">: </w:t>
      </w:r>
      <w:r w:rsidRPr="00B06C88">
        <w:rPr>
          <w:rFonts w:ascii="Arial Narrow" w:eastAsia="Times New Roman" w:hAnsi="Arial Narrow" w:cs="Arial"/>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t>See References under General Exhibit Information page 15 for additional guidelines.</w:t>
      </w:r>
    </w:p>
    <w:p w14:paraId="58FC83A3" w14:textId="77777777" w:rsidR="004312E9" w:rsidRPr="004312E9" w:rsidRDefault="004312E9" w:rsidP="004312E9">
      <w:pPr>
        <w:widowControl w:val="0"/>
        <w:autoSpaceDE w:val="0"/>
        <w:autoSpaceDN w:val="0"/>
        <w:adjustRightInd w:val="0"/>
        <w:spacing w:after="0" w:line="240" w:lineRule="auto"/>
        <w:ind w:left="360" w:hanging="360"/>
        <w:rPr>
          <w:rStyle w:val="Heading2Char"/>
          <w:rFonts w:ascii="Arial Narrow" w:eastAsiaTheme="minorHAnsi" w:hAnsi="Arial Narrow"/>
          <w:b w:val="0"/>
          <w:bCs w:val="0"/>
          <w:sz w:val="24"/>
          <w:szCs w:val="24"/>
        </w:rPr>
      </w:pPr>
    </w:p>
    <w:p w14:paraId="4439A464" w14:textId="0031B655" w:rsidR="004312E9" w:rsidRPr="004312E9" w:rsidRDefault="004312E9" w:rsidP="004312E9">
      <w:pPr>
        <w:spacing w:after="0"/>
        <w:rPr>
          <w:rFonts w:ascii="Arial Narrow" w:hAnsi="Arial Narrow" w:cs="Arial Narrow"/>
          <w:b/>
          <w:bCs/>
          <w:sz w:val="24"/>
          <w:szCs w:val="24"/>
        </w:rPr>
      </w:pPr>
      <w:r w:rsidRPr="004312E9">
        <w:rPr>
          <w:rFonts w:ascii="Arial Narrow" w:hAnsi="Arial Narrow" w:cs="Arial Narrow"/>
          <w:b/>
          <w:bCs/>
          <w:sz w:val="24"/>
          <w:szCs w:val="24"/>
        </w:rPr>
        <w:t>Educational Exhibit Guidelines:</w:t>
      </w:r>
    </w:p>
    <w:p w14:paraId="0912D57E" w14:textId="670C3A2F" w:rsidR="004312E9" w:rsidRPr="004312E9" w:rsidRDefault="004312E9" w:rsidP="0098637A">
      <w:pPr>
        <w:spacing w:after="0"/>
        <w:ind w:left="450"/>
        <w:rPr>
          <w:rFonts w:ascii="Arial Narrow" w:eastAsiaTheme="minorEastAsia" w:hAnsi="Arial Narrow"/>
          <w:sz w:val="24"/>
          <w:szCs w:val="24"/>
        </w:rPr>
      </w:pPr>
      <w:r w:rsidRPr="004312E9">
        <w:rPr>
          <w:rFonts w:ascii="Arial Narrow" w:eastAsiaTheme="minorEastAsia" w:hAnsi="Arial Narrow"/>
          <w:sz w:val="24"/>
          <w:szCs w:val="24"/>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4312E9">
        <w:rPr>
          <w:rFonts w:ascii="Arial Narrow" w:eastAsiaTheme="minorEastAsia" w:hAnsi="Arial Narrow"/>
          <w:sz w:val="24"/>
          <w:szCs w:val="24"/>
        </w:rPr>
        <w:t>right hand</w:t>
      </w:r>
      <w:proofErr w:type="gramEnd"/>
      <w:r w:rsidRPr="004312E9">
        <w:rPr>
          <w:rFonts w:ascii="Arial Narrow" w:eastAsiaTheme="minorEastAsia" w:hAnsi="Arial Narrow"/>
          <w:sz w:val="24"/>
          <w:szCs w:val="24"/>
        </w:rPr>
        <w:t xml:space="preserve"> corner to place an exhibit tag provided by Purdue Extension staff.</w:t>
      </w:r>
    </w:p>
    <w:p w14:paraId="282F5F99" w14:textId="0C1B07D4" w:rsidR="004312E9" w:rsidRDefault="004312E9" w:rsidP="00244846">
      <w:pPr>
        <w:spacing w:after="0"/>
        <w:ind w:left="450"/>
        <w:rPr>
          <w:rFonts w:ascii="Arial Narrow" w:eastAsiaTheme="minorEastAsia" w:hAnsi="Arial Narrow"/>
          <w:sz w:val="24"/>
          <w:szCs w:val="24"/>
        </w:rPr>
      </w:pPr>
      <w:r w:rsidRPr="004312E9">
        <w:rPr>
          <w:rFonts w:ascii="Arial Narrow" w:eastAsiaTheme="minorEastAsia" w:hAnsi="Arial Narrow"/>
          <w:sz w:val="24"/>
          <w:szCs w:val="24"/>
        </w:rPr>
        <w:t>Judges evaluating exhibits should recognize individual differences and creativity, therefore using information in this document as a guide rather than a requirement.</w:t>
      </w:r>
    </w:p>
    <w:p w14:paraId="11428BD7" w14:textId="77777777" w:rsidR="00E67C44" w:rsidRDefault="00E67C44" w:rsidP="00E67C44">
      <w:pPr>
        <w:spacing w:after="0"/>
        <w:rPr>
          <w:rFonts w:ascii="Arial Narrow" w:hAnsi="Arial Narrow" w:cs="Arial Narrow"/>
          <w:b/>
          <w:bCs/>
          <w:sz w:val="24"/>
          <w:szCs w:val="24"/>
        </w:rPr>
      </w:pPr>
    </w:p>
    <w:p w14:paraId="7DD8DA1D" w14:textId="69BC7DE2" w:rsidR="00E67C44" w:rsidRDefault="00E67C44" w:rsidP="00E67C44">
      <w:pPr>
        <w:spacing w:after="0"/>
        <w:rPr>
          <w:rFonts w:ascii="Arial Narrow" w:hAnsi="Arial Narrow" w:cs="Arial Narrow"/>
          <w:b/>
          <w:bCs/>
          <w:sz w:val="24"/>
          <w:szCs w:val="24"/>
        </w:rPr>
      </w:pPr>
      <w:r>
        <w:rPr>
          <w:rFonts w:ascii="Arial Narrow" w:hAnsi="Arial Narrow" w:cs="Arial Narrow"/>
          <w:b/>
          <w:bCs/>
          <w:sz w:val="24"/>
          <w:szCs w:val="24"/>
        </w:rPr>
        <w:t>Monarch Butterfly Statement</w:t>
      </w:r>
      <w:r w:rsidRPr="004312E9">
        <w:rPr>
          <w:rFonts w:ascii="Arial Narrow" w:hAnsi="Arial Narrow" w:cs="Arial Narrow"/>
          <w:b/>
          <w:bCs/>
          <w:sz w:val="24"/>
          <w:szCs w:val="24"/>
        </w:rPr>
        <w:t>:</w:t>
      </w:r>
    </w:p>
    <w:p w14:paraId="7F364940" w14:textId="4DA11451" w:rsidR="00E67C44" w:rsidRDefault="00E67C44" w:rsidP="00E67C44">
      <w:pPr>
        <w:spacing w:after="0"/>
        <w:ind w:left="540"/>
        <w:rPr>
          <w:rFonts w:ascii="Arial Narrow" w:eastAsiaTheme="minorEastAsia" w:hAnsi="Arial Narrow"/>
          <w:sz w:val="24"/>
          <w:szCs w:val="24"/>
        </w:rPr>
      </w:pPr>
      <w:r>
        <w:rPr>
          <w:rFonts w:ascii="Arial Narrow" w:eastAsiaTheme="minorEastAsia" w:hAnsi="Arial Narrow"/>
          <w:sz w:val="24"/>
          <w:szCs w:val="24"/>
        </w:rPr>
        <w:t>Q: Many have noticed the decrease in number of Monarch butterflies both in Indiana and throughout the country and wonder if and how Entomology at Purdue is responding. Are 4-H and youth still required to catch these endangered insects for their collection boxes?</w:t>
      </w:r>
    </w:p>
    <w:p w14:paraId="379538B9" w14:textId="72ADEE1E" w:rsidR="00E67C44" w:rsidRDefault="00E67C44" w:rsidP="00E67C44">
      <w:pPr>
        <w:spacing w:after="0"/>
        <w:ind w:left="540"/>
        <w:rPr>
          <w:rFonts w:ascii="Arial Narrow" w:eastAsiaTheme="minorEastAsia" w:hAnsi="Arial Narrow"/>
          <w:sz w:val="24"/>
          <w:szCs w:val="24"/>
        </w:rPr>
      </w:pPr>
    </w:p>
    <w:p w14:paraId="1594D7BB" w14:textId="13344120" w:rsidR="00E67C44" w:rsidRDefault="00E67C44" w:rsidP="00E67C44">
      <w:pPr>
        <w:spacing w:after="0"/>
        <w:ind w:left="540"/>
        <w:rPr>
          <w:rFonts w:ascii="Arial Narrow" w:eastAsiaTheme="minorEastAsia" w:hAnsi="Arial Narrow"/>
          <w:sz w:val="24"/>
          <w:szCs w:val="24"/>
        </w:rPr>
      </w:pPr>
      <w:r>
        <w:rPr>
          <w:rFonts w:ascii="Arial Narrow" w:eastAsiaTheme="minorEastAsia" w:hAnsi="Arial Narrow"/>
          <w:sz w:val="24"/>
          <w:szCs w:val="24"/>
        </w:rPr>
        <w:t xml:space="preserve">A: Monarch butterflies are now officially on the threatened species list. While we know that collecting Monarch butterflies for 4-H collections or displays does not constitute a significant risk to their population when compared to the effects of climate change, pesticide contamination and habitat loss, capitalizing on this opportunity </w:t>
      </w:r>
      <w:r w:rsidR="00362689">
        <w:rPr>
          <w:rFonts w:ascii="Arial Narrow" w:eastAsiaTheme="minorEastAsia" w:hAnsi="Arial Narrow"/>
          <w:sz w:val="24"/>
          <w:szCs w:val="24"/>
        </w:rPr>
        <w:t>to</w:t>
      </w:r>
      <w:r>
        <w:rPr>
          <w:rFonts w:ascii="Arial Narrow" w:eastAsiaTheme="minorEastAsia" w:hAnsi="Arial Narrow"/>
          <w:sz w:val="24"/>
          <w:szCs w:val="24"/>
        </w:rPr>
        <w:t xml:space="preserve"> discuss their decline is an excellent way to bring public focus to this important issue. We want our youth (and all IN citizens) to recognize the Monarch butterfly, understand its biology and be empathetic to its conservation.</w:t>
      </w:r>
    </w:p>
    <w:p w14:paraId="239FFC2E" w14:textId="4B9A27A2" w:rsidR="00E67C44" w:rsidRDefault="00E67C44" w:rsidP="00E67C44">
      <w:pPr>
        <w:spacing w:after="0"/>
        <w:ind w:left="540"/>
        <w:rPr>
          <w:rFonts w:ascii="Arial Narrow" w:eastAsiaTheme="minorEastAsia" w:hAnsi="Arial Narrow"/>
          <w:sz w:val="24"/>
          <w:szCs w:val="24"/>
        </w:rPr>
      </w:pPr>
    </w:p>
    <w:p w14:paraId="73EF5128" w14:textId="6D59D8F4" w:rsidR="00E67C44" w:rsidRDefault="00362689" w:rsidP="00E67C44">
      <w:pPr>
        <w:spacing w:after="0"/>
        <w:ind w:left="540"/>
        <w:rPr>
          <w:rFonts w:ascii="Arial Narrow" w:eastAsiaTheme="minorEastAsia" w:hAnsi="Arial Narrow"/>
          <w:sz w:val="24"/>
          <w:szCs w:val="24"/>
        </w:rPr>
      </w:pPr>
      <w:r>
        <w:rPr>
          <w:rFonts w:ascii="Arial Narrow" w:eastAsiaTheme="minorEastAsia" w:hAnsi="Arial Narrow"/>
          <w:sz w:val="24"/>
          <w:szCs w:val="24"/>
        </w:rPr>
        <w:t>Therefore,</w:t>
      </w:r>
      <w:r w:rsidR="00E67C44">
        <w:rPr>
          <w:rFonts w:ascii="Arial Narrow" w:eastAsiaTheme="minorEastAsia" w:hAnsi="Arial Narrow"/>
          <w:sz w:val="24"/>
          <w:szCs w:val="24"/>
        </w:rPr>
        <w:t xml:space="preserve"> we have instituted the following update </w:t>
      </w:r>
      <w:r>
        <w:rPr>
          <w:rFonts w:ascii="Arial Narrow" w:eastAsiaTheme="minorEastAsia" w:hAnsi="Arial Narrow"/>
          <w:sz w:val="24"/>
          <w:szCs w:val="24"/>
        </w:rPr>
        <w:t>to</w:t>
      </w:r>
      <w:r w:rsidR="00E67C44">
        <w:rPr>
          <w:rFonts w:ascii="Arial Narrow" w:eastAsiaTheme="minorEastAsia" w:hAnsi="Arial Narrow"/>
          <w:sz w:val="24"/>
          <w:szCs w:val="24"/>
        </w:rPr>
        <w:t xml:space="preserve"> our youth and 4-H Entomology programs. </w:t>
      </w:r>
      <w:r w:rsidR="00E67C44" w:rsidRPr="00362689">
        <w:rPr>
          <w:rFonts w:ascii="Arial Narrow" w:eastAsiaTheme="minorEastAsia" w:hAnsi="Arial Narrow"/>
          <w:i/>
          <w:iCs/>
          <w:sz w:val="24"/>
          <w:szCs w:val="24"/>
          <w:u w:val="single"/>
        </w:rPr>
        <w:t>Effective Immediately</w:t>
      </w:r>
      <w:r w:rsidR="00E67C44">
        <w:rPr>
          <w:rFonts w:ascii="Arial Narrow" w:eastAsiaTheme="minorEastAsia" w:hAnsi="Arial Narrow"/>
          <w:sz w:val="24"/>
          <w:szCs w:val="24"/>
        </w:rPr>
        <w:t xml:space="preserve">, we no longer encourage students to </w:t>
      </w:r>
      <w:r>
        <w:rPr>
          <w:rFonts w:ascii="Arial Narrow" w:eastAsiaTheme="minorEastAsia" w:hAnsi="Arial Narrow"/>
          <w:sz w:val="24"/>
          <w:szCs w:val="24"/>
        </w:rPr>
        <w:t>‘collect’ Monarch butterflies for exhibits., displays or 4-H insect collections. But rather than simply removing the Monarch butterfly from the list of 150 insects that 4-H students are to recognize, we want to highlight is so that students really do learn to recognize them and understand their peril. After all, the more we are familiar with this species, the more apt we will be to assist and support the conservation of this iconic species.</w:t>
      </w:r>
    </w:p>
    <w:p w14:paraId="5CA18D92" w14:textId="3CC105C9" w:rsidR="00362689" w:rsidRDefault="00362689" w:rsidP="00E67C44">
      <w:pPr>
        <w:spacing w:after="0"/>
        <w:ind w:left="540"/>
        <w:rPr>
          <w:rFonts w:ascii="Arial Narrow" w:eastAsiaTheme="minorEastAsia" w:hAnsi="Arial Narrow"/>
          <w:sz w:val="24"/>
          <w:szCs w:val="24"/>
        </w:rPr>
      </w:pPr>
    </w:p>
    <w:p w14:paraId="5407D180" w14:textId="7AD99F89" w:rsidR="00362689" w:rsidRDefault="00362689" w:rsidP="00E67C44">
      <w:pPr>
        <w:spacing w:after="0"/>
        <w:ind w:left="540"/>
        <w:rPr>
          <w:rFonts w:ascii="Arial Narrow" w:eastAsiaTheme="minorEastAsia" w:hAnsi="Arial Narrow"/>
          <w:sz w:val="24"/>
          <w:szCs w:val="24"/>
        </w:rPr>
      </w:pPr>
      <w:r>
        <w:rPr>
          <w:rFonts w:ascii="Arial Narrow" w:eastAsiaTheme="minorEastAsia" w:hAnsi="Arial Narrow"/>
          <w:sz w:val="24"/>
          <w:szCs w:val="24"/>
        </w:rPr>
        <w:t xml:space="preserve">Link to a recent article from our </w:t>
      </w:r>
      <w:proofErr w:type="gramStart"/>
      <w:r>
        <w:rPr>
          <w:rFonts w:ascii="Arial Narrow" w:eastAsiaTheme="minorEastAsia" w:hAnsi="Arial Narrow"/>
          <w:sz w:val="24"/>
          <w:szCs w:val="24"/>
        </w:rPr>
        <w:t>Department</w:t>
      </w:r>
      <w:proofErr w:type="gramEnd"/>
      <w:r>
        <w:rPr>
          <w:rFonts w:ascii="Arial Narrow" w:eastAsiaTheme="minorEastAsia" w:hAnsi="Arial Narrow"/>
          <w:sz w:val="24"/>
          <w:szCs w:val="24"/>
        </w:rPr>
        <w:t xml:space="preserve"> pertaining to Monarch butterflies (</w:t>
      </w:r>
      <w:hyperlink r:id="rId35" w:history="1">
        <w:r w:rsidRPr="00731B82">
          <w:rPr>
            <w:rStyle w:val="Hyperlink"/>
            <w:rFonts w:ascii="Arial Narrow" w:eastAsiaTheme="minorEastAsia" w:hAnsi="Arial Narrow"/>
            <w:sz w:val="24"/>
            <w:szCs w:val="24"/>
          </w:rPr>
          <w:t>https://www.purduelandscapereport.org/article/where-have-all-the-monarch-butterflies-gone/</w:t>
        </w:r>
      </w:hyperlink>
      <w:r>
        <w:rPr>
          <w:rFonts w:ascii="Arial Narrow" w:eastAsiaTheme="minorEastAsia" w:hAnsi="Arial Narrow"/>
          <w:sz w:val="24"/>
          <w:szCs w:val="24"/>
        </w:rPr>
        <w:t>)</w:t>
      </w:r>
    </w:p>
    <w:p w14:paraId="4B83FA7B" w14:textId="77777777" w:rsidR="00362689" w:rsidRPr="004312E9" w:rsidRDefault="00362689" w:rsidP="00E67C44">
      <w:pPr>
        <w:spacing w:after="0"/>
        <w:ind w:left="540"/>
        <w:rPr>
          <w:rFonts w:ascii="Arial Narrow" w:hAnsi="Arial Narrow" w:cs="Arial Narrow"/>
          <w:b/>
          <w:bCs/>
          <w:sz w:val="24"/>
          <w:szCs w:val="24"/>
        </w:rPr>
      </w:pPr>
    </w:p>
    <w:p w14:paraId="2698B9C2" w14:textId="734A106C" w:rsidR="00362689" w:rsidRDefault="00362689" w:rsidP="00362689">
      <w:pPr>
        <w:spacing w:after="0"/>
        <w:rPr>
          <w:rFonts w:ascii="Arial Narrow" w:hAnsi="Arial Narrow" w:cs="Arial Narrow"/>
          <w:b/>
          <w:bCs/>
          <w:sz w:val="24"/>
          <w:szCs w:val="24"/>
        </w:rPr>
      </w:pPr>
      <w:r>
        <w:rPr>
          <w:rFonts w:ascii="Arial Narrow" w:hAnsi="Arial Narrow" w:cs="Arial Narrow"/>
          <w:b/>
          <w:bCs/>
          <w:sz w:val="24"/>
          <w:szCs w:val="24"/>
        </w:rPr>
        <w:t>Spotted Lanternfly Statement</w:t>
      </w:r>
      <w:r w:rsidRPr="004312E9">
        <w:rPr>
          <w:rFonts w:ascii="Arial Narrow" w:hAnsi="Arial Narrow" w:cs="Arial Narrow"/>
          <w:b/>
          <w:bCs/>
          <w:sz w:val="24"/>
          <w:szCs w:val="24"/>
        </w:rPr>
        <w:t>:</w:t>
      </w:r>
    </w:p>
    <w:p w14:paraId="4C1B157A" w14:textId="04D6FF34" w:rsidR="00362689" w:rsidRDefault="00362689" w:rsidP="00362689">
      <w:pPr>
        <w:spacing w:after="0"/>
        <w:ind w:left="540"/>
        <w:rPr>
          <w:rFonts w:ascii="Arial Narrow" w:eastAsiaTheme="minorEastAsia" w:hAnsi="Arial Narrow"/>
          <w:sz w:val="24"/>
          <w:szCs w:val="24"/>
        </w:rPr>
      </w:pPr>
      <w:r>
        <w:rPr>
          <w:rFonts w:ascii="Arial Narrow" w:eastAsiaTheme="minorEastAsia" w:hAnsi="Arial Narrow"/>
          <w:sz w:val="24"/>
          <w:szCs w:val="24"/>
        </w:rPr>
        <w:t>Q: Are there any new changes to rules or directions for the 4-H or FFA youth projects or competitions that students and coaches should look for?</w:t>
      </w:r>
    </w:p>
    <w:p w14:paraId="4613C688" w14:textId="77777777" w:rsidR="00362689" w:rsidRDefault="00362689" w:rsidP="00362689">
      <w:pPr>
        <w:spacing w:after="0"/>
        <w:ind w:left="540"/>
        <w:rPr>
          <w:rFonts w:ascii="Arial Narrow" w:eastAsiaTheme="minorEastAsia" w:hAnsi="Arial Narrow"/>
          <w:sz w:val="24"/>
          <w:szCs w:val="24"/>
        </w:rPr>
      </w:pPr>
    </w:p>
    <w:p w14:paraId="7FB427BE" w14:textId="301DA0D9" w:rsidR="00362689" w:rsidRDefault="00362689" w:rsidP="00362689">
      <w:pPr>
        <w:spacing w:after="0"/>
        <w:ind w:left="540"/>
        <w:rPr>
          <w:rFonts w:ascii="Arial Narrow" w:eastAsiaTheme="minorEastAsia" w:hAnsi="Arial Narrow"/>
          <w:sz w:val="24"/>
          <w:szCs w:val="24"/>
        </w:rPr>
      </w:pPr>
      <w:r>
        <w:rPr>
          <w:rFonts w:ascii="Arial Narrow" w:eastAsiaTheme="minorEastAsia" w:hAnsi="Arial Narrow"/>
          <w:sz w:val="24"/>
          <w:szCs w:val="24"/>
        </w:rPr>
        <w:lastRenderedPageBreak/>
        <w:t>A: To keep the youth Career Development (CDE judging) and 4-H collection projects current, it is important to occasionally add new insects to the list. Due to the invasion of a serious new insect pest throughout the Midwest called the Spotted Lanternfly, we have added it to the list of insects found in the “How to Make an Awesome insect Collection and (ID-401) and Who Let the Bugs Out (ID-402) extension resources. Please be aware that students are now expected to identify and understand its biology and behavior as well as its potential impact in Agriculture.</w:t>
      </w:r>
    </w:p>
    <w:p w14:paraId="7BB08137" w14:textId="3D5A19C2" w:rsidR="00362689" w:rsidRDefault="00362689" w:rsidP="00362689">
      <w:pPr>
        <w:spacing w:after="0"/>
        <w:rPr>
          <w:rFonts w:ascii="Arial Narrow" w:eastAsiaTheme="minorEastAsia" w:hAnsi="Arial Narrow"/>
          <w:sz w:val="24"/>
          <w:szCs w:val="24"/>
        </w:rPr>
      </w:pPr>
    </w:p>
    <w:p w14:paraId="449B0E34" w14:textId="63EE66AD" w:rsidR="00362689" w:rsidRPr="00362689" w:rsidRDefault="00362689" w:rsidP="00362689">
      <w:pPr>
        <w:spacing w:after="0"/>
        <w:rPr>
          <w:rFonts w:ascii="Arial Narrow" w:eastAsiaTheme="minorEastAsia" w:hAnsi="Arial Narrow"/>
          <w:sz w:val="18"/>
          <w:szCs w:val="18"/>
        </w:rPr>
      </w:pPr>
      <w:r w:rsidRPr="00362689">
        <w:rPr>
          <w:rFonts w:ascii="Arial Narrow" w:eastAsiaTheme="minorEastAsia" w:hAnsi="Arial Narrow"/>
          <w:sz w:val="18"/>
          <w:szCs w:val="18"/>
        </w:rPr>
        <w:t xml:space="preserve">Indiana 4-H Youth Development partners with Purdue University academic departments to develop 4-H project guidelines. The Monarch butterfly and Spotted Lanternfly statements are provided by Dr. Timothy J. Gibb Department of Entomology. </w:t>
      </w:r>
    </w:p>
    <w:p w14:paraId="3F82D033" w14:textId="77777777" w:rsidR="004312E9" w:rsidRPr="004312E9" w:rsidRDefault="004312E9" w:rsidP="004312E9">
      <w:pPr>
        <w:spacing w:after="0"/>
        <w:rPr>
          <w:rFonts w:ascii="Arial Narrow" w:eastAsiaTheme="minorEastAsia" w:hAnsi="Arial Narrow"/>
          <w:sz w:val="24"/>
          <w:szCs w:val="24"/>
        </w:rPr>
      </w:pPr>
    </w:p>
    <w:p w14:paraId="04898B21" w14:textId="09449C5D" w:rsidR="004312E9" w:rsidRPr="004312E9" w:rsidRDefault="004312E9" w:rsidP="004312E9">
      <w:pPr>
        <w:spacing w:after="0"/>
        <w:rPr>
          <w:rFonts w:ascii="Arial Narrow" w:hAnsi="Arial Narrow" w:cs="Arial Narrow"/>
          <w:b/>
          <w:bCs/>
          <w:sz w:val="24"/>
          <w:szCs w:val="24"/>
        </w:rPr>
      </w:pPr>
      <w:r w:rsidRPr="004312E9">
        <w:rPr>
          <w:rFonts w:ascii="Arial Narrow" w:hAnsi="Arial Narrow" w:cs="Arial Narrow"/>
          <w:b/>
          <w:bCs/>
          <w:sz w:val="24"/>
          <w:szCs w:val="24"/>
        </w:rPr>
        <w:t>Collection Exhibit Guidelines:</w:t>
      </w:r>
    </w:p>
    <w:p w14:paraId="2BAB303B" w14:textId="77777777" w:rsidR="004312E9" w:rsidRPr="004312E9" w:rsidRDefault="004312E9" w:rsidP="004312E9">
      <w:pPr>
        <w:spacing w:after="0"/>
        <w:ind w:firstLine="360"/>
        <w:rPr>
          <w:rFonts w:ascii="Arial Narrow" w:eastAsiaTheme="minorEastAsia" w:hAnsi="Arial Narrow"/>
          <w:sz w:val="24"/>
          <w:szCs w:val="24"/>
        </w:rPr>
      </w:pPr>
      <w:r w:rsidRPr="004312E9">
        <w:rPr>
          <w:rFonts w:ascii="Arial Narrow" w:eastAsiaTheme="minorEastAsia" w:hAnsi="Arial Narrow"/>
          <w:sz w:val="24"/>
          <w:szCs w:val="24"/>
        </w:rPr>
        <w:t>Collections are to include the following:</w:t>
      </w:r>
    </w:p>
    <w:p w14:paraId="61660699" w14:textId="1871D4F3" w:rsidR="004312E9" w:rsidRPr="004312E9" w:rsidRDefault="004312E9" w:rsidP="00F07EBA">
      <w:pPr>
        <w:pStyle w:val="ListParagraph"/>
        <w:numPr>
          <w:ilvl w:val="0"/>
          <w:numId w:val="88"/>
        </w:numPr>
        <w:spacing w:after="120"/>
        <w:ind w:left="810" w:right="360"/>
        <w:rPr>
          <w:rFonts w:ascii="Arial Narrow" w:eastAsiaTheme="minorEastAsia" w:hAnsi="Arial Narrow"/>
          <w:sz w:val="24"/>
          <w:szCs w:val="24"/>
        </w:rPr>
      </w:pPr>
      <w:r w:rsidRPr="004312E9">
        <w:rPr>
          <w:rFonts w:ascii="Arial Narrow" w:eastAsiaTheme="minorEastAsia" w:hAnsi="Arial Narrow"/>
          <w:sz w:val="24"/>
          <w:szCs w:val="24"/>
        </w:rPr>
        <w:t>Title as Insect Collection year in Entomology</w:t>
      </w:r>
    </w:p>
    <w:p w14:paraId="2217FA25" w14:textId="77777777" w:rsidR="004312E9" w:rsidRPr="004312E9" w:rsidRDefault="004312E9" w:rsidP="00F07EBA">
      <w:pPr>
        <w:pStyle w:val="ListParagraph"/>
        <w:numPr>
          <w:ilvl w:val="0"/>
          <w:numId w:val="88"/>
        </w:numPr>
        <w:spacing w:before="120" w:after="120"/>
        <w:ind w:left="810" w:right="360"/>
        <w:rPr>
          <w:rFonts w:ascii="Arial Narrow" w:eastAsiaTheme="minorEastAsia" w:hAnsi="Arial Narrow"/>
          <w:sz w:val="24"/>
          <w:szCs w:val="24"/>
        </w:rPr>
      </w:pPr>
      <w:r w:rsidRPr="004312E9">
        <w:rPr>
          <w:rFonts w:ascii="Arial Narrow" w:eastAsiaTheme="minorEastAsia" w:hAnsi="Arial Narrow"/>
          <w:sz w:val="24"/>
          <w:szCs w:val="24"/>
        </w:rPr>
        <w:t>Order – refer to ID-401, page 57.</w:t>
      </w:r>
    </w:p>
    <w:p w14:paraId="0CE419C3" w14:textId="77777777" w:rsidR="004312E9" w:rsidRPr="004312E9" w:rsidRDefault="004312E9" w:rsidP="00F07EBA">
      <w:pPr>
        <w:pStyle w:val="ListParagraph"/>
        <w:numPr>
          <w:ilvl w:val="0"/>
          <w:numId w:val="88"/>
        </w:numPr>
        <w:spacing w:before="120" w:after="120"/>
        <w:ind w:left="810" w:right="360"/>
        <w:rPr>
          <w:rFonts w:ascii="Arial Narrow" w:eastAsiaTheme="minorEastAsia" w:hAnsi="Arial Narrow"/>
          <w:sz w:val="24"/>
          <w:szCs w:val="24"/>
        </w:rPr>
      </w:pPr>
      <w:r w:rsidRPr="004312E9">
        <w:rPr>
          <w:rFonts w:ascii="Arial Narrow" w:eastAsiaTheme="minorEastAsia" w:hAnsi="Arial Narrow"/>
          <w:sz w:val="24"/>
          <w:szCs w:val="24"/>
        </w:rPr>
        <w:t xml:space="preserve">Display – mounted insects are to have been legally and personally collected in the United States and displayed in an 18”x24” collection box displayed horizontally. Collections including multiple boxes are to be numbered 1 of 3, etc.  </w:t>
      </w:r>
      <w:r w:rsidRPr="004312E9">
        <w:rPr>
          <w:rFonts w:ascii="Arial Narrow" w:hAnsi="Arial Narrow"/>
          <w:sz w:val="24"/>
          <w:szCs w:val="24"/>
        </w:rPr>
        <w:t xml:space="preserve">ID 401 A-F cards (for grades 3-8) and 401-I cards (for grades 9 - 12) are to be placed </w:t>
      </w:r>
      <w:r w:rsidRPr="004312E9">
        <w:rPr>
          <w:rFonts w:ascii="Arial Narrow" w:hAnsi="Arial Narrow"/>
          <w:sz w:val="24"/>
          <w:szCs w:val="24"/>
        </w:rPr>
        <w:br/>
        <w:t>inside the display box in an attractive manner.</w:t>
      </w:r>
    </w:p>
    <w:p w14:paraId="25BD09C9" w14:textId="77777777" w:rsidR="004312E9" w:rsidRPr="004312E9" w:rsidRDefault="004312E9" w:rsidP="00F07EBA">
      <w:pPr>
        <w:pStyle w:val="ListParagraph"/>
        <w:numPr>
          <w:ilvl w:val="0"/>
          <w:numId w:val="88"/>
        </w:numPr>
        <w:spacing w:before="120" w:after="120"/>
        <w:ind w:left="810" w:right="360"/>
        <w:rPr>
          <w:rFonts w:ascii="Arial Narrow" w:eastAsiaTheme="minorEastAsia" w:hAnsi="Arial Narrow"/>
          <w:sz w:val="24"/>
          <w:szCs w:val="24"/>
        </w:rPr>
      </w:pPr>
      <w:r w:rsidRPr="004312E9">
        <w:rPr>
          <w:rFonts w:ascii="Arial Narrow" w:eastAsiaTheme="minorEastAsia" w:hAnsi="Arial Narrow"/>
          <w:sz w:val="24"/>
          <w:szCs w:val="24"/>
        </w:rPr>
        <w:t xml:space="preserve">Identification – </w:t>
      </w:r>
      <w:r w:rsidRPr="004312E9">
        <w:rPr>
          <w:rFonts w:ascii="Arial Narrow" w:hAnsi="Arial Narrow"/>
          <w:sz w:val="24"/>
          <w:szCs w:val="24"/>
        </w:rPr>
        <w:t>Collection display boxes are expected to contain the specified number of insects, families, and</w:t>
      </w:r>
      <w:r w:rsidRPr="004312E9">
        <w:rPr>
          <w:rFonts w:ascii="Arial Narrow" w:hAnsi="Arial Narrow"/>
          <w:sz w:val="24"/>
          <w:szCs w:val="24"/>
        </w:rPr>
        <w:br/>
        <w:t xml:space="preserve">orders specified (see chart below). All insects must be in the adult stage and be properly mounted on insect pins or be contained in vials as directed. </w:t>
      </w:r>
    </w:p>
    <w:p w14:paraId="602D237B" w14:textId="77777777" w:rsidR="004312E9" w:rsidRPr="004312E9" w:rsidRDefault="004312E9" w:rsidP="00F07EBA">
      <w:pPr>
        <w:pStyle w:val="ListParagraph"/>
        <w:numPr>
          <w:ilvl w:val="0"/>
          <w:numId w:val="88"/>
        </w:numPr>
        <w:spacing w:before="120" w:after="120"/>
        <w:ind w:left="810" w:right="360"/>
        <w:rPr>
          <w:rFonts w:ascii="Arial Narrow" w:eastAsiaTheme="minorEastAsia" w:hAnsi="Arial Narrow"/>
          <w:sz w:val="24"/>
          <w:szCs w:val="24"/>
        </w:rPr>
      </w:pPr>
      <w:r w:rsidRPr="004312E9">
        <w:rPr>
          <w:rFonts w:ascii="Arial Narrow" w:hAnsi="Arial Narrow"/>
          <w:sz w:val="24"/>
          <w:szCs w:val="24"/>
        </w:rPr>
        <w:t xml:space="preserve">Pin Labels - Each pin or vial must contain two labels: </w:t>
      </w:r>
    </w:p>
    <w:p w14:paraId="3EB7201E" w14:textId="77777777" w:rsidR="004312E9" w:rsidRPr="004312E9" w:rsidRDefault="004312E9" w:rsidP="00F07EBA">
      <w:pPr>
        <w:pStyle w:val="ListParagraph"/>
        <w:numPr>
          <w:ilvl w:val="0"/>
          <w:numId w:val="89"/>
        </w:numPr>
        <w:spacing w:before="120" w:after="120"/>
        <w:ind w:left="1170" w:right="360"/>
        <w:rPr>
          <w:rFonts w:ascii="Arial Narrow" w:eastAsiaTheme="minorEastAsia" w:hAnsi="Arial Narrow"/>
          <w:sz w:val="24"/>
          <w:szCs w:val="24"/>
        </w:rPr>
      </w:pPr>
      <w:r w:rsidRPr="004312E9">
        <w:rPr>
          <w:rFonts w:ascii="Arial Narrow" w:hAnsi="Arial Narrow"/>
          <w:sz w:val="24"/>
          <w:szCs w:val="24"/>
        </w:rPr>
        <w:t xml:space="preserve">Top label is to include collection date, location, and collector name. </w:t>
      </w:r>
    </w:p>
    <w:p w14:paraId="1257F119" w14:textId="77777777" w:rsidR="004312E9" w:rsidRPr="004312E9" w:rsidRDefault="004312E9" w:rsidP="00F07EBA">
      <w:pPr>
        <w:pStyle w:val="ListParagraph"/>
        <w:numPr>
          <w:ilvl w:val="0"/>
          <w:numId w:val="89"/>
        </w:numPr>
        <w:spacing w:before="120" w:after="120"/>
        <w:ind w:left="1170" w:right="360"/>
        <w:rPr>
          <w:rFonts w:ascii="Arial Narrow" w:eastAsiaTheme="minorEastAsia" w:hAnsi="Arial Narrow"/>
          <w:sz w:val="24"/>
          <w:szCs w:val="24"/>
        </w:rPr>
      </w:pPr>
      <w:r w:rsidRPr="004312E9">
        <w:rPr>
          <w:rFonts w:ascii="Arial Narrow" w:hAnsi="Arial Narrow"/>
          <w:sz w:val="24"/>
          <w:szCs w:val="24"/>
        </w:rPr>
        <w:t>Bottom label is to include common name and other optional identification data.</w:t>
      </w:r>
    </w:p>
    <w:p w14:paraId="52C90986" w14:textId="35A20BBC" w:rsidR="004312E9" w:rsidRPr="004312E9" w:rsidRDefault="004312E9" w:rsidP="00F07EBA">
      <w:pPr>
        <w:pStyle w:val="ListParagraph"/>
        <w:numPr>
          <w:ilvl w:val="0"/>
          <w:numId w:val="90"/>
        </w:numPr>
        <w:spacing w:before="120" w:after="120"/>
        <w:ind w:left="810" w:right="360"/>
        <w:rPr>
          <w:rFonts w:ascii="Arial Narrow" w:eastAsiaTheme="minorEastAsia" w:hAnsi="Arial Narrow"/>
          <w:sz w:val="24"/>
          <w:szCs w:val="24"/>
        </w:rPr>
      </w:pPr>
      <w:r w:rsidRPr="004312E9">
        <w:rPr>
          <w:rFonts w:ascii="Arial Narrow" w:eastAsiaTheme="minorEastAsia" w:hAnsi="Arial Narrow"/>
          <w:sz w:val="24"/>
          <w:szCs w:val="24"/>
        </w:rPr>
        <w:t xml:space="preserve">Box Labels – </w:t>
      </w:r>
      <w:r w:rsidRPr="004312E9">
        <w:rPr>
          <w:rFonts w:ascii="Arial Narrow" w:hAnsi="Arial Narrow"/>
          <w:sz w:val="24"/>
          <w:szCs w:val="24"/>
        </w:rPr>
        <w:t>Box labels (computer generated or neatly printed) are used for orders and families as required (see chart below) and are to be placed flat against the bottom of the box. Insects must be properly grouped directly under the correct order and family label. For example, all insects belonging to a particular order must be placed under that order label. Orders to be used are listed in the reference book ID- 401. If family level identification is required, the insects should be further grouped together under</w:t>
      </w:r>
      <w:r w:rsidRPr="004312E9">
        <w:rPr>
          <w:rFonts w:ascii="Arial Narrow" w:hAnsi="Arial Narrow"/>
          <w:color w:val="FF0000"/>
          <w:sz w:val="24"/>
          <w:szCs w:val="24"/>
        </w:rPr>
        <w:t xml:space="preserve"> </w:t>
      </w:r>
      <w:r w:rsidRPr="004312E9">
        <w:rPr>
          <w:rFonts w:ascii="Arial Narrow" w:hAnsi="Arial Narrow"/>
          <w:sz w:val="24"/>
          <w:szCs w:val="24"/>
        </w:rPr>
        <w:t>the correct family label.</w:t>
      </w:r>
    </w:p>
    <w:p w14:paraId="057F316D" w14:textId="77777777" w:rsidR="004312E9" w:rsidRPr="004312E9" w:rsidRDefault="004312E9" w:rsidP="00F07EBA">
      <w:pPr>
        <w:pStyle w:val="ListParagraph"/>
        <w:numPr>
          <w:ilvl w:val="0"/>
          <w:numId w:val="90"/>
        </w:numPr>
        <w:spacing w:before="120" w:after="120"/>
        <w:ind w:left="810" w:right="360"/>
        <w:rPr>
          <w:rFonts w:ascii="Arial Narrow" w:eastAsiaTheme="minorEastAsia" w:hAnsi="Arial Narrow"/>
          <w:sz w:val="24"/>
          <w:szCs w:val="24"/>
        </w:rPr>
      </w:pPr>
      <w:r w:rsidRPr="004312E9">
        <w:rPr>
          <w:rFonts w:ascii="Arial Narrow" w:hAnsi="Arial Narrow"/>
          <w:sz w:val="24"/>
          <w:szCs w:val="24"/>
        </w:rPr>
        <w:t>Educational Box – One additional box (educational), based on the specific theme (see chart below), is required for grades 9-12, in addition to the insect collection boxes. This box can be created in any manner chosen (without the mounting, pinning or identifying restrictions specified above).</w:t>
      </w:r>
    </w:p>
    <w:p w14:paraId="7B97CA9B" w14:textId="24A8F135" w:rsidR="004312E9" w:rsidRPr="004312E9" w:rsidRDefault="004312E9" w:rsidP="004312E9">
      <w:pPr>
        <w:spacing w:after="0"/>
        <w:rPr>
          <w:rFonts w:ascii="Arial Narrow" w:eastAsiaTheme="minorEastAsia" w:hAnsi="Arial Narrow"/>
          <w:sz w:val="24"/>
          <w:szCs w:val="24"/>
        </w:rPr>
      </w:pPr>
      <w:r w:rsidRPr="004312E9">
        <w:rPr>
          <w:rFonts w:ascii="Arial Narrow" w:eastAsiaTheme="minorEastAsia" w:hAnsi="Arial Narrow"/>
          <w:sz w:val="24"/>
          <w:szCs w:val="24"/>
        </w:rPr>
        <w:t>Judges evaluating collection exhibits should judge based on educational content, scientific accuracy, eye appeal and creativity.</w:t>
      </w:r>
    </w:p>
    <w:p w14:paraId="06C4D089" w14:textId="77777777" w:rsidR="009A22B0" w:rsidRDefault="009A22B0" w:rsidP="00B06C88">
      <w:pPr>
        <w:widowControl w:val="0"/>
        <w:autoSpaceDE w:val="0"/>
        <w:autoSpaceDN w:val="0"/>
        <w:adjustRightInd w:val="0"/>
        <w:spacing w:after="0" w:line="240" w:lineRule="auto"/>
        <w:ind w:left="360" w:hanging="360"/>
        <w:rPr>
          <w:rFonts w:ascii="Arial Narrow" w:eastAsia="Times New Roman" w:hAnsi="Arial Narrow" w:cs="Arial"/>
          <w:b/>
          <w:bCs/>
          <w:sz w:val="24"/>
          <w:szCs w:val="24"/>
        </w:rPr>
      </w:pPr>
    </w:p>
    <w:p w14:paraId="749AAE0B" w14:textId="77777777" w:rsidR="000A613B" w:rsidRDefault="00415C10"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r>
        <w:rPr>
          <w:rFonts w:ascii="Arial Narrow" w:eastAsia="Times New Roman" w:hAnsi="Arial Narrow" w:cs="Arial"/>
          <w:b/>
          <w:bCs/>
          <w:sz w:val="24"/>
          <w:szCs w:val="24"/>
        </w:rPr>
        <w:t xml:space="preserve">Exhibit </w:t>
      </w:r>
      <w:r w:rsidR="001A5FD7">
        <w:rPr>
          <w:rFonts w:ascii="Arial Narrow" w:eastAsia="Times New Roman" w:hAnsi="Arial Narrow" w:cs="Arial"/>
          <w:b/>
          <w:bCs/>
          <w:sz w:val="24"/>
          <w:szCs w:val="24"/>
        </w:rPr>
        <w:t xml:space="preserve">Class </w:t>
      </w:r>
      <w:r>
        <w:rPr>
          <w:rFonts w:ascii="Arial Narrow" w:eastAsia="Times New Roman" w:hAnsi="Arial Narrow" w:cs="Arial"/>
          <w:b/>
          <w:bCs/>
          <w:sz w:val="24"/>
          <w:szCs w:val="24"/>
        </w:rPr>
        <w:t>Guidelines</w:t>
      </w:r>
      <w:r w:rsidR="00B06C88" w:rsidRPr="00B06C88">
        <w:rPr>
          <w:rFonts w:ascii="Arial Narrow" w:eastAsia="Times New Roman" w:hAnsi="Arial Narrow" w:cs="Arial"/>
          <w:b/>
          <w:sz w:val="24"/>
          <w:szCs w:val="24"/>
        </w:rPr>
        <w:t xml:space="preserve">: </w:t>
      </w:r>
    </w:p>
    <w:p w14:paraId="2FBE4AD8" w14:textId="58B68272" w:rsidR="000A613B" w:rsidRDefault="000A613B"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r>
        <w:rPr>
          <w:rFonts w:ascii="Arial Narrow" w:eastAsia="Times New Roman" w:hAnsi="Arial Narrow" w:cs="Arial"/>
          <w:b/>
          <w:sz w:val="24"/>
          <w:szCs w:val="24"/>
        </w:rPr>
        <w:t>Beginner (1</w:t>
      </w:r>
      <w:r w:rsidRPr="000A613B">
        <w:rPr>
          <w:rFonts w:ascii="Arial Narrow" w:eastAsia="Times New Roman" w:hAnsi="Arial Narrow" w:cs="Arial"/>
          <w:b/>
          <w:sz w:val="24"/>
          <w:szCs w:val="24"/>
          <w:vertAlign w:val="superscript"/>
        </w:rPr>
        <w:t>st</w:t>
      </w:r>
      <w:r>
        <w:rPr>
          <w:rFonts w:ascii="Arial Narrow" w:eastAsia="Times New Roman" w:hAnsi="Arial Narrow" w:cs="Arial"/>
          <w:b/>
          <w:sz w:val="24"/>
          <w:szCs w:val="24"/>
        </w:rPr>
        <w:t xml:space="preserve"> – 3</w:t>
      </w:r>
      <w:r w:rsidRPr="000A613B">
        <w:rPr>
          <w:rFonts w:ascii="Arial Narrow" w:eastAsia="Times New Roman" w:hAnsi="Arial Narrow" w:cs="Arial"/>
          <w:b/>
          <w:sz w:val="24"/>
          <w:szCs w:val="24"/>
          <w:vertAlign w:val="superscript"/>
        </w:rPr>
        <w:t>rd</w:t>
      </w:r>
      <w:r>
        <w:rPr>
          <w:rFonts w:ascii="Arial Narrow" w:eastAsia="Times New Roman" w:hAnsi="Arial Narrow" w:cs="Arial"/>
          <w:b/>
          <w:sz w:val="24"/>
          <w:szCs w:val="24"/>
        </w:rPr>
        <w:t xml:space="preserve"> Year in Entomology)</w:t>
      </w:r>
    </w:p>
    <w:p w14:paraId="6CB72EDF" w14:textId="0C187359" w:rsidR="008E446E" w:rsidRDefault="008E446E"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8E446E">
        <w:rPr>
          <w:rFonts w:ascii="Arial Narrow" w:eastAsia="Times New Roman" w:hAnsi="Arial Narrow" w:cs="Arial"/>
          <w:sz w:val="24"/>
          <w:szCs w:val="24"/>
        </w:rPr>
        <w:t>Create a collection based on the year in Entomology or an educational exhibit.</w:t>
      </w:r>
    </w:p>
    <w:p w14:paraId="210DD707" w14:textId="77777777" w:rsidR="008E446E" w:rsidRPr="008E446E" w:rsidRDefault="008E446E"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p>
    <w:tbl>
      <w:tblPr>
        <w:tblStyle w:val="TableGrid"/>
        <w:tblW w:w="0" w:type="auto"/>
        <w:tblInd w:w="360" w:type="dxa"/>
        <w:tblLook w:val="04A0" w:firstRow="1" w:lastRow="0" w:firstColumn="1" w:lastColumn="0" w:noHBand="0" w:noVBand="1"/>
      </w:tblPr>
      <w:tblGrid>
        <w:gridCol w:w="2065"/>
        <w:gridCol w:w="5580"/>
        <w:gridCol w:w="1345"/>
      </w:tblGrid>
      <w:tr w:rsidR="000A613B" w14:paraId="44016423" w14:textId="77777777" w:rsidTr="00616B0B">
        <w:trPr>
          <w:tblHeader/>
        </w:trPr>
        <w:tc>
          <w:tcPr>
            <w:tcW w:w="2065" w:type="dxa"/>
          </w:tcPr>
          <w:p w14:paraId="680E475E" w14:textId="6468AF75" w:rsidR="000A613B" w:rsidRDefault="000A613B" w:rsidP="00B06C88">
            <w:pPr>
              <w:widowControl w:val="0"/>
              <w:autoSpaceDE w:val="0"/>
              <w:autoSpaceDN w:val="0"/>
              <w:adjustRightInd w:val="0"/>
              <w:rPr>
                <w:rFonts w:ascii="Arial Narrow" w:eastAsia="Times New Roman" w:hAnsi="Arial Narrow" w:cs="Arial"/>
                <w:b/>
                <w:sz w:val="24"/>
                <w:szCs w:val="24"/>
              </w:rPr>
            </w:pPr>
            <w:r>
              <w:rPr>
                <w:rFonts w:ascii="Arial Narrow" w:eastAsia="Times New Roman" w:hAnsi="Arial Narrow" w:cs="Arial"/>
                <w:b/>
                <w:sz w:val="24"/>
                <w:szCs w:val="24"/>
              </w:rPr>
              <w:t>Year in Entomology</w:t>
            </w:r>
          </w:p>
        </w:tc>
        <w:tc>
          <w:tcPr>
            <w:tcW w:w="5580" w:type="dxa"/>
          </w:tcPr>
          <w:p w14:paraId="06D4CBB3" w14:textId="6F1F6597" w:rsidR="000A613B" w:rsidRDefault="000A613B" w:rsidP="00B06C88">
            <w:pPr>
              <w:widowControl w:val="0"/>
              <w:autoSpaceDE w:val="0"/>
              <w:autoSpaceDN w:val="0"/>
              <w:adjustRightInd w:val="0"/>
              <w:rPr>
                <w:rFonts w:ascii="Arial Narrow" w:eastAsia="Times New Roman" w:hAnsi="Arial Narrow" w:cs="Arial"/>
                <w:b/>
                <w:sz w:val="24"/>
                <w:szCs w:val="24"/>
              </w:rPr>
            </w:pPr>
            <w:r>
              <w:rPr>
                <w:rFonts w:ascii="Arial Narrow" w:eastAsia="Times New Roman" w:hAnsi="Arial Narrow" w:cs="Arial"/>
                <w:b/>
                <w:sz w:val="24"/>
                <w:szCs w:val="24"/>
              </w:rPr>
              <w:t>Collection Information</w:t>
            </w:r>
          </w:p>
        </w:tc>
        <w:tc>
          <w:tcPr>
            <w:tcW w:w="1345" w:type="dxa"/>
          </w:tcPr>
          <w:p w14:paraId="2C9750BE" w14:textId="23AD3A43" w:rsidR="000A613B" w:rsidRDefault="000A613B" w:rsidP="00B06C88">
            <w:pPr>
              <w:widowControl w:val="0"/>
              <w:autoSpaceDE w:val="0"/>
              <w:autoSpaceDN w:val="0"/>
              <w:adjustRightInd w:val="0"/>
              <w:rPr>
                <w:rFonts w:ascii="Arial Narrow" w:eastAsia="Times New Roman" w:hAnsi="Arial Narrow" w:cs="Arial"/>
                <w:b/>
                <w:sz w:val="24"/>
                <w:szCs w:val="24"/>
              </w:rPr>
            </w:pPr>
            <w:r>
              <w:rPr>
                <w:rFonts w:ascii="Arial Narrow" w:eastAsia="Times New Roman" w:hAnsi="Arial Narrow" w:cs="Arial"/>
                <w:b/>
                <w:sz w:val="24"/>
                <w:szCs w:val="24"/>
              </w:rPr>
              <w:t>Total Boxes</w:t>
            </w:r>
          </w:p>
        </w:tc>
      </w:tr>
      <w:tr w:rsidR="000A613B" w14:paraId="270B3D66" w14:textId="77777777" w:rsidTr="000A613B">
        <w:tc>
          <w:tcPr>
            <w:tcW w:w="2065" w:type="dxa"/>
          </w:tcPr>
          <w:p w14:paraId="046B67C3" w14:textId="43C78A9D" w:rsidR="000A613B" w:rsidRPr="000A613B" w:rsidRDefault="000A613B" w:rsidP="00B06C88">
            <w:pPr>
              <w:widowControl w:val="0"/>
              <w:autoSpaceDE w:val="0"/>
              <w:autoSpaceDN w:val="0"/>
              <w:adjustRightInd w:val="0"/>
              <w:rPr>
                <w:rFonts w:ascii="Arial Narrow" w:eastAsia="Times New Roman" w:hAnsi="Arial Narrow" w:cs="Arial"/>
                <w:sz w:val="24"/>
                <w:szCs w:val="24"/>
              </w:rPr>
            </w:pPr>
            <w:r w:rsidRPr="000A613B">
              <w:rPr>
                <w:rFonts w:ascii="Arial Narrow" w:eastAsia="Times New Roman" w:hAnsi="Arial Narrow" w:cs="Arial"/>
                <w:sz w:val="24"/>
                <w:szCs w:val="24"/>
              </w:rPr>
              <w:t>1</w:t>
            </w:r>
            <w:r w:rsidRPr="000A613B">
              <w:rPr>
                <w:rFonts w:ascii="Arial Narrow" w:eastAsia="Times New Roman" w:hAnsi="Arial Narrow" w:cs="Arial"/>
                <w:sz w:val="24"/>
                <w:szCs w:val="24"/>
                <w:vertAlign w:val="superscript"/>
              </w:rPr>
              <w:t>st</w:t>
            </w:r>
            <w:r w:rsidRPr="000A613B">
              <w:rPr>
                <w:rFonts w:ascii="Arial Narrow" w:eastAsia="Times New Roman" w:hAnsi="Arial Narrow" w:cs="Arial"/>
                <w:sz w:val="24"/>
                <w:szCs w:val="24"/>
              </w:rPr>
              <w:t xml:space="preserve"> year</w:t>
            </w:r>
          </w:p>
        </w:tc>
        <w:tc>
          <w:tcPr>
            <w:tcW w:w="5580" w:type="dxa"/>
          </w:tcPr>
          <w:p w14:paraId="27785D89" w14:textId="0DB54F67" w:rsidR="000A613B" w:rsidRPr="000A613B" w:rsidRDefault="000A613B" w:rsidP="00B06C88">
            <w:pPr>
              <w:widowControl w:val="0"/>
              <w:autoSpaceDE w:val="0"/>
              <w:autoSpaceDN w:val="0"/>
              <w:adjustRightInd w:val="0"/>
              <w:rPr>
                <w:rFonts w:ascii="Arial Narrow" w:eastAsia="Times New Roman" w:hAnsi="Arial Narrow" w:cs="Arial"/>
                <w:sz w:val="24"/>
                <w:szCs w:val="24"/>
              </w:rPr>
            </w:pPr>
            <w:r w:rsidRPr="000A613B">
              <w:rPr>
                <w:rFonts w:ascii="Arial Narrow" w:eastAsia="Times New Roman" w:hAnsi="Arial Narrow" w:cs="Arial"/>
                <w:sz w:val="24"/>
                <w:szCs w:val="24"/>
              </w:rPr>
              <w:t>10 insects, identified and pinned on cards (ID401A)</w:t>
            </w:r>
          </w:p>
        </w:tc>
        <w:tc>
          <w:tcPr>
            <w:tcW w:w="1345" w:type="dxa"/>
          </w:tcPr>
          <w:p w14:paraId="4FA9255D" w14:textId="7FB3CE3F" w:rsidR="000A613B" w:rsidRPr="000A613B" w:rsidRDefault="000A613B" w:rsidP="00B06C88">
            <w:pPr>
              <w:widowControl w:val="0"/>
              <w:autoSpaceDE w:val="0"/>
              <w:autoSpaceDN w:val="0"/>
              <w:adjustRightInd w:val="0"/>
              <w:rPr>
                <w:rFonts w:ascii="Arial Narrow" w:eastAsia="Times New Roman" w:hAnsi="Arial Narrow" w:cs="Arial"/>
                <w:sz w:val="24"/>
                <w:szCs w:val="24"/>
              </w:rPr>
            </w:pPr>
            <w:r w:rsidRPr="000A613B">
              <w:rPr>
                <w:rFonts w:ascii="Arial Narrow" w:eastAsia="Times New Roman" w:hAnsi="Arial Narrow" w:cs="Arial"/>
                <w:sz w:val="24"/>
                <w:szCs w:val="24"/>
              </w:rPr>
              <w:t>1</w:t>
            </w:r>
          </w:p>
        </w:tc>
      </w:tr>
      <w:tr w:rsidR="000A613B" w14:paraId="1E5A6BB8" w14:textId="77777777" w:rsidTr="000A613B">
        <w:tc>
          <w:tcPr>
            <w:tcW w:w="2065" w:type="dxa"/>
          </w:tcPr>
          <w:p w14:paraId="753F3902" w14:textId="6A78A0CD" w:rsidR="000A613B" w:rsidRPr="000A613B" w:rsidRDefault="000A613B" w:rsidP="00B06C88">
            <w:pPr>
              <w:widowControl w:val="0"/>
              <w:autoSpaceDE w:val="0"/>
              <w:autoSpaceDN w:val="0"/>
              <w:adjustRightInd w:val="0"/>
              <w:rPr>
                <w:rFonts w:ascii="Arial Narrow" w:eastAsia="Times New Roman" w:hAnsi="Arial Narrow" w:cs="Arial"/>
                <w:sz w:val="24"/>
                <w:szCs w:val="24"/>
              </w:rPr>
            </w:pPr>
            <w:r w:rsidRPr="000A613B">
              <w:rPr>
                <w:rFonts w:ascii="Arial Narrow" w:eastAsia="Times New Roman" w:hAnsi="Arial Narrow" w:cs="Arial"/>
                <w:sz w:val="24"/>
                <w:szCs w:val="24"/>
              </w:rPr>
              <w:lastRenderedPageBreak/>
              <w:t>2</w:t>
            </w:r>
            <w:r w:rsidRPr="000A613B">
              <w:rPr>
                <w:rFonts w:ascii="Arial Narrow" w:eastAsia="Times New Roman" w:hAnsi="Arial Narrow" w:cs="Arial"/>
                <w:sz w:val="24"/>
                <w:szCs w:val="24"/>
                <w:vertAlign w:val="superscript"/>
              </w:rPr>
              <w:t>nd</w:t>
            </w:r>
            <w:r w:rsidRPr="000A613B">
              <w:rPr>
                <w:rFonts w:ascii="Arial Narrow" w:eastAsia="Times New Roman" w:hAnsi="Arial Narrow" w:cs="Arial"/>
                <w:sz w:val="24"/>
                <w:szCs w:val="24"/>
              </w:rPr>
              <w:t xml:space="preserve"> year</w:t>
            </w:r>
          </w:p>
        </w:tc>
        <w:tc>
          <w:tcPr>
            <w:tcW w:w="5580" w:type="dxa"/>
          </w:tcPr>
          <w:p w14:paraId="157B0275" w14:textId="01DA5AC3" w:rsidR="000A613B" w:rsidRPr="000A613B" w:rsidRDefault="000A613B" w:rsidP="00B06C88">
            <w:pPr>
              <w:widowControl w:val="0"/>
              <w:autoSpaceDE w:val="0"/>
              <w:autoSpaceDN w:val="0"/>
              <w:adjustRightInd w:val="0"/>
              <w:rPr>
                <w:rFonts w:ascii="Arial Narrow" w:eastAsia="Times New Roman" w:hAnsi="Arial Narrow" w:cs="Arial"/>
                <w:sz w:val="24"/>
                <w:szCs w:val="24"/>
              </w:rPr>
            </w:pPr>
            <w:r w:rsidRPr="000A613B">
              <w:rPr>
                <w:rFonts w:ascii="Arial Narrow" w:eastAsia="Times New Roman" w:hAnsi="Arial Narrow" w:cs="Arial"/>
                <w:sz w:val="24"/>
                <w:szCs w:val="24"/>
              </w:rPr>
              <w:t>20 insects, mounted (pins or vials). Identify all insects by common name and identify five (5) to order. Include card ID (401B)</w:t>
            </w:r>
          </w:p>
        </w:tc>
        <w:tc>
          <w:tcPr>
            <w:tcW w:w="1345" w:type="dxa"/>
          </w:tcPr>
          <w:p w14:paraId="2B19F861" w14:textId="30D894F3" w:rsidR="000A613B" w:rsidRPr="000A613B" w:rsidRDefault="000A613B" w:rsidP="00B06C88">
            <w:pPr>
              <w:widowControl w:val="0"/>
              <w:autoSpaceDE w:val="0"/>
              <w:autoSpaceDN w:val="0"/>
              <w:adjustRightInd w:val="0"/>
              <w:rPr>
                <w:rFonts w:ascii="Arial Narrow" w:eastAsia="Times New Roman" w:hAnsi="Arial Narrow" w:cs="Arial"/>
                <w:sz w:val="24"/>
                <w:szCs w:val="24"/>
              </w:rPr>
            </w:pPr>
            <w:r w:rsidRPr="000A613B">
              <w:rPr>
                <w:rFonts w:ascii="Arial Narrow" w:eastAsia="Times New Roman" w:hAnsi="Arial Narrow" w:cs="Arial"/>
                <w:sz w:val="24"/>
                <w:szCs w:val="24"/>
              </w:rPr>
              <w:t>1</w:t>
            </w:r>
          </w:p>
        </w:tc>
      </w:tr>
      <w:tr w:rsidR="000A613B" w14:paraId="4D6B5F62" w14:textId="77777777" w:rsidTr="000A613B">
        <w:tc>
          <w:tcPr>
            <w:tcW w:w="2065" w:type="dxa"/>
          </w:tcPr>
          <w:p w14:paraId="0DE33A74" w14:textId="6A777664" w:rsidR="000A613B" w:rsidRPr="00470B1E" w:rsidRDefault="000A613B" w:rsidP="00B06C88">
            <w:pPr>
              <w:widowControl w:val="0"/>
              <w:autoSpaceDE w:val="0"/>
              <w:autoSpaceDN w:val="0"/>
              <w:adjustRightInd w:val="0"/>
              <w:rPr>
                <w:rFonts w:ascii="Arial Narrow" w:eastAsia="Times New Roman" w:hAnsi="Arial Narrow" w:cs="Arial"/>
                <w:sz w:val="24"/>
                <w:szCs w:val="24"/>
              </w:rPr>
            </w:pPr>
            <w:r w:rsidRPr="00470B1E">
              <w:rPr>
                <w:rFonts w:ascii="Arial Narrow" w:eastAsia="Times New Roman" w:hAnsi="Arial Narrow" w:cs="Arial"/>
                <w:sz w:val="24"/>
                <w:szCs w:val="24"/>
              </w:rPr>
              <w:t>3</w:t>
            </w:r>
            <w:r w:rsidRPr="00470B1E">
              <w:rPr>
                <w:rFonts w:ascii="Arial Narrow" w:eastAsia="Times New Roman" w:hAnsi="Arial Narrow" w:cs="Arial"/>
                <w:sz w:val="24"/>
                <w:szCs w:val="24"/>
                <w:vertAlign w:val="superscript"/>
              </w:rPr>
              <w:t>rd</w:t>
            </w:r>
            <w:r w:rsidRPr="00470B1E">
              <w:rPr>
                <w:rFonts w:ascii="Arial Narrow" w:eastAsia="Times New Roman" w:hAnsi="Arial Narrow" w:cs="Arial"/>
                <w:sz w:val="24"/>
                <w:szCs w:val="24"/>
              </w:rPr>
              <w:t xml:space="preserve"> year</w:t>
            </w:r>
          </w:p>
        </w:tc>
        <w:tc>
          <w:tcPr>
            <w:tcW w:w="5580" w:type="dxa"/>
          </w:tcPr>
          <w:p w14:paraId="614627FD" w14:textId="39D2406B" w:rsidR="000A613B" w:rsidRPr="00470B1E" w:rsidRDefault="000A613B" w:rsidP="00B06C88">
            <w:pPr>
              <w:widowControl w:val="0"/>
              <w:autoSpaceDE w:val="0"/>
              <w:autoSpaceDN w:val="0"/>
              <w:adjustRightInd w:val="0"/>
              <w:rPr>
                <w:rFonts w:ascii="Arial Narrow" w:eastAsia="Times New Roman" w:hAnsi="Arial Narrow" w:cs="Arial"/>
                <w:sz w:val="24"/>
                <w:szCs w:val="24"/>
              </w:rPr>
            </w:pPr>
            <w:r w:rsidRPr="00470B1E">
              <w:rPr>
                <w:rFonts w:ascii="Arial Narrow" w:eastAsia="Times New Roman" w:hAnsi="Arial Narrow" w:cs="Arial"/>
                <w:sz w:val="24"/>
                <w:szCs w:val="24"/>
              </w:rPr>
              <w:t>30 insects, mounted (pins</w:t>
            </w:r>
            <w:r w:rsidR="00C94638" w:rsidRPr="00470B1E">
              <w:rPr>
                <w:rFonts w:ascii="Arial Narrow" w:eastAsia="Times New Roman" w:hAnsi="Arial Narrow" w:cs="Arial"/>
                <w:sz w:val="24"/>
                <w:szCs w:val="24"/>
              </w:rPr>
              <w:t xml:space="preserve"> or vials). Identify all insects by common name and identify 15 to order. Include ID 401C.</w:t>
            </w:r>
          </w:p>
        </w:tc>
        <w:tc>
          <w:tcPr>
            <w:tcW w:w="1345" w:type="dxa"/>
          </w:tcPr>
          <w:p w14:paraId="5B79096C" w14:textId="3C9D2355" w:rsidR="000A613B" w:rsidRPr="00470B1E" w:rsidRDefault="00470B1E" w:rsidP="00B06C88">
            <w:pPr>
              <w:widowControl w:val="0"/>
              <w:autoSpaceDE w:val="0"/>
              <w:autoSpaceDN w:val="0"/>
              <w:adjustRightInd w:val="0"/>
              <w:rPr>
                <w:rFonts w:ascii="Arial Narrow" w:eastAsia="Times New Roman" w:hAnsi="Arial Narrow" w:cs="Arial"/>
                <w:sz w:val="24"/>
                <w:szCs w:val="24"/>
              </w:rPr>
            </w:pPr>
            <w:r w:rsidRPr="00470B1E">
              <w:rPr>
                <w:rFonts w:ascii="Arial Narrow" w:eastAsia="Times New Roman" w:hAnsi="Arial Narrow" w:cs="Arial"/>
                <w:sz w:val="24"/>
                <w:szCs w:val="24"/>
              </w:rPr>
              <w:t>1</w:t>
            </w:r>
          </w:p>
        </w:tc>
      </w:tr>
    </w:tbl>
    <w:p w14:paraId="4A1FB2A2" w14:textId="77777777" w:rsidR="006D146F" w:rsidRDefault="006D146F" w:rsidP="008E446E">
      <w:pPr>
        <w:widowControl w:val="0"/>
        <w:autoSpaceDE w:val="0"/>
        <w:autoSpaceDN w:val="0"/>
        <w:adjustRightInd w:val="0"/>
        <w:spacing w:after="0" w:line="240" w:lineRule="auto"/>
        <w:ind w:left="360" w:hanging="360"/>
        <w:rPr>
          <w:rFonts w:ascii="Arial Narrow" w:eastAsia="Times New Roman" w:hAnsi="Arial Narrow" w:cs="Arial"/>
          <w:b/>
          <w:sz w:val="24"/>
          <w:szCs w:val="24"/>
        </w:rPr>
      </w:pPr>
      <w:bookmarkStart w:id="71" w:name="_Hlk18593089"/>
    </w:p>
    <w:p w14:paraId="34DE5E3F" w14:textId="280104BE" w:rsidR="008E446E" w:rsidRDefault="008E446E" w:rsidP="008E446E">
      <w:pPr>
        <w:widowControl w:val="0"/>
        <w:autoSpaceDE w:val="0"/>
        <w:autoSpaceDN w:val="0"/>
        <w:adjustRightInd w:val="0"/>
        <w:spacing w:after="0" w:line="240" w:lineRule="auto"/>
        <w:ind w:left="360" w:hanging="360"/>
        <w:rPr>
          <w:rFonts w:ascii="Arial Narrow" w:eastAsia="Times New Roman" w:hAnsi="Arial Narrow" w:cs="Arial"/>
          <w:b/>
          <w:sz w:val="24"/>
          <w:szCs w:val="24"/>
        </w:rPr>
      </w:pPr>
      <w:r>
        <w:rPr>
          <w:rFonts w:ascii="Arial Narrow" w:eastAsia="Times New Roman" w:hAnsi="Arial Narrow" w:cs="Arial"/>
          <w:b/>
          <w:sz w:val="24"/>
          <w:szCs w:val="24"/>
        </w:rPr>
        <w:t>Intermediate (4</w:t>
      </w:r>
      <w:r>
        <w:rPr>
          <w:rFonts w:ascii="Arial Narrow" w:eastAsia="Times New Roman" w:hAnsi="Arial Narrow" w:cs="Arial"/>
          <w:b/>
          <w:sz w:val="24"/>
          <w:szCs w:val="24"/>
          <w:vertAlign w:val="superscript"/>
        </w:rPr>
        <w:t>th</w:t>
      </w:r>
      <w:r>
        <w:rPr>
          <w:rFonts w:ascii="Arial Narrow" w:eastAsia="Times New Roman" w:hAnsi="Arial Narrow" w:cs="Arial"/>
          <w:b/>
          <w:sz w:val="24"/>
          <w:szCs w:val="24"/>
        </w:rPr>
        <w:t xml:space="preserve"> – 6</w:t>
      </w:r>
      <w:r>
        <w:rPr>
          <w:rFonts w:ascii="Arial Narrow" w:eastAsia="Times New Roman" w:hAnsi="Arial Narrow" w:cs="Arial"/>
          <w:b/>
          <w:sz w:val="24"/>
          <w:szCs w:val="24"/>
          <w:vertAlign w:val="superscript"/>
        </w:rPr>
        <w:t>th</w:t>
      </w:r>
      <w:r>
        <w:rPr>
          <w:rFonts w:ascii="Arial Narrow" w:eastAsia="Times New Roman" w:hAnsi="Arial Narrow" w:cs="Arial"/>
          <w:b/>
          <w:sz w:val="24"/>
          <w:szCs w:val="24"/>
        </w:rPr>
        <w:t xml:space="preserve"> Year in Entomology)</w:t>
      </w:r>
    </w:p>
    <w:p w14:paraId="69F85D59" w14:textId="2AFEFC23" w:rsidR="008E446E" w:rsidRDefault="008E446E" w:rsidP="008E446E">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8E446E">
        <w:rPr>
          <w:rFonts w:ascii="Arial Narrow" w:eastAsia="Times New Roman" w:hAnsi="Arial Narrow" w:cs="Arial"/>
          <w:sz w:val="24"/>
          <w:szCs w:val="24"/>
        </w:rPr>
        <w:t>Create a collection based on the year in Entomology or an educational exhibit.</w:t>
      </w:r>
    </w:p>
    <w:p w14:paraId="131BA754" w14:textId="77777777" w:rsidR="008E446E" w:rsidRPr="008E446E" w:rsidRDefault="008E446E" w:rsidP="008E446E">
      <w:pPr>
        <w:widowControl w:val="0"/>
        <w:autoSpaceDE w:val="0"/>
        <w:autoSpaceDN w:val="0"/>
        <w:adjustRightInd w:val="0"/>
        <w:spacing w:after="0" w:line="240" w:lineRule="auto"/>
        <w:ind w:left="360" w:hanging="360"/>
        <w:rPr>
          <w:rFonts w:ascii="Arial Narrow" w:eastAsia="Times New Roman" w:hAnsi="Arial Narrow" w:cs="Arial"/>
          <w:sz w:val="24"/>
          <w:szCs w:val="24"/>
        </w:rPr>
      </w:pPr>
    </w:p>
    <w:tbl>
      <w:tblPr>
        <w:tblStyle w:val="TableGrid"/>
        <w:tblW w:w="0" w:type="auto"/>
        <w:tblInd w:w="360" w:type="dxa"/>
        <w:tblLook w:val="04A0" w:firstRow="1" w:lastRow="0" w:firstColumn="1" w:lastColumn="0" w:noHBand="0" w:noVBand="1"/>
      </w:tblPr>
      <w:tblGrid>
        <w:gridCol w:w="2065"/>
        <w:gridCol w:w="5580"/>
        <w:gridCol w:w="1345"/>
      </w:tblGrid>
      <w:tr w:rsidR="008E446E" w14:paraId="000CD037" w14:textId="77777777" w:rsidTr="00616B0B">
        <w:trPr>
          <w:tblHeader/>
        </w:trPr>
        <w:tc>
          <w:tcPr>
            <w:tcW w:w="2065" w:type="dxa"/>
          </w:tcPr>
          <w:p w14:paraId="51D26543" w14:textId="77777777" w:rsidR="008E446E" w:rsidRDefault="008E446E" w:rsidP="005C2849">
            <w:pPr>
              <w:widowControl w:val="0"/>
              <w:autoSpaceDE w:val="0"/>
              <w:autoSpaceDN w:val="0"/>
              <w:adjustRightInd w:val="0"/>
              <w:rPr>
                <w:rFonts w:ascii="Arial Narrow" w:eastAsia="Times New Roman" w:hAnsi="Arial Narrow" w:cs="Arial"/>
                <w:b/>
                <w:sz w:val="24"/>
                <w:szCs w:val="24"/>
              </w:rPr>
            </w:pPr>
            <w:r>
              <w:rPr>
                <w:rFonts w:ascii="Arial Narrow" w:eastAsia="Times New Roman" w:hAnsi="Arial Narrow" w:cs="Arial"/>
                <w:b/>
                <w:sz w:val="24"/>
                <w:szCs w:val="24"/>
              </w:rPr>
              <w:t>Year in Entomology</w:t>
            </w:r>
          </w:p>
        </w:tc>
        <w:tc>
          <w:tcPr>
            <w:tcW w:w="5580" w:type="dxa"/>
          </w:tcPr>
          <w:p w14:paraId="0F839508" w14:textId="77777777" w:rsidR="008E446E" w:rsidRDefault="008E446E" w:rsidP="005C2849">
            <w:pPr>
              <w:widowControl w:val="0"/>
              <w:autoSpaceDE w:val="0"/>
              <w:autoSpaceDN w:val="0"/>
              <w:adjustRightInd w:val="0"/>
              <w:rPr>
                <w:rFonts w:ascii="Arial Narrow" w:eastAsia="Times New Roman" w:hAnsi="Arial Narrow" w:cs="Arial"/>
                <w:b/>
                <w:sz w:val="24"/>
                <w:szCs w:val="24"/>
              </w:rPr>
            </w:pPr>
            <w:r>
              <w:rPr>
                <w:rFonts w:ascii="Arial Narrow" w:eastAsia="Times New Roman" w:hAnsi="Arial Narrow" w:cs="Arial"/>
                <w:b/>
                <w:sz w:val="24"/>
                <w:szCs w:val="24"/>
              </w:rPr>
              <w:t>Collection Information</w:t>
            </w:r>
          </w:p>
        </w:tc>
        <w:tc>
          <w:tcPr>
            <w:tcW w:w="1345" w:type="dxa"/>
          </w:tcPr>
          <w:p w14:paraId="45F917A4" w14:textId="77777777" w:rsidR="008E446E" w:rsidRDefault="008E446E" w:rsidP="005C2849">
            <w:pPr>
              <w:widowControl w:val="0"/>
              <w:autoSpaceDE w:val="0"/>
              <w:autoSpaceDN w:val="0"/>
              <w:adjustRightInd w:val="0"/>
              <w:rPr>
                <w:rFonts w:ascii="Arial Narrow" w:eastAsia="Times New Roman" w:hAnsi="Arial Narrow" w:cs="Arial"/>
                <w:b/>
                <w:sz w:val="24"/>
                <w:szCs w:val="24"/>
              </w:rPr>
            </w:pPr>
            <w:r>
              <w:rPr>
                <w:rFonts w:ascii="Arial Narrow" w:eastAsia="Times New Roman" w:hAnsi="Arial Narrow" w:cs="Arial"/>
                <w:b/>
                <w:sz w:val="24"/>
                <w:szCs w:val="24"/>
              </w:rPr>
              <w:t>Total Boxes</w:t>
            </w:r>
          </w:p>
        </w:tc>
      </w:tr>
      <w:tr w:rsidR="008E446E" w14:paraId="4DAA59D7" w14:textId="77777777" w:rsidTr="005C2849">
        <w:tc>
          <w:tcPr>
            <w:tcW w:w="2065" w:type="dxa"/>
          </w:tcPr>
          <w:p w14:paraId="069C7519" w14:textId="2056B24B" w:rsidR="008E446E" w:rsidRPr="000A613B" w:rsidRDefault="008E446E" w:rsidP="005C2849">
            <w:pPr>
              <w:widowControl w:val="0"/>
              <w:autoSpaceDE w:val="0"/>
              <w:autoSpaceDN w:val="0"/>
              <w:adjustRightInd w:val="0"/>
              <w:rPr>
                <w:rFonts w:ascii="Arial Narrow" w:eastAsia="Times New Roman" w:hAnsi="Arial Narrow" w:cs="Arial"/>
                <w:sz w:val="24"/>
                <w:szCs w:val="24"/>
              </w:rPr>
            </w:pPr>
            <w:r>
              <w:rPr>
                <w:rFonts w:ascii="Arial Narrow" w:eastAsia="Times New Roman" w:hAnsi="Arial Narrow" w:cs="Arial"/>
                <w:sz w:val="24"/>
                <w:szCs w:val="24"/>
              </w:rPr>
              <w:t>4</w:t>
            </w:r>
            <w:r w:rsidRPr="008E446E">
              <w:rPr>
                <w:rFonts w:ascii="Arial Narrow" w:eastAsia="Times New Roman" w:hAnsi="Arial Narrow" w:cs="Arial"/>
                <w:sz w:val="24"/>
                <w:szCs w:val="24"/>
                <w:vertAlign w:val="superscript"/>
              </w:rPr>
              <w:t>th</w:t>
            </w:r>
            <w:r>
              <w:rPr>
                <w:rFonts w:ascii="Arial Narrow" w:eastAsia="Times New Roman" w:hAnsi="Arial Narrow" w:cs="Arial"/>
                <w:sz w:val="24"/>
                <w:szCs w:val="24"/>
              </w:rPr>
              <w:t xml:space="preserve"> </w:t>
            </w:r>
            <w:r w:rsidRPr="000A613B">
              <w:rPr>
                <w:rFonts w:ascii="Arial Narrow" w:eastAsia="Times New Roman" w:hAnsi="Arial Narrow" w:cs="Arial"/>
                <w:sz w:val="24"/>
                <w:szCs w:val="24"/>
              </w:rPr>
              <w:t>year</w:t>
            </w:r>
          </w:p>
        </w:tc>
        <w:tc>
          <w:tcPr>
            <w:tcW w:w="5580" w:type="dxa"/>
          </w:tcPr>
          <w:p w14:paraId="3B44EC84" w14:textId="0E4BD293" w:rsidR="008E446E" w:rsidRPr="000A613B" w:rsidRDefault="008E446E" w:rsidP="005C2849">
            <w:pPr>
              <w:widowControl w:val="0"/>
              <w:autoSpaceDE w:val="0"/>
              <w:autoSpaceDN w:val="0"/>
              <w:adjustRightInd w:val="0"/>
              <w:rPr>
                <w:rFonts w:ascii="Arial Narrow" w:eastAsia="Times New Roman" w:hAnsi="Arial Narrow" w:cs="Arial"/>
                <w:sz w:val="24"/>
                <w:szCs w:val="24"/>
              </w:rPr>
            </w:pPr>
            <w:r>
              <w:rPr>
                <w:rFonts w:ascii="Arial Narrow" w:eastAsia="Times New Roman" w:hAnsi="Arial Narrow" w:cs="Arial"/>
                <w:sz w:val="24"/>
                <w:szCs w:val="24"/>
              </w:rPr>
              <w:t>4</w:t>
            </w:r>
            <w:r w:rsidRPr="000A613B">
              <w:rPr>
                <w:rFonts w:ascii="Arial Narrow" w:eastAsia="Times New Roman" w:hAnsi="Arial Narrow" w:cs="Arial"/>
                <w:sz w:val="24"/>
                <w:szCs w:val="24"/>
              </w:rPr>
              <w:t>0 insects,</w:t>
            </w:r>
            <w:r>
              <w:rPr>
                <w:rFonts w:ascii="Arial Narrow" w:eastAsia="Times New Roman" w:hAnsi="Arial Narrow" w:cs="Arial"/>
                <w:sz w:val="24"/>
                <w:szCs w:val="24"/>
              </w:rPr>
              <w:t xml:space="preserve"> exhibit a minimum of 6 orders, mounted (pins or vials). Identify all insects by common name and order. Include ID401D.</w:t>
            </w:r>
          </w:p>
        </w:tc>
        <w:tc>
          <w:tcPr>
            <w:tcW w:w="1345" w:type="dxa"/>
          </w:tcPr>
          <w:p w14:paraId="5E32606F" w14:textId="3D225960" w:rsidR="008E446E" w:rsidRPr="000A613B" w:rsidRDefault="008E446E" w:rsidP="005C2849">
            <w:pPr>
              <w:widowControl w:val="0"/>
              <w:autoSpaceDE w:val="0"/>
              <w:autoSpaceDN w:val="0"/>
              <w:adjustRightInd w:val="0"/>
              <w:rPr>
                <w:rFonts w:ascii="Arial Narrow" w:eastAsia="Times New Roman" w:hAnsi="Arial Narrow" w:cs="Arial"/>
                <w:sz w:val="24"/>
                <w:szCs w:val="24"/>
              </w:rPr>
            </w:pPr>
            <w:r>
              <w:rPr>
                <w:rFonts w:ascii="Arial Narrow" w:eastAsia="Times New Roman" w:hAnsi="Arial Narrow" w:cs="Arial"/>
                <w:sz w:val="24"/>
                <w:szCs w:val="24"/>
              </w:rPr>
              <w:t>2</w:t>
            </w:r>
          </w:p>
        </w:tc>
      </w:tr>
      <w:tr w:rsidR="008E446E" w14:paraId="50445E8C" w14:textId="77777777" w:rsidTr="005C2849">
        <w:tc>
          <w:tcPr>
            <w:tcW w:w="2065" w:type="dxa"/>
          </w:tcPr>
          <w:p w14:paraId="1B456CF1" w14:textId="72CBB602" w:rsidR="008E446E" w:rsidRPr="000A613B" w:rsidRDefault="008E446E" w:rsidP="005C2849">
            <w:pPr>
              <w:widowControl w:val="0"/>
              <w:autoSpaceDE w:val="0"/>
              <w:autoSpaceDN w:val="0"/>
              <w:adjustRightInd w:val="0"/>
              <w:rPr>
                <w:rFonts w:ascii="Arial Narrow" w:eastAsia="Times New Roman" w:hAnsi="Arial Narrow" w:cs="Arial"/>
                <w:sz w:val="24"/>
                <w:szCs w:val="24"/>
              </w:rPr>
            </w:pPr>
            <w:r>
              <w:rPr>
                <w:rFonts w:ascii="Arial Narrow" w:eastAsia="Times New Roman" w:hAnsi="Arial Narrow" w:cs="Arial"/>
                <w:sz w:val="24"/>
                <w:szCs w:val="24"/>
              </w:rPr>
              <w:t>5</w:t>
            </w:r>
            <w:r w:rsidRPr="008E446E">
              <w:rPr>
                <w:rFonts w:ascii="Arial Narrow" w:eastAsia="Times New Roman" w:hAnsi="Arial Narrow" w:cs="Arial"/>
                <w:sz w:val="24"/>
                <w:szCs w:val="24"/>
                <w:vertAlign w:val="superscript"/>
              </w:rPr>
              <w:t>th</w:t>
            </w:r>
            <w:r>
              <w:rPr>
                <w:rFonts w:ascii="Arial Narrow" w:eastAsia="Times New Roman" w:hAnsi="Arial Narrow" w:cs="Arial"/>
                <w:sz w:val="24"/>
                <w:szCs w:val="24"/>
              </w:rPr>
              <w:t xml:space="preserve"> </w:t>
            </w:r>
            <w:r w:rsidRPr="000A613B">
              <w:rPr>
                <w:rFonts w:ascii="Arial Narrow" w:eastAsia="Times New Roman" w:hAnsi="Arial Narrow" w:cs="Arial"/>
                <w:sz w:val="24"/>
                <w:szCs w:val="24"/>
              </w:rPr>
              <w:t>year</w:t>
            </w:r>
          </w:p>
        </w:tc>
        <w:tc>
          <w:tcPr>
            <w:tcW w:w="5580" w:type="dxa"/>
          </w:tcPr>
          <w:p w14:paraId="5171193D" w14:textId="74EF9015" w:rsidR="008E446E" w:rsidRPr="000A613B" w:rsidRDefault="008E446E" w:rsidP="005C2849">
            <w:pPr>
              <w:widowControl w:val="0"/>
              <w:autoSpaceDE w:val="0"/>
              <w:autoSpaceDN w:val="0"/>
              <w:adjustRightInd w:val="0"/>
              <w:rPr>
                <w:rFonts w:ascii="Arial Narrow" w:eastAsia="Times New Roman" w:hAnsi="Arial Narrow" w:cs="Arial"/>
                <w:sz w:val="24"/>
                <w:szCs w:val="24"/>
              </w:rPr>
            </w:pPr>
            <w:r>
              <w:rPr>
                <w:rFonts w:ascii="Arial Narrow" w:eastAsia="Times New Roman" w:hAnsi="Arial Narrow" w:cs="Arial"/>
                <w:sz w:val="24"/>
                <w:szCs w:val="24"/>
              </w:rPr>
              <w:t>5</w:t>
            </w:r>
            <w:r w:rsidRPr="000A613B">
              <w:rPr>
                <w:rFonts w:ascii="Arial Narrow" w:eastAsia="Times New Roman" w:hAnsi="Arial Narrow" w:cs="Arial"/>
                <w:sz w:val="24"/>
                <w:szCs w:val="24"/>
              </w:rPr>
              <w:t xml:space="preserve">0 insects, </w:t>
            </w:r>
            <w:r>
              <w:rPr>
                <w:rFonts w:ascii="Arial Narrow" w:eastAsia="Times New Roman" w:hAnsi="Arial Narrow" w:cs="Arial"/>
                <w:sz w:val="24"/>
                <w:szCs w:val="24"/>
              </w:rPr>
              <w:t xml:space="preserve">exhibit a minimum of 8 orders, </w:t>
            </w:r>
            <w:r w:rsidRPr="000A613B">
              <w:rPr>
                <w:rFonts w:ascii="Arial Narrow" w:eastAsia="Times New Roman" w:hAnsi="Arial Narrow" w:cs="Arial"/>
                <w:sz w:val="24"/>
                <w:szCs w:val="24"/>
              </w:rPr>
              <w:t xml:space="preserve">mounted (pins or vials). Identify all insects by common name and identify </w:t>
            </w:r>
            <w:r>
              <w:rPr>
                <w:rFonts w:ascii="Arial Narrow" w:eastAsia="Times New Roman" w:hAnsi="Arial Narrow" w:cs="Arial"/>
                <w:sz w:val="24"/>
                <w:szCs w:val="24"/>
              </w:rPr>
              <w:t>ten</w:t>
            </w:r>
            <w:r w:rsidRPr="000A613B">
              <w:rPr>
                <w:rFonts w:ascii="Arial Narrow" w:eastAsia="Times New Roman" w:hAnsi="Arial Narrow" w:cs="Arial"/>
                <w:sz w:val="24"/>
                <w:szCs w:val="24"/>
              </w:rPr>
              <w:t xml:space="preserve"> (</w:t>
            </w:r>
            <w:r>
              <w:rPr>
                <w:rFonts w:ascii="Arial Narrow" w:eastAsia="Times New Roman" w:hAnsi="Arial Narrow" w:cs="Arial"/>
                <w:sz w:val="24"/>
                <w:szCs w:val="24"/>
              </w:rPr>
              <w:t>10</w:t>
            </w:r>
            <w:r w:rsidRPr="000A613B">
              <w:rPr>
                <w:rFonts w:ascii="Arial Narrow" w:eastAsia="Times New Roman" w:hAnsi="Arial Narrow" w:cs="Arial"/>
                <w:sz w:val="24"/>
                <w:szCs w:val="24"/>
              </w:rPr>
              <w:t xml:space="preserve">) to </w:t>
            </w:r>
            <w:r>
              <w:rPr>
                <w:rFonts w:ascii="Arial Narrow" w:eastAsia="Times New Roman" w:hAnsi="Arial Narrow" w:cs="Arial"/>
                <w:sz w:val="24"/>
                <w:szCs w:val="24"/>
              </w:rPr>
              <w:t>family</w:t>
            </w:r>
            <w:r w:rsidRPr="000A613B">
              <w:rPr>
                <w:rFonts w:ascii="Arial Narrow" w:eastAsia="Times New Roman" w:hAnsi="Arial Narrow" w:cs="Arial"/>
                <w:sz w:val="24"/>
                <w:szCs w:val="24"/>
              </w:rPr>
              <w:t xml:space="preserve">. Include card ID </w:t>
            </w:r>
            <w:r>
              <w:rPr>
                <w:rFonts w:ascii="Arial Narrow" w:eastAsia="Times New Roman" w:hAnsi="Arial Narrow" w:cs="Arial"/>
                <w:sz w:val="24"/>
                <w:szCs w:val="24"/>
              </w:rPr>
              <w:t>401E.</w:t>
            </w:r>
          </w:p>
        </w:tc>
        <w:tc>
          <w:tcPr>
            <w:tcW w:w="1345" w:type="dxa"/>
          </w:tcPr>
          <w:p w14:paraId="7AE22222" w14:textId="41B60A3F" w:rsidR="008E446E" w:rsidRPr="000A613B" w:rsidRDefault="008E446E" w:rsidP="005C2849">
            <w:pPr>
              <w:widowControl w:val="0"/>
              <w:autoSpaceDE w:val="0"/>
              <w:autoSpaceDN w:val="0"/>
              <w:adjustRightInd w:val="0"/>
              <w:rPr>
                <w:rFonts w:ascii="Arial Narrow" w:eastAsia="Times New Roman" w:hAnsi="Arial Narrow" w:cs="Arial"/>
                <w:sz w:val="24"/>
                <w:szCs w:val="24"/>
              </w:rPr>
            </w:pPr>
            <w:r>
              <w:rPr>
                <w:rFonts w:ascii="Arial Narrow" w:eastAsia="Times New Roman" w:hAnsi="Arial Narrow" w:cs="Arial"/>
                <w:sz w:val="24"/>
                <w:szCs w:val="24"/>
              </w:rPr>
              <w:t>2</w:t>
            </w:r>
          </w:p>
        </w:tc>
      </w:tr>
      <w:tr w:rsidR="008E446E" w14:paraId="314C571B" w14:textId="77777777" w:rsidTr="005C2849">
        <w:tc>
          <w:tcPr>
            <w:tcW w:w="2065" w:type="dxa"/>
          </w:tcPr>
          <w:p w14:paraId="69EC05C9" w14:textId="404B2D52" w:rsidR="008E446E" w:rsidRPr="00470B1E" w:rsidRDefault="008E446E" w:rsidP="005C2849">
            <w:pPr>
              <w:widowControl w:val="0"/>
              <w:autoSpaceDE w:val="0"/>
              <w:autoSpaceDN w:val="0"/>
              <w:adjustRightInd w:val="0"/>
              <w:rPr>
                <w:rFonts w:ascii="Arial Narrow" w:eastAsia="Times New Roman" w:hAnsi="Arial Narrow" w:cs="Arial"/>
                <w:sz w:val="24"/>
                <w:szCs w:val="24"/>
              </w:rPr>
            </w:pPr>
            <w:r>
              <w:rPr>
                <w:rFonts w:ascii="Arial Narrow" w:eastAsia="Times New Roman" w:hAnsi="Arial Narrow" w:cs="Arial"/>
                <w:sz w:val="24"/>
                <w:szCs w:val="24"/>
              </w:rPr>
              <w:t>6</w:t>
            </w:r>
            <w:r w:rsidRPr="008E446E">
              <w:rPr>
                <w:rFonts w:ascii="Arial Narrow" w:eastAsia="Times New Roman" w:hAnsi="Arial Narrow" w:cs="Arial"/>
                <w:sz w:val="24"/>
                <w:szCs w:val="24"/>
                <w:vertAlign w:val="superscript"/>
              </w:rPr>
              <w:t>th</w:t>
            </w:r>
            <w:r>
              <w:rPr>
                <w:rFonts w:ascii="Arial Narrow" w:eastAsia="Times New Roman" w:hAnsi="Arial Narrow" w:cs="Arial"/>
                <w:sz w:val="24"/>
                <w:szCs w:val="24"/>
              </w:rPr>
              <w:t xml:space="preserve"> </w:t>
            </w:r>
            <w:r w:rsidRPr="00470B1E">
              <w:rPr>
                <w:rFonts w:ascii="Arial Narrow" w:eastAsia="Times New Roman" w:hAnsi="Arial Narrow" w:cs="Arial"/>
                <w:sz w:val="24"/>
                <w:szCs w:val="24"/>
              </w:rPr>
              <w:t>year</w:t>
            </w:r>
          </w:p>
        </w:tc>
        <w:tc>
          <w:tcPr>
            <w:tcW w:w="5580" w:type="dxa"/>
          </w:tcPr>
          <w:p w14:paraId="1EA6E390" w14:textId="5F07C0A2" w:rsidR="008E446E" w:rsidRPr="00470B1E" w:rsidRDefault="008E446E" w:rsidP="005C2849">
            <w:pPr>
              <w:widowControl w:val="0"/>
              <w:autoSpaceDE w:val="0"/>
              <w:autoSpaceDN w:val="0"/>
              <w:adjustRightInd w:val="0"/>
              <w:rPr>
                <w:rFonts w:ascii="Arial Narrow" w:eastAsia="Times New Roman" w:hAnsi="Arial Narrow" w:cs="Arial"/>
                <w:sz w:val="24"/>
                <w:szCs w:val="24"/>
              </w:rPr>
            </w:pPr>
            <w:r>
              <w:rPr>
                <w:rFonts w:ascii="Arial Narrow" w:eastAsia="Times New Roman" w:hAnsi="Arial Narrow" w:cs="Arial"/>
                <w:sz w:val="24"/>
                <w:szCs w:val="24"/>
              </w:rPr>
              <w:t>6</w:t>
            </w:r>
            <w:r w:rsidRPr="00470B1E">
              <w:rPr>
                <w:rFonts w:ascii="Arial Narrow" w:eastAsia="Times New Roman" w:hAnsi="Arial Narrow" w:cs="Arial"/>
                <w:sz w:val="24"/>
                <w:szCs w:val="24"/>
              </w:rPr>
              <w:t xml:space="preserve">0 insects, </w:t>
            </w:r>
            <w:r>
              <w:rPr>
                <w:rFonts w:ascii="Arial Narrow" w:eastAsia="Times New Roman" w:hAnsi="Arial Narrow" w:cs="Arial"/>
                <w:sz w:val="24"/>
                <w:szCs w:val="24"/>
              </w:rPr>
              <w:t xml:space="preserve">exhibit a minimum of 10 orders, </w:t>
            </w:r>
            <w:r w:rsidRPr="00470B1E">
              <w:rPr>
                <w:rFonts w:ascii="Arial Narrow" w:eastAsia="Times New Roman" w:hAnsi="Arial Narrow" w:cs="Arial"/>
                <w:sz w:val="24"/>
                <w:szCs w:val="24"/>
              </w:rPr>
              <w:t>mounted (pins or vials). Identify all insects by common name and</w:t>
            </w:r>
            <w:r>
              <w:rPr>
                <w:rFonts w:ascii="Arial Narrow" w:eastAsia="Times New Roman" w:hAnsi="Arial Narrow" w:cs="Arial"/>
                <w:sz w:val="24"/>
                <w:szCs w:val="24"/>
              </w:rPr>
              <w:t xml:space="preserve"> order. I</w:t>
            </w:r>
            <w:r w:rsidRPr="00470B1E">
              <w:rPr>
                <w:rFonts w:ascii="Arial Narrow" w:eastAsia="Times New Roman" w:hAnsi="Arial Narrow" w:cs="Arial"/>
                <w:sz w:val="24"/>
                <w:szCs w:val="24"/>
              </w:rPr>
              <w:t xml:space="preserve">dentify </w:t>
            </w:r>
            <w:r>
              <w:rPr>
                <w:rFonts w:ascii="Arial Narrow" w:eastAsia="Times New Roman" w:hAnsi="Arial Narrow" w:cs="Arial"/>
                <w:sz w:val="24"/>
                <w:szCs w:val="24"/>
              </w:rPr>
              <w:t>30</w:t>
            </w:r>
            <w:r w:rsidRPr="00470B1E">
              <w:rPr>
                <w:rFonts w:ascii="Arial Narrow" w:eastAsia="Times New Roman" w:hAnsi="Arial Narrow" w:cs="Arial"/>
                <w:sz w:val="24"/>
                <w:szCs w:val="24"/>
              </w:rPr>
              <w:t xml:space="preserve"> to </w:t>
            </w:r>
            <w:r>
              <w:rPr>
                <w:rFonts w:ascii="Arial Narrow" w:eastAsia="Times New Roman" w:hAnsi="Arial Narrow" w:cs="Arial"/>
                <w:sz w:val="24"/>
                <w:szCs w:val="24"/>
              </w:rPr>
              <w:t>family</w:t>
            </w:r>
            <w:r w:rsidRPr="00470B1E">
              <w:rPr>
                <w:rFonts w:ascii="Arial Narrow" w:eastAsia="Times New Roman" w:hAnsi="Arial Narrow" w:cs="Arial"/>
                <w:sz w:val="24"/>
                <w:szCs w:val="24"/>
              </w:rPr>
              <w:t>. Include ID 401</w:t>
            </w:r>
            <w:r>
              <w:rPr>
                <w:rFonts w:ascii="Arial Narrow" w:eastAsia="Times New Roman" w:hAnsi="Arial Narrow" w:cs="Arial"/>
                <w:sz w:val="24"/>
                <w:szCs w:val="24"/>
              </w:rPr>
              <w:t>F</w:t>
            </w:r>
            <w:r w:rsidRPr="00470B1E">
              <w:rPr>
                <w:rFonts w:ascii="Arial Narrow" w:eastAsia="Times New Roman" w:hAnsi="Arial Narrow" w:cs="Arial"/>
                <w:sz w:val="24"/>
                <w:szCs w:val="24"/>
              </w:rPr>
              <w:t>.</w:t>
            </w:r>
          </w:p>
        </w:tc>
        <w:tc>
          <w:tcPr>
            <w:tcW w:w="1345" w:type="dxa"/>
          </w:tcPr>
          <w:p w14:paraId="0374C23D" w14:textId="4A04F3A3" w:rsidR="008E446E" w:rsidRPr="00470B1E" w:rsidRDefault="008E446E" w:rsidP="005C2849">
            <w:pPr>
              <w:widowControl w:val="0"/>
              <w:autoSpaceDE w:val="0"/>
              <w:autoSpaceDN w:val="0"/>
              <w:adjustRightInd w:val="0"/>
              <w:rPr>
                <w:rFonts w:ascii="Arial Narrow" w:eastAsia="Times New Roman" w:hAnsi="Arial Narrow" w:cs="Arial"/>
                <w:sz w:val="24"/>
                <w:szCs w:val="24"/>
              </w:rPr>
            </w:pPr>
            <w:r>
              <w:rPr>
                <w:rFonts w:ascii="Arial Narrow" w:eastAsia="Times New Roman" w:hAnsi="Arial Narrow" w:cs="Arial"/>
                <w:sz w:val="24"/>
                <w:szCs w:val="24"/>
              </w:rPr>
              <w:t>2</w:t>
            </w:r>
          </w:p>
        </w:tc>
      </w:tr>
    </w:tbl>
    <w:p w14:paraId="2513B398" w14:textId="77777777" w:rsidR="00B06C88" w:rsidRPr="00B06C88" w:rsidRDefault="00B06C88" w:rsidP="00B06C88">
      <w:pPr>
        <w:keepNext/>
        <w:widowControl w:val="0"/>
        <w:tabs>
          <w:tab w:val="center" w:pos="4680"/>
        </w:tabs>
        <w:autoSpaceDE w:val="0"/>
        <w:autoSpaceDN w:val="0"/>
        <w:adjustRightInd w:val="0"/>
        <w:spacing w:after="0" w:line="240" w:lineRule="auto"/>
        <w:ind w:left="360" w:hanging="360"/>
        <w:outlineLvl w:val="0"/>
        <w:rPr>
          <w:rFonts w:ascii="Arial Narrow" w:eastAsia="Times New Roman" w:hAnsi="Arial Narrow" w:cs="Arial"/>
          <w:b/>
          <w:bCs/>
          <w:sz w:val="24"/>
          <w:szCs w:val="24"/>
        </w:rPr>
      </w:pPr>
    </w:p>
    <w:p w14:paraId="20358209" w14:textId="45F647FC" w:rsidR="008E446E" w:rsidRDefault="008E446E" w:rsidP="008E446E">
      <w:pPr>
        <w:widowControl w:val="0"/>
        <w:autoSpaceDE w:val="0"/>
        <w:autoSpaceDN w:val="0"/>
        <w:adjustRightInd w:val="0"/>
        <w:spacing w:after="0" w:line="240" w:lineRule="auto"/>
        <w:ind w:left="360" w:hanging="360"/>
        <w:rPr>
          <w:rFonts w:ascii="Arial Narrow" w:eastAsia="Times New Roman" w:hAnsi="Arial Narrow" w:cs="Arial"/>
          <w:b/>
          <w:sz w:val="24"/>
          <w:szCs w:val="24"/>
        </w:rPr>
      </w:pPr>
      <w:r>
        <w:rPr>
          <w:rFonts w:ascii="Arial Narrow" w:eastAsia="Times New Roman" w:hAnsi="Arial Narrow" w:cs="Arial"/>
          <w:b/>
          <w:sz w:val="24"/>
          <w:szCs w:val="24"/>
        </w:rPr>
        <w:t>Advanced (7</w:t>
      </w:r>
      <w:r>
        <w:rPr>
          <w:rFonts w:ascii="Arial Narrow" w:eastAsia="Times New Roman" w:hAnsi="Arial Narrow" w:cs="Arial"/>
          <w:b/>
          <w:sz w:val="24"/>
          <w:szCs w:val="24"/>
          <w:vertAlign w:val="superscript"/>
        </w:rPr>
        <w:t>th</w:t>
      </w:r>
      <w:r>
        <w:rPr>
          <w:rFonts w:ascii="Arial Narrow" w:eastAsia="Times New Roman" w:hAnsi="Arial Narrow" w:cs="Arial"/>
          <w:b/>
          <w:sz w:val="24"/>
          <w:szCs w:val="24"/>
        </w:rPr>
        <w:t xml:space="preserve"> – 10</w:t>
      </w:r>
      <w:r>
        <w:rPr>
          <w:rFonts w:ascii="Arial Narrow" w:eastAsia="Times New Roman" w:hAnsi="Arial Narrow" w:cs="Arial"/>
          <w:b/>
          <w:sz w:val="24"/>
          <w:szCs w:val="24"/>
          <w:vertAlign w:val="superscript"/>
        </w:rPr>
        <w:t>th</w:t>
      </w:r>
      <w:r>
        <w:rPr>
          <w:rFonts w:ascii="Arial Narrow" w:eastAsia="Times New Roman" w:hAnsi="Arial Narrow" w:cs="Arial"/>
          <w:b/>
          <w:sz w:val="24"/>
          <w:szCs w:val="24"/>
        </w:rPr>
        <w:t xml:space="preserve"> Year in Entomology)</w:t>
      </w:r>
    </w:p>
    <w:p w14:paraId="5553EFF7" w14:textId="7506965B" w:rsidR="00F37BCA" w:rsidRDefault="008E446E" w:rsidP="001E3D87">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8E446E">
        <w:rPr>
          <w:rFonts w:ascii="Arial Narrow" w:eastAsia="Times New Roman" w:hAnsi="Arial Narrow" w:cs="Arial"/>
          <w:sz w:val="24"/>
          <w:szCs w:val="24"/>
        </w:rPr>
        <w:t>Create a collection based on the year in Entomology or an educational exhibit.</w:t>
      </w:r>
      <w:r>
        <w:rPr>
          <w:rFonts w:ascii="Arial Narrow" w:eastAsia="Times New Roman" w:hAnsi="Arial Narrow" w:cs="Arial"/>
          <w:sz w:val="24"/>
          <w:szCs w:val="24"/>
        </w:rPr>
        <w:t xml:space="preserve"> Advanced level insect collections are to also include an education box, for a total of four boxes. Advanced level youth may instead create an independent study topic of choice.</w:t>
      </w:r>
    </w:p>
    <w:p w14:paraId="4FF748D0" w14:textId="77777777" w:rsidR="008E446E" w:rsidRPr="008E446E" w:rsidRDefault="008E446E" w:rsidP="008E446E">
      <w:pPr>
        <w:widowControl w:val="0"/>
        <w:autoSpaceDE w:val="0"/>
        <w:autoSpaceDN w:val="0"/>
        <w:adjustRightInd w:val="0"/>
        <w:spacing w:after="0" w:line="240" w:lineRule="auto"/>
        <w:ind w:left="360" w:hanging="360"/>
        <w:rPr>
          <w:rFonts w:ascii="Arial Narrow" w:eastAsia="Times New Roman" w:hAnsi="Arial Narrow" w:cs="Arial"/>
          <w:sz w:val="24"/>
          <w:szCs w:val="24"/>
        </w:rPr>
      </w:pPr>
    </w:p>
    <w:tbl>
      <w:tblPr>
        <w:tblStyle w:val="TableGrid"/>
        <w:tblW w:w="0" w:type="auto"/>
        <w:tblInd w:w="360" w:type="dxa"/>
        <w:tblLook w:val="04A0" w:firstRow="1" w:lastRow="0" w:firstColumn="1" w:lastColumn="0" w:noHBand="0" w:noVBand="1"/>
      </w:tblPr>
      <w:tblGrid>
        <w:gridCol w:w="2065"/>
        <w:gridCol w:w="5580"/>
        <w:gridCol w:w="1345"/>
      </w:tblGrid>
      <w:tr w:rsidR="008E446E" w14:paraId="311AABBD" w14:textId="77777777" w:rsidTr="00616B0B">
        <w:trPr>
          <w:tblHeader/>
        </w:trPr>
        <w:tc>
          <w:tcPr>
            <w:tcW w:w="2065" w:type="dxa"/>
          </w:tcPr>
          <w:p w14:paraId="5CB14108" w14:textId="77777777" w:rsidR="008E446E" w:rsidRDefault="008E446E" w:rsidP="005C2849">
            <w:pPr>
              <w:widowControl w:val="0"/>
              <w:autoSpaceDE w:val="0"/>
              <w:autoSpaceDN w:val="0"/>
              <w:adjustRightInd w:val="0"/>
              <w:rPr>
                <w:rFonts w:ascii="Arial Narrow" w:eastAsia="Times New Roman" w:hAnsi="Arial Narrow" w:cs="Arial"/>
                <w:b/>
                <w:sz w:val="24"/>
                <w:szCs w:val="24"/>
              </w:rPr>
            </w:pPr>
            <w:r>
              <w:rPr>
                <w:rFonts w:ascii="Arial Narrow" w:eastAsia="Times New Roman" w:hAnsi="Arial Narrow" w:cs="Arial"/>
                <w:b/>
                <w:sz w:val="24"/>
                <w:szCs w:val="24"/>
              </w:rPr>
              <w:t>Year in Entomology</w:t>
            </w:r>
          </w:p>
        </w:tc>
        <w:tc>
          <w:tcPr>
            <w:tcW w:w="5580" w:type="dxa"/>
          </w:tcPr>
          <w:p w14:paraId="1718B836" w14:textId="77777777" w:rsidR="008E446E" w:rsidRDefault="008E446E" w:rsidP="005C2849">
            <w:pPr>
              <w:widowControl w:val="0"/>
              <w:autoSpaceDE w:val="0"/>
              <w:autoSpaceDN w:val="0"/>
              <w:adjustRightInd w:val="0"/>
              <w:rPr>
                <w:rFonts w:ascii="Arial Narrow" w:eastAsia="Times New Roman" w:hAnsi="Arial Narrow" w:cs="Arial"/>
                <w:b/>
                <w:sz w:val="24"/>
                <w:szCs w:val="24"/>
              </w:rPr>
            </w:pPr>
            <w:r>
              <w:rPr>
                <w:rFonts w:ascii="Arial Narrow" w:eastAsia="Times New Roman" w:hAnsi="Arial Narrow" w:cs="Arial"/>
                <w:b/>
                <w:sz w:val="24"/>
                <w:szCs w:val="24"/>
              </w:rPr>
              <w:t>Collection Information</w:t>
            </w:r>
          </w:p>
        </w:tc>
        <w:tc>
          <w:tcPr>
            <w:tcW w:w="1345" w:type="dxa"/>
          </w:tcPr>
          <w:p w14:paraId="2A5F9D1A" w14:textId="77777777" w:rsidR="008E446E" w:rsidRDefault="008E446E" w:rsidP="005C2849">
            <w:pPr>
              <w:widowControl w:val="0"/>
              <w:autoSpaceDE w:val="0"/>
              <w:autoSpaceDN w:val="0"/>
              <w:adjustRightInd w:val="0"/>
              <w:rPr>
                <w:rFonts w:ascii="Arial Narrow" w:eastAsia="Times New Roman" w:hAnsi="Arial Narrow" w:cs="Arial"/>
                <w:b/>
                <w:sz w:val="24"/>
                <w:szCs w:val="24"/>
              </w:rPr>
            </w:pPr>
            <w:r>
              <w:rPr>
                <w:rFonts w:ascii="Arial Narrow" w:eastAsia="Times New Roman" w:hAnsi="Arial Narrow" w:cs="Arial"/>
                <w:b/>
                <w:sz w:val="24"/>
                <w:szCs w:val="24"/>
              </w:rPr>
              <w:t>Total Boxes</w:t>
            </w:r>
          </w:p>
        </w:tc>
      </w:tr>
      <w:tr w:rsidR="008E446E" w14:paraId="2606A9B6" w14:textId="77777777" w:rsidTr="005C2849">
        <w:tc>
          <w:tcPr>
            <w:tcW w:w="2065" w:type="dxa"/>
          </w:tcPr>
          <w:p w14:paraId="673B3B76" w14:textId="0E24E663" w:rsidR="008E446E" w:rsidRPr="000A613B" w:rsidRDefault="008E446E" w:rsidP="005C2849">
            <w:pPr>
              <w:widowControl w:val="0"/>
              <w:autoSpaceDE w:val="0"/>
              <w:autoSpaceDN w:val="0"/>
              <w:adjustRightInd w:val="0"/>
              <w:rPr>
                <w:rFonts w:ascii="Arial Narrow" w:eastAsia="Times New Roman" w:hAnsi="Arial Narrow" w:cs="Arial"/>
                <w:sz w:val="24"/>
                <w:szCs w:val="24"/>
              </w:rPr>
            </w:pPr>
            <w:r>
              <w:rPr>
                <w:rFonts w:ascii="Arial Narrow" w:eastAsia="Times New Roman" w:hAnsi="Arial Narrow" w:cs="Arial"/>
                <w:sz w:val="24"/>
                <w:szCs w:val="24"/>
              </w:rPr>
              <w:t>7</w:t>
            </w:r>
            <w:r w:rsidRPr="008E446E">
              <w:rPr>
                <w:rFonts w:ascii="Arial Narrow" w:eastAsia="Times New Roman" w:hAnsi="Arial Narrow" w:cs="Arial"/>
                <w:sz w:val="24"/>
                <w:szCs w:val="24"/>
                <w:vertAlign w:val="superscript"/>
              </w:rPr>
              <w:t>th</w:t>
            </w:r>
            <w:r>
              <w:rPr>
                <w:rFonts w:ascii="Arial Narrow" w:eastAsia="Times New Roman" w:hAnsi="Arial Narrow" w:cs="Arial"/>
                <w:sz w:val="24"/>
                <w:szCs w:val="24"/>
              </w:rPr>
              <w:t xml:space="preserve"> </w:t>
            </w:r>
            <w:r w:rsidRPr="000A613B">
              <w:rPr>
                <w:rFonts w:ascii="Arial Narrow" w:eastAsia="Times New Roman" w:hAnsi="Arial Narrow" w:cs="Arial"/>
                <w:sz w:val="24"/>
                <w:szCs w:val="24"/>
              </w:rPr>
              <w:t>year</w:t>
            </w:r>
          </w:p>
        </w:tc>
        <w:tc>
          <w:tcPr>
            <w:tcW w:w="5580" w:type="dxa"/>
          </w:tcPr>
          <w:p w14:paraId="2F08F64B" w14:textId="48381363" w:rsidR="008E446E" w:rsidRDefault="008E446E" w:rsidP="005C2849">
            <w:pPr>
              <w:widowControl w:val="0"/>
              <w:autoSpaceDE w:val="0"/>
              <w:autoSpaceDN w:val="0"/>
              <w:adjustRightInd w:val="0"/>
              <w:rPr>
                <w:rFonts w:ascii="Arial Narrow" w:eastAsia="Times New Roman" w:hAnsi="Arial Narrow" w:cs="Arial"/>
                <w:sz w:val="24"/>
                <w:szCs w:val="24"/>
              </w:rPr>
            </w:pPr>
            <w:r>
              <w:rPr>
                <w:rFonts w:ascii="Arial Narrow" w:eastAsia="Times New Roman" w:hAnsi="Arial Narrow" w:cs="Arial"/>
                <w:sz w:val="24"/>
                <w:szCs w:val="24"/>
              </w:rPr>
              <w:t>7</w:t>
            </w:r>
            <w:r w:rsidRPr="000A613B">
              <w:rPr>
                <w:rFonts w:ascii="Arial Narrow" w:eastAsia="Times New Roman" w:hAnsi="Arial Narrow" w:cs="Arial"/>
                <w:sz w:val="24"/>
                <w:szCs w:val="24"/>
              </w:rPr>
              <w:t>0 insects,</w:t>
            </w:r>
            <w:r>
              <w:rPr>
                <w:rFonts w:ascii="Arial Narrow" w:eastAsia="Times New Roman" w:hAnsi="Arial Narrow" w:cs="Arial"/>
                <w:sz w:val="24"/>
                <w:szCs w:val="24"/>
              </w:rPr>
              <w:t xml:space="preserve"> exhibit a minimum of 12 orders, mounted (pins or vials). Identify all insects by common name, order, and family. One educational box, theme: insect behavior. Include ID401D.</w:t>
            </w:r>
            <w:r w:rsidR="00F90E24">
              <w:rPr>
                <w:rFonts w:ascii="Arial Narrow" w:eastAsia="Times New Roman" w:hAnsi="Arial Narrow" w:cs="Arial"/>
                <w:sz w:val="24"/>
                <w:szCs w:val="24"/>
              </w:rPr>
              <w:t xml:space="preserve"> </w:t>
            </w:r>
            <w:r>
              <w:rPr>
                <w:rFonts w:ascii="Arial Narrow" w:eastAsia="Times New Roman" w:hAnsi="Arial Narrow" w:cs="Arial"/>
                <w:sz w:val="24"/>
                <w:szCs w:val="24"/>
              </w:rPr>
              <w:t>(1-3 collection boxes plus 1 educational box*). Place ID 401I in first collection box only</w:t>
            </w:r>
            <w:r w:rsidR="00F90E24">
              <w:rPr>
                <w:rFonts w:ascii="Arial Narrow" w:eastAsia="Times New Roman" w:hAnsi="Arial Narrow" w:cs="Arial"/>
                <w:sz w:val="24"/>
                <w:szCs w:val="24"/>
              </w:rPr>
              <w:t>.</w:t>
            </w:r>
          </w:p>
          <w:p w14:paraId="66651AD8" w14:textId="502C4594" w:rsidR="00F90E24" w:rsidRPr="000A613B" w:rsidRDefault="00EB0E45" w:rsidP="005C2849">
            <w:pPr>
              <w:widowControl w:val="0"/>
              <w:autoSpaceDE w:val="0"/>
              <w:autoSpaceDN w:val="0"/>
              <w:adjustRightInd w:val="0"/>
              <w:rPr>
                <w:rFonts w:ascii="Arial Narrow" w:eastAsia="Times New Roman" w:hAnsi="Arial Narrow" w:cs="Arial"/>
                <w:sz w:val="24"/>
                <w:szCs w:val="24"/>
              </w:rPr>
            </w:pPr>
            <w:hyperlink r:id="rId36" w:history="1">
              <w:r w:rsidR="00F90E24" w:rsidRPr="00F90E24">
                <w:rPr>
                  <w:rStyle w:val="Hyperlink"/>
                  <w:rFonts w:ascii="Arial Narrow" w:eastAsia="Times New Roman" w:hAnsi="Arial Narrow" w:cs="Arial"/>
                  <w:sz w:val="24"/>
                  <w:szCs w:val="24"/>
                </w:rPr>
                <w:t>Card ID 401I download</w:t>
              </w:r>
            </w:hyperlink>
          </w:p>
        </w:tc>
        <w:tc>
          <w:tcPr>
            <w:tcW w:w="1345" w:type="dxa"/>
          </w:tcPr>
          <w:p w14:paraId="4FC3CFC5" w14:textId="5118EF1C" w:rsidR="008E446E" w:rsidRPr="000A613B" w:rsidRDefault="00F90E24" w:rsidP="005C2849">
            <w:pPr>
              <w:widowControl w:val="0"/>
              <w:autoSpaceDE w:val="0"/>
              <w:autoSpaceDN w:val="0"/>
              <w:adjustRightInd w:val="0"/>
              <w:rPr>
                <w:rFonts w:ascii="Arial Narrow" w:eastAsia="Times New Roman" w:hAnsi="Arial Narrow" w:cs="Arial"/>
                <w:sz w:val="24"/>
                <w:szCs w:val="24"/>
              </w:rPr>
            </w:pPr>
            <w:r>
              <w:rPr>
                <w:rFonts w:ascii="Arial Narrow" w:eastAsia="Times New Roman" w:hAnsi="Arial Narrow" w:cs="Arial"/>
                <w:sz w:val="24"/>
                <w:szCs w:val="24"/>
              </w:rPr>
              <w:t>3</w:t>
            </w:r>
          </w:p>
        </w:tc>
      </w:tr>
      <w:tr w:rsidR="008E446E" w14:paraId="1EFF515D" w14:textId="77777777" w:rsidTr="005C2849">
        <w:tc>
          <w:tcPr>
            <w:tcW w:w="2065" w:type="dxa"/>
          </w:tcPr>
          <w:p w14:paraId="68A9693B" w14:textId="5EA8F0B9" w:rsidR="008E446E" w:rsidRPr="000A613B" w:rsidRDefault="00F90E24" w:rsidP="005C2849">
            <w:pPr>
              <w:widowControl w:val="0"/>
              <w:autoSpaceDE w:val="0"/>
              <w:autoSpaceDN w:val="0"/>
              <w:adjustRightInd w:val="0"/>
              <w:rPr>
                <w:rFonts w:ascii="Arial Narrow" w:eastAsia="Times New Roman" w:hAnsi="Arial Narrow" w:cs="Arial"/>
                <w:sz w:val="24"/>
                <w:szCs w:val="24"/>
              </w:rPr>
            </w:pPr>
            <w:r>
              <w:rPr>
                <w:rFonts w:ascii="Arial Narrow" w:eastAsia="Times New Roman" w:hAnsi="Arial Narrow" w:cs="Arial"/>
                <w:sz w:val="24"/>
                <w:szCs w:val="24"/>
              </w:rPr>
              <w:t>8</w:t>
            </w:r>
            <w:r w:rsidRPr="00F90E24">
              <w:rPr>
                <w:rFonts w:ascii="Arial Narrow" w:eastAsia="Times New Roman" w:hAnsi="Arial Narrow" w:cs="Arial"/>
                <w:sz w:val="24"/>
                <w:szCs w:val="24"/>
                <w:vertAlign w:val="superscript"/>
              </w:rPr>
              <w:t>th</w:t>
            </w:r>
            <w:r>
              <w:rPr>
                <w:rFonts w:ascii="Arial Narrow" w:eastAsia="Times New Roman" w:hAnsi="Arial Narrow" w:cs="Arial"/>
                <w:sz w:val="24"/>
                <w:szCs w:val="24"/>
              </w:rPr>
              <w:t xml:space="preserve"> </w:t>
            </w:r>
            <w:r w:rsidR="008E446E" w:rsidRPr="000A613B">
              <w:rPr>
                <w:rFonts w:ascii="Arial Narrow" w:eastAsia="Times New Roman" w:hAnsi="Arial Narrow" w:cs="Arial"/>
                <w:sz w:val="24"/>
                <w:szCs w:val="24"/>
              </w:rPr>
              <w:t>year</w:t>
            </w:r>
          </w:p>
        </w:tc>
        <w:tc>
          <w:tcPr>
            <w:tcW w:w="5580" w:type="dxa"/>
          </w:tcPr>
          <w:p w14:paraId="4EB97C8C" w14:textId="77777777" w:rsidR="00F90E24" w:rsidRDefault="00F90E24" w:rsidP="005C2849">
            <w:pPr>
              <w:widowControl w:val="0"/>
              <w:autoSpaceDE w:val="0"/>
              <w:autoSpaceDN w:val="0"/>
              <w:adjustRightInd w:val="0"/>
              <w:rPr>
                <w:rFonts w:ascii="Arial Narrow" w:eastAsia="Times New Roman" w:hAnsi="Arial Narrow" w:cs="Arial"/>
                <w:sz w:val="24"/>
                <w:szCs w:val="24"/>
              </w:rPr>
            </w:pPr>
            <w:r>
              <w:rPr>
                <w:rFonts w:ascii="Arial Narrow" w:eastAsia="Times New Roman" w:hAnsi="Arial Narrow" w:cs="Arial"/>
                <w:sz w:val="24"/>
                <w:szCs w:val="24"/>
              </w:rPr>
              <w:t>8</w:t>
            </w:r>
            <w:r w:rsidR="008E446E" w:rsidRPr="000A613B">
              <w:rPr>
                <w:rFonts w:ascii="Arial Narrow" w:eastAsia="Times New Roman" w:hAnsi="Arial Narrow" w:cs="Arial"/>
                <w:sz w:val="24"/>
                <w:szCs w:val="24"/>
              </w:rPr>
              <w:t xml:space="preserve">0 insects, </w:t>
            </w:r>
            <w:r w:rsidR="008E446E">
              <w:rPr>
                <w:rFonts w:ascii="Arial Narrow" w:eastAsia="Times New Roman" w:hAnsi="Arial Narrow" w:cs="Arial"/>
                <w:sz w:val="24"/>
                <w:szCs w:val="24"/>
              </w:rPr>
              <w:t xml:space="preserve">exhibit a minimum of </w:t>
            </w:r>
            <w:r>
              <w:rPr>
                <w:rFonts w:ascii="Arial Narrow" w:eastAsia="Times New Roman" w:hAnsi="Arial Narrow" w:cs="Arial"/>
                <w:sz w:val="24"/>
                <w:szCs w:val="24"/>
              </w:rPr>
              <w:t>14</w:t>
            </w:r>
            <w:r w:rsidR="008E446E">
              <w:rPr>
                <w:rFonts w:ascii="Arial Narrow" w:eastAsia="Times New Roman" w:hAnsi="Arial Narrow" w:cs="Arial"/>
                <w:sz w:val="24"/>
                <w:szCs w:val="24"/>
              </w:rPr>
              <w:t xml:space="preserve"> orders, </w:t>
            </w:r>
            <w:r w:rsidR="008E446E" w:rsidRPr="000A613B">
              <w:rPr>
                <w:rFonts w:ascii="Arial Narrow" w:eastAsia="Times New Roman" w:hAnsi="Arial Narrow" w:cs="Arial"/>
                <w:sz w:val="24"/>
                <w:szCs w:val="24"/>
              </w:rPr>
              <w:t>mounted (pins or vials). Identify all insects by common name</w:t>
            </w:r>
            <w:r>
              <w:rPr>
                <w:rFonts w:ascii="Arial Narrow" w:eastAsia="Times New Roman" w:hAnsi="Arial Narrow" w:cs="Arial"/>
                <w:sz w:val="24"/>
                <w:szCs w:val="24"/>
              </w:rPr>
              <w:t>, order, and family. One educational box, theme: insect pest management. Include card ID 401I. (1-3 collection boxes plus 1 educational box*) Place ID 401I in first collection box only.</w:t>
            </w:r>
          </w:p>
          <w:p w14:paraId="4636EC87" w14:textId="3D3FD0F7" w:rsidR="008E446E" w:rsidRPr="000A613B" w:rsidRDefault="00EB0E45" w:rsidP="005C2849">
            <w:pPr>
              <w:widowControl w:val="0"/>
              <w:autoSpaceDE w:val="0"/>
              <w:autoSpaceDN w:val="0"/>
              <w:adjustRightInd w:val="0"/>
              <w:rPr>
                <w:rFonts w:ascii="Arial Narrow" w:eastAsia="Times New Roman" w:hAnsi="Arial Narrow" w:cs="Arial"/>
                <w:sz w:val="24"/>
                <w:szCs w:val="24"/>
              </w:rPr>
            </w:pPr>
            <w:hyperlink r:id="rId37" w:history="1">
              <w:r w:rsidR="00F90E24" w:rsidRPr="00F90E24">
                <w:rPr>
                  <w:rStyle w:val="Hyperlink"/>
                  <w:rFonts w:ascii="Arial Narrow" w:eastAsia="Times New Roman" w:hAnsi="Arial Narrow" w:cs="Arial"/>
                  <w:sz w:val="24"/>
                  <w:szCs w:val="24"/>
                </w:rPr>
                <w:t>Card 401I download</w:t>
              </w:r>
            </w:hyperlink>
            <w:r w:rsidR="008E446E" w:rsidRPr="000A613B">
              <w:rPr>
                <w:rFonts w:ascii="Arial Narrow" w:eastAsia="Times New Roman" w:hAnsi="Arial Narrow" w:cs="Arial"/>
                <w:sz w:val="24"/>
                <w:szCs w:val="24"/>
              </w:rPr>
              <w:t xml:space="preserve"> </w:t>
            </w:r>
          </w:p>
        </w:tc>
        <w:tc>
          <w:tcPr>
            <w:tcW w:w="1345" w:type="dxa"/>
          </w:tcPr>
          <w:p w14:paraId="441CC6B1" w14:textId="4F471235" w:rsidR="008E446E" w:rsidRPr="000A613B" w:rsidRDefault="00F90E24" w:rsidP="005C2849">
            <w:pPr>
              <w:widowControl w:val="0"/>
              <w:autoSpaceDE w:val="0"/>
              <w:autoSpaceDN w:val="0"/>
              <w:adjustRightInd w:val="0"/>
              <w:rPr>
                <w:rFonts w:ascii="Arial Narrow" w:eastAsia="Times New Roman" w:hAnsi="Arial Narrow" w:cs="Arial"/>
                <w:sz w:val="24"/>
                <w:szCs w:val="24"/>
              </w:rPr>
            </w:pPr>
            <w:r>
              <w:rPr>
                <w:rFonts w:ascii="Arial Narrow" w:eastAsia="Times New Roman" w:hAnsi="Arial Narrow" w:cs="Arial"/>
                <w:sz w:val="24"/>
                <w:szCs w:val="24"/>
              </w:rPr>
              <w:t>3</w:t>
            </w:r>
          </w:p>
        </w:tc>
      </w:tr>
      <w:tr w:rsidR="008E446E" w14:paraId="7AB7C2F4" w14:textId="77777777" w:rsidTr="005C2849">
        <w:tc>
          <w:tcPr>
            <w:tcW w:w="2065" w:type="dxa"/>
          </w:tcPr>
          <w:p w14:paraId="43E12730" w14:textId="5C8DF4E5" w:rsidR="008E446E" w:rsidRPr="00470B1E" w:rsidRDefault="00F90E24" w:rsidP="005C2849">
            <w:pPr>
              <w:widowControl w:val="0"/>
              <w:autoSpaceDE w:val="0"/>
              <w:autoSpaceDN w:val="0"/>
              <w:adjustRightInd w:val="0"/>
              <w:rPr>
                <w:rFonts w:ascii="Arial Narrow" w:eastAsia="Times New Roman" w:hAnsi="Arial Narrow" w:cs="Arial"/>
                <w:sz w:val="24"/>
                <w:szCs w:val="24"/>
              </w:rPr>
            </w:pPr>
            <w:r>
              <w:rPr>
                <w:rFonts w:ascii="Arial Narrow" w:eastAsia="Times New Roman" w:hAnsi="Arial Narrow" w:cs="Arial"/>
                <w:sz w:val="24"/>
                <w:szCs w:val="24"/>
              </w:rPr>
              <w:t>9</w:t>
            </w:r>
            <w:r w:rsidRPr="00F90E24">
              <w:rPr>
                <w:rFonts w:ascii="Arial Narrow" w:eastAsia="Times New Roman" w:hAnsi="Arial Narrow" w:cs="Arial"/>
                <w:sz w:val="24"/>
                <w:szCs w:val="24"/>
                <w:vertAlign w:val="superscript"/>
              </w:rPr>
              <w:t>th</w:t>
            </w:r>
            <w:r>
              <w:rPr>
                <w:rFonts w:ascii="Arial Narrow" w:eastAsia="Times New Roman" w:hAnsi="Arial Narrow" w:cs="Arial"/>
                <w:sz w:val="24"/>
                <w:szCs w:val="24"/>
              </w:rPr>
              <w:t xml:space="preserve"> </w:t>
            </w:r>
            <w:r w:rsidR="008E446E" w:rsidRPr="00470B1E">
              <w:rPr>
                <w:rFonts w:ascii="Arial Narrow" w:eastAsia="Times New Roman" w:hAnsi="Arial Narrow" w:cs="Arial"/>
                <w:sz w:val="24"/>
                <w:szCs w:val="24"/>
              </w:rPr>
              <w:t>year</w:t>
            </w:r>
          </w:p>
        </w:tc>
        <w:tc>
          <w:tcPr>
            <w:tcW w:w="5580" w:type="dxa"/>
          </w:tcPr>
          <w:p w14:paraId="0E724A4F" w14:textId="6FD179DF" w:rsidR="00F90E24" w:rsidRDefault="00F90E24" w:rsidP="00F90E24">
            <w:pPr>
              <w:widowControl w:val="0"/>
              <w:autoSpaceDE w:val="0"/>
              <w:autoSpaceDN w:val="0"/>
              <w:adjustRightInd w:val="0"/>
              <w:rPr>
                <w:rFonts w:ascii="Arial Narrow" w:eastAsia="Times New Roman" w:hAnsi="Arial Narrow" w:cs="Arial"/>
                <w:sz w:val="24"/>
                <w:szCs w:val="24"/>
              </w:rPr>
            </w:pPr>
            <w:r>
              <w:rPr>
                <w:rFonts w:ascii="Arial Narrow" w:eastAsia="Times New Roman" w:hAnsi="Arial Narrow" w:cs="Arial"/>
                <w:sz w:val="24"/>
                <w:szCs w:val="24"/>
              </w:rPr>
              <w:t>9</w:t>
            </w:r>
            <w:r w:rsidRPr="000A613B">
              <w:rPr>
                <w:rFonts w:ascii="Arial Narrow" w:eastAsia="Times New Roman" w:hAnsi="Arial Narrow" w:cs="Arial"/>
                <w:sz w:val="24"/>
                <w:szCs w:val="24"/>
              </w:rPr>
              <w:t xml:space="preserve">0 insects, </w:t>
            </w:r>
            <w:r>
              <w:rPr>
                <w:rFonts w:ascii="Arial Narrow" w:eastAsia="Times New Roman" w:hAnsi="Arial Narrow" w:cs="Arial"/>
                <w:sz w:val="24"/>
                <w:szCs w:val="24"/>
              </w:rPr>
              <w:t xml:space="preserve">exhibit a minimum of 16 orders, </w:t>
            </w:r>
            <w:r w:rsidRPr="000A613B">
              <w:rPr>
                <w:rFonts w:ascii="Arial Narrow" w:eastAsia="Times New Roman" w:hAnsi="Arial Narrow" w:cs="Arial"/>
                <w:sz w:val="24"/>
                <w:szCs w:val="24"/>
              </w:rPr>
              <w:t>mounted (pins or vials). Identify all insects by common name</w:t>
            </w:r>
            <w:r>
              <w:rPr>
                <w:rFonts w:ascii="Arial Narrow" w:eastAsia="Times New Roman" w:hAnsi="Arial Narrow" w:cs="Arial"/>
                <w:sz w:val="24"/>
                <w:szCs w:val="24"/>
              </w:rPr>
              <w:t>, order, and family. One educational box, theme: insects in the environment. Include card ID 401I. (1-3 collection boxes plus 1 educational box*) Place ID 401I in first collection box only.</w:t>
            </w:r>
          </w:p>
          <w:p w14:paraId="2FA94470" w14:textId="6AD01AEC" w:rsidR="008E446E" w:rsidRPr="00470B1E" w:rsidRDefault="00EB0E45" w:rsidP="00F90E24">
            <w:pPr>
              <w:widowControl w:val="0"/>
              <w:autoSpaceDE w:val="0"/>
              <w:autoSpaceDN w:val="0"/>
              <w:adjustRightInd w:val="0"/>
              <w:rPr>
                <w:rFonts w:ascii="Arial Narrow" w:eastAsia="Times New Roman" w:hAnsi="Arial Narrow" w:cs="Arial"/>
                <w:sz w:val="24"/>
                <w:szCs w:val="24"/>
              </w:rPr>
            </w:pPr>
            <w:hyperlink r:id="rId38" w:history="1">
              <w:r w:rsidR="00F90E24" w:rsidRPr="00F90E24">
                <w:rPr>
                  <w:rStyle w:val="Hyperlink"/>
                  <w:rFonts w:ascii="Arial Narrow" w:eastAsia="Times New Roman" w:hAnsi="Arial Narrow" w:cs="Arial"/>
                  <w:sz w:val="24"/>
                  <w:szCs w:val="24"/>
                </w:rPr>
                <w:t>Card 401I download</w:t>
              </w:r>
            </w:hyperlink>
          </w:p>
        </w:tc>
        <w:tc>
          <w:tcPr>
            <w:tcW w:w="1345" w:type="dxa"/>
          </w:tcPr>
          <w:p w14:paraId="0BB35B07" w14:textId="2B111FD3" w:rsidR="008E446E" w:rsidRPr="00470B1E" w:rsidRDefault="00F90E24" w:rsidP="005C2849">
            <w:pPr>
              <w:widowControl w:val="0"/>
              <w:autoSpaceDE w:val="0"/>
              <w:autoSpaceDN w:val="0"/>
              <w:adjustRightInd w:val="0"/>
              <w:rPr>
                <w:rFonts w:ascii="Arial Narrow" w:eastAsia="Times New Roman" w:hAnsi="Arial Narrow" w:cs="Arial"/>
                <w:sz w:val="24"/>
                <w:szCs w:val="24"/>
              </w:rPr>
            </w:pPr>
            <w:r>
              <w:rPr>
                <w:rFonts w:ascii="Arial Narrow" w:eastAsia="Times New Roman" w:hAnsi="Arial Narrow" w:cs="Arial"/>
                <w:sz w:val="24"/>
                <w:szCs w:val="24"/>
              </w:rPr>
              <w:t>3</w:t>
            </w:r>
          </w:p>
        </w:tc>
      </w:tr>
      <w:tr w:rsidR="00F90E24" w14:paraId="0D3FCE66" w14:textId="77777777" w:rsidTr="005C2849">
        <w:tc>
          <w:tcPr>
            <w:tcW w:w="2065" w:type="dxa"/>
          </w:tcPr>
          <w:p w14:paraId="2935DD73" w14:textId="70DE0BA2" w:rsidR="00F90E24" w:rsidRDefault="00F90E24" w:rsidP="00F90E24">
            <w:pPr>
              <w:widowControl w:val="0"/>
              <w:autoSpaceDE w:val="0"/>
              <w:autoSpaceDN w:val="0"/>
              <w:adjustRightInd w:val="0"/>
              <w:rPr>
                <w:rFonts w:ascii="Arial Narrow" w:eastAsia="Times New Roman" w:hAnsi="Arial Narrow" w:cs="Arial"/>
                <w:sz w:val="24"/>
                <w:szCs w:val="24"/>
              </w:rPr>
            </w:pPr>
            <w:r>
              <w:rPr>
                <w:rFonts w:ascii="Arial Narrow" w:eastAsia="Times New Roman" w:hAnsi="Arial Narrow" w:cs="Arial"/>
                <w:sz w:val="24"/>
                <w:szCs w:val="24"/>
              </w:rPr>
              <w:t>10</w:t>
            </w:r>
            <w:r w:rsidRPr="00F90E24">
              <w:rPr>
                <w:rFonts w:ascii="Arial Narrow" w:eastAsia="Times New Roman" w:hAnsi="Arial Narrow" w:cs="Arial"/>
                <w:sz w:val="24"/>
                <w:szCs w:val="24"/>
                <w:vertAlign w:val="superscript"/>
              </w:rPr>
              <w:t>th</w:t>
            </w:r>
            <w:r>
              <w:rPr>
                <w:rFonts w:ascii="Arial Narrow" w:eastAsia="Times New Roman" w:hAnsi="Arial Narrow" w:cs="Arial"/>
                <w:sz w:val="24"/>
                <w:szCs w:val="24"/>
              </w:rPr>
              <w:t xml:space="preserve"> </w:t>
            </w:r>
            <w:r w:rsidRPr="00470B1E">
              <w:rPr>
                <w:rFonts w:ascii="Arial Narrow" w:eastAsia="Times New Roman" w:hAnsi="Arial Narrow" w:cs="Arial"/>
                <w:sz w:val="24"/>
                <w:szCs w:val="24"/>
              </w:rPr>
              <w:t>year</w:t>
            </w:r>
          </w:p>
        </w:tc>
        <w:tc>
          <w:tcPr>
            <w:tcW w:w="5580" w:type="dxa"/>
          </w:tcPr>
          <w:p w14:paraId="5BD1A15B" w14:textId="1E185AE6" w:rsidR="00F90E24" w:rsidRDefault="00F90E24" w:rsidP="00F90E24">
            <w:pPr>
              <w:widowControl w:val="0"/>
              <w:autoSpaceDE w:val="0"/>
              <w:autoSpaceDN w:val="0"/>
              <w:adjustRightInd w:val="0"/>
              <w:rPr>
                <w:rFonts w:ascii="Arial Narrow" w:eastAsia="Times New Roman" w:hAnsi="Arial Narrow" w:cs="Arial"/>
                <w:sz w:val="24"/>
                <w:szCs w:val="24"/>
              </w:rPr>
            </w:pPr>
            <w:r>
              <w:rPr>
                <w:rFonts w:ascii="Arial Narrow" w:eastAsia="Times New Roman" w:hAnsi="Arial Narrow" w:cs="Arial"/>
                <w:sz w:val="24"/>
                <w:szCs w:val="24"/>
              </w:rPr>
              <w:t>10</w:t>
            </w:r>
            <w:r w:rsidRPr="000A613B">
              <w:rPr>
                <w:rFonts w:ascii="Arial Narrow" w:eastAsia="Times New Roman" w:hAnsi="Arial Narrow" w:cs="Arial"/>
                <w:sz w:val="24"/>
                <w:szCs w:val="24"/>
              </w:rPr>
              <w:t xml:space="preserve">0 insects, </w:t>
            </w:r>
            <w:r>
              <w:rPr>
                <w:rFonts w:ascii="Arial Narrow" w:eastAsia="Times New Roman" w:hAnsi="Arial Narrow" w:cs="Arial"/>
                <w:sz w:val="24"/>
                <w:szCs w:val="24"/>
              </w:rPr>
              <w:t xml:space="preserve">exhibit a minimum of 18 orders, </w:t>
            </w:r>
            <w:r w:rsidRPr="000A613B">
              <w:rPr>
                <w:rFonts w:ascii="Arial Narrow" w:eastAsia="Times New Roman" w:hAnsi="Arial Narrow" w:cs="Arial"/>
                <w:sz w:val="24"/>
                <w:szCs w:val="24"/>
              </w:rPr>
              <w:t xml:space="preserve">mounted (pins </w:t>
            </w:r>
            <w:r w:rsidRPr="000A613B">
              <w:rPr>
                <w:rFonts w:ascii="Arial Narrow" w:eastAsia="Times New Roman" w:hAnsi="Arial Narrow" w:cs="Arial"/>
                <w:sz w:val="24"/>
                <w:szCs w:val="24"/>
              </w:rPr>
              <w:lastRenderedPageBreak/>
              <w:t>or vials). Identify all insects by common name</w:t>
            </w:r>
            <w:r>
              <w:rPr>
                <w:rFonts w:ascii="Arial Narrow" w:eastAsia="Times New Roman" w:hAnsi="Arial Narrow" w:cs="Arial"/>
                <w:sz w:val="24"/>
                <w:szCs w:val="24"/>
              </w:rPr>
              <w:t>, order, and family. One educational box, theme: benefits of insects. Include card ID 401I. (1-3 collection boxes plus 1 educational box*) Place ID 401I in first collection box only.</w:t>
            </w:r>
          </w:p>
          <w:p w14:paraId="127D5AE0" w14:textId="0EB2A44B" w:rsidR="00F90E24" w:rsidRDefault="00EB0E45" w:rsidP="00F90E24">
            <w:pPr>
              <w:widowControl w:val="0"/>
              <w:autoSpaceDE w:val="0"/>
              <w:autoSpaceDN w:val="0"/>
              <w:adjustRightInd w:val="0"/>
              <w:rPr>
                <w:rFonts w:ascii="Arial Narrow" w:eastAsia="Times New Roman" w:hAnsi="Arial Narrow" w:cs="Arial"/>
                <w:sz w:val="24"/>
                <w:szCs w:val="24"/>
              </w:rPr>
            </w:pPr>
            <w:hyperlink r:id="rId39" w:history="1">
              <w:r w:rsidR="00F90E24" w:rsidRPr="00F90E24">
                <w:rPr>
                  <w:rStyle w:val="Hyperlink"/>
                  <w:rFonts w:ascii="Arial Narrow" w:eastAsia="Times New Roman" w:hAnsi="Arial Narrow" w:cs="Arial"/>
                  <w:sz w:val="24"/>
                  <w:szCs w:val="24"/>
                </w:rPr>
                <w:t>Card 401I download</w:t>
              </w:r>
            </w:hyperlink>
          </w:p>
        </w:tc>
        <w:tc>
          <w:tcPr>
            <w:tcW w:w="1345" w:type="dxa"/>
          </w:tcPr>
          <w:p w14:paraId="6E13EB89" w14:textId="4AFEB9FE" w:rsidR="00F90E24" w:rsidRDefault="00F90E24" w:rsidP="00F90E24">
            <w:pPr>
              <w:widowControl w:val="0"/>
              <w:autoSpaceDE w:val="0"/>
              <w:autoSpaceDN w:val="0"/>
              <w:adjustRightInd w:val="0"/>
              <w:rPr>
                <w:rFonts w:ascii="Arial Narrow" w:eastAsia="Times New Roman" w:hAnsi="Arial Narrow" w:cs="Arial"/>
                <w:sz w:val="24"/>
                <w:szCs w:val="24"/>
              </w:rPr>
            </w:pPr>
            <w:r>
              <w:rPr>
                <w:rFonts w:ascii="Arial Narrow" w:eastAsia="Times New Roman" w:hAnsi="Arial Narrow" w:cs="Arial"/>
                <w:sz w:val="24"/>
                <w:szCs w:val="24"/>
              </w:rPr>
              <w:lastRenderedPageBreak/>
              <w:t>3</w:t>
            </w:r>
          </w:p>
        </w:tc>
      </w:tr>
    </w:tbl>
    <w:bookmarkEnd w:id="71"/>
    <w:bookmarkEnd w:id="69"/>
    <w:p w14:paraId="7BD74422" w14:textId="172ADEFF" w:rsidR="00744FF0" w:rsidRDefault="00A10E08" w:rsidP="003108E9">
      <w:pPr>
        <w:widowControl w:val="0"/>
        <w:tabs>
          <w:tab w:val="left" w:pos="-1440"/>
          <w:tab w:val="left" w:pos="-720"/>
          <w:tab w:val="left" w:pos="0"/>
          <w:tab w:val="left" w:pos="360"/>
          <w:tab w:val="left" w:pos="3960"/>
          <w:tab w:val="left" w:pos="5040"/>
        </w:tabs>
        <w:autoSpaceDE w:val="0"/>
        <w:autoSpaceDN w:val="0"/>
        <w:adjustRightInd w:val="0"/>
        <w:spacing w:after="0" w:line="240" w:lineRule="auto"/>
        <w:rPr>
          <w:rFonts w:ascii="Arial Narrow" w:eastAsia="Times New Roman" w:hAnsi="Arial Narrow" w:cs="Arial"/>
          <w:b/>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722752" behindDoc="0" locked="0" layoutInCell="1" allowOverlap="1" wp14:anchorId="1EEAD577" wp14:editId="376F36D2">
                <wp:simplePos x="0" y="0"/>
                <wp:positionH relativeFrom="margin">
                  <wp:align>center</wp:align>
                </wp:positionH>
                <wp:positionV relativeFrom="paragraph">
                  <wp:posOffset>70485</wp:posOffset>
                </wp:positionV>
                <wp:extent cx="6657975" cy="28575"/>
                <wp:effectExtent l="0" t="0" r="28575" b="28575"/>
                <wp:wrapNone/>
                <wp:docPr id="33" name="Straight Connector 33"/>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12AFC5" id="Straight Connector 33" o:spid="_x0000_s1026" style="position:absolute;flip:y;z-index:251722752;visibility:visible;mso-wrap-style:square;mso-wrap-distance-left:9pt;mso-wrap-distance-top:0;mso-wrap-distance-right:9pt;mso-wrap-distance-bottom:0;mso-position-horizontal:center;mso-position-horizontal-relative:margin;mso-position-vertical:absolute;mso-position-vertical-relative:text" from="0,5.55pt" to="524.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" strokecolor="#aeaaaa [2414]" strokeweight=".5pt">
                <v:stroke joinstyle="miter"/>
                <w10:wrap anchorx="margin"/>
              </v:line>
            </w:pict>
          </mc:Fallback>
        </mc:AlternateContent>
      </w:r>
    </w:p>
    <w:p w14:paraId="1DE5F91D" w14:textId="77777777" w:rsidR="006049BC" w:rsidRDefault="006049BC" w:rsidP="006049BC">
      <w:pPr>
        <w:widowControl w:val="0"/>
        <w:autoSpaceDE w:val="0"/>
        <w:autoSpaceDN w:val="0"/>
        <w:adjustRightInd w:val="0"/>
        <w:spacing w:after="0" w:line="240" w:lineRule="auto"/>
        <w:jc w:val="center"/>
        <w:rPr>
          <w:rFonts w:ascii="Arial Narrow" w:eastAsia="Times New Roman" w:hAnsi="Arial Narrow" w:cs="Arial"/>
          <w:b/>
          <w:sz w:val="24"/>
          <w:szCs w:val="24"/>
        </w:rPr>
      </w:pPr>
      <w:bookmarkStart w:id="72" w:name="_Hlk93921164"/>
      <w:bookmarkStart w:id="73" w:name="_Hlk122340286"/>
      <w:bookmarkStart w:id="74" w:name="_Hlk98503291"/>
      <w:r>
        <w:rPr>
          <w:rFonts w:ascii="Arial Narrow" w:eastAsia="Times New Roman" w:hAnsi="Arial Narrow" w:cs="Arial"/>
          <w:b/>
          <w:sz w:val="24"/>
          <w:szCs w:val="24"/>
        </w:rPr>
        <w:t>EXHIBITION WATERFOWL ***REVISED***</w:t>
      </w:r>
    </w:p>
    <w:p w14:paraId="1A92A188" w14:textId="77777777" w:rsidR="006049BC" w:rsidRDefault="006049BC" w:rsidP="006049BC">
      <w:pPr>
        <w:spacing w:after="0"/>
        <w:ind w:left="270"/>
        <w:rPr>
          <w:rFonts w:ascii="Arial Narrow" w:eastAsia="Times New Roman" w:hAnsi="Arial Narrow" w:cs="Arial"/>
          <w:b/>
          <w:sz w:val="24"/>
          <w:szCs w:val="24"/>
        </w:rPr>
      </w:pPr>
    </w:p>
    <w:p w14:paraId="064BA9A3" w14:textId="508600C5" w:rsidR="006049BC" w:rsidRDefault="006049BC" w:rsidP="006049BC">
      <w:pPr>
        <w:spacing w:after="0"/>
        <w:ind w:left="270"/>
        <w:rPr>
          <w:rFonts w:ascii="Arial Narrow" w:eastAsia="Times New Roman" w:hAnsi="Arial Narrow" w:cs="Arial"/>
          <w:b/>
          <w:sz w:val="24"/>
          <w:szCs w:val="24"/>
        </w:rPr>
      </w:pPr>
      <w:r>
        <w:rPr>
          <w:rFonts w:ascii="Arial Narrow" w:eastAsia="Times New Roman" w:hAnsi="Arial Narrow" w:cs="Arial"/>
          <w:b/>
          <w:sz w:val="24"/>
          <w:szCs w:val="24"/>
        </w:rPr>
        <w:t xml:space="preserve">Animal Quality Assurance Training – </w:t>
      </w:r>
      <w:r w:rsidR="00C17505">
        <w:rPr>
          <w:rFonts w:ascii="Arial Narrow" w:eastAsia="Times New Roman" w:hAnsi="Arial Narrow" w:cs="Arial"/>
          <w:b/>
          <w:sz w:val="24"/>
          <w:szCs w:val="24"/>
        </w:rPr>
        <w:t>See Indiana 4-H Livestock Quality Care on page 14</w:t>
      </w:r>
    </w:p>
    <w:p w14:paraId="1FB793C8" w14:textId="77777777" w:rsidR="006049BC" w:rsidRDefault="006049BC" w:rsidP="006049BC">
      <w:pPr>
        <w:widowControl w:val="0"/>
        <w:autoSpaceDE w:val="0"/>
        <w:autoSpaceDN w:val="0"/>
        <w:adjustRightInd w:val="0"/>
        <w:spacing w:after="0" w:line="240" w:lineRule="auto"/>
        <w:rPr>
          <w:rFonts w:ascii="Arial Narrow" w:eastAsia="Times New Roman" w:hAnsi="Arial Narrow" w:cs="Arial"/>
          <w:sz w:val="24"/>
          <w:szCs w:val="24"/>
        </w:rPr>
      </w:pPr>
    </w:p>
    <w:p w14:paraId="60AD10A8" w14:textId="77777777" w:rsidR="006049BC" w:rsidRPr="003B4777" w:rsidRDefault="006049BC" w:rsidP="006049BC">
      <w:pPr>
        <w:widowControl w:val="0"/>
        <w:autoSpaceDE w:val="0"/>
        <w:autoSpaceDN w:val="0"/>
        <w:adjustRightInd w:val="0"/>
        <w:spacing w:after="0" w:line="240" w:lineRule="auto"/>
        <w:ind w:left="270"/>
        <w:rPr>
          <w:rFonts w:ascii="Arial Narrow" w:eastAsia="Times New Roman" w:hAnsi="Arial Narrow" w:cs="Arial"/>
          <w:sz w:val="24"/>
          <w:szCs w:val="24"/>
        </w:rPr>
      </w:pPr>
      <w:r>
        <w:rPr>
          <w:rFonts w:ascii="Arial Narrow" w:eastAsia="Times New Roman" w:hAnsi="Arial Narrow" w:cs="Arial"/>
          <w:b/>
          <w:sz w:val="24"/>
          <w:szCs w:val="24"/>
        </w:rPr>
        <w:t>Check In, Show, and Check Out Dates and Times</w:t>
      </w:r>
    </w:p>
    <w:p w14:paraId="3E23062D" w14:textId="5B9BDFCE" w:rsidR="006049BC" w:rsidRPr="002807C5" w:rsidRDefault="006049BC" w:rsidP="002807C5">
      <w:pPr>
        <w:widowControl w:val="0"/>
        <w:autoSpaceDE w:val="0"/>
        <w:autoSpaceDN w:val="0"/>
        <w:adjustRightInd w:val="0"/>
        <w:spacing w:after="0" w:line="240" w:lineRule="auto"/>
        <w:ind w:left="630"/>
        <w:rPr>
          <w:rFonts w:ascii="Arial Narrow" w:eastAsia="Times New Roman" w:hAnsi="Arial Narrow" w:cs="Arial"/>
          <w:sz w:val="24"/>
          <w:szCs w:val="24"/>
        </w:rPr>
      </w:pPr>
      <w:r>
        <w:rPr>
          <w:rFonts w:ascii="Arial Narrow" w:eastAsia="Times New Roman" w:hAnsi="Arial Narrow" w:cs="Arial"/>
          <w:sz w:val="24"/>
          <w:szCs w:val="24"/>
        </w:rPr>
        <w:t>Small animals check in, show, and check out dates and times will be in 4-H newsletter and on the fair schedule.</w:t>
      </w:r>
    </w:p>
    <w:p w14:paraId="60B0D492" w14:textId="5C951EED" w:rsidR="006049BC" w:rsidRDefault="006049BC" w:rsidP="006049BC">
      <w:pPr>
        <w:pStyle w:val="ListParagraph"/>
        <w:widowControl w:val="0"/>
        <w:numPr>
          <w:ilvl w:val="1"/>
          <w:numId w:val="132"/>
        </w:numPr>
        <w:autoSpaceDE w:val="0"/>
        <w:autoSpaceDN w:val="0"/>
        <w:adjustRightInd w:val="0"/>
        <w:rPr>
          <w:rFonts w:ascii="Arial Narrow" w:hAnsi="Arial Narrow"/>
          <w:sz w:val="24"/>
          <w:szCs w:val="24"/>
        </w:rPr>
      </w:pPr>
      <w:r w:rsidRPr="001E78A2">
        <w:rPr>
          <w:rFonts w:ascii="Arial Narrow" w:hAnsi="Arial Narrow"/>
          <w:sz w:val="24"/>
          <w:szCs w:val="24"/>
        </w:rPr>
        <w:t xml:space="preserve">Any animal not checked in at </w:t>
      </w:r>
      <w:r>
        <w:rPr>
          <w:rFonts w:ascii="Arial Narrow" w:hAnsi="Arial Narrow"/>
          <w:sz w:val="24"/>
          <w:szCs w:val="24"/>
        </w:rPr>
        <w:t xml:space="preserve">the appropriate time </w:t>
      </w:r>
      <w:r w:rsidRPr="001E78A2">
        <w:rPr>
          <w:rFonts w:ascii="Arial Narrow" w:hAnsi="Arial Narrow"/>
          <w:sz w:val="24"/>
          <w:szCs w:val="24"/>
        </w:rPr>
        <w:t xml:space="preserve">will not be allowed to exhibit at this year’s fair. Any poster not checked in during this time will be </w:t>
      </w:r>
      <w:r w:rsidR="0053753F">
        <w:rPr>
          <w:rFonts w:ascii="Arial Narrow" w:hAnsi="Arial Narrow"/>
          <w:sz w:val="24"/>
          <w:szCs w:val="24"/>
        </w:rPr>
        <w:t>exhibition</w:t>
      </w:r>
      <w:r w:rsidRPr="001E78A2">
        <w:rPr>
          <w:rFonts w:ascii="Arial Narrow" w:hAnsi="Arial Narrow"/>
          <w:sz w:val="24"/>
          <w:szCs w:val="24"/>
        </w:rPr>
        <w:t xml:space="preserve"> onl</w:t>
      </w:r>
      <w:r w:rsidR="0053753F">
        <w:rPr>
          <w:rFonts w:ascii="Arial Narrow" w:hAnsi="Arial Narrow"/>
          <w:sz w:val="24"/>
          <w:szCs w:val="24"/>
        </w:rPr>
        <w:t>y</w:t>
      </w:r>
      <w:r w:rsidRPr="001E78A2">
        <w:rPr>
          <w:rFonts w:ascii="Arial Narrow" w:hAnsi="Arial Narrow"/>
          <w:sz w:val="24"/>
          <w:szCs w:val="24"/>
        </w:rPr>
        <w:t>.</w:t>
      </w:r>
    </w:p>
    <w:p w14:paraId="7AD7D847" w14:textId="77777777" w:rsidR="006049BC" w:rsidRPr="001E78A2" w:rsidRDefault="006049BC" w:rsidP="006049BC">
      <w:pPr>
        <w:pStyle w:val="ListParagraph"/>
        <w:widowControl w:val="0"/>
        <w:numPr>
          <w:ilvl w:val="1"/>
          <w:numId w:val="132"/>
        </w:numPr>
        <w:autoSpaceDE w:val="0"/>
        <w:autoSpaceDN w:val="0"/>
        <w:adjustRightInd w:val="0"/>
        <w:rPr>
          <w:rFonts w:ascii="Arial Narrow" w:hAnsi="Arial Narrow"/>
          <w:sz w:val="24"/>
          <w:szCs w:val="24"/>
        </w:rPr>
      </w:pPr>
      <w:r w:rsidRPr="001E78A2">
        <w:rPr>
          <w:rFonts w:ascii="Arial Narrow" w:hAnsi="Arial Narrow"/>
          <w:sz w:val="24"/>
          <w:szCs w:val="24"/>
        </w:rPr>
        <w:t>Exhibitors are required to tear down their own pens and clean up surrounding area.</w:t>
      </w:r>
    </w:p>
    <w:p w14:paraId="45910392" w14:textId="77777777" w:rsidR="006049BC" w:rsidRPr="00B06C88" w:rsidRDefault="006049BC" w:rsidP="006049BC">
      <w:pPr>
        <w:widowControl w:val="0"/>
        <w:autoSpaceDE w:val="0"/>
        <w:autoSpaceDN w:val="0"/>
        <w:adjustRightInd w:val="0"/>
        <w:spacing w:after="0" w:line="240" w:lineRule="auto"/>
        <w:ind w:left="630"/>
        <w:rPr>
          <w:rFonts w:ascii="Arial Narrow" w:eastAsia="Times New Roman" w:hAnsi="Arial Narrow" w:cs="Arial"/>
          <w:sz w:val="24"/>
          <w:szCs w:val="24"/>
        </w:rPr>
      </w:pPr>
      <w:r w:rsidRPr="00B06C88">
        <w:rPr>
          <w:rFonts w:ascii="Arial Narrow" w:eastAsia="Times New Roman" w:hAnsi="Arial Narrow" w:cs="Arial"/>
          <w:sz w:val="24"/>
          <w:szCs w:val="24"/>
        </w:rPr>
        <w:t xml:space="preserve">The appropriate specie committee will dispose of any small animal not claimed by its owner by close of </w:t>
      </w:r>
      <w:r>
        <w:rPr>
          <w:rFonts w:ascii="Arial Narrow" w:eastAsia="Times New Roman" w:hAnsi="Arial Narrow" w:cs="Arial"/>
          <w:sz w:val="24"/>
          <w:szCs w:val="24"/>
        </w:rPr>
        <w:t xml:space="preserve">animal </w:t>
      </w:r>
      <w:r w:rsidRPr="00B06C88">
        <w:rPr>
          <w:rFonts w:ascii="Arial Narrow" w:eastAsia="Times New Roman" w:hAnsi="Arial Narrow" w:cs="Arial"/>
          <w:sz w:val="24"/>
          <w:szCs w:val="24"/>
        </w:rPr>
        <w:t>release</w:t>
      </w:r>
      <w:r>
        <w:rPr>
          <w:rFonts w:ascii="Arial Narrow" w:eastAsia="Times New Roman" w:hAnsi="Arial Narrow" w:cs="Arial"/>
          <w:sz w:val="24"/>
          <w:szCs w:val="24"/>
        </w:rPr>
        <w:t xml:space="preserve"> at the end of fair. </w:t>
      </w:r>
      <w:r w:rsidRPr="00B06C88">
        <w:rPr>
          <w:rFonts w:ascii="Arial Narrow" w:eastAsia="Times New Roman" w:hAnsi="Arial Narrow" w:cs="Arial"/>
          <w:sz w:val="24"/>
          <w:szCs w:val="24"/>
        </w:rPr>
        <w:t>The exhibitor of any animal disposed of by the committee will be billed for all costs, including time spent by the committee, involved with disposal of the exhibit.</w:t>
      </w:r>
    </w:p>
    <w:p w14:paraId="6742C18B" w14:textId="77777777" w:rsidR="006049BC" w:rsidRDefault="006049BC" w:rsidP="006049BC">
      <w:pPr>
        <w:spacing w:after="0"/>
        <w:ind w:left="270"/>
        <w:rPr>
          <w:rFonts w:ascii="Arial Narrow" w:eastAsia="Times New Roman" w:hAnsi="Arial Narrow" w:cs="Arial"/>
          <w:b/>
          <w:sz w:val="24"/>
          <w:szCs w:val="24"/>
        </w:rPr>
      </w:pPr>
    </w:p>
    <w:p w14:paraId="0707D29B" w14:textId="77777777" w:rsidR="006049BC" w:rsidRPr="00EA5B41" w:rsidRDefault="006049BC" w:rsidP="006049BC">
      <w:pPr>
        <w:spacing w:after="0"/>
        <w:ind w:left="270"/>
        <w:rPr>
          <w:rFonts w:ascii="Arial Narrow" w:eastAsia="Times New Roman" w:hAnsi="Arial Narrow" w:cs="Arial"/>
          <w:b/>
          <w:sz w:val="24"/>
          <w:szCs w:val="24"/>
        </w:rPr>
      </w:pPr>
      <w:r>
        <w:rPr>
          <w:rFonts w:ascii="Arial Narrow" w:eastAsia="Times New Roman" w:hAnsi="Arial Narrow" w:cs="Arial"/>
          <w:b/>
          <w:sz w:val="24"/>
          <w:szCs w:val="24"/>
        </w:rPr>
        <w:t>Small Animal Building Hours</w:t>
      </w:r>
    </w:p>
    <w:p w14:paraId="5227475E" w14:textId="77777777" w:rsidR="006049BC" w:rsidRPr="00B06C88" w:rsidRDefault="006049BC" w:rsidP="006049BC">
      <w:pPr>
        <w:widowControl w:val="0"/>
        <w:autoSpaceDE w:val="0"/>
        <w:autoSpaceDN w:val="0"/>
        <w:adjustRightInd w:val="0"/>
        <w:spacing w:after="0" w:line="240" w:lineRule="auto"/>
        <w:ind w:left="360"/>
        <w:rPr>
          <w:rFonts w:ascii="Arial Narrow" w:eastAsia="Times New Roman" w:hAnsi="Arial Narrow" w:cs="Arial"/>
          <w:color w:val="FF0000"/>
          <w:sz w:val="24"/>
          <w:szCs w:val="24"/>
        </w:rPr>
      </w:pPr>
      <w:r w:rsidRPr="00B06C88">
        <w:rPr>
          <w:rFonts w:ascii="Arial Narrow" w:eastAsia="Times New Roman" w:hAnsi="Arial Narrow" w:cs="Arial"/>
          <w:sz w:val="24"/>
          <w:szCs w:val="24"/>
        </w:rPr>
        <w:t>Please check with Small Animal Building Committee for Sunday “Care of Animal” building hours.</w:t>
      </w:r>
    </w:p>
    <w:p w14:paraId="47E9D0CB" w14:textId="77777777" w:rsidR="006049BC" w:rsidRPr="00B06C88" w:rsidRDefault="006049BC" w:rsidP="006049BC">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The small animal building will be open Monday through Friday of fair week from 7:00 am to 9:00 pm for care of the animals and viewing by the public. Failure to care for your animals will not result in the building being opened at any other time.</w:t>
      </w:r>
    </w:p>
    <w:p w14:paraId="6FFBC7F2" w14:textId="77777777" w:rsidR="006049BC" w:rsidRPr="0035452F" w:rsidRDefault="006049BC" w:rsidP="006049BC">
      <w:pPr>
        <w:widowControl w:val="0"/>
        <w:autoSpaceDE w:val="0"/>
        <w:autoSpaceDN w:val="0"/>
        <w:adjustRightInd w:val="0"/>
        <w:spacing w:after="0" w:line="240" w:lineRule="auto"/>
        <w:jc w:val="center"/>
        <w:rPr>
          <w:rFonts w:ascii="Arial Narrow" w:eastAsia="Times New Roman" w:hAnsi="Arial Narrow" w:cs="Arial"/>
          <w:b/>
          <w:sz w:val="24"/>
          <w:szCs w:val="24"/>
        </w:rPr>
      </w:pPr>
    </w:p>
    <w:p w14:paraId="293284B4" w14:textId="004CDDF4" w:rsidR="006049BC" w:rsidRPr="00B06C88" w:rsidRDefault="006049BC" w:rsidP="006049BC">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 xml:space="preserve">Manual Information: </w:t>
      </w:r>
      <w:r w:rsidR="00CA647A">
        <w:rPr>
          <w:rFonts w:ascii="Arial Narrow" w:eastAsia="Times New Roman" w:hAnsi="Arial Narrow" w:cs="Arial"/>
          <w:sz w:val="24"/>
          <w:szCs w:val="24"/>
        </w:rPr>
        <w:t>See page 12 for project manual information. Project Manual completion is not a requirement.</w:t>
      </w:r>
      <w:r>
        <w:rPr>
          <w:rFonts w:ascii="Arial Narrow" w:hAnsi="Arial Narrow" w:cs="Arial Narrow"/>
          <w:sz w:val="24"/>
          <w:szCs w:val="24"/>
        </w:rPr>
        <w:t xml:space="preserve"> </w:t>
      </w:r>
      <w:r>
        <w:rPr>
          <w:rFonts w:ascii="Arial Narrow" w:eastAsia="Times New Roman" w:hAnsi="Arial Narrow" w:cs="Arial"/>
          <w:sz w:val="24"/>
          <w:szCs w:val="24"/>
        </w:rPr>
        <w:t xml:space="preserve">4-H members are required to complete a quality assurance training. For details, please see </w:t>
      </w:r>
      <w:r w:rsidR="00DF5A72">
        <w:rPr>
          <w:rFonts w:ascii="Arial Narrow" w:eastAsia="Times New Roman" w:hAnsi="Arial Narrow" w:cs="Arial"/>
          <w:sz w:val="24"/>
          <w:szCs w:val="24"/>
        </w:rPr>
        <w:t>Indiana 4-H Quality Livestock Care on page 14</w:t>
      </w:r>
      <w:r>
        <w:rPr>
          <w:rFonts w:ascii="Arial Narrow" w:eastAsia="Times New Roman" w:hAnsi="Arial Narrow" w:cs="Arial"/>
          <w:sz w:val="24"/>
          <w:szCs w:val="24"/>
        </w:rPr>
        <w:t>.</w:t>
      </w:r>
    </w:p>
    <w:p w14:paraId="1219B58D" w14:textId="77777777" w:rsidR="006049BC" w:rsidRPr="00B06C88" w:rsidRDefault="006049BC" w:rsidP="006049BC">
      <w:pPr>
        <w:widowControl w:val="0"/>
        <w:autoSpaceDE w:val="0"/>
        <w:autoSpaceDN w:val="0"/>
        <w:adjustRightInd w:val="0"/>
        <w:spacing w:after="0" w:line="240" w:lineRule="auto"/>
        <w:ind w:left="360"/>
        <w:rPr>
          <w:rFonts w:ascii="Arial Narrow" w:eastAsia="Times New Roman" w:hAnsi="Arial Narrow" w:cs="Arial"/>
          <w:sz w:val="24"/>
          <w:szCs w:val="24"/>
        </w:rPr>
      </w:pPr>
    </w:p>
    <w:p w14:paraId="7F56929F" w14:textId="77777777" w:rsidR="006049BC" w:rsidRPr="00B06C88" w:rsidRDefault="006049BC" w:rsidP="006049BC">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 xml:space="preserve">Overall Exhibit Guidelines: </w:t>
      </w:r>
    </w:p>
    <w:p w14:paraId="3743EB01" w14:textId="77777777" w:rsidR="006049BC" w:rsidRPr="00B06C88" w:rsidRDefault="006049BC" w:rsidP="006049BC">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Each exhibitor must furnish their own feed and water equipment. 4</w:t>
      </w:r>
      <w:r w:rsidRPr="00B06C88">
        <w:rPr>
          <w:rFonts w:ascii="Arial Narrow" w:eastAsia="Times New Roman" w:hAnsi="Arial Narrow" w:cs="Arial"/>
          <w:sz w:val="24"/>
          <w:szCs w:val="24"/>
        </w:rPr>
        <w:noBreakHyphen/>
        <w:t>Hers who do not care for their poultry and clean pens will not receive premium money. Turkeys should have bedding and metal or plastic feeders which should be wired to the cage. The committee will collect any eggs laid during the 4-H Fair.</w:t>
      </w:r>
    </w:p>
    <w:p w14:paraId="439B47FA" w14:textId="77777777" w:rsidR="006049BC" w:rsidRPr="00B06C88" w:rsidRDefault="006049BC" w:rsidP="006049BC">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372507A8" w14:textId="332C6B0A" w:rsidR="006049BC" w:rsidRPr="00B06C88" w:rsidRDefault="006049BC" w:rsidP="006049BC">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b/>
          <w:sz w:val="24"/>
          <w:szCs w:val="24"/>
        </w:rPr>
        <w:t xml:space="preserve">NPIP Testing: </w:t>
      </w:r>
      <w:r w:rsidRPr="00B06C88">
        <w:rPr>
          <w:rFonts w:ascii="Arial Narrow" w:eastAsia="Times New Roman" w:hAnsi="Arial Narrow" w:cs="Arial"/>
          <w:sz w:val="24"/>
          <w:szCs w:val="24"/>
        </w:rPr>
        <w:t xml:space="preserve">Chicken and Turkey exhibitor must turn in their NPIP affidavit of health when entering poultry for exhibit. Waterfowl is exempt from this requirement. Birds requiring tests can schedule </w:t>
      </w:r>
      <w:r w:rsidR="0055169E">
        <w:rPr>
          <w:rFonts w:ascii="Arial Narrow" w:eastAsia="Times New Roman" w:hAnsi="Arial Narrow" w:cs="Arial"/>
          <w:sz w:val="24"/>
          <w:szCs w:val="24"/>
        </w:rPr>
        <w:t xml:space="preserve">appointments at the </w:t>
      </w:r>
      <w:proofErr w:type="spellStart"/>
      <w:r w:rsidR="0055169E">
        <w:rPr>
          <w:rFonts w:ascii="Arial Narrow" w:eastAsia="Times New Roman" w:hAnsi="Arial Narrow" w:cs="Arial"/>
          <w:sz w:val="24"/>
          <w:szCs w:val="24"/>
        </w:rPr>
        <w:t>Heeke</w:t>
      </w:r>
      <w:proofErr w:type="spellEnd"/>
      <w:r w:rsidR="0055169E">
        <w:rPr>
          <w:rFonts w:ascii="Arial Narrow" w:eastAsia="Times New Roman" w:hAnsi="Arial Narrow" w:cs="Arial"/>
          <w:sz w:val="24"/>
          <w:szCs w:val="24"/>
        </w:rPr>
        <w:t xml:space="preserve"> ADDL lab near Dubois, IN at ph. 812-678-3401 or do local testing through poultry committee member Kyle Stenftenagel 812-639-3587.</w:t>
      </w:r>
    </w:p>
    <w:p w14:paraId="781D265C" w14:textId="77777777" w:rsidR="002807C5" w:rsidRDefault="002807C5" w:rsidP="006049BC">
      <w:pPr>
        <w:widowControl w:val="0"/>
        <w:autoSpaceDE w:val="0"/>
        <w:autoSpaceDN w:val="0"/>
        <w:adjustRightInd w:val="0"/>
        <w:spacing w:after="0" w:line="240" w:lineRule="auto"/>
        <w:rPr>
          <w:rFonts w:ascii="Arial Narrow" w:eastAsia="Times New Roman" w:hAnsi="Arial Narrow" w:cs="Arial"/>
          <w:b/>
          <w:sz w:val="24"/>
          <w:szCs w:val="24"/>
        </w:rPr>
      </w:pPr>
    </w:p>
    <w:p w14:paraId="2F3627C3" w14:textId="5E7310D2" w:rsidR="006049BC" w:rsidRDefault="006049BC" w:rsidP="002E0AC8">
      <w:pPr>
        <w:widowControl w:val="0"/>
        <w:autoSpaceDE w:val="0"/>
        <w:autoSpaceDN w:val="0"/>
        <w:adjustRightInd w:val="0"/>
        <w:spacing w:after="0" w:line="240" w:lineRule="auto"/>
        <w:ind w:left="360"/>
        <w:rPr>
          <w:rFonts w:ascii="Arial Narrow" w:eastAsia="Times New Roman" w:hAnsi="Arial Narrow" w:cs="Arial"/>
          <w:b/>
          <w:sz w:val="24"/>
          <w:szCs w:val="24"/>
        </w:rPr>
      </w:pPr>
      <w:r>
        <w:rPr>
          <w:rFonts w:ascii="Arial Narrow" w:eastAsia="Times New Roman" w:hAnsi="Arial Narrow" w:cs="Arial"/>
          <w:b/>
          <w:sz w:val="24"/>
          <w:szCs w:val="24"/>
        </w:rPr>
        <w:t>Poultry Poster or Science Display Exhibit Requirements</w:t>
      </w:r>
      <w:r w:rsidRPr="00B06C88">
        <w:rPr>
          <w:rFonts w:ascii="Arial Narrow" w:eastAsia="Times New Roman" w:hAnsi="Arial Narrow" w:cs="Arial"/>
          <w:b/>
          <w:sz w:val="24"/>
          <w:szCs w:val="24"/>
        </w:rPr>
        <w:t>:</w:t>
      </w:r>
      <w:r>
        <w:rPr>
          <w:rFonts w:ascii="Arial Narrow" w:eastAsia="Times New Roman" w:hAnsi="Arial Narrow" w:cs="Arial"/>
          <w:b/>
          <w:sz w:val="24"/>
          <w:szCs w:val="24"/>
        </w:rPr>
        <w:t xml:space="preserve"> See Animal Education page 21. </w:t>
      </w:r>
      <w:r w:rsidRPr="00AA10F0">
        <w:rPr>
          <w:rFonts w:ascii="Arial Narrow" w:eastAsia="Times New Roman" w:hAnsi="Arial Narrow" w:cs="Arial"/>
          <w:b/>
          <w:sz w:val="24"/>
          <w:szCs w:val="24"/>
        </w:rPr>
        <w:t>ALL POSTERS</w:t>
      </w:r>
      <w:r>
        <w:rPr>
          <w:rFonts w:ascii="Arial Narrow" w:eastAsia="Times New Roman" w:hAnsi="Arial Narrow" w:cs="Arial"/>
          <w:sz w:val="24"/>
          <w:szCs w:val="24"/>
        </w:rPr>
        <w:t xml:space="preserve"> need to be turned in on check in day for the exhibit buildings. </w:t>
      </w:r>
      <w:r w:rsidRPr="00AA10F0">
        <w:rPr>
          <w:rFonts w:ascii="Arial Narrow" w:eastAsia="Times New Roman" w:hAnsi="Arial Narrow" w:cs="Arial"/>
          <w:b/>
          <w:sz w:val="24"/>
          <w:szCs w:val="24"/>
        </w:rPr>
        <w:t>DO NOT</w:t>
      </w:r>
      <w:r>
        <w:rPr>
          <w:rFonts w:ascii="Arial Narrow" w:eastAsia="Times New Roman" w:hAnsi="Arial Narrow" w:cs="Arial"/>
          <w:sz w:val="24"/>
          <w:szCs w:val="24"/>
        </w:rPr>
        <w:t xml:space="preserve"> turn any posters in at animal check ins.</w:t>
      </w:r>
    </w:p>
    <w:p w14:paraId="4BA04339" w14:textId="4AB2A66F" w:rsidR="006049BC" w:rsidRDefault="006049BC" w:rsidP="006049BC">
      <w:pPr>
        <w:keepNext/>
        <w:widowControl w:val="0"/>
        <w:autoSpaceDE w:val="0"/>
        <w:autoSpaceDN w:val="0"/>
        <w:adjustRightInd w:val="0"/>
        <w:spacing w:after="0" w:line="240" w:lineRule="auto"/>
        <w:outlineLvl w:val="5"/>
        <w:rPr>
          <w:rFonts w:ascii="Arial Narrow" w:eastAsia="Times New Roman" w:hAnsi="Arial Narrow" w:cs="Arial Narrow"/>
          <w:b/>
          <w:sz w:val="24"/>
          <w:szCs w:val="24"/>
        </w:rPr>
      </w:pPr>
      <w:bookmarkStart w:id="75" w:name="_Hlk149744392"/>
      <w:bookmarkStart w:id="76" w:name="_Hlk149722820"/>
      <w:r>
        <w:rPr>
          <w:rFonts w:ascii="Arial Narrow" w:eastAsia="Times New Roman" w:hAnsi="Arial Narrow" w:cs="Arial Narrow"/>
          <w:b/>
          <w:sz w:val="24"/>
          <w:szCs w:val="24"/>
        </w:rPr>
        <w:lastRenderedPageBreak/>
        <w:t>DUCKS</w:t>
      </w:r>
    </w:p>
    <w:p w14:paraId="6F005B4F" w14:textId="2FD85ECA" w:rsidR="00170378" w:rsidRPr="00615892" w:rsidRDefault="00170378" w:rsidP="00170378">
      <w:pPr>
        <w:keepNext/>
        <w:widowControl w:val="0"/>
        <w:autoSpaceDE w:val="0"/>
        <w:autoSpaceDN w:val="0"/>
        <w:adjustRightInd w:val="0"/>
        <w:spacing w:after="0" w:line="240" w:lineRule="auto"/>
        <w:ind w:left="90"/>
        <w:outlineLvl w:val="5"/>
        <w:rPr>
          <w:rFonts w:ascii="Arial Narrow" w:eastAsia="Times New Roman" w:hAnsi="Arial Narrow" w:cs="Arial"/>
          <w:b/>
          <w:sz w:val="24"/>
          <w:szCs w:val="24"/>
        </w:rPr>
      </w:pPr>
      <w:r w:rsidRPr="00B06C88">
        <w:rPr>
          <w:rFonts w:ascii="Arial Narrow" w:eastAsia="Times New Roman" w:hAnsi="Arial Narrow" w:cs="Arial Narrow"/>
          <w:b/>
          <w:sz w:val="24"/>
          <w:szCs w:val="24"/>
        </w:rPr>
        <w:t xml:space="preserve">Number of Animals </w:t>
      </w:r>
      <w:r>
        <w:rPr>
          <w:rFonts w:ascii="Arial Narrow" w:eastAsia="Times New Roman" w:hAnsi="Arial Narrow" w:cs="Arial Narrow"/>
          <w:b/>
          <w:sz w:val="24"/>
          <w:szCs w:val="24"/>
        </w:rPr>
        <w:t xml:space="preserve">Exhibited: </w:t>
      </w:r>
      <w:r w:rsidRPr="00B118E8">
        <w:rPr>
          <w:rFonts w:ascii="Arial Narrow" w:eastAsia="Times New Roman" w:hAnsi="Arial Narrow" w:cs="Arial Narrow"/>
          <w:sz w:val="24"/>
          <w:szCs w:val="24"/>
        </w:rPr>
        <w:t xml:space="preserve">All 4-H Exhibitors may exhibit </w:t>
      </w:r>
      <w:r w:rsidRPr="00170378">
        <w:rPr>
          <w:rFonts w:ascii="Arial Narrow" w:eastAsia="Times New Roman" w:hAnsi="Arial Narrow" w:cs="Arial Narrow"/>
          <w:b/>
          <w:bCs/>
          <w:sz w:val="24"/>
          <w:szCs w:val="24"/>
        </w:rPr>
        <w:t>one</w:t>
      </w:r>
      <w:r>
        <w:rPr>
          <w:rFonts w:ascii="Arial Narrow" w:eastAsia="Times New Roman" w:hAnsi="Arial Narrow" w:cs="Arial Narrow"/>
          <w:sz w:val="24"/>
          <w:szCs w:val="24"/>
        </w:rPr>
        <w:t xml:space="preserve"> duck per class</w:t>
      </w:r>
      <w:r w:rsidRPr="00B118E8">
        <w:rPr>
          <w:rFonts w:ascii="Arial Narrow" w:eastAsia="Times New Roman" w:hAnsi="Arial Narrow" w:cs="Arial Narrow"/>
          <w:sz w:val="24"/>
          <w:szCs w:val="24"/>
        </w:rPr>
        <w:t xml:space="preserve"> as long as the following is true:</w:t>
      </w:r>
      <w:r>
        <w:rPr>
          <w:rFonts w:ascii="Arial Narrow" w:eastAsia="Times New Roman" w:hAnsi="Arial Narrow" w:cs="Arial Narrow"/>
          <w:b/>
          <w:sz w:val="24"/>
          <w:szCs w:val="24"/>
        </w:rPr>
        <w:t xml:space="preserve"> </w:t>
      </w:r>
    </w:p>
    <w:p w14:paraId="7BBBE41A" w14:textId="77777777" w:rsidR="00170378" w:rsidRPr="00B118E8" w:rsidRDefault="00170378" w:rsidP="00170378">
      <w:pPr>
        <w:pStyle w:val="ListParagraph"/>
        <w:widowControl w:val="0"/>
        <w:numPr>
          <w:ilvl w:val="2"/>
          <w:numId w:val="42"/>
        </w:numPr>
        <w:tabs>
          <w:tab w:val="clear" w:pos="2160"/>
        </w:tabs>
        <w:autoSpaceDE w:val="0"/>
        <w:autoSpaceDN w:val="0"/>
        <w:adjustRightInd w:val="0"/>
        <w:ind w:left="1080"/>
        <w:rPr>
          <w:rFonts w:ascii="Arial Narrow" w:hAnsi="Arial Narrow" w:cs="Arial Narrow"/>
          <w:sz w:val="24"/>
          <w:szCs w:val="24"/>
        </w:rPr>
      </w:pPr>
      <w:r w:rsidRPr="00B118E8">
        <w:rPr>
          <w:rFonts w:ascii="Arial Narrow" w:hAnsi="Arial Narrow" w:cs="Arial Narrow"/>
          <w:sz w:val="24"/>
          <w:szCs w:val="24"/>
        </w:rPr>
        <w:t>Exhibitor is enrolled and active in 4-H Online by May 15</w:t>
      </w:r>
      <w:r w:rsidRPr="00B118E8">
        <w:rPr>
          <w:rFonts w:ascii="Arial Narrow" w:hAnsi="Arial Narrow" w:cs="Arial Narrow"/>
          <w:sz w:val="24"/>
          <w:szCs w:val="24"/>
          <w:vertAlign w:val="superscript"/>
        </w:rPr>
        <w:t>th</w:t>
      </w:r>
      <w:r w:rsidRPr="00B118E8">
        <w:rPr>
          <w:rFonts w:ascii="Arial Narrow" w:hAnsi="Arial Narrow" w:cs="Arial Narrow"/>
          <w:sz w:val="24"/>
          <w:szCs w:val="24"/>
        </w:rPr>
        <w:t>.</w:t>
      </w:r>
    </w:p>
    <w:p w14:paraId="722AA3C4" w14:textId="77777777" w:rsidR="00170378" w:rsidRPr="00433F9B" w:rsidRDefault="00170378" w:rsidP="00170378">
      <w:pPr>
        <w:pStyle w:val="ListParagraph"/>
        <w:widowControl w:val="0"/>
        <w:numPr>
          <w:ilvl w:val="2"/>
          <w:numId w:val="42"/>
        </w:numPr>
        <w:autoSpaceDE w:val="0"/>
        <w:autoSpaceDN w:val="0"/>
        <w:adjustRightInd w:val="0"/>
        <w:ind w:left="1080"/>
        <w:rPr>
          <w:rFonts w:ascii="Arial Narrow" w:hAnsi="Arial Narrow" w:cs="Arial Narrow"/>
          <w:sz w:val="24"/>
          <w:szCs w:val="24"/>
        </w:rPr>
      </w:pPr>
      <w:r>
        <w:rPr>
          <w:rFonts w:ascii="Arial Narrow" w:hAnsi="Arial Narrow" w:cs="Arial Narrow"/>
          <w:sz w:val="24"/>
          <w:szCs w:val="24"/>
        </w:rPr>
        <w:t xml:space="preserve">Exhibitor has completed an animal quality assurance training. For </w:t>
      </w:r>
      <w:proofErr w:type="gramStart"/>
      <w:r>
        <w:rPr>
          <w:rFonts w:ascii="Arial Narrow" w:hAnsi="Arial Narrow" w:cs="Arial Narrow"/>
          <w:sz w:val="24"/>
          <w:szCs w:val="24"/>
        </w:rPr>
        <w:t>details</w:t>
      </w:r>
      <w:proofErr w:type="gramEnd"/>
      <w:r>
        <w:rPr>
          <w:rFonts w:ascii="Arial Narrow" w:hAnsi="Arial Narrow" w:cs="Arial Narrow"/>
          <w:sz w:val="24"/>
          <w:szCs w:val="24"/>
        </w:rPr>
        <w:t xml:space="preserve"> please See Indiana 4-H Livestock Quality Care on page 14.</w:t>
      </w:r>
    </w:p>
    <w:p w14:paraId="68D98CD0" w14:textId="7A77B9CF" w:rsidR="00170378" w:rsidRDefault="00170378" w:rsidP="00170378">
      <w:pPr>
        <w:keepNext/>
        <w:widowControl w:val="0"/>
        <w:autoSpaceDE w:val="0"/>
        <w:autoSpaceDN w:val="0"/>
        <w:adjustRightInd w:val="0"/>
        <w:spacing w:after="0" w:line="240" w:lineRule="auto"/>
        <w:outlineLvl w:val="5"/>
        <w:rPr>
          <w:rFonts w:ascii="Arial Narrow" w:eastAsia="Times New Roman" w:hAnsi="Arial Narrow" w:cs="Arial"/>
          <w:sz w:val="24"/>
          <w:szCs w:val="24"/>
        </w:rPr>
      </w:pPr>
      <w:r w:rsidRPr="00344C5B">
        <w:rPr>
          <w:rFonts w:ascii="Arial Narrow" w:eastAsia="Times New Roman" w:hAnsi="Arial Narrow" w:cs="Arial"/>
          <w:sz w:val="24"/>
          <w:szCs w:val="24"/>
        </w:rPr>
        <w:t xml:space="preserve">This means for the exhibitor can bring up to </w:t>
      </w:r>
      <w:r w:rsidR="00FF297B">
        <w:rPr>
          <w:rFonts w:ascii="Arial Narrow" w:eastAsia="Times New Roman" w:hAnsi="Arial Narrow" w:cs="Arial"/>
          <w:sz w:val="24"/>
          <w:szCs w:val="24"/>
        </w:rPr>
        <w:t>4</w:t>
      </w:r>
      <w:r w:rsidRPr="00344C5B">
        <w:rPr>
          <w:rFonts w:ascii="Arial Narrow" w:eastAsia="Times New Roman" w:hAnsi="Arial Narrow" w:cs="Arial"/>
          <w:sz w:val="24"/>
          <w:szCs w:val="24"/>
        </w:rPr>
        <w:t xml:space="preserve"> entries in the duck category (</w:t>
      </w:r>
      <w:r>
        <w:rPr>
          <w:rFonts w:ascii="Arial Narrow" w:eastAsia="Times New Roman" w:hAnsi="Arial Narrow" w:cs="Arial"/>
          <w:sz w:val="24"/>
          <w:szCs w:val="24"/>
        </w:rPr>
        <w:t>one</w:t>
      </w:r>
      <w:r w:rsidRPr="00344C5B">
        <w:rPr>
          <w:rFonts w:ascii="Arial Narrow" w:eastAsia="Times New Roman" w:hAnsi="Arial Narrow" w:cs="Arial"/>
          <w:sz w:val="24"/>
          <w:szCs w:val="24"/>
        </w:rPr>
        <w:t xml:space="preserve"> for each class)</w:t>
      </w:r>
    </w:p>
    <w:p w14:paraId="04B54718" w14:textId="77777777" w:rsidR="00170378" w:rsidRDefault="00170378" w:rsidP="00170378">
      <w:pPr>
        <w:keepNext/>
        <w:widowControl w:val="0"/>
        <w:autoSpaceDE w:val="0"/>
        <w:autoSpaceDN w:val="0"/>
        <w:adjustRightInd w:val="0"/>
        <w:spacing w:after="0" w:line="240" w:lineRule="auto"/>
        <w:outlineLvl w:val="5"/>
        <w:rPr>
          <w:rFonts w:ascii="Arial Narrow" w:eastAsia="Times New Roman" w:hAnsi="Arial Narrow" w:cs="Arial"/>
          <w:sz w:val="24"/>
          <w:szCs w:val="24"/>
        </w:rPr>
      </w:pPr>
    </w:p>
    <w:p w14:paraId="61401F9E" w14:textId="33693BC0" w:rsidR="004A4A05" w:rsidRPr="00170378" w:rsidRDefault="00170378" w:rsidP="00170378">
      <w:pPr>
        <w:widowControl w:val="0"/>
        <w:autoSpaceDE w:val="0"/>
        <w:autoSpaceDN w:val="0"/>
        <w:adjustRightInd w:val="0"/>
        <w:spacing w:after="0" w:line="240" w:lineRule="auto"/>
        <w:ind w:left="360"/>
        <w:rPr>
          <w:rFonts w:ascii="Arial Narrow" w:eastAsia="Times New Roman" w:hAnsi="Arial Narrow" w:cs="Arial"/>
          <w:bCs/>
          <w:sz w:val="24"/>
          <w:szCs w:val="24"/>
        </w:rPr>
      </w:pPr>
      <w:r>
        <w:rPr>
          <w:rFonts w:ascii="Arial Narrow" w:eastAsia="Times New Roman" w:hAnsi="Arial Narrow" w:cs="Arial"/>
          <w:b/>
          <w:sz w:val="24"/>
          <w:szCs w:val="24"/>
          <w:u w:val="single"/>
        </w:rPr>
        <w:t>Duck</w:t>
      </w:r>
      <w:r w:rsidR="004A4A05" w:rsidRPr="00892C8C">
        <w:rPr>
          <w:rFonts w:ascii="Arial Narrow" w:eastAsia="Times New Roman" w:hAnsi="Arial Narrow" w:cs="Arial"/>
          <w:b/>
          <w:sz w:val="24"/>
          <w:szCs w:val="24"/>
          <w:u w:val="single"/>
        </w:rPr>
        <w:t xml:space="preserve"> Classes</w:t>
      </w:r>
      <w:r w:rsidR="004A4A05">
        <w:rPr>
          <w:rFonts w:ascii="Arial Narrow" w:eastAsia="Times New Roman" w:hAnsi="Arial Narrow" w:cs="Arial"/>
          <w:b/>
          <w:sz w:val="24"/>
          <w:szCs w:val="24"/>
        </w:rPr>
        <w:t xml:space="preserve"> </w:t>
      </w:r>
      <w:r w:rsidR="004A4A05">
        <w:rPr>
          <w:rFonts w:ascii="Arial Narrow" w:eastAsia="Times New Roman" w:hAnsi="Arial Narrow" w:cs="Arial"/>
          <w:bCs/>
          <w:sz w:val="24"/>
          <w:szCs w:val="24"/>
        </w:rPr>
        <w:t>– May exhibit one drake (male) or duck (female)</w:t>
      </w:r>
      <w:r>
        <w:rPr>
          <w:rFonts w:ascii="Arial Narrow" w:eastAsia="Times New Roman" w:hAnsi="Arial Narrow" w:cs="Arial"/>
          <w:bCs/>
          <w:sz w:val="24"/>
          <w:szCs w:val="24"/>
        </w:rPr>
        <w:t xml:space="preserve"> per breed</w:t>
      </w:r>
      <w:r w:rsidR="004A4A05">
        <w:rPr>
          <w:rFonts w:ascii="Arial Narrow" w:eastAsia="Times New Roman" w:hAnsi="Arial Narrow" w:cs="Arial"/>
          <w:bCs/>
          <w:sz w:val="24"/>
          <w:szCs w:val="24"/>
        </w:rPr>
        <w:t>.</w:t>
      </w:r>
    </w:p>
    <w:p w14:paraId="388BE1B8" w14:textId="70DC5C7C" w:rsidR="004A4A05" w:rsidRDefault="004A4A05" w:rsidP="004A4A05">
      <w:pPr>
        <w:pStyle w:val="ListParagraph"/>
        <w:widowControl w:val="0"/>
        <w:numPr>
          <w:ilvl w:val="2"/>
          <w:numId w:val="141"/>
        </w:numPr>
        <w:autoSpaceDE w:val="0"/>
        <w:autoSpaceDN w:val="0"/>
        <w:adjustRightInd w:val="0"/>
        <w:rPr>
          <w:rFonts w:ascii="Arial Narrow" w:hAnsi="Arial Narrow"/>
          <w:bCs/>
          <w:sz w:val="24"/>
          <w:szCs w:val="24"/>
        </w:rPr>
      </w:pPr>
      <w:r>
        <w:rPr>
          <w:rFonts w:ascii="Arial Narrow" w:hAnsi="Arial Narrow"/>
          <w:bCs/>
          <w:sz w:val="24"/>
          <w:szCs w:val="24"/>
        </w:rPr>
        <w:t xml:space="preserve">Heavy Weight Ducks – Includes breeds of Pekin, Aylesbury, Rouen, Muscovy, Silver </w:t>
      </w:r>
      <w:proofErr w:type="spellStart"/>
      <w:r>
        <w:rPr>
          <w:rFonts w:ascii="Arial Narrow" w:hAnsi="Arial Narrow"/>
          <w:bCs/>
          <w:sz w:val="24"/>
          <w:szCs w:val="24"/>
        </w:rPr>
        <w:t>Appleyeard</w:t>
      </w:r>
      <w:proofErr w:type="spellEnd"/>
      <w:r>
        <w:rPr>
          <w:rFonts w:ascii="Arial Narrow" w:hAnsi="Arial Narrow"/>
          <w:bCs/>
          <w:sz w:val="24"/>
          <w:szCs w:val="24"/>
        </w:rPr>
        <w:t>, Saxony, Any Other Variety</w:t>
      </w:r>
    </w:p>
    <w:p w14:paraId="695F1B25" w14:textId="5EB69C02" w:rsidR="004A4A05" w:rsidRDefault="00170378" w:rsidP="004A4A05">
      <w:pPr>
        <w:pStyle w:val="ListParagraph"/>
        <w:widowControl w:val="0"/>
        <w:numPr>
          <w:ilvl w:val="2"/>
          <w:numId w:val="141"/>
        </w:numPr>
        <w:autoSpaceDE w:val="0"/>
        <w:autoSpaceDN w:val="0"/>
        <w:adjustRightInd w:val="0"/>
        <w:rPr>
          <w:rFonts w:ascii="Arial Narrow" w:hAnsi="Arial Narrow"/>
          <w:bCs/>
          <w:sz w:val="24"/>
          <w:szCs w:val="24"/>
        </w:rPr>
      </w:pPr>
      <w:r>
        <w:rPr>
          <w:rFonts w:ascii="Arial Narrow" w:hAnsi="Arial Narrow"/>
          <w:bCs/>
          <w:sz w:val="24"/>
          <w:szCs w:val="24"/>
        </w:rPr>
        <w:t>Medium Weight Ducks – Includes breeds of Cayuga, Crested, Blue Swedish, Buff, Any Other Variety</w:t>
      </w:r>
    </w:p>
    <w:p w14:paraId="00A14957" w14:textId="3D137FAB" w:rsidR="004A4A05" w:rsidRDefault="00170378" w:rsidP="004A4A05">
      <w:pPr>
        <w:pStyle w:val="ListParagraph"/>
        <w:widowControl w:val="0"/>
        <w:numPr>
          <w:ilvl w:val="2"/>
          <w:numId w:val="141"/>
        </w:numPr>
        <w:autoSpaceDE w:val="0"/>
        <w:autoSpaceDN w:val="0"/>
        <w:adjustRightInd w:val="0"/>
        <w:rPr>
          <w:rFonts w:ascii="Arial Narrow" w:hAnsi="Arial Narrow"/>
          <w:bCs/>
          <w:sz w:val="24"/>
          <w:szCs w:val="24"/>
        </w:rPr>
      </w:pPr>
      <w:r>
        <w:rPr>
          <w:rFonts w:ascii="Arial Narrow" w:hAnsi="Arial Narrow"/>
          <w:bCs/>
          <w:sz w:val="24"/>
          <w:szCs w:val="24"/>
        </w:rPr>
        <w:t>Light Weight Ducks – Includes breeds of Runner, Campbell, Magpie, Welsh Harlequin, Any Other Variety</w:t>
      </w:r>
    </w:p>
    <w:p w14:paraId="42A7C4B2" w14:textId="133C64BF" w:rsidR="004A4A05" w:rsidRPr="00170378" w:rsidRDefault="00170378" w:rsidP="00170378">
      <w:pPr>
        <w:pStyle w:val="ListParagraph"/>
        <w:widowControl w:val="0"/>
        <w:numPr>
          <w:ilvl w:val="2"/>
          <w:numId w:val="141"/>
        </w:numPr>
        <w:autoSpaceDE w:val="0"/>
        <w:autoSpaceDN w:val="0"/>
        <w:adjustRightInd w:val="0"/>
        <w:rPr>
          <w:rFonts w:ascii="Arial Narrow" w:hAnsi="Arial Narrow"/>
          <w:bCs/>
          <w:sz w:val="24"/>
          <w:szCs w:val="24"/>
        </w:rPr>
      </w:pPr>
      <w:r>
        <w:rPr>
          <w:rFonts w:ascii="Arial Narrow" w:hAnsi="Arial Narrow"/>
          <w:bCs/>
          <w:sz w:val="24"/>
          <w:szCs w:val="24"/>
        </w:rPr>
        <w:t>Bantam Ducks – Calls, East India, Mallard, Any Other Variety</w:t>
      </w:r>
    </w:p>
    <w:bookmarkEnd w:id="72"/>
    <w:p w14:paraId="1A76BE91" w14:textId="77777777" w:rsidR="006049BC" w:rsidRDefault="006049BC" w:rsidP="006049BC">
      <w:pPr>
        <w:widowControl w:val="0"/>
        <w:autoSpaceDE w:val="0"/>
        <w:autoSpaceDN w:val="0"/>
        <w:adjustRightInd w:val="0"/>
        <w:spacing w:after="0" w:line="240" w:lineRule="auto"/>
        <w:rPr>
          <w:rFonts w:ascii="Arial Narrow" w:eastAsia="Times New Roman" w:hAnsi="Arial Narrow" w:cs="Arial"/>
          <w:sz w:val="24"/>
          <w:szCs w:val="24"/>
        </w:rPr>
      </w:pPr>
    </w:p>
    <w:p w14:paraId="58798921" w14:textId="77777777" w:rsidR="006049BC" w:rsidRDefault="006049BC" w:rsidP="006049BC">
      <w:pPr>
        <w:keepNext/>
        <w:widowControl w:val="0"/>
        <w:autoSpaceDE w:val="0"/>
        <w:autoSpaceDN w:val="0"/>
        <w:adjustRightInd w:val="0"/>
        <w:spacing w:after="0" w:line="240" w:lineRule="auto"/>
        <w:outlineLvl w:val="5"/>
        <w:rPr>
          <w:rFonts w:ascii="Arial Narrow" w:eastAsia="Times New Roman" w:hAnsi="Arial Narrow" w:cs="Arial Narrow"/>
          <w:b/>
          <w:sz w:val="24"/>
          <w:szCs w:val="24"/>
        </w:rPr>
      </w:pPr>
      <w:r>
        <w:rPr>
          <w:rFonts w:ascii="Arial Narrow" w:eastAsia="Times New Roman" w:hAnsi="Arial Narrow" w:cs="Arial Narrow"/>
          <w:b/>
          <w:sz w:val="24"/>
          <w:szCs w:val="24"/>
        </w:rPr>
        <w:t>GEESE</w:t>
      </w:r>
    </w:p>
    <w:p w14:paraId="498EA9A1" w14:textId="075F019C" w:rsidR="006049BC" w:rsidRPr="00615892" w:rsidRDefault="006049BC" w:rsidP="006049BC">
      <w:pPr>
        <w:keepNext/>
        <w:widowControl w:val="0"/>
        <w:autoSpaceDE w:val="0"/>
        <w:autoSpaceDN w:val="0"/>
        <w:adjustRightInd w:val="0"/>
        <w:spacing w:after="0" w:line="240" w:lineRule="auto"/>
        <w:outlineLvl w:val="5"/>
        <w:rPr>
          <w:rFonts w:ascii="Arial Narrow" w:eastAsia="Times New Roman" w:hAnsi="Arial Narrow" w:cs="Arial"/>
          <w:b/>
          <w:sz w:val="24"/>
          <w:szCs w:val="24"/>
        </w:rPr>
      </w:pPr>
      <w:r w:rsidRPr="00B06C88">
        <w:rPr>
          <w:rFonts w:ascii="Arial Narrow" w:eastAsia="Times New Roman" w:hAnsi="Arial Narrow" w:cs="Arial Narrow"/>
          <w:b/>
          <w:sz w:val="24"/>
          <w:szCs w:val="24"/>
        </w:rPr>
        <w:t xml:space="preserve">Number of Animals </w:t>
      </w:r>
      <w:r>
        <w:rPr>
          <w:rFonts w:ascii="Arial Narrow" w:eastAsia="Times New Roman" w:hAnsi="Arial Narrow" w:cs="Arial Narrow"/>
          <w:b/>
          <w:sz w:val="24"/>
          <w:szCs w:val="24"/>
        </w:rPr>
        <w:t xml:space="preserve">Exhibited: </w:t>
      </w:r>
      <w:r w:rsidRPr="00B118E8">
        <w:rPr>
          <w:rFonts w:ascii="Arial Narrow" w:eastAsia="Times New Roman" w:hAnsi="Arial Narrow" w:cs="Arial Narrow"/>
          <w:sz w:val="24"/>
          <w:szCs w:val="24"/>
        </w:rPr>
        <w:t>All 4-H Exhibitors may exhibit</w:t>
      </w:r>
      <w:r w:rsidR="002E0AC8">
        <w:rPr>
          <w:rFonts w:ascii="Arial Narrow" w:eastAsia="Times New Roman" w:hAnsi="Arial Narrow" w:cs="Arial Narrow"/>
          <w:sz w:val="24"/>
          <w:szCs w:val="24"/>
        </w:rPr>
        <w:t xml:space="preserve"> </w:t>
      </w:r>
      <w:r w:rsidR="00170378" w:rsidRPr="00170378">
        <w:rPr>
          <w:rFonts w:ascii="Arial Narrow" w:eastAsia="Times New Roman" w:hAnsi="Arial Narrow" w:cs="Arial Narrow"/>
          <w:b/>
          <w:bCs/>
          <w:sz w:val="24"/>
          <w:szCs w:val="24"/>
        </w:rPr>
        <w:t>one</w:t>
      </w:r>
      <w:r w:rsidR="00170378">
        <w:rPr>
          <w:rFonts w:ascii="Arial Narrow" w:eastAsia="Times New Roman" w:hAnsi="Arial Narrow" w:cs="Arial Narrow"/>
          <w:sz w:val="24"/>
          <w:szCs w:val="24"/>
        </w:rPr>
        <w:t xml:space="preserve"> </w:t>
      </w:r>
      <w:r w:rsidR="00FF297B">
        <w:rPr>
          <w:rFonts w:ascii="Arial Narrow" w:eastAsia="Times New Roman" w:hAnsi="Arial Narrow" w:cs="Arial Narrow"/>
          <w:sz w:val="24"/>
          <w:szCs w:val="24"/>
        </w:rPr>
        <w:t>goose</w:t>
      </w:r>
      <w:r w:rsidR="002E0AC8">
        <w:rPr>
          <w:rFonts w:ascii="Arial Narrow" w:eastAsia="Times New Roman" w:hAnsi="Arial Narrow" w:cs="Arial Narrow"/>
          <w:sz w:val="24"/>
          <w:szCs w:val="24"/>
        </w:rPr>
        <w:t xml:space="preserve"> </w:t>
      </w:r>
      <w:r w:rsidR="00170378">
        <w:rPr>
          <w:rFonts w:ascii="Arial Narrow" w:eastAsia="Times New Roman" w:hAnsi="Arial Narrow" w:cs="Arial Narrow"/>
          <w:sz w:val="24"/>
          <w:szCs w:val="24"/>
        </w:rPr>
        <w:t>per class as long as the following is true:</w:t>
      </w:r>
    </w:p>
    <w:p w14:paraId="010E5BE3" w14:textId="77777777" w:rsidR="006049BC" w:rsidRPr="00B118E8" w:rsidRDefault="006049BC" w:rsidP="006049BC">
      <w:pPr>
        <w:pStyle w:val="ListParagraph"/>
        <w:widowControl w:val="0"/>
        <w:numPr>
          <w:ilvl w:val="2"/>
          <w:numId w:val="136"/>
        </w:numPr>
        <w:tabs>
          <w:tab w:val="clear" w:pos="2160"/>
        </w:tabs>
        <w:autoSpaceDE w:val="0"/>
        <w:autoSpaceDN w:val="0"/>
        <w:adjustRightInd w:val="0"/>
        <w:ind w:left="1080"/>
        <w:rPr>
          <w:rFonts w:ascii="Arial Narrow" w:hAnsi="Arial Narrow" w:cs="Arial Narrow"/>
          <w:sz w:val="24"/>
          <w:szCs w:val="24"/>
        </w:rPr>
      </w:pPr>
      <w:r w:rsidRPr="00B118E8">
        <w:rPr>
          <w:rFonts w:ascii="Arial Narrow" w:hAnsi="Arial Narrow" w:cs="Arial Narrow"/>
          <w:sz w:val="24"/>
          <w:szCs w:val="24"/>
        </w:rPr>
        <w:t>Exhibitor is enrolled and active in 4-H Online by May 15</w:t>
      </w:r>
      <w:r w:rsidRPr="00B118E8">
        <w:rPr>
          <w:rFonts w:ascii="Arial Narrow" w:hAnsi="Arial Narrow" w:cs="Arial Narrow"/>
          <w:sz w:val="24"/>
          <w:szCs w:val="24"/>
          <w:vertAlign w:val="superscript"/>
        </w:rPr>
        <w:t>th</w:t>
      </w:r>
      <w:r w:rsidRPr="00B118E8">
        <w:rPr>
          <w:rFonts w:ascii="Arial Narrow" w:hAnsi="Arial Narrow" w:cs="Arial Narrow"/>
          <w:sz w:val="24"/>
          <w:szCs w:val="24"/>
        </w:rPr>
        <w:t>.</w:t>
      </w:r>
    </w:p>
    <w:p w14:paraId="1EE7B124" w14:textId="490A70F8" w:rsidR="006049BC" w:rsidRPr="00433F9B" w:rsidRDefault="006049BC" w:rsidP="006049BC">
      <w:pPr>
        <w:pStyle w:val="ListParagraph"/>
        <w:widowControl w:val="0"/>
        <w:numPr>
          <w:ilvl w:val="2"/>
          <w:numId w:val="136"/>
        </w:numPr>
        <w:autoSpaceDE w:val="0"/>
        <w:autoSpaceDN w:val="0"/>
        <w:adjustRightInd w:val="0"/>
        <w:ind w:left="1080"/>
        <w:rPr>
          <w:rFonts w:ascii="Arial Narrow" w:hAnsi="Arial Narrow" w:cs="Arial Narrow"/>
          <w:sz w:val="24"/>
          <w:szCs w:val="24"/>
        </w:rPr>
      </w:pPr>
      <w:r>
        <w:rPr>
          <w:rFonts w:ascii="Arial Narrow" w:hAnsi="Arial Narrow" w:cs="Arial Narrow"/>
          <w:sz w:val="24"/>
          <w:szCs w:val="24"/>
        </w:rPr>
        <w:t xml:space="preserve">Exhibitor has completed an animal quality assurance training. For </w:t>
      </w:r>
      <w:r w:rsidR="00FF297B">
        <w:rPr>
          <w:rFonts w:ascii="Arial Narrow" w:hAnsi="Arial Narrow" w:cs="Arial Narrow"/>
          <w:sz w:val="24"/>
          <w:szCs w:val="24"/>
        </w:rPr>
        <w:t>details,</w:t>
      </w:r>
      <w:r>
        <w:rPr>
          <w:rFonts w:ascii="Arial Narrow" w:hAnsi="Arial Narrow" w:cs="Arial Narrow"/>
          <w:sz w:val="24"/>
          <w:szCs w:val="24"/>
        </w:rPr>
        <w:t xml:space="preserve"> please </w:t>
      </w:r>
      <w:r w:rsidR="00C17505">
        <w:rPr>
          <w:rFonts w:ascii="Arial Narrow" w:hAnsi="Arial Narrow" w:cs="Arial Narrow"/>
          <w:sz w:val="24"/>
          <w:szCs w:val="24"/>
        </w:rPr>
        <w:t>See Indiana 4-H Livestock Quality Care on page 14</w:t>
      </w:r>
      <w:r>
        <w:rPr>
          <w:rFonts w:ascii="Arial Narrow" w:hAnsi="Arial Narrow" w:cs="Arial Narrow"/>
          <w:sz w:val="24"/>
          <w:szCs w:val="24"/>
        </w:rPr>
        <w:t>.</w:t>
      </w:r>
    </w:p>
    <w:p w14:paraId="398362DC" w14:textId="0E70D28A" w:rsidR="006049BC" w:rsidRDefault="006049BC" w:rsidP="006049BC">
      <w:pPr>
        <w:keepNext/>
        <w:widowControl w:val="0"/>
        <w:autoSpaceDE w:val="0"/>
        <w:autoSpaceDN w:val="0"/>
        <w:adjustRightInd w:val="0"/>
        <w:spacing w:after="0" w:line="240" w:lineRule="auto"/>
        <w:outlineLvl w:val="5"/>
        <w:rPr>
          <w:rFonts w:ascii="Arial Narrow" w:eastAsia="Times New Roman" w:hAnsi="Arial Narrow" w:cs="Arial"/>
          <w:sz w:val="24"/>
          <w:szCs w:val="24"/>
        </w:rPr>
      </w:pPr>
      <w:r w:rsidRPr="00344C5B">
        <w:rPr>
          <w:rFonts w:ascii="Arial Narrow" w:eastAsia="Times New Roman" w:hAnsi="Arial Narrow" w:cs="Arial"/>
          <w:sz w:val="24"/>
          <w:szCs w:val="24"/>
        </w:rPr>
        <w:t xml:space="preserve">This means for the exhibitor can bring up to </w:t>
      </w:r>
      <w:r w:rsidR="00FF297B">
        <w:rPr>
          <w:rFonts w:ascii="Arial Narrow" w:eastAsia="Times New Roman" w:hAnsi="Arial Narrow" w:cs="Arial"/>
          <w:sz w:val="24"/>
          <w:szCs w:val="24"/>
        </w:rPr>
        <w:t>3</w:t>
      </w:r>
      <w:r w:rsidRPr="00344C5B">
        <w:rPr>
          <w:rFonts w:ascii="Arial Narrow" w:eastAsia="Times New Roman" w:hAnsi="Arial Narrow" w:cs="Arial"/>
          <w:sz w:val="24"/>
          <w:szCs w:val="24"/>
        </w:rPr>
        <w:t xml:space="preserve"> entries in the </w:t>
      </w:r>
      <w:r>
        <w:rPr>
          <w:rFonts w:ascii="Arial Narrow" w:eastAsia="Times New Roman" w:hAnsi="Arial Narrow" w:cs="Arial"/>
          <w:sz w:val="24"/>
          <w:szCs w:val="24"/>
        </w:rPr>
        <w:t>geese</w:t>
      </w:r>
      <w:r w:rsidRPr="00344C5B">
        <w:rPr>
          <w:rFonts w:ascii="Arial Narrow" w:eastAsia="Times New Roman" w:hAnsi="Arial Narrow" w:cs="Arial"/>
          <w:sz w:val="24"/>
          <w:szCs w:val="24"/>
        </w:rPr>
        <w:t xml:space="preserve"> category (</w:t>
      </w:r>
      <w:r w:rsidR="00F662EE">
        <w:rPr>
          <w:rFonts w:ascii="Arial Narrow" w:eastAsia="Times New Roman" w:hAnsi="Arial Narrow" w:cs="Arial"/>
          <w:sz w:val="24"/>
          <w:szCs w:val="24"/>
        </w:rPr>
        <w:t>one</w:t>
      </w:r>
      <w:r w:rsidRPr="00344C5B">
        <w:rPr>
          <w:rFonts w:ascii="Arial Narrow" w:eastAsia="Times New Roman" w:hAnsi="Arial Narrow" w:cs="Arial"/>
          <w:sz w:val="24"/>
          <w:szCs w:val="24"/>
        </w:rPr>
        <w:t xml:space="preserve"> for each class)</w:t>
      </w:r>
    </w:p>
    <w:p w14:paraId="0BD56A54" w14:textId="77777777" w:rsidR="00170378" w:rsidRDefault="00170378" w:rsidP="00170378">
      <w:pPr>
        <w:widowControl w:val="0"/>
        <w:autoSpaceDE w:val="0"/>
        <w:autoSpaceDN w:val="0"/>
        <w:adjustRightInd w:val="0"/>
        <w:spacing w:after="0" w:line="240" w:lineRule="auto"/>
        <w:ind w:left="360"/>
        <w:rPr>
          <w:rFonts w:ascii="Arial Narrow" w:eastAsia="Times New Roman" w:hAnsi="Arial Narrow" w:cs="Arial"/>
          <w:b/>
          <w:sz w:val="24"/>
          <w:szCs w:val="24"/>
          <w:u w:val="single"/>
        </w:rPr>
      </w:pPr>
    </w:p>
    <w:p w14:paraId="249FF19F" w14:textId="5545B188" w:rsidR="00170378" w:rsidRPr="00170378" w:rsidRDefault="00FF297B" w:rsidP="00170378">
      <w:pPr>
        <w:widowControl w:val="0"/>
        <w:autoSpaceDE w:val="0"/>
        <w:autoSpaceDN w:val="0"/>
        <w:adjustRightInd w:val="0"/>
        <w:spacing w:after="0" w:line="240" w:lineRule="auto"/>
        <w:ind w:left="360"/>
        <w:rPr>
          <w:rFonts w:ascii="Arial Narrow" w:eastAsia="Times New Roman" w:hAnsi="Arial Narrow" w:cs="Arial"/>
          <w:bCs/>
          <w:sz w:val="24"/>
          <w:szCs w:val="24"/>
        </w:rPr>
      </w:pPr>
      <w:r>
        <w:rPr>
          <w:rFonts w:ascii="Arial Narrow" w:eastAsia="Times New Roman" w:hAnsi="Arial Narrow" w:cs="Arial"/>
          <w:b/>
          <w:sz w:val="24"/>
          <w:szCs w:val="24"/>
          <w:u w:val="single"/>
        </w:rPr>
        <w:t>Geese</w:t>
      </w:r>
      <w:r w:rsidR="00170378" w:rsidRPr="00892C8C">
        <w:rPr>
          <w:rFonts w:ascii="Arial Narrow" w:eastAsia="Times New Roman" w:hAnsi="Arial Narrow" w:cs="Arial"/>
          <w:b/>
          <w:sz w:val="24"/>
          <w:szCs w:val="24"/>
          <w:u w:val="single"/>
        </w:rPr>
        <w:t xml:space="preserve"> Classes</w:t>
      </w:r>
      <w:r w:rsidR="00170378">
        <w:rPr>
          <w:rFonts w:ascii="Arial Narrow" w:eastAsia="Times New Roman" w:hAnsi="Arial Narrow" w:cs="Arial"/>
          <w:b/>
          <w:sz w:val="24"/>
          <w:szCs w:val="24"/>
        </w:rPr>
        <w:t xml:space="preserve"> </w:t>
      </w:r>
      <w:r w:rsidR="00170378">
        <w:rPr>
          <w:rFonts w:ascii="Arial Narrow" w:eastAsia="Times New Roman" w:hAnsi="Arial Narrow" w:cs="Arial"/>
          <w:bCs/>
          <w:sz w:val="24"/>
          <w:szCs w:val="24"/>
        </w:rPr>
        <w:t>– May exhibit one gander (male) or goose (female) per breed.</w:t>
      </w:r>
    </w:p>
    <w:p w14:paraId="2705197C" w14:textId="54401A96" w:rsidR="00170378" w:rsidRDefault="00170378" w:rsidP="00170378">
      <w:pPr>
        <w:pStyle w:val="ListParagraph"/>
        <w:widowControl w:val="0"/>
        <w:numPr>
          <w:ilvl w:val="2"/>
          <w:numId w:val="142"/>
        </w:numPr>
        <w:autoSpaceDE w:val="0"/>
        <w:autoSpaceDN w:val="0"/>
        <w:adjustRightInd w:val="0"/>
        <w:rPr>
          <w:rFonts w:ascii="Arial Narrow" w:hAnsi="Arial Narrow"/>
          <w:bCs/>
          <w:sz w:val="24"/>
          <w:szCs w:val="24"/>
        </w:rPr>
      </w:pPr>
      <w:r>
        <w:rPr>
          <w:rFonts w:ascii="Arial Narrow" w:hAnsi="Arial Narrow"/>
          <w:bCs/>
          <w:sz w:val="24"/>
          <w:szCs w:val="24"/>
        </w:rPr>
        <w:t xml:space="preserve">Heavy Weight </w:t>
      </w:r>
      <w:r w:rsidR="00FF297B">
        <w:rPr>
          <w:rFonts w:ascii="Arial Narrow" w:hAnsi="Arial Narrow"/>
          <w:bCs/>
          <w:sz w:val="24"/>
          <w:szCs w:val="24"/>
        </w:rPr>
        <w:t>Geese</w:t>
      </w:r>
      <w:r>
        <w:rPr>
          <w:rFonts w:ascii="Arial Narrow" w:hAnsi="Arial Narrow"/>
          <w:bCs/>
          <w:sz w:val="24"/>
          <w:szCs w:val="24"/>
        </w:rPr>
        <w:t xml:space="preserve"> – Includes breeds of </w:t>
      </w:r>
      <w:r w:rsidR="00FF297B">
        <w:rPr>
          <w:rFonts w:ascii="Arial Narrow" w:hAnsi="Arial Narrow"/>
          <w:bCs/>
          <w:sz w:val="24"/>
          <w:szCs w:val="24"/>
        </w:rPr>
        <w:t xml:space="preserve">Toulouse, Embden, African, </w:t>
      </w:r>
    </w:p>
    <w:p w14:paraId="09AF70C8" w14:textId="1DA1A8BE" w:rsidR="00170378" w:rsidRDefault="00170378" w:rsidP="00170378">
      <w:pPr>
        <w:pStyle w:val="ListParagraph"/>
        <w:widowControl w:val="0"/>
        <w:numPr>
          <w:ilvl w:val="2"/>
          <w:numId w:val="142"/>
        </w:numPr>
        <w:autoSpaceDE w:val="0"/>
        <w:autoSpaceDN w:val="0"/>
        <w:adjustRightInd w:val="0"/>
        <w:rPr>
          <w:rFonts w:ascii="Arial Narrow" w:hAnsi="Arial Narrow"/>
          <w:bCs/>
          <w:sz w:val="24"/>
          <w:szCs w:val="24"/>
        </w:rPr>
      </w:pPr>
      <w:r>
        <w:rPr>
          <w:rFonts w:ascii="Arial Narrow" w:hAnsi="Arial Narrow"/>
          <w:bCs/>
          <w:sz w:val="24"/>
          <w:szCs w:val="24"/>
        </w:rPr>
        <w:t xml:space="preserve">Medium Weight </w:t>
      </w:r>
      <w:r w:rsidR="00FF297B">
        <w:rPr>
          <w:rFonts w:ascii="Arial Narrow" w:hAnsi="Arial Narrow"/>
          <w:bCs/>
          <w:sz w:val="24"/>
          <w:szCs w:val="24"/>
        </w:rPr>
        <w:t>Geese</w:t>
      </w:r>
      <w:r>
        <w:rPr>
          <w:rFonts w:ascii="Arial Narrow" w:hAnsi="Arial Narrow"/>
          <w:bCs/>
          <w:sz w:val="24"/>
          <w:szCs w:val="24"/>
        </w:rPr>
        <w:t xml:space="preserve"> – Includes breeds of </w:t>
      </w:r>
      <w:r w:rsidR="00FF297B">
        <w:rPr>
          <w:rFonts w:ascii="Arial Narrow" w:hAnsi="Arial Narrow"/>
          <w:bCs/>
          <w:sz w:val="24"/>
          <w:szCs w:val="24"/>
        </w:rPr>
        <w:t>Sebastopol, Pilgrim, Buff, Pomeranian</w:t>
      </w:r>
    </w:p>
    <w:p w14:paraId="2A866E1E" w14:textId="52269942" w:rsidR="00170378" w:rsidRDefault="00170378" w:rsidP="00170378">
      <w:pPr>
        <w:pStyle w:val="ListParagraph"/>
        <w:widowControl w:val="0"/>
        <w:numPr>
          <w:ilvl w:val="2"/>
          <w:numId w:val="142"/>
        </w:numPr>
        <w:autoSpaceDE w:val="0"/>
        <w:autoSpaceDN w:val="0"/>
        <w:adjustRightInd w:val="0"/>
        <w:rPr>
          <w:rFonts w:ascii="Arial Narrow" w:hAnsi="Arial Narrow"/>
          <w:bCs/>
          <w:sz w:val="24"/>
          <w:szCs w:val="24"/>
        </w:rPr>
      </w:pPr>
      <w:r>
        <w:rPr>
          <w:rFonts w:ascii="Arial Narrow" w:hAnsi="Arial Narrow"/>
          <w:bCs/>
          <w:sz w:val="24"/>
          <w:szCs w:val="24"/>
        </w:rPr>
        <w:t xml:space="preserve">Light Weight </w:t>
      </w:r>
      <w:r w:rsidR="00FF297B">
        <w:rPr>
          <w:rFonts w:ascii="Arial Narrow" w:hAnsi="Arial Narrow"/>
          <w:bCs/>
          <w:sz w:val="24"/>
          <w:szCs w:val="24"/>
        </w:rPr>
        <w:t>Geese</w:t>
      </w:r>
      <w:r>
        <w:rPr>
          <w:rFonts w:ascii="Arial Narrow" w:hAnsi="Arial Narrow"/>
          <w:bCs/>
          <w:sz w:val="24"/>
          <w:szCs w:val="24"/>
        </w:rPr>
        <w:t xml:space="preserve">– Includes breeds of </w:t>
      </w:r>
      <w:r w:rsidR="00FF297B">
        <w:rPr>
          <w:rFonts w:ascii="Arial Narrow" w:hAnsi="Arial Narrow"/>
          <w:bCs/>
          <w:sz w:val="24"/>
          <w:szCs w:val="24"/>
        </w:rPr>
        <w:t>Brown China, White China, Tufted Roman, Canada, Egyptian</w:t>
      </w:r>
    </w:p>
    <w:p w14:paraId="6F9BF5D7" w14:textId="77777777" w:rsidR="006F7F97" w:rsidRDefault="006F7F97" w:rsidP="006049BC">
      <w:pPr>
        <w:widowControl w:val="0"/>
        <w:autoSpaceDE w:val="0"/>
        <w:autoSpaceDN w:val="0"/>
        <w:adjustRightInd w:val="0"/>
        <w:spacing w:after="0" w:line="240" w:lineRule="auto"/>
        <w:rPr>
          <w:rFonts w:ascii="Arial Narrow" w:eastAsia="Times New Roman" w:hAnsi="Arial Narrow" w:cs="Arial"/>
          <w:sz w:val="24"/>
          <w:szCs w:val="24"/>
        </w:rPr>
      </w:pPr>
    </w:p>
    <w:p w14:paraId="617ED412" w14:textId="77777777" w:rsidR="002807C5" w:rsidRDefault="002807C5" w:rsidP="002807C5">
      <w:pPr>
        <w:widowControl w:val="0"/>
        <w:autoSpaceDE w:val="0"/>
        <w:autoSpaceDN w:val="0"/>
        <w:adjustRightInd w:val="0"/>
        <w:spacing w:after="0" w:line="240" w:lineRule="auto"/>
        <w:rPr>
          <w:rFonts w:ascii="Arial Narrow" w:eastAsia="Times New Roman" w:hAnsi="Arial Narrow" w:cs="Arial"/>
          <w:b/>
          <w:sz w:val="24"/>
          <w:szCs w:val="24"/>
        </w:rPr>
      </w:pPr>
      <w:r w:rsidRPr="009E6054">
        <w:rPr>
          <w:rFonts w:ascii="Arial Narrow" w:eastAsia="Times New Roman" w:hAnsi="Arial Narrow" w:cs="Arial"/>
          <w:b/>
          <w:sz w:val="24"/>
          <w:szCs w:val="24"/>
        </w:rPr>
        <w:t xml:space="preserve">Mini 4-H Showmanship – See </w:t>
      </w:r>
      <w:r>
        <w:rPr>
          <w:rFonts w:ascii="Arial Narrow" w:eastAsia="Times New Roman" w:hAnsi="Arial Narrow" w:cs="Arial"/>
          <w:b/>
          <w:sz w:val="24"/>
          <w:szCs w:val="24"/>
        </w:rPr>
        <w:t>Mini 4-H Rules</w:t>
      </w:r>
    </w:p>
    <w:p w14:paraId="158F97B8" w14:textId="77777777" w:rsidR="002807C5" w:rsidRDefault="002807C5" w:rsidP="002807C5">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599AA2CF" w14:textId="28AD25CB" w:rsidR="002807C5" w:rsidRPr="00B06C88" w:rsidRDefault="002807C5" w:rsidP="002807C5">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Poultry Showmanship - ***NEW***</w:t>
      </w:r>
      <w:r w:rsidRPr="00B06C88">
        <w:rPr>
          <w:rFonts w:ascii="Arial Narrow" w:eastAsia="Times New Roman" w:hAnsi="Arial Narrow" w:cs="Arial"/>
          <w:sz w:val="24"/>
          <w:szCs w:val="24"/>
        </w:rPr>
        <w:t>– Members compete by grade</w:t>
      </w:r>
      <w:r>
        <w:rPr>
          <w:rFonts w:ascii="Arial Narrow" w:eastAsia="Times New Roman" w:hAnsi="Arial Narrow" w:cs="Arial"/>
          <w:sz w:val="24"/>
          <w:szCs w:val="24"/>
        </w:rPr>
        <w:t xml:space="preserve">. </w:t>
      </w:r>
      <w:r w:rsidRPr="00B06C88">
        <w:rPr>
          <w:rFonts w:ascii="Arial Narrow" w:eastAsia="Times New Roman" w:hAnsi="Arial Narrow" w:cs="Arial"/>
          <w:b/>
          <w:sz w:val="24"/>
          <w:szCs w:val="24"/>
        </w:rPr>
        <w:t>Members must show their own animal (Only exception is if 4-H member does not have an animal on the premises)</w:t>
      </w:r>
      <w:r w:rsidRPr="00B06C88">
        <w:rPr>
          <w:rFonts w:ascii="Arial Narrow" w:eastAsia="Times New Roman" w:hAnsi="Arial Narrow" w:cs="Arial"/>
          <w:sz w:val="24"/>
          <w:szCs w:val="24"/>
        </w:rPr>
        <w:t>.</w:t>
      </w:r>
      <w:r>
        <w:rPr>
          <w:rFonts w:ascii="Arial Narrow" w:eastAsia="Times New Roman" w:hAnsi="Arial Narrow" w:cs="Arial"/>
          <w:sz w:val="24"/>
          <w:szCs w:val="24"/>
        </w:rPr>
        <w:t xml:space="preserve"> </w:t>
      </w:r>
    </w:p>
    <w:p w14:paraId="1C64CB19" w14:textId="77777777" w:rsidR="002807C5" w:rsidRPr="00B06C88" w:rsidRDefault="002807C5" w:rsidP="002807C5">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Junior </w:t>
      </w:r>
      <w:r w:rsidRPr="00B06C88">
        <w:rPr>
          <w:rFonts w:ascii="Arial Narrow" w:eastAsia="Times New Roman" w:hAnsi="Arial Narrow" w:cs="Arial"/>
          <w:sz w:val="24"/>
          <w:szCs w:val="24"/>
        </w:rPr>
        <w:noBreakHyphen/>
        <w:t xml:space="preserve"> 3rd-</w:t>
      </w:r>
      <w:r>
        <w:rPr>
          <w:rFonts w:ascii="Arial Narrow" w:eastAsia="Times New Roman" w:hAnsi="Arial Narrow" w:cs="Arial"/>
          <w:sz w:val="24"/>
          <w:szCs w:val="24"/>
        </w:rPr>
        <w:t>5</w:t>
      </w:r>
      <w:r w:rsidRPr="00B06C88">
        <w:rPr>
          <w:rFonts w:ascii="Arial Narrow" w:eastAsia="Times New Roman" w:hAnsi="Arial Narrow" w:cs="Arial"/>
          <w:sz w:val="24"/>
          <w:szCs w:val="24"/>
        </w:rPr>
        <w:t>th graders</w:t>
      </w:r>
    </w:p>
    <w:p w14:paraId="61D04723" w14:textId="77777777" w:rsidR="002807C5" w:rsidRPr="00B06C88" w:rsidRDefault="002807C5" w:rsidP="002807C5">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Intermediate - </w:t>
      </w:r>
      <w:r>
        <w:rPr>
          <w:rFonts w:ascii="Arial Narrow" w:eastAsia="Times New Roman" w:hAnsi="Arial Narrow" w:cs="Arial"/>
          <w:sz w:val="24"/>
          <w:szCs w:val="24"/>
        </w:rPr>
        <w:t>6</w:t>
      </w:r>
      <w:r w:rsidRPr="00B06C88">
        <w:rPr>
          <w:rFonts w:ascii="Arial Narrow" w:eastAsia="Times New Roman" w:hAnsi="Arial Narrow" w:cs="Arial"/>
          <w:sz w:val="24"/>
          <w:szCs w:val="24"/>
        </w:rPr>
        <w:t>th-</w:t>
      </w:r>
      <w:r>
        <w:rPr>
          <w:rFonts w:ascii="Arial Narrow" w:eastAsia="Times New Roman" w:hAnsi="Arial Narrow" w:cs="Arial"/>
          <w:sz w:val="24"/>
          <w:szCs w:val="24"/>
        </w:rPr>
        <w:t>8</w:t>
      </w:r>
      <w:r w:rsidRPr="00B06C88">
        <w:rPr>
          <w:rFonts w:ascii="Arial Narrow" w:eastAsia="Times New Roman" w:hAnsi="Arial Narrow" w:cs="Arial"/>
          <w:sz w:val="24"/>
          <w:szCs w:val="24"/>
        </w:rPr>
        <w:t>th graders</w:t>
      </w:r>
    </w:p>
    <w:p w14:paraId="7E65BE84" w14:textId="77777777" w:rsidR="002E0AC8" w:rsidRDefault="002807C5" w:rsidP="002807C5">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Senior </w:t>
      </w:r>
      <w:r w:rsidRPr="00B06C88">
        <w:rPr>
          <w:rFonts w:ascii="Arial Narrow" w:eastAsia="Times New Roman" w:hAnsi="Arial Narrow" w:cs="Arial"/>
          <w:sz w:val="24"/>
          <w:szCs w:val="24"/>
        </w:rPr>
        <w:noBreakHyphen/>
        <w:t xml:space="preserve"> </w:t>
      </w:r>
      <w:r>
        <w:rPr>
          <w:rFonts w:ascii="Arial Narrow" w:eastAsia="Times New Roman" w:hAnsi="Arial Narrow" w:cs="Arial"/>
          <w:sz w:val="24"/>
          <w:szCs w:val="24"/>
        </w:rPr>
        <w:t>9</w:t>
      </w:r>
      <w:r w:rsidRPr="00B06C88">
        <w:rPr>
          <w:rFonts w:ascii="Arial Narrow" w:eastAsia="Times New Roman" w:hAnsi="Arial Narrow" w:cs="Arial"/>
          <w:sz w:val="24"/>
          <w:szCs w:val="24"/>
        </w:rPr>
        <w:t>th-</w:t>
      </w:r>
      <w:r>
        <w:rPr>
          <w:rFonts w:ascii="Arial Narrow" w:eastAsia="Times New Roman" w:hAnsi="Arial Narrow" w:cs="Arial"/>
          <w:sz w:val="24"/>
          <w:szCs w:val="24"/>
        </w:rPr>
        <w:t>12</w:t>
      </w:r>
      <w:r w:rsidRPr="00B06C88">
        <w:rPr>
          <w:rFonts w:ascii="Arial Narrow" w:eastAsia="Times New Roman" w:hAnsi="Arial Narrow" w:cs="Arial"/>
          <w:sz w:val="24"/>
          <w:szCs w:val="24"/>
        </w:rPr>
        <w:t>th graders</w:t>
      </w:r>
      <w:bookmarkEnd w:id="73"/>
    </w:p>
    <w:p w14:paraId="6E94C024" w14:textId="77777777" w:rsidR="002E0AC8" w:rsidRDefault="002E0AC8" w:rsidP="002807C5">
      <w:pPr>
        <w:widowControl w:val="0"/>
        <w:autoSpaceDE w:val="0"/>
        <w:autoSpaceDN w:val="0"/>
        <w:adjustRightInd w:val="0"/>
        <w:spacing w:after="0" w:line="240" w:lineRule="auto"/>
        <w:ind w:left="360"/>
        <w:rPr>
          <w:rFonts w:ascii="Arial Narrow" w:eastAsia="Times New Roman" w:hAnsi="Arial Narrow" w:cs="Arial"/>
          <w:sz w:val="24"/>
          <w:szCs w:val="24"/>
        </w:rPr>
      </w:pPr>
    </w:p>
    <w:p w14:paraId="3A3C1006" w14:textId="210054E4" w:rsidR="006049BC" w:rsidRPr="00CB1875" w:rsidRDefault="002E0AC8" w:rsidP="002E0AC8">
      <w:pPr>
        <w:widowControl w:val="0"/>
        <w:autoSpaceDE w:val="0"/>
        <w:autoSpaceDN w:val="0"/>
        <w:adjustRightInd w:val="0"/>
        <w:spacing w:after="0" w:line="240" w:lineRule="auto"/>
        <w:ind w:left="90"/>
        <w:rPr>
          <w:rFonts w:ascii="Arial Narrow" w:eastAsia="Times New Roman" w:hAnsi="Arial Narrow" w:cs="Arial"/>
          <w:sz w:val="24"/>
          <w:szCs w:val="24"/>
        </w:rPr>
      </w:pPr>
      <w:r>
        <w:rPr>
          <w:rFonts w:ascii="Arial Narrow" w:eastAsia="Times New Roman" w:hAnsi="Arial Narrow" w:cs="Arial"/>
          <w:sz w:val="24"/>
          <w:szCs w:val="24"/>
        </w:rPr>
        <w:t>A Grand and Reserve Grand Champion will be selected from champions and reserve champions from both Duck and Geese classes as the Grand and Reserve Grand Overall Exhibition Waterfowl.</w:t>
      </w:r>
      <w:bookmarkEnd w:id="75"/>
    </w:p>
    <w:bookmarkEnd w:id="76"/>
    <w:p w14:paraId="04B4EF78" w14:textId="24C56CF2" w:rsidR="002707B7" w:rsidRDefault="002E0AC8" w:rsidP="00A709E7">
      <w:pPr>
        <w:widowControl w:val="0"/>
        <w:autoSpaceDE w:val="0"/>
        <w:autoSpaceDN w:val="0"/>
        <w:adjustRightInd w:val="0"/>
        <w:spacing w:after="0" w:line="240" w:lineRule="auto"/>
        <w:rPr>
          <w:rFonts w:ascii="Arial Narrow" w:eastAsia="Times New Roman" w:hAnsi="Arial Narrow" w:cs="Arial"/>
          <w:b/>
          <w:sz w:val="24"/>
          <w:szCs w:val="24"/>
        </w:rPr>
      </w:pPr>
      <w:r w:rsidRPr="0045163E">
        <w:rPr>
          <w:rFonts w:ascii="Arial Narrow" w:eastAsia="Times New Roman" w:hAnsi="Arial Narrow" w:cs="Arial"/>
          <w:noProof/>
          <w:sz w:val="24"/>
          <w:szCs w:val="24"/>
        </w:rPr>
        <mc:AlternateContent>
          <mc:Choice Requires="wps">
            <w:drawing>
              <wp:anchor distT="0" distB="0" distL="114300" distR="114300" simplePos="0" relativeHeight="252010496" behindDoc="0" locked="0" layoutInCell="1" allowOverlap="1" wp14:anchorId="2D3F7E43" wp14:editId="42A3A84C">
                <wp:simplePos x="0" y="0"/>
                <wp:positionH relativeFrom="margin">
                  <wp:posOffset>-161925</wp:posOffset>
                </wp:positionH>
                <wp:positionV relativeFrom="paragraph">
                  <wp:posOffset>33655</wp:posOffset>
                </wp:positionV>
                <wp:extent cx="6657975" cy="28575"/>
                <wp:effectExtent l="0" t="0" r="28575" b="28575"/>
                <wp:wrapNone/>
                <wp:docPr id="30" name="Straight Connector 30"/>
                <wp:cNvGraphicFramePr/>
                <a:graphic xmlns:a="http://schemas.openxmlformats.org/drawingml/2006/main">
                  <a:graphicData uri="http://schemas.microsoft.com/office/word/2010/wordprocessingShape">
                    <wps:wsp>
                      <wps:cNvCnPr/>
                      <wps:spPr>
                        <a:xfrm flipV="1">
                          <a:off x="0" y="0"/>
                          <a:ext cx="6657975" cy="28575"/>
                        </a:xfrm>
                        <a:prstGeom prst="line">
                          <a:avLst/>
                        </a:prstGeom>
                        <a:noFill/>
                        <a:ln w="6350" cap="flat" cmpd="sng" algn="ctr">
                          <a:solidFill>
                            <a:srgbClr val="E7E6E6">
                              <a:lumMod val="75000"/>
                            </a:srgbClr>
                          </a:solidFill>
                          <a:prstDash val="solid"/>
                          <a:miter lim="800000"/>
                        </a:ln>
                        <a:effectLst/>
                      </wps:spPr>
                      <wps:bodyPr/>
                    </wps:wsp>
                  </a:graphicData>
                </a:graphic>
              </wp:anchor>
            </w:drawing>
          </mc:Choice>
          <mc:Fallback>
            <w:pict>
              <v:line w14:anchorId="344400B0" id="Straight Connector 30" o:spid="_x0000_s1026" style="position:absolute;flip:y;z-index:252010496;visibility:visible;mso-wrap-style:square;mso-wrap-distance-left:9pt;mso-wrap-distance-top:0;mso-wrap-distance-right:9pt;mso-wrap-distance-bottom:0;mso-position-horizontal:absolute;mso-position-horizontal-relative:margin;mso-position-vertical:absolute;mso-position-vertical-relative:text" from="-12.75pt,2.65pt" to="51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" strokecolor="#afabab" strokeweight=".5pt">
                <v:stroke joinstyle="miter"/>
                <w10:wrap anchorx="margin"/>
              </v:line>
            </w:pict>
          </mc:Fallback>
        </mc:AlternateContent>
      </w:r>
    </w:p>
    <w:p w14:paraId="16C1A937" w14:textId="30C15A60" w:rsidR="00B06C88" w:rsidRPr="00027384"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027384">
        <w:rPr>
          <w:rFonts w:ascii="Arial Narrow" w:eastAsia="Times New Roman" w:hAnsi="Arial Narrow" w:cs="Arial"/>
          <w:b/>
          <w:sz w:val="24"/>
          <w:szCs w:val="24"/>
        </w:rPr>
        <w:t xml:space="preserve">FARM SCENE: </w:t>
      </w:r>
      <w:r w:rsidR="009B5F69">
        <w:rPr>
          <w:rFonts w:ascii="Arial Narrow" w:eastAsia="Times New Roman" w:hAnsi="Arial Narrow" w:cs="Arial"/>
          <w:b/>
          <w:sz w:val="24"/>
          <w:szCs w:val="24"/>
        </w:rPr>
        <w:t>CONSTRUCTION &amp; ARCHITECTURAL REPLICA</w:t>
      </w:r>
    </w:p>
    <w:p w14:paraId="1E85733B" w14:textId="77777777" w:rsidR="00B06C88" w:rsidRPr="00B06C88" w:rsidRDefault="00B06C88" w:rsidP="00342920">
      <w:pPr>
        <w:widowControl w:val="0"/>
        <w:autoSpaceDE w:val="0"/>
        <w:autoSpaceDN w:val="0"/>
        <w:adjustRightInd w:val="0"/>
        <w:spacing w:after="0" w:line="240" w:lineRule="auto"/>
        <w:jc w:val="center"/>
        <w:rPr>
          <w:rFonts w:ascii="Arial Narrow" w:eastAsia="Times New Roman" w:hAnsi="Arial Narrow" w:cs="Arial"/>
          <w:b/>
          <w:sz w:val="24"/>
          <w:szCs w:val="24"/>
        </w:rPr>
      </w:pPr>
      <w:r w:rsidRPr="00027384">
        <w:rPr>
          <w:rFonts w:ascii="Arial Narrow" w:eastAsia="Times New Roman" w:hAnsi="Arial Narrow" w:cs="Arial"/>
          <w:b/>
          <w:sz w:val="24"/>
          <w:szCs w:val="24"/>
        </w:rPr>
        <w:t>(</w:t>
      </w:r>
      <w:r w:rsidR="00342920" w:rsidRPr="00027384">
        <w:rPr>
          <w:rFonts w:ascii="Arial Narrow" w:eastAsia="Times New Roman" w:hAnsi="Arial Narrow" w:cs="Arial"/>
          <w:b/>
          <w:sz w:val="24"/>
          <w:szCs w:val="24"/>
        </w:rPr>
        <w:t>Eligible to be selected for State Fair</w:t>
      </w:r>
      <w:r w:rsidRPr="00027384">
        <w:rPr>
          <w:rFonts w:ascii="Arial Narrow" w:eastAsia="Times New Roman" w:hAnsi="Arial Narrow" w:cs="Arial"/>
          <w:b/>
          <w:sz w:val="24"/>
          <w:szCs w:val="24"/>
        </w:rPr>
        <w:t>)</w:t>
      </w:r>
    </w:p>
    <w:p w14:paraId="5FA35EBB" w14:textId="2F5A9CA3" w:rsidR="005F49DE" w:rsidRDefault="005F49DE"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r>
        <w:rPr>
          <w:rFonts w:ascii="Arial Narrow" w:eastAsia="Times New Roman" w:hAnsi="Arial Narrow" w:cs="Arial"/>
          <w:b/>
          <w:sz w:val="24"/>
          <w:szCs w:val="24"/>
        </w:rPr>
        <w:t xml:space="preserve">Exhibit Introduction: </w:t>
      </w:r>
      <w:r w:rsidRPr="00B976EA">
        <w:rPr>
          <w:rFonts w:ascii="Arial Narrow" w:eastAsia="Times New Roman" w:hAnsi="Arial Narrow" w:cs="Arial"/>
          <w:sz w:val="24"/>
          <w:szCs w:val="24"/>
        </w:rPr>
        <w:t>Allows youth to learn life skills and grow in project knowledge while expressing creativity when designing replicas.</w:t>
      </w:r>
    </w:p>
    <w:p w14:paraId="68178F2B" w14:textId="77777777" w:rsidR="005F49DE" w:rsidRDefault="005F49DE" w:rsidP="005F49DE">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7FDE5F80" w14:textId="77777777" w:rsidR="005F49DE" w:rsidRPr="007F1C9F" w:rsidRDefault="005F49DE" w:rsidP="007F1C9F">
      <w:pPr>
        <w:spacing w:after="0"/>
        <w:rPr>
          <w:rStyle w:val="Heading2Char"/>
          <w:rFonts w:ascii="Arial Narrow" w:eastAsiaTheme="minorEastAsia" w:hAnsi="Arial Narrow" w:cstheme="minorBidi"/>
          <w:b w:val="0"/>
          <w:sz w:val="24"/>
          <w:szCs w:val="24"/>
        </w:rPr>
      </w:pPr>
      <w:r w:rsidRPr="007F1C9F">
        <w:rPr>
          <w:rFonts w:ascii="Arial Narrow" w:eastAsia="Times New Roman" w:hAnsi="Arial Narrow" w:cs="Arial"/>
          <w:b/>
          <w:sz w:val="24"/>
          <w:szCs w:val="24"/>
        </w:rPr>
        <w:lastRenderedPageBreak/>
        <w:t xml:space="preserve">State Fair Entries: </w:t>
      </w:r>
      <w:r w:rsidRPr="007F1C9F">
        <w:rPr>
          <w:rStyle w:val="Heading2Char"/>
          <w:rFonts w:ascii="Arial Narrow" w:eastAsiaTheme="minorEastAsia" w:hAnsi="Arial Narrow" w:cstheme="minorBidi"/>
          <w:b w:val="0"/>
          <w:sz w:val="24"/>
          <w:szCs w:val="24"/>
        </w:rPr>
        <w:t>1 entry per county as determined by the county 4-H educator and fair officials.</w:t>
      </w:r>
    </w:p>
    <w:p w14:paraId="3F41DA82" w14:textId="77777777" w:rsidR="005F49DE" w:rsidRDefault="005F49DE" w:rsidP="005F49DE">
      <w:pPr>
        <w:widowControl w:val="0"/>
        <w:autoSpaceDE w:val="0"/>
        <w:autoSpaceDN w:val="0"/>
        <w:adjustRightInd w:val="0"/>
        <w:spacing w:after="0" w:line="240" w:lineRule="auto"/>
        <w:rPr>
          <w:rFonts w:ascii="Arial Narrow" w:eastAsia="Times New Roman" w:hAnsi="Arial Narrow" w:cs="Arial"/>
          <w:b/>
          <w:sz w:val="24"/>
          <w:szCs w:val="24"/>
        </w:rPr>
      </w:pPr>
    </w:p>
    <w:p w14:paraId="143433BA" w14:textId="73BBB179" w:rsidR="007F1C9F" w:rsidRPr="007F1C9F" w:rsidRDefault="00415C10" w:rsidP="007F1C9F">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Overall Exhibit Guidelines</w:t>
      </w:r>
      <w:r w:rsidR="00B06C88" w:rsidRPr="00B06C88">
        <w:rPr>
          <w:rFonts w:ascii="Arial Narrow" w:eastAsia="Times New Roman" w:hAnsi="Arial Narrow" w:cs="Arial"/>
          <w:b/>
          <w:sz w:val="24"/>
          <w:szCs w:val="24"/>
        </w:rPr>
        <w:t xml:space="preserve">: </w:t>
      </w:r>
      <w:r w:rsidR="00B06C88" w:rsidRPr="00B06C88">
        <w:rPr>
          <w:rFonts w:ascii="Arial Narrow" w:eastAsia="Times New Roman" w:hAnsi="Arial Narrow" w:cs="Arial"/>
          <w:sz w:val="24"/>
          <w:szCs w:val="24"/>
        </w:rPr>
        <w:t xml:space="preserve">Members are to create realistic toy dioramas from custom-built or manufactured farm toys. In all levels the member must use the same scale throughout the display, </w:t>
      </w:r>
      <w:proofErr w:type="gramStart"/>
      <w:r w:rsidR="00B06C88" w:rsidRPr="00B06C88">
        <w:rPr>
          <w:rFonts w:ascii="Arial Narrow" w:eastAsia="Times New Roman" w:hAnsi="Arial Narrow" w:cs="Arial"/>
          <w:sz w:val="24"/>
          <w:szCs w:val="24"/>
        </w:rPr>
        <w:t>i.e.</w:t>
      </w:r>
      <w:proofErr w:type="gramEnd"/>
      <w:r w:rsidR="00B06C88" w:rsidRPr="00B06C88">
        <w:rPr>
          <w:rFonts w:ascii="Arial Narrow" w:eastAsia="Times New Roman" w:hAnsi="Arial Narrow" w:cs="Arial"/>
          <w:sz w:val="24"/>
          <w:szCs w:val="24"/>
        </w:rPr>
        <w:t xml:space="preserve"> </w:t>
      </w:r>
      <w:r w:rsidR="00B06C88" w:rsidRPr="007F1C9F">
        <w:rPr>
          <w:rFonts w:ascii="Arial Narrow" w:eastAsia="Times New Roman" w:hAnsi="Arial Narrow" w:cs="Arial"/>
          <w:sz w:val="24"/>
          <w:szCs w:val="24"/>
        </w:rPr>
        <w:t>1/64, 1/32, or 1/16 scale toys.</w:t>
      </w:r>
      <w:r w:rsidR="005F49DE" w:rsidRPr="007F1C9F">
        <w:rPr>
          <w:rFonts w:ascii="Arial Narrow" w:eastAsia="Times New Roman" w:hAnsi="Arial Narrow" w:cs="Arial"/>
          <w:sz w:val="24"/>
          <w:szCs w:val="24"/>
        </w:rPr>
        <w:t xml:space="preserve"> </w:t>
      </w:r>
      <w:r w:rsidR="007F1C9F" w:rsidRPr="00B06C88">
        <w:rPr>
          <w:rFonts w:ascii="Arial Narrow" w:eastAsia="Times New Roman" w:hAnsi="Arial Narrow" w:cs="Arial"/>
          <w:sz w:val="24"/>
          <w:szCs w:val="24"/>
        </w:rPr>
        <w:t xml:space="preserve">Remember these items will be on display to the public. Effort is made to watch them, </w:t>
      </w:r>
      <w:proofErr w:type="gramStart"/>
      <w:r w:rsidR="007F1C9F" w:rsidRPr="00B06C88">
        <w:rPr>
          <w:rFonts w:ascii="Arial Narrow" w:eastAsia="Times New Roman" w:hAnsi="Arial Narrow" w:cs="Arial"/>
          <w:sz w:val="24"/>
          <w:szCs w:val="24"/>
        </w:rPr>
        <w:t>but,</w:t>
      </w:r>
      <w:proofErr w:type="gramEnd"/>
      <w:r w:rsidR="007F1C9F" w:rsidRPr="00B06C88">
        <w:rPr>
          <w:rFonts w:ascii="Arial Narrow" w:eastAsia="Times New Roman" w:hAnsi="Arial Narrow" w:cs="Arial"/>
          <w:sz w:val="24"/>
          <w:szCs w:val="24"/>
        </w:rPr>
        <w:t xml:space="preserve"> it is suggested that you </w:t>
      </w:r>
      <w:r w:rsidR="007F1C9F" w:rsidRPr="00B06C88">
        <w:rPr>
          <w:rFonts w:ascii="Arial Narrow" w:eastAsia="Times New Roman" w:hAnsi="Arial Narrow" w:cs="Arial"/>
          <w:sz w:val="24"/>
          <w:szCs w:val="24"/>
          <w:u w:val="single"/>
        </w:rPr>
        <w:t>NOT</w:t>
      </w:r>
      <w:r w:rsidR="007F1C9F" w:rsidRPr="00B06C88">
        <w:rPr>
          <w:rFonts w:ascii="Arial Narrow" w:eastAsia="Times New Roman" w:hAnsi="Arial Narrow" w:cs="Arial"/>
          <w:sz w:val="24"/>
          <w:szCs w:val="24"/>
        </w:rPr>
        <w:t xml:space="preserve"> display valuable items</w:t>
      </w:r>
      <w:r w:rsidR="007F1C9F">
        <w:rPr>
          <w:rFonts w:ascii="Arial Narrow" w:eastAsia="Times New Roman" w:hAnsi="Arial Narrow" w:cs="Arial"/>
          <w:sz w:val="24"/>
          <w:szCs w:val="24"/>
        </w:rPr>
        <w:t xml:space="preserve">. </w:t>
      </w:r>
      <w:r w:rsidR="007F1C9F" w:rsidRPr="007F1C9F">
        <w:rPr>
          <w:rFonts w:ascii="Arial Narrow" w:hAnsi="Arial Narrow"/>
          <w:sz w:val="24"/>
          <w:szCs w:val="24"/>
        </w:rPr>
        <w:t>Consider adding a clear cover to protect the exhibit while being displayed to the public.</w:t>
      </w:r>
    </w:p>
    <w:p w14:paraId="133CA70D" w14:textId="77777777" w:rsidR="007F1C9F" w:rsidRDefault="007F1C9F" w:rsidP="007F1C9F">
      <w:pPr>
        <w:spacing w:after="0"/>
        <w:ind w:left="360" w:hanging="450"/>
        <w:rPr>
          <w:rFonts w:ascii="Arial Narrow" w:eastAsiaTheme="minorEastAsia" w:hAnsi="Arial Narrow"/>
          <w:sz w:val="24"/>
          <w:szCs w:val="24"/>
        </w:rPr>
      </w:pPr>
    </w:p>
    <w:p w14:paraId="6073C41C" w14:textId="18E15925" w:rsidR="007F1C9F" w:rsidRDefault="007F1C9F" w:rsidP="007F1C9F">
      <w:pPr>
        <w:spacing w:after="0"/>
        <w:ind w:left="360"/>
        <w:rPr>
          <w:rFonts w:ascii="Arial Narrow" w:eastAsiaTheme="minorEastAsia" w:hAnsi="Arial Narrow"/>
          <w:sz w:val="24"/>
          <w:szCs w:val="24"/>
        </w:rPr>
      </w:pPr>
      <w:r w:rsidRPr="007F1C9F">
        <w:rPr>
          <w:rFonts w:ascii="Arial Narrow" w:eastAsiaTheme="minorEastAsia" w:hAnsi="Arial Narrow"/>
          <w:sz w:val="24"/>
          <w:szCs w:val="24"/>
        </w:rPr>
        <w:t>Exhibitors should be considerate of space. Exhibits too large to safely move or requiring lots of space should be exhibited using photographs and a description of work in a notebook.</w:t>
      </w:r>
    </w:p>
    <w:p w14:paraId="1825957E" w14:textId="77777777" w:rsidR="007F1C9F" w:rsidRDefault="007F1C9F" w:rsidP="007F1C9F">
      <w:pPr>
        <w:spacing w:after="0"/>
        <w:ind w:left="360"/>
        <w:rPr>
          <w:rFonts w:ascii="Arial Narrow" w:eastAsiaTheme="minorEastAsia" w:hAnsi="Arial Narrow"/>
          <w:sz w:val="24"/>
          <w:szCs w:val="24"/>
        </w:rPr>
      </w:pPr>
    </w:p>
    <w:p w14:paraId="2BE2F20B" w14:textId="74E4CD53" w:rsidR="007F1C9F" w:rsidRDefault="007F1C9F" w:rsidP="007F1C9F">
      <w:pPr>
        <w:spacing w:after="0"/>
        <w:ind w:left="360"/>
        <w:rPr>
          <w:rFonts w:ascii="Arial Narrow" w:eastAsiaTheme="minorEastAsia" w:hAnsi="Arial Narrow"/>
          <w:sz w:val="24"/>
          <w:szCs w:val="24"/>
        </w:rPr>
      </w:pPr>
      <w:r w:rsidRPr="007F1C9F">
        <w:rPr>
          <w:rFonts w:ascii="Arial Narrow" w:eastAsiaTheme="minorEastAsia" w:hAnsi="Arial Narrow"/>
          <w:sz w:val="24"/>
          <w:szCs w:val="24"/>
        </w:rPr>
        <w:t xml:space="preserve">All arts and craft exhibits must include a </w:t>
      </w:r>
      <w:hyperlink r:id="rId40" w:history="1">
        <w:r w:rsidRPr="007F1C9F">
          <w:rPr>
            <w:rStyle w:val="Hyperlink"/>
            <w:rFonts w:ascii="Arial Narrow" w:eastAsiaTheme="minorEastAsia" w:hAnsi="Arial Narrow"/>
            <w:sz w:val="24"/>
            <w:szCs w:val="24"/>
          </w:rPr>
          <w:t>4-H Craft Information Card, 4-H 618A</w:t>
        </w:r>
      </w:hyperlink>
      <w:r w:rsidRPr="007F1C9F">
        <w:rPr>
          <w:rFonts w:ascii="Arial Narrow" w:eastAsiaTheme="minorEastAsia" w:hAnsi="Arial Narrow"/>
          <w:sz w:val="24"/>
          <w:szCs w:val="24"/>
        </w:rPr>
        <w:t>. This information card is to describe work completed so the judge can more accurately evaluate the exhibit. Craft information cards are for judging purposes only and will not be returned to the exhibitor.</w:t>
      </w:r>
    </w:p>
    <w:p w14:paraId="08A5DF18" w14:textId="77777777" w:rsidR="007F1C9F" w:rsidRDefault="007F1C9F" w:rsidP="007F1C9F">
      <w:pPr>
        <w:spacing w:after="0"/>
        <w:ind w:left="360"/>
        <w:rPr>
          <w:rFonts w:ascii="Arial Narrow" w:eastAsiaTheme="minorEastAsia" w:hAnsi="Arial Narrow"/>
          <w:sz w:val="24"/>
          <w:szCs w:val="24"/>
        </w:rPr>
      </w:pPr>
    </w:p>
    <w:p w14:paraId="005B1E2F" w14:textId="5E6C4B99" w:rsidR="007F1C9F" w:rsidRDefault="007F1C9F" w:rsidP="007F1C9F">
      <w:pPr>
        <w:spacing w:after="0"/>
        <w:ind w:left="360"/>
        <w:rPr>
          <w:rStyle w:val="markedcontent"/>
          <w:rFonts w:ascii="Arial Narrow" w:hAnsi="Arial Narrow" w:cs="Arial"/>
          <w:sz w:val="24"/>
          <w:szCs w:val="24"/>
        </w:rPr>
      </w:pPr>
      <w:r w:rsidRPr="007F1C9F">
        <w:rPr>
          <w:rStyle w:val="markedcontent"/>
          <w:rFonts w:ascii="Arial Narrow" w:hAnsi="Arial Narrow" w:cs="Arial"/>
          <w:sz w:val="24"/>
          <w:szCs w:val="24"/>
        </w:rPr>
        <w:t>If an exhibitor is concerned about their creation being damaged while on display, they should consider constructing a clear plastic cover to encase the exhibit.</w:t>
      </w:r>
    </w:p>
    <w:p w14:paraId="7B9D090A" w14:textId="77777777" w:rsidR="007F1C9F" w:rsidRDefault="007F1C9F" w:rsidP="007F1C9F">
      <w:pPr>
        <w:spacing w:after="0"/>
        <w:ind w:left="360"/>
        <w:rPr>
          <w:rFonts w:ascii="Arial Narrow" w:eastAsiaTheme="minorEastAsia" w:hAnsi="Arial Narrow"/>
          <w:sz w:val="24"/>
          <w:szCs w:val="24"/>
        </w:rPr>
      </w:pPr>
    </w:p>
    <w:p w14:paraId="271F4D67" w14:textId="4C10CDEB" w:rsidR="007F1C9F" w:rsidRDefault="007F1C9F" w:rsidP="007F1C9F">
      <w:pPr>
        <w:spacing w:after="0"/>
        <w:ind w:left="360"/>
        <w:rPr>
          <w:rFonts w:ascii="Arial Narrow" w:eastAsiaTheme="minorEastAsia" w:hAnsi="Arial Narrow"/>
          <w:sz w:val="24"/>
          <w:szCs w:val="24"/>
        </w:rPr>
      </w:pPr>
      <w:r w:rsidRPr="007F1C9F">
        <w:rPr>
          <w:rFonts w:ascii="Arial Narrow" w:eastAsiaTheme="minorEastAsia" w:hAnsi="Arial Narrow"/>
          <w:sz w:val="24"/>
          <w:szCs w:val="24"/>
        </w:rPr>
        <w:t>Judges evaluating exhibits should recognize individual differences and creativity, therefore using information in this document as a guide rather than a requirement.</w:t>
      </w:r>
    </w:p>
    <w:p w14:paraId="3BB892AD" w14:textId="77777777" w:rsidR="007F1C9F" w:rsidRPr="007F1C9F" w:rsidRDefault="007F1C9F" w:rsidP="007F1C9F">
      <w:pPr>
        <w:spacing w:after="0"/>
        <w:ind w:left="450"/>
        <w:rPr>
          <w:rFonts w:ascii="Arial Narrow" w:eastAsiaTheme="minorEastAsia" w:hAnsi="Arial Narrow"/>
          <w:sz w:val="24"/>
          <w:szCs w:val="24"/>
        </w:rPr>
      </w:pPr>
    </w:p>
    <w:p w14:paraId="7EAE6CAC" w14:textId="15F99443" w:rsidR="005F49DE" w:rsidRDefault="009F0AC3" w:rsidP="007F1C9F">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Display</w:t>
      </w:r>
      <w:r w:rsidR="007F1C9F">
        <w:rPr>
          <w:rFonts w:ascii="Arial Narrow" w:eastAsia="Times New Roman" w:hAnsi="Arial Narrow" w:cs="Arial"/>
          <w:sz w:val="24"/>
          <w:szCs w:val="24"/>
        </w:rPr>
        <w:t xml:space="preserve"> using base size 24” x 48” and</w:t>
      </w:r>
      <w:r>
        <w:rPr>
          <w:rFonts w:ascii="Arial Narrow" w:eastAsia="Times New Roman" w:hAnsi="Arial Narrow" w:cs="Arial"/>
          <w:sz w:val="24"/>
          <w:szCs w:val="24"/>
        </w:rPr>
        <w:t xml:space="preserve"> </w:t>
      </w:r>
      <w:r w:rsidR="007F1C9F">
        <w:rPr>
          <w:rFonts w:ascii="Arial Narrow" w:eastAsia="Times New Roman" w:hAnsi="Arial Narrow" w:cs="Arial"/>
          <w:sz w:val="24"/>
          <w:szCs w:val="24"/>
        </w:rPr>
        <w:t>constructed of</w:t>
      </w:r>
      <w:r>
        <w:rPr>
          <w:rFonts w:ascii="Arial Narrow" w:eastAsia="Times New Roman" w:hAnsi="Arial Narrow" w:cs="Arial"/>
          <w:sz w:val="24"/>
          <w:szCs w:val="24"/>
        </w:rPr>
        <w:t xml:space="preserve"> rigid wood, such as plywood as the foundation board. The board may be flat or contoured.</w:t>
      </w:r>
      <w:r w:rsidR="00AD4EDE">
        <w:rPr>
          <w:rFonts w:ascii="Arial Narrow" w:eastAsia="Times New Roman" w:hAnsi="Arial Narrow" w:cs="Arial"/>
          <w:sz w:val="24"/>
          <w:szCs w:val="24"/>
        </w:rPr>
        <w:t xml:space="preserve"> </w:t>
      </w:r>
      <w:r w:rsidRPr="00B06C88">
        <w:rPr>
          <w:rFonts w:ascii="Arial Narrow" w:eastAsia="Times New Roman" w:hAnsi="Arial Narrow" w:cs="Arial"/>
          <w:sz w:val="24"/>
          <w:szCs w:val="24"/>
        </w:rPr>
        <w:t>Items must not exceed edges of the base.</w:t>
      </w:r>
      <w:r w:rsidR="00465500">
        <w:rPr>
          <w:rFonts w:ascii="Arial Narrow" w:eastAsia="Times New Roman" w:hAnsi="Arial Narrow" w:cs="Arial"/>
          <w:sz w:val="24"/>
          <w:szCs w:val="24"/>
        </w:rPr>
        <w:t xml:space="preserve"> </w:t>
      </w:r>
      <w:r w:rsidR="00465500" w:rsidRPr="00465500">
        <w:rPr>
          <w:rFonts w:ascii="Arial Narrow" w:eastAsia="Times New Roman" w:hAnsi="Arial Narrow" w:cs="Arial"/>
          <w:sz w:val="24"/>
          <w:szCs w:val="24"/>
        </w:rPr>
        <w:t>Exhibit can be created to replicate a farm stead, farm tillage, or agricultural scene (livestock auctions, farm auctions, implement dealerships, agricultural educational events, agricultural field events, etc.)</w:t>
      </w:r>
      <w:r w:rsidR="007F1C9F">
        <w:rPr>
          <w:rFonts w:ascii="Arial Narrow" w:eastAsia="Times New Roman" w:hAnsi="Arial Narrow" w:cs="Arial"/>
          <w:sz w:val="24"/>
          <w:szCs w:val="24"/>
        </w:rPr>
        <w:t xml:space="preserve"> </w:t>
      </w:r>
      <w:r w:rsidR="005F49DE">
        <w:rPr>
          <w:rFonts w:ascii="Arial Narrow" w:eastAsia="Times New Roman" w:hAnsi="Arial Narrow" w:cs="Arial"/>
          <w:sz w:val="24"/>
          <w:szCs w:val="24"/>
        </w:rPr>
        <w:t>Each year exhibit should be more advanced than the previous year</w:t>
      </w:r>
      <w:r w:rsidR="007F1C9F">
        <w:rPr>
          <w:rFonts w:ascii="Arial Narrow" w:eastAsia="Times New Roman" w:hAnsi="Arial Narrow" w:cs="Arial"/>
          <w:sz w:val="24"/>
          <w:szCs w:val="24"/>
        </w:rPr>
        <w:t>.</w:t>
      </w:r>
    </w:p>
    <w:p w14:paraId="58FF8EB2" w14:textId="77777777" w:rsidR="007F1C9F" w:rsidRPr="007F1C9F" w:rsidRDefault="007F1C9F" w:rsidP="007F1C9F">
      <w:pPr>
        <w:widowControl w:val="0"/>
        <w:autoSpaceDE w:val="0"/>
        <w:autoSpaceDN w:val="0"/>
        <w:adjustRightInd w:val="0"/>
        <w:spacing w:after="0" w:line="240" w:lineRule="auto"/>
        <w:ind w:left="360"/>
        <w:rPr>
          <w:rStyle w:val="Heading2Char"/>
          <w:rFonts w:ascii="Arial Narrow" w:eastAsiaTheme="minorHAnsi" w:hAnsi="Arial Narrow"/>
          <w:b w:val="0"/>
          <w:bCs w:val="0"/>
          <w:sz w:val="24"/>
          <w:szCs w:val="24"/>
        </w:rPr>
      </w:pPr>
    </w:p>
    <w:p w14:paraId="7699538B" w14:textId="7ACF52F5" w:rsidR="005F49DE" w:rsidRPr="005F49DE" w:rsidRDefault="005F49DE" w:rsidP="005F49DE">
      <w:pPr>
        <w:spacing w:after="0"/>
        <w:rPr>
          <w:rFonts w:ascii="Arial Narrow" w:eastAsia="Times New Roman" w:hAnsi="Arial Narrow"/>
          <w:b/>
          <w:sz w:val="24"/>
          <w:szCs w:val="24"/>
        </w:rPr>
      </w:pPr>
      <w:r w:rsidRPr="005F49DE">
        <w:rPr>
          <w:rFonts w:ascii="Arial Narrow" w:eastAsia="Times New Roman" w:hAnsi="Arial Narrow"/>
          <w:b/>
          <w:sz w:val="24"/>
          <w:szCs w:val="24"/>
        </w:rPr>
        <w:t>Exhibit Class Guidelines:</w:t>
      </w:r>
    </w:p>
    <w:p w14:paraId="7326F95F" w14:textId="77777777" w:rsidR="005F49DE" w:rsidRPr="005F49DE" w:rsidRDefault="005F49DE" w:rsidP="005F49DE">
      <w:pPr>
        <w:spacing w:after="0"/>
        <w:rPr>
          <w:rStyle w:val="Heading2Char"/>
          <w:rFonts w:ascii="Arial Narrow" w:eastAsiaTheme="minorHAnsi" w:hAnsi="Arial Narrow"/>
          <w:bCs w:val="0"/>
          <w:sz w:val="24"/>
          <w:szCs w:val="24"/>
        </w:rPr>
      </w:pPr>
      <w:r w:rsidRPr="005F49DE">
        <w:rPr>
          <w:rStyle w:val="Heading2Char"/>
          <w:rFonts w:ascii="Arial Narrow" w:eastAsiaTheme="minorHAnsi" w:hAnsi="Arial Narrow"/>
          <w:bCs w:val="0"/>
          <w:iCs/>
          <w:sz w:val="24"/>
          <w:szCs w:val="24"/>
        </w:rPr>
        <w:t>Beginner (grades 3-5 suggested)</w:t>
      </w:r>
      <w:r w:rsidRPr="005F49DE">
        <w:rPr>
          <w:rStyle w:val="Heading2Char"/>
          <w:rFonts w:ascii="Arial Narrow" w:eastAsiaTheme="minorHAnsi" w:hAnsi="Arial Narrow"/>
          <w:sz w:val="24"/>
          <w:szCs w:val="24"/>
        </w:rPr>
        <w:t xml:space="preserve"> </w:t>
      </w:r>
    </w:p>
    <w:p w14:paraId="3939B7B6" w14:textId="77777777" w:rsidR="005F49DE" w:rsidRPr="005F49DE" w:rsidRDefault="005F49DE" w:rsidP="005F49DE">
      <w:pPr>
        <w:spacing w:after="0"/>
        <w:ind w:firstLine="720"/>
        <w:rPr>
          <w:rFonts w:ascii="Arial Narrow" w:eastAsia="Calibri Light" w:hAnsi="Arial Narrow" w:cstheme="minorHAnsi"/>
          <w:sz w:val="24"/>
          <w:szCs w:val="24"/>
        </w:rPr>
      </w:pPr>
      <w:r w:rsidRPr="005F49DE">
        <w:rPr>
          <w:rFonts w:ascii="Arial Narrow" w:eastAsia="Calibri Light" w:hAnsi="Arial Narrow" w:cstheme="minorHAnsi"/>
          <w:sz w:val="24"/>
          <w:szCs w:val="24"/>
        </w:rPr>
        <w:t>Create and exhibit one age/grade appropriate artistic scene or replica.</w:t>
      </w:r>
    </w:p>
    <w:p w14:paraId="764980E1" w14:textId="77777777" w:rsidR="005F49DE" w:rsidRPr="005F49DE" w:rsidRDefault="005F49DE" w:rsidP="005F49DE">
      <w:pPr>
        <w:spacing w:after="0"/>
        <w:rPr>
          <w:rStyle w:val="Heading2Char"/>
          <w:rFonts w:ascii="Arial Narrow" w:eastAsiaTheme="minorHAnsi" w:hAnsi="Arial Narrow"/>
          <w:bCs w:val="0"/>
          <w:iCs/>
          <w:sz w:val="24"/>
          <w:szCs w:val="24"/>
        </w:rPr>
      </w:pPr>
      <w:r w:rsidRPr="005F49DE">
        <w:rPr>
          <w:rStyle w:val="Heading2Char"/>
          <w:rFonts w:ascii="Arial Narrow" w:eastAsiaTheme="minorHAnsi" w:hAnsi="Arial Narrow"/>
          <w:bCs w:val="0"/>
          <w:iCs/>
          <w:sz w:val="24"/>
          <w:szCs w:val="24"/>
        </w:rPr>
        <w:t>Intermediate (grades 6-8 suggested)</w:t>
      </w:r>
    </w:p>
    <w:p w14:paraId="7CE227AE" w14:textId="77777777" w:rsidR="005F49DE" w:rsidRPr="005F49DE" w:rsidRDefault="005F49DE" w:rsidP="005F49DE">
      <w:pPr>
        <w:spacing w:after="0"/>
        <w:ind w:left="720"/>
        <w:rPr>
          <w:rStyle w:val="Heading2Char"/>
          <w:rFonts w:ascii="Arial Narrow" w:eastAsiaTheme="minorHAnsi" w:hAnsi="Arial Narrow"/>
          <w:b w:val="0"/>
          <w:bCs w:val="0"/>
          <w:i/>
          <w:iCs/>
          <w:sz w:val="24"/>
          <w:szCs w:val="24"/>
        </w:rPr>
      </w:pPr>
      <w:r w:rsidRPr="005F49DE">
        <w:rPr>
          <w:rFonts w:ascii="Arial Narrow" w:eastAsia="Calibri Light" w:hAnsi="Arial Narrow" w:cstheme="minorHAnsi"/>
          <w:sz w:val="24"/>
          <w:szCs w:val="24"/>
        </w:rPr>
        <w:t>Create and exhibit one age/grade appropriate artistic scene or replica.</w:t>
      </w:r>
    </w:p>
    <w:p w14:paraId="0B192671" w14:textId="77777777" w:rsidR="005F49DE" w:rsidRPr="005F49DE" w:rsidRDefault="005F49DE" w:rsidP="005F49DE">
      <w:pPr>
        <w:spacing w:after="0"/>
        <w:rPr>
          <w:rStyle w:val="Heading2Char"/>
          <w:rFonts w:ascii="Arial Narrow" w:eastAsiaTheme="minorHAnsi" w:hAnsi="Arial Narrow"/>
          <w:bCs w:val="0"/>
          <w:iCs/>
          <w:sz w:val="24"/>
          <w:szCs w:val="24"/>
        </w:rPr>
      </w:pPr>
      <w:r w:rsidRPr="005F49DE">
        <w:rPr>
          <w:rStyle w:val="Heading2Char"/>
          <w:rFonts w:ascii="Arial Narrow" w:eastAsiaTheme="minorHAnsi" w:hAnsi="Arial Narrow"/>
          <w:bCs w:val="0"/>
          <w:iCs/>
          <w:sz w:val="24"/>
          <w:szCs w:val="24"/>
        </w:rPr>
        <w:t>Advanced (grades 9-12 suggested)</w:t>
      </w:r>
    </w:p>
    <w:p w14:paraId="76E8C4C6" w14:textId="492CAD42" w:rsidR="00A01C25" w:rsidRDefault="005F49DE" w:rsidP="007F1C9F">
      <w:pPr>
        <w:spacing w:after="0"/>
        <w:ind w:firstLine="720"/>
        <w:rPr>
          <w:rFonts w:ascii="Arial Narrow" w:eastAsia="Calibri Light" w:hAnsi="Arial Narrow" w:cstheme="minorHAnsi"/>
          <w:sz w:val="24"/>
          <w:szCs w:val="24"/>
        </w:rPr>
      </w:pPr>
      <w:r w:rsidRPr="005F49DE">
        <w:rPr>
          <w:rFonts w:ascii="Arial Narrow" w:eastAsia="Calibri Light" w:hAnsi="Arial Narrow" w:cstheme="minorHAnsi"/>
          <w:sz w:val="24"/>
          <w:szCs w:val="24"/>
        </w:rPr>
        <w:t>Create and exhibit one age/grade appropriate artistic scene or replica</w:t>
      </w:r>
      <w:r w:rsidR="00B81881">
        <w:rPr>
          <w:rFonts w:ascii="Arial Narrow" w:eastAsia="Times New Roman" w:hAnsi="Arial Narrow" w:cs="Arial"/>
          <w:noProof/>
          <w:sz w:val="24"/>
          <w:szCs w:val="24"/>
        </w:rPr>
        <mc:AlternateContent>
          <mc:Choice Requires="wps">
            <w:drawing>
              <wp:anchor distT="0" distB="0" distL="114300" distR="114300" simplePos="0" relativeHeight="251918336" behindDoc="0" locked="0" layoutInCell="1" allowOverlap="1" wp14:anchorId="0D879CA3" wp14:editId="2690D23D">
                <wp:simplePos x="0" y="0"/>
                <wp:positionH relativeFrom="margin">
                  <wp:posOffset>-152400</wp:posOffset>
                </wp:positionH>
                <wp:positionV relativeFrom="paragraph">
                  <wp:posOffset>260985</wp:posOffset>
                </wp:positionV>
                <wp:extent cx="6657975" cy="28575"/>
                <wp:effectExtent l="0" t="0" r="28575" b="28575"/>
                <wp:wrapNone/>
                <wp:docPr id="111" name="Straight Connector 111"/>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2EF356" id="Straight Connector 111" o:spid="_x0000_s1026" style="position:absolute;flip:y;z-index:251918336;visibility:visible;mso-wrap-style:square;mso-wrap-distance-left:9pt;mso-wrap-distance-top:0;mso-wrap-distance-right:9pt;mso-wrap-distance-bottom:0;mso-position-horizontal:absolute;mso-position-horizontal-relative:margin;mso-position-vertical:absolute;mso-position-vertical-relative:text" from="-12pt,20.55pt" to="512.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" strokecolor="#aeaaaa [2414]" strokeweight=".5pt">
                <v:stroke joinstyle="miter"/>
                <w10:wrap anchorx="margin"/>
              </v:line>
            </w:pict>
          </mc:Fallback>
        </mc:AlternateContent>
      </w:r>
      <w:bookmarkStart w:id="77" w:name="_Hlk53132748"/>
      <w:r w:rsidR="007F1C9F">
        <w:rPr>
          <w:rFonts w:ascii="Arial Narrow" w:eastAsia="Calibri Light" w:hAnsi="Arial Narrow" w:cstheme="minorHAnsi"/>
          <w:sz w:val="24"/>
          <w:szCs w:val="24"/>
        </w:rPr>
        <w:t>.</w:t>
      </w:r>
    </w:p>
    <w:p w14:paraId="6AF9F5F6" w14:textId="77777777" w:rsidR="00C17505" w:rsidRDefault="00C17505" w:rsidP="00A709E7">
      <w:pPr>
        <w:widowControl w:val="0"/>
        <w:autoSpaceDE w:val="0"/>
        <w:autoSpaceDN w:val="0"/>
        <w:adjustRightInd w:val="0"/>
        <w:spacing w:after="0" w:line="240" w:lineRule="auto"/>
        <w:rPr>
          <w:rFonts w:ascii="Arial Narrow" w:eastAsia="Times New Roman" w:hAnsi="Arial Narrow" w:cs="Arial"/>
          <w:b/>
          <w:sz w:val="24"/>
          <w:szCs w:val="24"/>
        </w:rPr>
      </w:pPr>
      <w:bookmarkStart w:id="78" w:name="_Hlk98503392"/>
      <w:bookmarkEnd w:id="77"/>
      <w:bookmarkEnd w:id="74"/>
    </w:p>
    <w:p w14:paraId="2FE40505" w14:textId="583B0349" w:rsidR="001C40E2" w:rsidRPr="00B06C88" w:rsidRDefault="001C40E2" w:rsidP="001C40E2">
      <w:pPr>
        <w:widowControl w:val="0"/>
        <w:autoSpaceDE w:val="0"/>
        <w:autoSpaceDN w:val="0"/>
        <w:adjustRightInd w:val="0"/>
        <w:spacing w:after="0" w:line="240" w:lineRule="auto"/>
        <w:ind w:left="360" w:hanging="360"/>
        <w:jc w:val="center"/>
        <w:rPr>
          <w:rFonts w:ascii="Arial Narrow" w:eastAsia="Times New Roman" w:hAnsi="Arial Narrow" w:cs="Arial"/>
          <w:b/>
          <w:sz w:val="24"/>
          <w:szCs w:val="24"/>
        </w:rPr>
      </w:pPr>
      <w:r>
        <w:rPr>
          <w:rFonts w:ascii="Arial Narrow" w:eastAsia="Times New Roman" w:hAnsi="Arial Narrow" w:cs="Arial"/>
          <w:b/>
          <w:sz w:val="24"/>
          <w:szCs w:val="24"/>
        </w:rPr>
        <w:t>FASHION REVUE</w:t>
      </w:r>
      <w:r w:rsidRPr="00B06C88">
        <w:rPr>
          <w:rFonts w:ascii="Arial Narrow" w:eastAsia="Times New Roman" w:hAnsi="Arial Narrow" w:cs="Arial"/>
          <w:b/>
          <w:sz w:val="24"/>
          <w:szCs w:val="24"/>
        </w:rPr>
        <w:t xml:space="preserve"> (State Fair Exhibit)</w:t>
      </w:r>
      <w:r>
        <w:rPr>
          <w:rFonts w:ascii="Arial Narrow" w:eastAsia="Times New Roman" w:hAnsi="Arial Narrow" w:cs="Arial"/>
          <w:b/>
          <w:sz w:val="24"/>
          <w:szCs w:val="24"/>
        </w:rPr>
        <w:t xml:space="preserve"> ***REVISED***</w:t>
      </w:r>
    </w:p>
    <w:p w14:paraId="59A16A5B" w14:textId="773F9B09" w:rsidR="001C40E2" w:rsidRPr="001C40E2" w:rsidRDefault="001C40E2" w:rsidP="001C40E2">
      <w:pPr>
        <w:spacing w:after="0"/>
        <w:rPr>
          <w:rFonts w:ascii="Arial Narrow" w:hAnsi="Arial Narrow" w:cstheme="minorHAnsi"/>
          <w:sz w:val="24"/>
          <w:szCs w:val="24"/>
        </w:rPr>
      </w:pPr>
      <w:r w:rsidRPr="001C40E2">
        <w:rPr>
          <w:rFonts w:ascii="Arial Narrow" w:eastAsia="Times New Roman" w:hAnsi="Arial Narrow" w:cs="Arial"/>
          <w:b/>
          <w:sz w:val="24"/>
          <w:szCs w:val="24"/>
        </w:rPr>
        <w:t>Exhibit Introduction:</w:t>
      </w:r>
      <w:r w:rsidRPr="001C40E2">
        <w:rPr>
          <w:rFonts w:ascii="Arial Narrow" w:eastAsia="Times New Roman" w:hAnsi="Arial Narrow" w:cs="Arial"/>
          <w:sz w:val="24"/>
          <w:szCs w:val="24"/>
        </w:rPr>
        <w:t xml:space="preserve"> </w:t>
      </w:r>
      <w:r w:rsidRPr="001C40E2">
        <w:rPr>
          <w:rFonts w:ascii="Arial Narrow" w:hAnsi="Arial Narrow" w:cstheme="minorHAnsi"/>
          <w:sz w:val="24"/>
          <w:szCs w:val="24"/>
        </w:rPr>
        <w:t xml:space="preserve">This project teaches youth skills to present themselves in a professional manner by providing an opportunity for youth to model the outfit constructed in the 4-H sewing project. </w:t>
      </w:r>
      <w:r w:rsidRPr="001C40E2">
        <w:rPr>
          <w:rFonts w:ascii="Arial Narrow" w:eastAsia="Times New Roman" w:hAnsi="Arial Narrow" w:cs="Arial"/>
          <w:sz w:val="24"/>
          <w:szCs w:val="24"/>
        </w:rPr>
        <w:t>Judging will be community style on Friday evening prior to fair week.</w:t>
      </w:r>
    </w:p>
    <w:p w14:paraId="3BEFFBC2" w14:textId="77777777" w:rsidR="001C40E2" w:rsidRDefault="001C40E2" w:rsidP="001C40E2">
      <w:pPr>
        <w:spacing w:after="0"/>
        <w:rPr>
          <w:rStyle w:val="Heading2Char"/>
          <w:rFonts w:ascii="Arial Narrow" w:eastAsiaTheme="minorHAnsi" w:hAnsi="Arial Narrow"/>
          <w:b w:val="0"/>
          <w:bCs w:val="0"/>
          <w:sz w:val="24"/>
          <w:szCs w:val="24"/>
        </w:rPr>
      </w:pPr>
    </w:p>
    <w:p w14:paraId="124E1BDA" w14:textId="77777777" w:rsidR="00362689" w:rsidRDefault="001C40E2" w:rsidP="001C40E2">
      <w:pPr>
        <w:spacing w:after="0"/>
        <w:rPr>
          <w:rStyle w:val="Heading2Char"/>
          <w:rFonts w:ascii="Arial Narrow" w:eastAsiaTheme="minorHAnsi" w:hAnsi="Arial Narrow"/>
          <w:b w:val="0"/>
          <w:sz w:val="24"/>
          <w:szCs w:val="24"/>
        </w:rPr>
      </w:pPr>
      <w:r w:rsidRPr="001C40E2">
        <w:rPr>
          <w:rStyle w:val="Heading2Char"/>
          <w:rFonts w:ascii="Arial Narrow" w:eastAsiaTheme="minorHAnsi" w:hAnsi="Arial Narrow"/>
          <w:bCs w:val="0"/>
          <w:sz w:val="24"/>
          <w:szCs w:val="24"/>
        </w:rPr>
        <w:t>State Fair Entries:</w:t>
      </w:r>
      <w:r>
        <w:rPr>
          <w:rStyle w:val="Heading2Char"/>
          <w:rFonts w:ascii="Arial Narrow" w:eastAsiaTheme="minorHAnsi" w:hAnsi="Arial Narrow"/>
          <w:bCs w:val="0"/>
          <w:sz w:val="24"/>
          <w:szCs w:val="24"/>
        </w:rPr>
        <w:t xml:space="preserve"> </w:t>
      </w:r>
      <w:r w:rsidRPr="001C40E2">
        <w:rPr>
          <w:rStyle w:val="Heading2Char"/>
          <w:rFonts w:ascii="Arial Narrow" w:eastAsiaTheme="minorEastAsia" w:hAnsi="Arial Narrow" w:cstheme="minorBidi"/>
          <w:b w:val="0"/>
          <w:sz w:val="24"/>
          <w:szCs w:val="24"/>
        </w:rPr>
        <w:t>6 senior exhibits per county with no more than two exhibits per category.</w:t>
      </w:r>
      <w:r w:rsidR="00362689">
        <w:rPr>
          <w:rStyle w:val="Heading2Char"/>
          <w:rFonts w:ascii="Arial Narrow" w:eastAsiaTheme="minorHAnsi" w:hAnsi="Arial Narrow"/>
          <w:b w:val="0"/>
          <w:sz w:val="24"/>
          <w:szCs w:val="24"/>
        </w:rPr>
        <w:t xml:space="preserve"> An exhibitor may participate in only one senior fashion revue category at state fair</w:t>
      </w:r>
    </w:p>
    <w:p w14:paraId="6602E3B4" w14:textId="77777777" w:rsidR="00362689" w:rsidRDefault="00362689" w:rsidP="001C40E2">
      <w:pPr>
        <w:spacing w:after="0"/>
        <w:rPr>
          <w:rStyle w:val="Heading2Char"/>
          <w:rFonts w:ascii="Arial Narrow" w:eastAsiaTheme="minorHAnsi" w:hAnsi="Arial Narrow"/>
          <w:b w:val="0"/>
          <w:sz w:val="24"/>
          <w:szCs w:val="24"/>
        </w:rPr>
      </w:pPr>
    </w:p>
    <w:p w14:paraId="3E555AF3" w14:textId="598F3576" w:rsidR="001C40E2" w:rsidRPr="001C40E2" w:rsidRDefault="001C40E2" w:rsidP="001C40E2">
      <w:pPr>
        <w:spacing w:after="0"/>
        <w:rPr>
          <w:rStyle w:val="Heading2Char"/>
          <w:rFonts w:ascii="Arial Narrow" w:eastAsiaTheme="minorHAnsi" w:hAnsi="Arial Narrow"/>
          <w:bCs w:val="0"/>
          <w:sz w:val="24"/>
          <w:szCs w:val="24"/>
        </w:rPr>
      </w:pPr>
      <w:r w:rsidRPr="001C40E2">
        <w:rPr>
          <w:rStyle w:val="Heading2Char"/>
          <w:rFonts w:ascii="Arial Narrow" w:eastAsiaTheme="minorEastAsia" w:hAnsi="Arial Narrow" w:cstheme="minorBidi"/>
          <w:b w:val="0"/>
          <w:sz w:val="24"/>
          <w:szCs w:val="24"/>
        </w:rPr>
        <w:lastRenderedPageBreak/>
        <w:t>Note – State fair fashion revue grand champion will be selected from the six senior sewing category champions modeling their sewn garment or outfit plus the advanced consumer clothing champion modeling their purchased outfit.</w:t>
      </w:r>
    </w:p>
    <w:p w14:paraId="207A0139" w14:textId="77777777" w:rsidR="001C40E2" w:rsidRPr="001C40E2" w:rsidRDefault="001C40E2" w:rsidP="001C40E2">
      <w:pPr>
        <w:widowControl w:val="0"/>
        <w:autoSpaceDE w:val="0"/>
        <w:autoSpaceDN w:val="0"/>
        <w:adjustRightInd w:val="0"/>
        <w:spacing w:after="0" w:line="240" w:lineRule="auto"/>
        <w:rPr>
          <w:rFonts w:ascii="Arial Narrow" w:hAnsi="Arial Narrow" w:cs="Arial Narrow"/>
          <w:sz w:val="24"/>
          <w:szCs w:val="24"/>
        </w:rPr>
      </w:pPr>
    </w:p>
    <w:p w14:paraId="1CEB755C" w14:textId="77777777" w:rsidR="001C40E2" w:rsidRPr="001C40E2" w:rsidRDefault="001C40E2" w:rsidP="001C40E2">
      <w:pPr>
        <w:spacing w:after="0"/>
        <w:rPr>
          <w:rFonts w:ascii="Arial Narrow" w:hAnsi="Arial Narrow" w:cstheme="minorHAnsi"/>
          <w:sz w:val="24"/>
          <w:szCs w:val="24"/>
        </w:rPr>
      </w:pPr>
      <w:r w:rsidRPr="001C40E2">
        <w:rPr>
          <w:rFonts w:ascii="Arial Narrow" w:eastAsia="Times New Roman" w:hAnsi="Arial Narrow" w:cs="Arial"/>
          <w:b/>
          <w:sz w:val="24"/>
          <w:szCs w:val="24"/>
        </w:rPr>
        <w:t>Overall Exhibit Guidelines:</w:t>
      </w:r>
      <w:r w:rsidRPr="001C40E2">
        <w:rPr>
          <w:rFonts w:ascii="Arial Narrow" w:eastAsia="Times New Roman" w:hAnsi="Arial Narrow" w:cs="Arial"/>
          <w:sz w:val="24"/>
          <w:szCs w:val="24"/>
        </w:rPr>
        <w:t xml:space="preserve"> </w:t>
      </w:r>
      <w:r w:rsidRPr="001C40E2">
        <w:rPr>
          <w:rFonts w:ascii="Arial Narrow" w:hAnsi="Arial Narrow" w:cstheme="minorHAnsi"/>
          <w:sz w:val="24"/>
          <w:szCs w:val="24"/>
        </w:rPr>
        <w:t>All garments and outfits modeled in Fashion Revue, except consumer clothing entries, must have been constructed by the 4-H member modeling that same garment or outfit.  Youth qualifying to exhibit the same garment or outfit in Indiana State Fair Sewing and Fashion Revue must choose which project they wish to participate as one cannot exhibit the same garment or outfit in both projects at state fair.</w:t>
      </w:r>
    </w:p>
    <w:p w14:paraId="09280F9C" w14:textId="6A71EAE2" w:rsidR="001C40E2" w:rsidRDefault="001C40E2" w:rsidP="001C40E2">
      <w:pPr>
        <w:pStyle w:val="BodyText"/>
        <w:spacing w:before="167" w:line="247" w:lineRule="auto"/>
        <w:ind w:left="360" w:right="637"/>
        <w:rPr>
          <w:rFonts w:ascii="Arial Narrow" w:hAnsi="Arial Narrow" w:cstheme="minorHAnsi"/>
          <w:b w:val="0"/>
          <w:sz w:val="24"/>
          <w:szCs w:val="24"/>
        </w:rPr>
      </w:pPr>
      <w:r w:rsidRPr="001C40E2">
        <w:rPr>
          <w:rFonts w:ascii="Arial Narrow" w:hAnsi="Arial Narrow" w:cstheme="minorHAnsi"/>
          <w:sz w:val="24"/>
          <w:szCs w:val="24"/>
        </w:rPr>
        <w:t>DEFINITION OF AN OUTFIT:</w:t>
      </w:r>
      <w:r w:rsidRPr="001C40E2">
        <w:rPr>
          <w:rFonts w:ascii="Arial Narrow" w:hAnsi="Arial Narrow" w:cstheme="minorHAnsi"/>
          <w:b w:val="0"/>
          <w:sz w:val="24"/>
          <w:szCs w:val="24"/>
        </w:rPr>
        <w:t xml:space="preserve"> </w:t>
      </w:r>
      <w:r w:rsidRPr="001C40E2">
        <w:rPr>
          <w:rFonts w:ascii="Arial Narrow" w:hAnsi="Arial Narrow"/>
          <w:b w:val="0"/>
          <w:sz w:val="24"/>
          <w:szCs w:val="24"/>
        </w:rPr>
        <w:t xml:space="preserve">An outfit is a garment or garments that when put together make a complete look - such as </w:t>
      </w:r>
      <w:proofErr w:type="gramStart"/>
      <w:r w:rsidRPr="001C40E2">
        <w:rPr>
          <w:rFonts w:ascii="Arial Narrow" w:hAnsi="Arial Narrow"/>
          <w:b w:val="0"/>
          <w:sz w:val="24"/>
          <w:szCs w:val="24"/>
        </w:rPr>
        <w:t>one or two piece</w:t>
      </w:r>
      <w:proofErr w:type="gramEnd"/>
      <w:r w:rsidRPr="001C40E2">
        <w:rPr>
          <w:rFonts w:ascii="Arial Narrow" w:hAnsi="Arial Narrow"/>
          <w:b w:val="0"/>
          <w:sz w:val="24"/>
          <w:szCs w:val="24"/>
        </w:rPr>
        <w:t xml:space="preserve"> dress, or one or two piece pant suit, or a three piece combination, such as pants, vest, and blouse or shirt</w:t>
      </w:r>
      <w:r w:rsidRPr="001C40E2">
        <w:rPr>
          <w:rFonts w:ascii="Arial Narrow" w:hAnsi="Arial Narrow" w:cstheme="minorHAnsi"/>
          <w:b w:val="0"/>
          <w:sz w:val="24"/>
          <w:szCs w:val="24"/>
        </w:rPr>
        <w:t>.</w:t>
      </w:r>
    </w:p>
    <w:p w14:paraId="2F4CD9A3" w14:textId="77777777" w:rsidR="001C40E2" w:rsidRPr="001C40E2" w:rsidRDefault="001C40E2" w:rsidP="001C40E2">
      <w:pPr>
        <w:pStyle w:val="BodyText"/>
        <w:spacing w:line="247" w:lineRule="auto"/>
        <w:ind w:left="360" w:right="637"/>
        <w:rPr>
          <w:rFonts w:ascii="Arial Narrow" w:hAnsi="Arial Narrow" w:cstheme="minorHAnsi"/>
          <w:b w:val="0"/>
          <w:sz w:val="24"/>
          <w:szCs w:val="24"/>
        </w:rPr>
      </w:pPr>
    </w:p>
    <w:p w14:paraId="395EDC3E" w14:textId="60EB83D9" w:rsidR="001C40E2" w:rsidRDefault="001C40E2" w:rsidP="001C40E2">
      <w:pPr>
        <w:spacing w:after="0"/>
        <w:rPr>
          <w:rFonts w:ascii="Arial Narrow" w:eastAsiaTheme="minorEastAsia" w:hAnsi="Arial Narrow"/>
          <w:sz w:val="24"/>
          <w:szCs w:val="24"/>
        </w:rPr>
      </w:pPr>
      <w:r w:rsidRPr="001C40E2">
        <w:rPr>
          <w:rFonts w:ascii="Arial Narrow" w:eastAsiaTheme="minorEastAsia" w:hAnsi="Arial Narrow"/>
          <w:sz w:val="24"/>
          <w:szCs w:val="24"/>
        </w:rPr>
        <w:t>Judges evaluating exhibits should recognize individual differences and creativity, therefore using information in this document as a guide rather than a requirement.</w:t>
      </w:r>
    </w:p>
    <w:p w14:paraId="29706DD6" w14:textId="77777777" w:rsidR="00F37BCA" w:rsidRDefault="00F37BCA" w:rsidP="001C40E2">
      <w:pPr>
        <w:spacing w:after="0"/>
        <w:rPr>
          <w:rStyle w:val="Heading2Char"/>
          <w:rFonts w:ascii="Arial Narrow" w:eastAsiaTheme="minorHAnsi" w:hAnsi="Arial Narrow"/>
          <w:bCs w:val="0"/>
          <w:sz w:val="24"/>
          <w:szCs w:val="24"/>
        </w:rPr>
      </w:pPr>
    </w:p>
    <w:p w14:paraId="37FFB1F0" w14:textId="1029AA21" w:rsidR="001C40E2" w:rsidRPr="001C40E2" w:rsidRDefault="001C40E2" w:rsidP="001C40E2">
      <w:pPr>
        <w:spacing w:after="0"/>
        <w:rPr>
          <w:rStyle w:val="Heading2Char"/>
          <w:rFonts w:ascii="Arial Narrow" w:eastAsiaTheme="minorHAnsi" w:hAnsi="Arial Narrow"/>
          <w:sz w:val="24"/>
          <w:szCs w:val="24"/>
        </w:rPr>
      </w:pPr>
      <w:r w:rsidRPr="001C40E2">
        <w:rPr>
          <w:rStyle w:val="Heading2Char"/>
          <w:rFonts w:ascii="Arial Narrow" w:eastAsiaTheme="minorHAnsi" w:hAnsi="Arial Narrow"/>
          <w:bCs w:val="0"/>
          <w:sz w:val="24"/>
          <w:szCs w:val="24"/>
        </w:rPr>
        <w:t>Exhibit Class Guidelines:</w:t>
      </w:r>
    </w:p>
    <w:p w14:paraId="675A055F" w14:textId="77777777" w:rsidR="001C40E2" w:rsidRPr="001C40E2" w:rsidRDefault="001C40E2" w:rsidP="001C40E2">
      <w:pPr>
        <w:spacing w:after="0"/>
        <w:rPr>
          <w:rStyle w:val="Heading2Char"/>
          <w:rFonts w:ascii="Arial Narrow" w:eastAsiaTheme="minorHAnsi" w:hAnsi="Arial Narrow"/>
          <w:bCs w:val="0"/>
          <w:sz w:val="24"/>
          <w:szCs w:val="24"/>
        </w:rPr>
      </w:pPr>
      <w:r w:rsidRPr="001C40E2">
        <w:rPr>
          <w:rStyle w:val="Heading2Char"/>
          <w:rFonts w:ascii="Arial Narrow" w:eastAsiaTheme="minorHAnsi" w:hAnsi="Arial Narrow"/>
          <w:bCs w:val="0"/>
          <w:i/>
          <w:iCs/>
          <w:sz w:val="24"/>
          <w:szCs w:val="24"/>
        </w:rPr>
        <w:t>Junior (grades 3-7 suggested)</w:t>
      </w:r>
      <w:r w:rsidRPr="001C40E2">
        <w:rPr>
          <w:rStyle w:val="Heading2Char"/>
          <w:rFonts w:ascii="Arial Narrow" w:eastAsiaTheme="minorHAnsi" w:hAnsi="Arial Narrow"/>
          <w:sz w:val="24"/>
          <w:szCs w:val="24"/>
        </w:rPr>
        <w:t xml:space="preserve"> </w:t>
      </w:r>
    </w:p>
    <w:p w14:paraId="038D0EC4" w14:textId="30461474" w:rsidR="001C40E2" w:rsidRDefault="001C40E2" w:rsidP="001C40E2">
      <w:pPr>
        <w:spacing w:after="0"/>
        <w:rPr>
          <w:rFonts w:ascii="Arial Narrow" w:eastAsia="Calibri Light" w:hAnsi="Arial Narrow" w:cstheme="minorHAnsi"/>
          <w:sz w:val="24"/>
          <w:szCs w:val="24"/>
        </w:rPr>
      </w:pPr>
      <w:r w:rsidRPr="001C40E2">
        <w:rPr>
          <w:rFonts w:ascii="Arial Narrow" w:eastAsia="Calibri Light" w:hAnsi="Arial Narrow" w:cstheme="minorHAnsi"/>
          <w:sz w:val="24"/>
          <w:szCs w:val="24"/>
        </w:rPr>
        <w:t>Model the garment or outfit constructed for the sewing project. Accessories may be purchased or selected from what you currently have.</w:t>
      </w:r>
    </w:p>
    <w:p w14:paraId="76A15506" w14:textId="77777777" w:rsidR="00C22B60" w:rsidRDefault="00C22B60" w:rsidP="001C40E2">
      <w:pPr>
        <w:spacing w:after="0"/>
        <w:rPr>
          <w:rStyle w:val="Heading2Char"/>
          <w:rFonts w:ascii="Arial Narrow" w:eastAsiaTheme="minorHAnsi" w:hAnsi="Arial Narrow"/>
          <w:bCs w:val="0"/>
          <w:i/>
          <w:iCs/>
          <w:sz w:val="24"/>
          <w:szCs w:val="24"/>
        </w:rPr>
      </w:pPr>
    </w:p>
    <w:p w14:paraId="557C3557" w14:textId="4096DCCC" w:rsidR="001C40E2" w:rsidRPr="001C40E2" w:rsidRDefault="001C40E2" w:rsidP="001C40E2">
      <w:pPr>
        <w:spacing w:after="0"/>
        <w:rPr>
          <w:rStyle w:val="Heading2Char"/>
          <w:rFonts w:ascii="Arial Narrow" w:eastAsiaTheme="minorHAnsi" w:hAnsi="Arial Narrow"/>
          <w:sz w:val="24"/>
          <w:szCs w:val="24"/>
        </w:rPr>
      </w:pPr>
      <w:r w:rsidRPr="001C40E2">
        <w:rPr>
          <w:rStyle w:val="Heading2Char"/>
          <w:rFonts w:ascii="Arial Narrow" w:eastAsiaTheme="minorHAnsi" w:hAnsi="Arial Narrow"/>
          <w:bCs w:val="0"/>
          <w:i/>
          <w:iCs/>
          <w:sz w:val="24"/>
          <w:szCs w:val="24"/>
        </w:rPr>
        <w:t>Senior Categories (grades 8-12 suggested)</w:t>
      </w:r>
    </w:p>
    <w:p w14:paraId="625BC650" w14:textId="17DA45B2" w:rsidR="00E5230E" w:rsidRDefault="001C40E2" w:rsidP="00535FDC">
      <w:pPr>
        <w:spacing w:after="0" w:line="247" w:lineRule="auto"/>
        <w:ind w:left="100"/>
        <w:rPr>
          <w:rFonts w:ascii="Arial Narrow" w:hAnsi="Arial Narrow" w:cstheme="minorHAnsi"/>
          <w:sz w:val="24"/>
          <w:szCs w:val="24"/>
        </w:rPr>
      </w:pPr>
      <w:r w:rsidRPr="001C40E2">
        <w:rPr>
          <w:rFonts w:ascii="Arial Narrow" w:hAnsi="Arial Narrow" w:cstheme="minorHAnsi"/>
          <w:b/>
          <w:sz w:val="24"/>
          <w:szCs w:val="24"/>
        </w:rPr>
        <w:t>Informal or Casual Wear:</w:t>
      </w:r>
      <w:r w:rsidRPr="001C40E2">
        <w:rPr>
          <w:rFonts w:ascii="Arial Narrow" w:hAnsi="Arial Narrow" w:cstheme="minorHAnsi"/>
          <w:sz w:val="24"/>
          <w:szCs w:val="24"/>
        </w:rPr>
        <w:t xml:space="preserve"> </w:t>
      </w:r>
      <w:r w:rsidRPr="001C40E2">
        <w:rPr>
          <w:rFonts w:ascii="Arial Narrow" w:hAnsi="Arial Narrow"/>
          <w:sz w:val="24"/>
          <w:szCs w:val="24"/>
        </w:rPr>
        <w:t xml:space="preserve">A complete outfit of 1 or 2 pieces suitable for school, weekend, or casual, informal activities. </w:t>
      </w:r>
      <w:r w:rsidR="006F0CE6">
        <w:rPr>
          <w:rFonts w:ascii="Arial Narrow" w:hAnsi="Arial Narrow"/>
          <w:sz w:val="24"/>
          <w:szCs w:val="24"/>
        </w:rPr>
        <w:t xml:space="preserve">In this category, a </w:t>
      </w:r>
      <w:r w:rsidRPr="001C40E2">
        <w:rPr>
          <w:rFonts w:ascii="Arial Narrow" w:hAnsi="Arial Narrow"/>
          <w:sz w:val="24"/>
          <w:szCs w:val="24"/>
        </w:rPr>
        <w:t xml:space="preserve">complete outfit is defined as a garment or garments that when put together make a complete look - such as </w:t>
      </w:r>
      <w:proofErr w:type="gramStart"/>
      <w:r w:rsidRPr="001C40E2">
        <w:rPr>
          <w:rFonts w:ascii="Arial Narrow" w:hAnsi="Arial Narrow"/>
          <w:sz w:val="24"/>
          <w:szCs w:val="24"/>
        </w:rPr>
        <w:t>one or two piece</w:t>
      </w:r>
      <w:proofErr w:type="gramEnd"/>
      <w:r w:rsidRPr="001C40E2">
        <w:rPr>
          <w:rFonts w:ascii="Arial Narrow" w:hAnsi="Arial Narrow"/>
          <w:sz w:val="24"/>
          <w:szCs w:val="24"/>
        </w:rPr>
        <w:t xml:space="preserve"> dress, or one or two piece pant suit, or a combination, such as pants, vest, blouse or shirt</w:t>
      </w:r>
      <w:r w:rsidRPr="001C40E2">
        <w:rPr>
          <w:rFonts w:ascii="Arial Narrow" w:hAnsi="Arial Narrow" w:cstheme="minorHAnsi"/>
          <w:sz w:val="24"/>
          <w:szCs w:val="24"/>
        </w:rPr>
        <w:t>.</w:t>
      </w:r>
    </w:p>
    <w:p w14:paraId="2AA6DB04" w14:textId="40AA5A6C" w:rsidR="001C40E2" w:rsidRPr="001C40E2" w:rsidRDefault="001C40E2" w:rsidP="001C40E2">
      <w:pPr>
        <w:pStyle w:val="BodyText"/>
        <w:spacing w:before="159" w:line="247" w:lineRule="auto"/>
        <w:ind w:left="100" w:right="282"/>
        <w:jc w:val="both"/>
        <w:rPr>
          <w:rFonts w:ascii="Arial Narrow" w:hAnsi="Arial Narrow" w:cstheme="minorHAnsi"/>
          <w:b w:val="0"/>
          <w:sz w:val="24"/>
          <w:szCs w:val="24"/>
        </w:rPr>
      </w:pPr>
      <w:r w:rsidRPr="001C40E2">
        <w:rPr>
          <w:rFonts w:ascii="Arial Narrow" w:hAnsi="Arial Narrow" w:cstheme="minorHAnsi"/>
          <w:sz w:val="24"/>
          <w:szCs w:val="24"/>
        </w:rPr>
        <w:t>Dress Up:</w:t>
      </w:r>
      <w:r w:rsidRPr="001C40E2">
        <w:rPr>
          <w:rFonts w:ascii="Arial Narrow" w:hAnsi="Arial Narrow" w:cstheme="minorHAnsi"/>
          <w:b w:val="0"/>
          <w:sz w:val="24"/>
          <w:szCs w:val="24"/>
        </w:rPr>
        <w:t xml:space="preserve"> </w:t>
      </w:r>
      <w:r w:rsidRPr="001C40E2">
        <w:rPr>
          <w:rFonts w:ascii="Arial Narrow" w:hAnsi="Arial Narrow"/>
          <w:b w:val="0"/>
          <w:sz w:val="24"/>
          <w:szCs w:val="24"/>
        </w:rPr>
        <w:t>This is suitable for special, church, or social occasions that are not considered to be</w:t>
      </w:r>
      <w:r w:rsidRPr="001C40E2">
        <w:rPr>
          <w:rFonts w:ascii="Arial Narrow" w:hAnsi="Arial Narrow"/>
          <w:b w:val="0"/>
          <w:spacing w:val="-36"/>
          <w:sz w:val="24"/>
          <w:szCs w:val="24"/>
        </w:rPr>
        <w:t xml:space="preserve"> </w:t>
      </w:r>
      <w:r w:rsidRPr="001C40E2">
        <w:rPr>
          <w:rFonts w:ascii="Arial Narrow" w:hAnsi="Arial Narrow"/>
          <w:b w:val="0"/>
          <w:sz w:val="24"/>
          <w:szCs w:val="24"/>
        </w:rPr>
        <w:t>formal. It may be an outfit of one or more pieces with or without its own costume coat or jacket (lined or unlined). This is not an outfit that would be worn to school, weekend, or casual, informal</w:t>
      </w:r>
      <w:r w:rsidRPr="001C40E2">
        <w:rPr>
          <w:rFonts w:ascii="Arial Narrow" w:hAnsi="Arial Narrow"/>
          <w:b w:val="0"/>
          <w:spacing w:val="-17"/>
          <w:sz w:val="24"/>
          <w:szCs w:val="24"/>
        </w:rPr>
        <w:t xml:space="preserve"> </w:t>
      </w:r>
      <w:r w:rsidRPr="001C40E2">
        <w:rPr>
          <w:rFonts w:ascii="Arial Narrow" w:hAnsi="Arial Narrow"/>
          <w:b w:val="0"/>
          <w:sz w:val="24"/>
          <w:szCs w:val="24"/>
        </w:rPr>
        <w:t>activities</w:t>
      </w:r>
      <w:r w:rsidRPr="001C40E2">
        <w:rPr>
          <w:rFonts w:ascii="Arial Narrow" w:hAnsi="Arial Narrow" w:cstheme="minorHAnsi"/>
          <w:b w:val="0"/>
          <w:sz w:val="24"/>
          <w:szCs w:val="24"/>
        </w:rPr>
        <w:t>.</w:t>
      </w:r>
    </w:p>
    <w:p w14:paraId="5E2CE944" w14:textId="77777777" w:rsidR="001C40E2" w:rsidRPr="001C40E2" w:rsidRDefault="001C40E2" w:rsidP="001C40E2">
      <w:pPr>
        <w:pStyle w:val="BodyText"/>
        <w:spacing w:before="158" w:line="247" w:lineRule="auto"/>
        <w:ind w:left="100" w:right="637"/>
        <w:rPr>
          <w:rFonts w:ascii="Arial Narrow" w:hAnsi="Arial Narrow" w:cstheme="minorHAnsi"/>
          <w:b w:val="0"/>
          <w:sz w:val="24"/>
          <w:szCs w:val="24"/>
        </w:rPr>
      </w:pPr>
      <w:r w:rsidRPr="001C40E2">
        <w:rPr>
          <w:rFonts w:ascii="Arial Narrow" w:hAnsi="Arial Narrow" w:cstheme="minorHAnsi"/>
          <w:sz w:val="24"/>
          <w:szCs w:val="24"/>
        </w:rPr>
        <w:t>Free Choice:</w:t>
      </w:r>
      <w:r w:rsidRPr="001C40E2">
        <w:rPr>
          <w:rFonts w:ascii="Arial Narrow" w:hAnsi="Arial Narrow" w:cstheme="minorHAnsi"/>
          <w:b w:val="0"/>
          <w:sz w:val="24"/>
          <w:szCs w:val="24"/>
        </w:rPr>
        <w:t xml:space="preserve"> </w:t>
      </w:r>
      <w:r w:rsidRPr="001C40E2">
        <w:rPr>
          <w:rFonts w:ascii="Arial Narrow" w:hAnsi="Arial Narrow"/>
          <w:b w:val="0"/>
          <w:sz w:val="24"/>
          <w:szCs w:val="24"/>
        </w:rPr>
        <w:t xml:space="preserve">A complete outfit comprised of garments that do not fit in the other classifications. A complete outfit is defined as a garment or garments that when put together make a complete look - such as </w:t>
      </w:r>
      <w:proofErr w:type="gramStart"/>
      <w:r w:rsidRPr="001C40E2">
        <w:rPr>
          <w:rFonts w:ascii="Arial Narrow" w:hAnsi="Arial Narrow"/>
          <w:b w:val="0"/>
          <w:sz w:val="24"/>
          <w:szCs w:val="24"/>
        </w:rPr>
        <w:t>one or two piece</w:t>
      </w:r>
      <w:proofErr w:type="gramEnd"/>
      <w:r w:rsidRPr="001C40E2">
        <w:rPr>
          <w:rFonts w:ascii="Arial Narrow" w:hAnsi="Arial Narrow"/>
          <w:b w:val="0"/>
          <w:sz w:val="24"/>
          <w:szCs w:val="24"/>
        </w:rPr>
        <w:t xml:space="preserve"> dress, or one or two piece pant suit, or a three piece combination, such as pants, vest, and blouse or shirt. Individual garment examples include: tennis wear, swim wear, athletic or sportswear, lounge wear, riding habits, historic, dance, theatrical, or international costumes, capes, and unlined coats</w:t>
      </w:r>
      <w:r w:rsidRPr="001C40E2">
        <w:rPr>
          <w:rFonts w:ascii="Arial Narrow" w:hAnsi="Arial Narrow" w:cstheme="minorHAnsi"/>
          <w:b w:val="0"/>
          <w:sz w:val="24"/>
          <w:szCs w:val="24"/>
        </w:rPr>
        <w:t>.</w:t>
      </w:r>
    </w:p>
    <w:p w14:paraId="7BFDB41C" w14:textId="77777777" w:rsidR="001C40E2" w:rsidRPr="001C40E2" w:rsidRDefault="001C40E2" w:rsidP="001C40E2">
      <w:pPr>
        <w:pStyle w:val="BodyText"/>
        <w:spacing w:before="158" w:line="247" w:lineRule="auto"/>
        <w:ind w:left="100" w:right="296"/>
        <w:rPr>
          <w:rFonts w:ascii="Arial Narrow" w:hAnsi="Arial Narrow" w:cstheme="minorHAnsi"/>
          <w:b w:val="0"/>
          <w:sz w:val="24"/>
          <w:szCs w:val="24"/>
        </w:rPr>
      </w:pPr>
      <w:r w:rsidRPr="00AD0130">
        <w:rPr>
          <w:rFonts w:ascii="Arial Narrow" w:hAnsi="Arial Narrow" w:cstheme="minorHAnsi"/>
          <w:sz w:val="24"/>
          <w:szCs w:val="24"/>
        </w:rPr>
        <w:t>Suit or Coat:</w:t>
      </w:r>
      <w:r w:rsidRPr="001C40E2">
        <w:rPr>
          <w:rFonts w:ascii="Arial Narrow" w:hAnsi="Arial Narrow" w:cstheme="minorHAnsi"/>
          <w:b w:val="0"/>
          <w:sz w:val="24"/>
          <w:szCs w:val="24"/>
        </w:rPr>
        <w:t xml:space="preserve"> </w:t>
      </w:r>
      <w:r w:rsidRPr="001C40E2">
        <w:rPr>
          <w:rFonts w:ascii="Arial Narrow" w:hAnsi="Arial Narrow"/>
          <w:b w:val="0"/>
          <w:sz w:val="24"/>
          <w:szCs w:val="24"/>
        </w:rPr>
        <w:t>The suit consists of two pieces including a skirt or pants and its own lined jacket. It is</w:t>
      </w:r>
      <w:r w:rsidRPr="001C40E2">
        <w:rPr>
          <w:rFonts w:ascii="Arial Narrow" w:hAnsi="Arial Narrow"/>
          <w:b w:val="0"/>
          <w:spacing w:val="-33"/>
          <w:sz w:val="24"/>
          <w:szCs w:val="24"/>
        </w:rPr>
        <w:t xml:space="preserve"> </w:t>
      </w:r>
      <w:r w:rsidRPr="001C40E2">
        <w:rPr>
          <w:rFonts w:ascii="Arial Narrow" w:hAnsi="Arial Narrow"/>
          <w:b w:val="0"/>
          <w:sz w:val="24"/>
          <w:szCs w:val="24"/>
        </w:rPr>
        <w:t>not a dress with jacket as in "dress up wear". The coat is a separate lined coat. It will be judged separately as a coat with its own</w:t>
      </w:r>
      <w:r w:rsidRPr="001C40E2">
        <w:rPr>
          <w:rFonts w:ascii="Arial Narrow" w:hAnsi="Arial Narrow"/>
          <w:b w:val="0"/>
          <w:spacing w:val="-6"/>
          <w:sz w:val="24"/>
          <w:szCs w:val="24"/>
        </w:rPr>
        <w:t xml:space="preserve"> </w:t>
      </w:r>
      <w:r w:rsidRPr="001C40E2">
        <w:rPr>
          <w:rFonts w:ascii="Arial Narrow" w:hAnsi="Arial Narrow"/>
          <w:b w:val="0"/>
          <w:sz w:val="24"/>
          <w:szCs w:val="24"/>
        </w:rPr>
        <w:t>accessories</w:t>
      </w:r>
      <w:r w:rsidRPr="001C40E2">
        <w:rPr>
          <w:rFonts w:ascii="Arial Narrow" w:hAnsi="Arial Narrow" w:cstheme="minorHAnsi"/>
          <w:b w:val="0"/>
          <w:sz w:val="24"/>
          <w:szCs w:val="24"/>
        </w:rPr>
        <w:t>.</w:t>
      </w:r>
    </w:p>
    <w:p w14:paraId="4EF39147" w14:textId="105E160F" w:rsidR="001C40E2" w:rsidRPr="001C40E2" w:rsidRDefault="001C40E2" w:rsidP="001C40E2">
      <w:pPr>
        <w:pStyle w:val="BodyText"/>
        <w:spacing w:before="158" w:line="247" w:lineRule="auto"/>
        <w:ind w:left="100" w:right="807"/>
        <w:rPr>
          <w:rFonts w:ascii="Arial Narrow" w:hAnsi="Arial Narrow" w:cstheme="minorHAnsi"/>
          <w:b w:val="0"/>
          <w:sz w:val="24"/>
          <w:szCs w:val="24"/>
        </w:rPr>
      </w:pPr>
      <w:r w:rsidRPr="00AD0130">
        <w:rPr>
          <w:rFonts w:ascii="Arial Narrow" w:hAnsi="Arial Narrow" w:cstheme="minorHAnsi"/>
          <w:sz w:val="24"/>
          <w:szCs w:val="24"/>
        </w:rPr>
        <w:t>Separates:</w:t>
      </w:r>
      <w:r w:rsidRPr="001C40E2">
        <w:rPr>
          <w:rFonts w:ascii="Arial Narrow" w:hAnsi="Arial Narrow" w:cstheme="minorHAnsi"/>
          <w:b w:val="0"/>
          <w:sz w:val="24"/>
          <w:szCs w:val="24"/>
        </w:rPr>
        <w:t xml:space="preserve"> </w:t>
      </w:r>
      <w:r w:rsidRPr="001C40E2">
        <w:rPr>
          <w:rFonts w:ascii="Arial Narrow" w:hAnsi="Arial Narrow"/>
          <w:b w:val="0"/>
          <w:sz w:val="24"/>
          <w:szCs w:val="24"/>
        </w:rPr>
        <w:t xml:space="preserve">Consists of three garments that must be worn as a coordinated complete outfit. </w:t>
      </w:r>
      <w:r w:rsidR="006F0CE6">
        <w:rPr>
          <w:rFonts w:ascii="Arial Narrow" w:hAnsi="Arial Narrow"/>
          <w:b w:val="0"/>
          <w:sz w:val="24"/>
          <w:szCs w:val="24"/>
        </w:rPr>
        <w:t xml:space="preserve">In this category, a </w:t>
      </w:r>
      <w:r w:rsidRPr="001C40E2">
        <w:rPr>
          <w:rFonts w:ascii="Arial Narrow" w:hAnsi="Arial Narrow"/>
          <w:b w:val="0"/>
          <w:sz w:val="24"/>
          <w:szCs w:val="24"/>
        </w:rPr>
        <w:t xml:space="preserve">complete outfit is defined as a garment or garments that when put together make a complete look - </w:t>
      </w:r>
      <w:proofErr w:type="gramStart"/>
      <w:r w:rsidRPr="001C40E2">
        <w:rPr>
          <w:rFonts w:ascii="Arial Narrow" w:hAnsi="Arial Narrow"/>
          <w:b w:val="0"/>
          <w:sz w:val="24"/>
          <w:szCs w:val="24"/>
        </w:rPr>
        <w:t>three piece</w:t>
      </w:r>
      <w:proofErr w:type="gramEnd"/>
      <w:r w:rsidRPr="001C40E2">
        <w:rPr>
          <w:rFonts w:ascii="Arial Narrow" w:hAnsi="Arial Narrow"/>
          <w:b w:val="0"/>
          <w:sz w:val="24"/>
          <w:szCs w:val="24"/>
        </w:rPr>
        <w:t xml:space="preserve"> combination, such as pants, vest, and blouse or shirt. Each piece should be versatile enough to be worn with other garments</w:t>
      </w:r>
      <w:r w:rsidRPr="001C40E2">
        <w:rPr>
          <w:rFonts w:ascii="Arial Narrow" w:hAnsi="Arial Narrow" w:cstheme="minorHAnsi"/>
          <w:b w:val="0"/>
          <w:sz w:val="24"/>
          <w:szCs w:val="24"/>
        </w:rPr>
        <w:t>.</w:t>
      </w:r>
    </w:p>
    <w:p w14:paraId="1440526D" w14:textId="69CCFBE2" w:rsidR="006D146F" w:rsidRPr="0098637A" w:rsidRDefault="001C40E2" w:rsidP="0098637A">
      <w:pPr>
        <w:pStyle w:val="BodyText"/>
        <w:spacing w:before="159" w:line="247" w:lineRule="auto"/>
        <w:ind w:left="100" w:right="318"/>
        <w:rPr>
          <w:rFonts w:ascii="Arial Narrow" w:hAnsi="Arial Narrow" w:cstheme="minorHAnsi"/>
          <w:b w:val="0"/>
          <w:sz w:val="24"/>
          <w:szCs w:val="24"/>
        </w:rPr>
      </w:pPr>
      <w:r w:rsidRPr="00AD0130">
        <w:rPr>
          <w:rFonts w:ascii="Arial Narrow" w:hAnsi="Arial Narrow" w:cstheme="minorHAnsi"/>
          <w:sz w:val="24"/>
          <w:szCs w:val="24"/>
        </w:rPr>
        <w:lastRenderedPageBreak/>
        <w:t>Formal Wear:</w:t>
      </w:r>
      <w:r w:rsidRPr="001C40E2">
        <w:rPr>
          <w:rFonts w:ascii="Arial Narrow" w:hAnsi="Arial Narrow" w:cstheme="minorHAnsi"/>
          <w:b w:val="0"/>
          <w:sz w:val="24"/>
          <w:szCs w:val="24"/>
        </w:rPr>
        <w:t xml:space="preserve"> </w:t>
      </w:r>
      <w:r w:rsidRPr="001C40E2">
        <w:rPr>
          <w:rFonts w:ascii="Arial Narrow" w:hAnsi="Arial Narrow"/>
          <w:b w:val="0"/>
          <w:sz w:val="24"/>
          <w:szCs w:val="24"/>
        </w:rPr>
        <w:t>This outfit may be one or more pieces suitable for any formal occasion, such as proms, weddings, and formal evening functions</w:t>
      </w:r>
      <w:r w:rsidRPr="001C40E2">
        <w:rPr>
          <w:rFonts w:ascii="Arial Narrow" w:hAnsi="Arial Narrow" w:cstheme="minorHAnsi"/>
          <w:b w:val="0"/>
          <w:sz w:val="24"/>
          <w:szCs w:val="24"/>
        </w:rPr>
        <w:t>.</w:t>
      </w:r>
      <w:bookmarkEnd w:id="78"/>
    </w:p>
    <w:p w14:paraId="58668164" w14:textId="77E7F972" w:rsidR="00E5230E" w:rsidRDefault="005027B3" w:rsidP="00BA0448">
      <w:pPr>
        <w:widowControl w:val="0"/>
        <w:autoSpaceDE w:val="0"/>
        <w:autoSpaceDN w:val="0"/>
        <w:adjustRightInd w:val="0"/>
        <w:spacing w:after="0" w:line="240" w:lineRule="auto"/>
        <w:ind w:left="360" w:hanging="360"/>
        <w:jc w:val="center"/>
        <w:rPr>
          <w:rFonts w:ascii="Arial Narrow" w:eastAsia="Times New Roman" w:hAnsi="Arial Narrow" w:cs="Arial"/>
          <w:b/>
          <w:sz w:val="24"/>
          <w:szCs w:val="24"/>
        </w:rPr>
      </w:pPr>
      <w:r>
        <w:rPr>
          <w:rFonts w:ascii="Arial Narrow" w:hAnsi="Arial Narrow"/>
          <w:noProof/>
          <w:sz w:val="24"/>
          <w:szCs w:val="24"/>
        </w:rPr>
        <mc:AlternateContent>
          <mc:Choice Requires="wps">
            <w:drawing>
              <wp:anchor distT="0" distB="0" distL="114300" distR="114300" simplePos="0" relativeHeight="251994112" behindDoc="0" locked="0" layoutInCell="1" allowOverlap="1" wp14:anchorId="15E30FA3" wp14:editId="09C3653F">
                <wp:simplePos x="0" y="0"/>
                <wp:positionH relativeFrom="margin">
                  <wp:posOffset>-342900</wp:posOffset>
                </wp:positionH>
                <wp:positionV relativeFrom="paragraph">
                  <wp:posOffset>80645</wp:posOffset>
                </wp:positionV>
                <wp:extent cx="6657975" cy="2857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93163" id="Straight Connector 22" o:spid="_x0000_s1026" style="position:absolute;flip:y;z-index:251994112;visibility:visible;mso-wrap-style:square;mso-wrap-distance-left:9pt;mso-wrap-distance-top:0;mso-wrap-distance-right:9pt;mso-wrap-distance-bottom:0;mso-position-horizontal:absolute;mso-position-horizontal-relative:margin;mso-position-vertical:absolute;mso-position-vertical-relative:text" from="-27pt,6.35pt" to="497.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" strokecolor="#aeaaaa [2414]" strokeweight=".5pt">
                <v:stroke joinstyle="miter"/>
                <w10:wrap anchorx="margin"/>
              </v:line>
            </w:pict>
          </mc:Fallback>
        </mc:AlternateContent>
      </w:r>
    </w:p>
    <w:p w14:paraId="1B57F1EE" w14:textId="75D3C62C" w:rsidR="00110280" w:rsidRPr="00B06C88" w:rsidRDefault="00B06C88" w:rsidP="00BA0448">
      <w:pPr>
        <w:widowControl w:val="0"/>
        <w:autoSpaceDE w:val="0"/>
        <w:autoSpaceDN w:val="0"/>
        <w:adjustRightInd w:val="0"/>
        <w:spacing w:after="0" w:line="240" w:lineRule="auto"/>
        <w:ind w:left="360" w:hanging="360"/>
        <w:jc w:val="center"/>
        <w:rPr>
          <w:rFonts w:ascii="Arial Narrow" w:eastAsia="Times New Roman" w:hAnsi="Arial Narrow" w:cs="Arial"/>
          <w:b/>
          <w:sz w:val="24"/>
          <w:szCs w:val="24"/>
        </w:rPr>
      </w:pPr>
      <w:r w:rsidRPr="00B06C88">
        <w:rPr>
          <w:rFonts w:ascii="Arial Narrow" w:eastAsia="Times New Roman" w:hAnsi="Arial Narrow" w:cs="Arial"/>
          <w:b/>
          <w:sz w:val="24"/>
          <w:szCs w:val="24"/>
        </w:rPr>
        <w:t>FLORICULTURE (State Fair Exhibit)</w:t>
      </w:r>
    </w:p>
    <w:p w14:paraId="60D19050" w14:textId="1EED0448" w:rsidR="00244846" w:rsidRDefault="00B06C88" w:rsidP="00244846">
      <w:pPr>
        <w:spacing w:after="0"/>
        <w:rPr>
          <w:rFonts w:ascii="Arial Narrow" w:eastAsia="Times New Roman" w:hAnsi="Arial Narrow" w:cs="Arial"/>
          <w:sz w:val="24"/>
          <w:szCs w:val="24"/>
        </w:rPr>
      </w:pPr>
      <w:r w:rsidRPr="00B06C88">
        <w:rPr>
          <w:rFonts w:ascii="Arial Narrow" w:eastAsia="Times New Roman" w:hAnsi="Arial Narrow" w:cs="Arial"/>
          <w:b/>
          <w:sz w:val="24"/>
          <w:szCs w:val="24"/>
        </w:rPr>
        <w:t xml:space="preserve">Exhibit Introduction: </w:t>
      </w:r>
      <w:r w:rsidR="00244846" w:rsidRPr="00244846">
        <w:rPr>
          <w:rFonts w:ascii="Arial Narrow" w:eastAsia="Times New Roman" w:hAnsi="Arial Narrow" w:cs="Arial"/>
          <w:sz w:val="24"/>
          <w:szCs w:val="24"/>
        </w:rPr>
        <w:t>Youth will learn basic information and skills needed to grow healthy plants and flowers as well as floral design techniques.</w:t>
      </w:r>
      <w:r w:rsidR="00244846">
        <w:rPr>
          <w:rFonts w:cstheme="minorHAnsi"/>
        </w:rPr>
        <w:t xml:space="preserve"> </w:t>
      </w:r>
      <w:r w:rsidRPr="00B06C88">
        <w:rPr>
          <w:rFonts w:ascii="Arial Narrow" w:eastAsia="Times New Roman" w:hAnsi="Arial Narrow" w:cs="Arial"/>
          <w:sz w:val="24"/>
          <w:szCs w:val="24"/>
        </w:rPr>
        <w:t xml:space="preserve">Judging will be community style on </w:t>
      </w:r>
      <w:r w:rsidRPr="00B06C88">
        <w:rPr>
          <w:rFonts w:ascii="Arial Narrow" w:eastAsia="Times New Roman" w:hAnsi="Arial Narrow" w:cs="Arial"/>
          <w:b/>
          <w:sz w:val="24"/>
          <w:szCs w:val="24"/>
        </w:rPr>
        <w:t>Friday evening prior to fair week.</w:t>
      </w:r>
      <w:r w:rsidR="00244846">
        <w:rPr>
          <w:rFonts w:cstheme="minorHAnsi"/>
        </w:rPr>
        <w:t xml:space="preserve"> </w:t>
      </w:r>
      <w:r w:rsidRPr="00B06C88">
        <w:rPr>
          <w:rFonts w:ascii="Arial Narrow" w:eastAsia="Times New Roman" w:hAnsi="Arial Narrow" w:cs="Arial"/>
          <w:sz w:val="24"/>
          <w:szCs w:val="24"/>
        </w:rPr>
        <w:t>Planters must have drainage and provide for water retention even on hanging baskets. (</w:t>
      </w:r>
      <w:proofErr w:type="gramStart"/>
      <w:r w:rsidRPr="00B06C88">
        <w:rPr>
          <w:rFonts w:ascii="Arial Narrow" w:eastAsia="Times New Roman" w:hAnsi="Arial Narrow" w:cs="Arial"/>
          <w:sz w:val="24"/>
          <w:szCs w:val="24"/>
        </w:rPr>
        <w:t>I.e.</w:t>
      </w:r>
      <w:proofErr w:type="gramEnd"/>
      <w:r w:rsidRPr="00B06C88">
        <w:rPr>
          <w:rFonts w:ascii="Arial Narrow" w:eastAsia="Times New Roman" w:hAnsi="Arial Narrow" w:cs="Arial"/>
          <w:sz w:val="24"/>
          <w:szCs w:val="24"/>
        </w:rPr>
        <w:t xml:space="preserve"> have a saucer under pot)</w:t>
      </w:r>
    </w:p>
    <w:p w14:paraId="05CA0DBC" w14:textId="77777777" w:rsidR="00244846" w:rsidRPr="00244846" w:rsidRDefault="00244846" w:rsidP="00244846">
      <w:pPr>
        <w:spacing w:after="0"/>
        <w:rPr>
          <w:rFonts w:ascii="Arial Narrow" w:eastAsia="Times New Roman" w:hAnsi="Arial Narrow" w:cs="Arial"/>
          <w:sz w:val="24"/>
          <w:szCs w:val="24"/>
        </w:rPr>
      </w:pPr>
    </w:p>
    <w:p w14:paraId="0D4CA939" w14:textId="27438BC9" w:rsidR="00244846" w:rsidRPr="007F1C9F" w:rsidRDefault="00244846" w:rsidP="00244846">
      <w:pPr>
        <w:spacing w:after="0"/>
        <w:rPr>
          <w:rStyle w:val="Heading2Char"/>
          <w:rFonts w:ascii="Arial Narrow" w:eastAsiaTheme="minorEastAsia" w:hAnsi="Arial Narrow" w:cstheme="minorBidi"/>
          <w:b w:val="0"/>
          <w:sz w:val="24"/>
          <w:szCs w:val="24"/>
        </w:rPr>
      </w:pPr>
      <w:r w:rsidRPr="007F1C9F">
        <w:rPr>
          <w:rFonts w:ascii="Arial Narrow" w:eastAsia="Times New Roman" w:hAnsi="Arial Narrow" w:cs="Arial"/>
          <w:b/>
          <w:sz w:val="24"/>
          <w:szCs w:val="24"/>
        </w:rPr>
        <w:t xml:space="preserve">State Fair Entries: </w:t>
      </w:r>
      <w:r>
        <w:rPr>
          <w:rStyle w:val="Heading2Char"/>
          <w:rFonts w:ascii="Arial Narrow" w:eastAsiaTheme="minorEastAsia" w:hAnsi="Arial Narrow" w:cstheme="minorBidi"/>
          <w:b w:val="0"/>
          <w:sz w:val="24"/>
          <w:szCs w:val="24"/>
        </w:rPr>
        <w:t>8 floral exhibits per county, 2 per level; 4 educational exhibits per county, 1 per level</w:t>
      </w:r>
    </w:p>
    <w:p w14:paraId="1A786900" w14:textId="77777777" w:rsidR="00BA0448" w:rsidRPr="00B06C88" w:rsidRDefault="00BA0448" w:rsidP="00B06C88">
      <w:pPr>
        <w:widowControl w:val="0"/>
        <w:autoSpaceDE w:val="0"/>
        <w:autoSpaceDN w:val="0"/>
        <w:adjustRightInd w:val="0"/>
        <w:spacing w:after="0" w:line="240" w:lineRule="auto"/>
        <w:ind w:left="360"/>
        <w:rPr>
          <w:rFonts w:ascii="Arial Narrow" w:eastAsia="Times New Roman" w:hAnsi="Arial Narrow" w:cs="Arial"/>
          <w:sz w:val="24"/>
          <w:szCs w:val="24"/>
        </w:rPr>
      </w:pPr>
    </w:p>
    <w:p w14:paraId="5743523C" w14:textId="60A2E56C" w:rsidR="00244846" w:rsidRDefault="00244846" w:rsidP="00244846">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 xml:space="preserve">Manual Information: </w:t>
      </w:r>
      <w:r w:rsidR="00CA647A">
        <w:rPr>
          <w:rFonts w:ascii="Arial Narrow" w:eastAsia="Times New Roman" w:hAnsi="Arial Narrow" w:cs="Arial"/>
          <w:sz w:val="24"/>
          <w:szCs w:val="24"/>
        </w:rPr>
        <w:t>See page 12 for project manual information. Project Manual completion is not a requirement.</w:t>
      </w:r>
    </w:p>
    <w:p w14:paraId="16F06A0B" w14:textId="77777777" w:rsidR="00244846" w:rsidRDefault="00244846" w:rsidP="00B06C88">
      <w:pPr>
        <w:widowControl w:val="0"/>
        <w:autoSpaceDE w:val="0"/>
        <w:autoSpaceDN w:val="0"/>
        <w:adjustRightInd w:val="0"/>
        <w:spacing w:after="0" w:line="240" w:lineRule="auto"/>
        <w:ind w:left="360" w:hanging="360"/>
        <w:rPr>
          <w:rFonts w:ascii="Arial Narrow" w:hAnsi="Arial Narrow" w:cs="Arial Narrow"/>
          <w:b/>
          <w:bCs/>
          <w:sz w:val="24"/>
          <w:szCs w:val="24"/>
        </w:rPr>
      </w:pPr>
    </w:p>
    <w:p w14:paraId="1860E5F7" w14:textId="5001EBE0"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hAnsi="Arial Narrow" w:cs="Arial Narrow"/>
          <w:b/>
          <w:bCs/>
          <w:sz w:val="24"/>
          <w:szCs w:val="24"/>
        </w:rPr>
        <w:t>References</w:t>
      </w:r>
      <w:r w:rsidRPr="00B06C88">
        <w:rPr>
          <w:rFonts w:ascii="Arial Narrow" w:hAnsi="Arial Narrow" w:cs="Arial Narrow"/>
          <w:sz w:val="24"/>
          <w:szCs w:val="24"/>
        </w:rPr>
        <w:t xml:space="preserve">: </w:t>
      </w:r>
      <w:r w:rsidRPr="00B06C88">
        <w:rPr>
          <w:rFonts w:ascii="Arial Narrow" w:eastAsia="Times New Roman" w:hAnsi="Arial Narrow" w:cs="Arial"/>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t>See References under General Exhibit Information page 15 for additional guidelines.</w:t>
      </w:r>
    </w:p>
    <w:p w14:paraId="10157B96" w14:textId="77777777" w:rsidR="00C22B60" w:rsidRDefault="00C22B60" w:rsidP="00244846">
      <w:pPr>
        <w:spacing w:after="0"/>
        <w:rPr>
          <w:rFonts w:ascii="Arial Narrow" w:hAnsi="Arial Narrow" w:cs="Arial Narrow"/>
          <w:b/>
          <w:bCs/>
          <w:sz w:val="24"/>
          <w:szCs w:val="24"/>
        </w:rPr>
      </w:pPr>
    </w:p>
    <w:p w14:paraId="5F549C22" w14:textId="14B57350" w:rsidR="00244846" w:rsidRPr="004312E9" w:rsidRDefault="00B54ED0" w:rsidP="00244846">
      <w:pPr>
        <w:spacing w:after="0"/>
        <w:rPr>
          <w:rFonts w:ascii="Arial Narrow" w:hAnsi="Arial Narrow" w:cs="Arial Narrow"/>
          <w:b/>
          <w:bCs/>
          <w:sz w:val="24"/>
          <w:szCs w:val="24"/>
        </w:rPr>
      </w:pPr>
      <w:r>
        <w:rPr>
          <w:rFonts w:ascii="Arial Narrow" w:hAnsi="Arial Narrow" w:cs="Arial Narrow"/>
          <w:b/>
          <w:bCs/>
          <w:sz w:val="24"/>
          <w:szCs w:val="24"/>
        </w:rPr>
        <w:t xml:space="preserve">Overall </w:t>
      </w:r>
      <w:r w:rsidR="00244846" w:rsidRPr="004312E9">
        <w:rPr>
          <w:rFonts w:ascii="Arial Narrow" w:hAnsi="Arial Narrow" w:cs="Arial Narrow"/>
          <w:b/>
          <w:bCs/>
          <w:sz w:val="24"/>
          <w:szCs w:val="24"/>
        </w:rPr>
        <w:t>Exhibit Guidelines:</w:t>
      </w:r>
    </w:p>
    <w:p w14:paraId="4BF6C0BB" w14:textId="24BFBD26" w:rsidR="00244846" w:rsidRDefault="00244846" w:rsidP="00244846">
      <w:pPr>
        <w:spacing w:after="0"/>
        <w:ind w:left="450"/>
        <w:rPr>
          <w:rFonts w:ascii="Arial Narrow" w:eastAsiaTheme="minorEastAsia" w:hAnsi="Arial Narrow"/>
          <w:sz w:val="24"/>
          <w:szCs w:val="24"/>
        </w:rPr>
      </w:pPr>
      <w:r w:rsidRPr="004312E9">
        <w:rPr>
          <w:rFonts w:ascii="Arial Narrow" w:eastAsiaTheme="minorEastAsia" w:hAnsi="Arial Narrow"/>
          <w:sz w:val="24"/>
          <w:szCs w:val="24"/>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4312E9">
        <w:rPr>
          <w:rFonts w:ascii="Arial Narrow" w:eastAsiaTheme="minorEastAsia" w:hAnsi="Arial Narrow"/>
          <w:sz w:val="24"/>
          <w:szCs w:val="24"/>
        </w:rPr>
        <w:t>right hand</w:t>
      </w:r>
      <w:proofErr w:type="gramEnd"/>
      <w:r w:rsidRPr="004312E9">
        <w:rPr>
          <w:rFonts w:ascii="Arial Narrow" w:eastAsiaTheme="minorEastAsia" w:hAnsi="Arial Narrow"/>
          <w:sz w:val="24"/>
          <w:szCs w:val="24"/>
        </w:rPr>
        <w:t xml:space="preserve"> corner to place an exhibit tag provided by Purdue Extension staff.</w:t>
      </w:r>
    </w:p>
    <w:p w14:paraId="6AC82A27" w14:textId="1C0601B9" w:rsidR="009A59C8" w:rsidRDefault="009A59C8" w:rsidP="00244846">
      <w:pPr>
        <w:spacing w:after="0"/>
        <w:ind w:left="450"/>
        <w:rPr>
          <w:rFonts w:ascii="Arial Narrow" w:eastAsiaTheme="minorEastAsia" w:hAnsi="Arial Narrow"/>
          <w:sz w:val="24"/>
          <w:szCs w:val="24"/>
        </w:rPr>
      </w:pPr>
    </w:p>
    <w:p w14:paraId="2D7CCAE2" w14:textId="54FA01A1" w:rsidR="009A59C8" w:rsidRDefault="009A59C8" w:rsidP="00244846">
      <w:pPr>
        <w:spacing w:after="0"/>
        <w:ind w:left="450"/>
        <w:rPr>
          <w:rFonts w:ascii="Arial Narrow" w:eastAsiaTheme="minorEastAsia" w:hAnsi="Arial Narrow"/>
          <w:sz w:val="24"/>
          <w:szCs w:val="24"/>
        </w:rPr>
      </w:pPr>
      <w:r>
        <w:rPr>
          <w:rFonts w:ascii="Arial Narrow" w:eastAsiaTheme="minorEastAsia" w:hAnsi="Arial Narrow"/>
          <w:sz w:val="24"/>
          <w:szCs w:val="24"/>
        </w:rPr>
        <w:t>Floral arrangements can be constructed using fresh flowers and greenery grown yourself or purchased, flowers and greenery dried yourself or purchased, or artificial flowers or greenery.</w:t>
      </w:r>
    </w:p>
    <w:p w14:paraId="544CB3DA" w14:textId="77777777" w:rsidR="00244846" w:rsidRPr="004312E9" w:rsidRDefault="00244846" w:rsidP="00244846">
      <w:pPr>
        <w:spacing w:after="0"/>
        <w:rPr>
          <w:rFonts w:ascii="Arial Narrow" w:eastAsiaTheme="minorEastAsia" w:hAnsi="Arial Narrow"/>
          <w:sz w:val="24"/>
          <w:szCs w:val="24"/>
        </w:rPr>
      </w:pPr>
    </w:p>
    <w:p w14:paraId="2BB524E1" w14:textId="161D7035" w:rsidR="00244846" w:rsidRPr="009A59C8" w:rsidRDefault="00244846" w:rsidP="009A59C8">
      <w:pPr>
        <w:spacing w:after="0"/>
        <w:ind w:left="450"/>
        <w:rPr>
          <w:rFonts w:ascii="Arial Narrow" w:eastAsiaTheme="minorEastAsia" w:hAnsi="Arial Narrow"/>
          <w:sz w:val="24"/>
          <w:szCs w:val="24"/>
        </w:rPr>
      </w:pPr>
      <w:r w:rsidRPr="004312E9">
        <w:rPr>
          <w:rFonts w:ascii="Arial Narrow" w:eastAsiaTheme="minorEastAsia" w:hAnsi="Arial Narrow"/>
          <w:sz w:val="24"/>
          <w:szCs w:val="24"/>
        </w:rPr>
        <w:t>Judges evaluating exhibits should recognize individual differences and creativity, therefore using information in this document as a guide rather than a requirement.</w:t>
      </w:r>
    </w:p>
    <w:p w14:paraId="6F672A7A" w14:textId="77777777" w:rsidR="00BA0448" w:rsidRPr="0081157B" w:rsidRDefault="00BA0448" w:rsidP="0081157B">
      <w:pPr>
        <w:widowControl w:val="0"/>
        <w:autoSpaceDE w:val="0"/>
        <w:autoSpaceDN w:val="0"/>
        <w:adjustRightInd w:val="0"/>
        <w:spacing w:after="0" w:line="240" w:lineRule="auto"/>
        <w:ind w:left="360" w:hanging="360"/>
        <w:rPr>
          <w:rFonts w:ascii="Arial Narrow" w:hAnsi="Arial Narrow" w:cs="Arial Narrow"/>
          <w:sz w:val="24"/>
          <w:szCs w:val="24"/>
        </w:rPr>
      </w:pPr>
    </w:p>
    <w:p w14:paraId="562DD50E" w14:textId="6AC93876" w:rsidR="0081157B" w:rsidRPr="00B06C88" w:rsidRDefault="00B54ED0" w:rsidP="00B06C88">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b/>
          <w:sz w:val="24"/>
          <w:szCs w:val="24"/>
        </w:rPr>
        <w:t>Exhibit Class Guidelines:</w:t>
      </w:r>
    </w:p>
    <w:p w14:paraId="375352CD" w14:textId="4487EE58"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Level A (Grade 3-4</w:t>
      </w:r>
      <w:r w:rsidR="00B54ED0">
        <w:rPr>
          <w:rFonts w:ascii="Arial Narrow" w:eastAsia="Times New Roman" w:hAnsi="Arial Narrow" w:cs="Arial"/>
          <w:b/>
          <w:sz w:val="24"/>
          <w:szCs w:val="24"/>
        </w:rPr>
        <w:t xml:space="preserve"> suggested</w:t>
      </w:r>
      <w:r w:rsidRPr="00B06C88">
        <w:rPr>
          <w:rFonts w:ascii="Arial Narrow" w:eastAsia="Times New Roman" w:hAnsi="Arial Narrow" w:cs="Arial"/>
          <w:b/>
          <w:sz w:val="24"/>
          <w:szCs w:val="24"/>
        </w:rPr>
        <w:t>)</w:t>
      </w:r>
    </w:p>
    <w:p w14:paraId="4CDAC302" w14:textId="77777777" w:rsidR="00B54ED0" w:rsidRPr="00B54ED0" w:rsidRDefault="00B54ED0" w:rsidP="00B54ED0">
      <w:pPr>
        <w:ind w:left="270"/>
        <w:rPr>
          <w:rFonts w:ascii="Arial Narrow" w:eastAsia="Calibri Light" w:hAnsi="Arial Narrow" w:cstheme="minorHAnsi"/>
          <w:sz w:val="24"/>
          <w:szCs w:val="24"/>
        </w:rPr>
      </w:pPr>
      <w:r w:rsidRPr="00B54ED0">
        <w:rPr>
          <w:rFonts w:ascii="Arial Narrow" w:eastAsia="Calibri Light" w:hAnsi="Arial Narrow" w:cstheme="minorHAnsi"/>
          <w:sz w:val="24"/>
          <w:szCs w:val="24"/>
        </w:rPr>
        <w:t xml:space="preserve">Floral Option - Create a simple bud vase (1-3 stems of main flower plus appropriate filler and/or greenery) or simple round arrangement (small, compact round cluster of flowers plus appropriate filler and/or greenery). </w:t>
      </w:r>
    </w:p>
    <w:p w14:paraId="7F78105E" w14:textId="77777777" w:rsidR="00B54ED0" w:rsidRPr="00B54ED0" w:rsidRDefault="00B54ED0" w:rsidP="00B54ED0">
      <w:pPr>
        <w:ind w:firstLine="720"/>
        <w:rPr>
          <w:rFonts w:ascii="Arial Narrow" w:eastAsia="Calibri Light" w:hAnsi="Arial Narrow" w:cstheme="minorHAnsi"/>
          <w:sz w:val="24"/>
          <w:szCs w:val="24"/>
        </w:rPr>
      </w:pPr>
      <w:r w:rsidRPr="00B54ED0">
        <w:rPr>
          <w:rFonts w:ascii="Arial Narrow" w:eastAsia="Calibri Light" w:hAnsi="Arial Narrow" w:cstheme="minorHAnsi"/>
          <w:sz w:val="24"/>
          <w:szCs w:val="24"/>
        </w:rPr>
        <w:t xml:space="preserve">Educational Display Option – Create a poster, notebook or display about one of the following: </w:t>
      </w:r>
    </w:p>
    <w:p w14:paraId="3C18F4E3" w14:textId="77777777" w:rsidR="00B54ED0" w:rsidRPr="00B54ED0" w:rsidRDefault="00B54ED0" w:rsidP="00F07EBA">
      <w:pPr>
        <w:pStyle w:val="ListParagraph"/>
        <w:numPr>
          <w:ilvl w:val="0"/>
          <w:numId w:val="91"/>
        </w:numPr>
        <w:spacing w:before="120" w:after="120"/>
        <w:ind w:right="360"/>
        <w:rPr>
          <w:rFonts w:ascii="Arial Narrow" w:hAnsi="Arial Narrow"/>
          <w:sz w:val="24"/>
          <w:szCs w:val="24"/>
        </w:rPr>
      </w:pPr>
      <w:r w:rsidRPr="00B54ED0">
        <w:rPr>
          <w:rFonts w:ascii="Arial Narrow" w:hAnsi="Arial Narrow"/>
          <w:sz w:val="24"/>
          <w:szCs w:val="24"/>
        </w:rPr>
        <w:t xml:space="preserve">Chronicle your work in your flower garden (planning, planting, care, harvest, arrangement made with your flowers) </w:t>
      </w:r>
    </w:p>
    <w:p w14:paraId="2477835B" w14:textId="77777777" w:rsidR="00B54ED0" w:rsidRPr="00B54ED0" w:rsidRDefault="00B54ED0" w:rsidP="00F07EBA">
      <w:pPr>
        <w:pStyle w:val="ListParagraph"/>
        <w:numPr>
          <w:ilvl w:val="0"/>
          <w:numId w:val="91"/>
        </w:numPr>
        <w:spacing w:before="120" w:after="120"/>
        <w:ind w:right="360"/>
        <w:rPr>
          <w:rFonts w:ascii="Arial Narrow" w:hAnsi="Arial Narrow"/>
          <w:sz w:val="24"/>
          <w:szCs w:val="24"/>
        </w:rPr>
      </w:pPr>
      <w:r w:rsidRPr="00B54ED0">
        <w:rPr>
          <w:rFonts w:ascii="Arial Narrow" w:hAnsi="Arial Narrow"/>
          <w:sz w:val="24"/>
          <w:szCs w:val="24"/>
        </w:rPr>
        <w:t>Describe how you planned or designed your garden, including how you chose the kinds of flowers.</w:t>
      </w:r>
    </w:p>
    <w:p w14:paraId="17F6FA33" w14:textId="77777777" w:rsidR="00B54ED0" w:rsidRPr="00B54ED0" w:rsidRDefault="00B54ED0" w:rsidP="00F07EBA">
      <w:pPr>
        <w:pStyle w:val="ListParagraph"/>
        <w:numPr>
          <w:ilvl w:val="0"/>
          <w:numId w:val="91"/>
        </w:numPr>
        <w:spacing w:before="120" w:after="120"/>
        <w:ind w:right="360"/>
        <w:rPr>
          <w:rFonts w:ascii="Arial Narrow" w:hAnsi="Arial Narrow"/>
          <w:sz w:val="24"/>
          <w:szCs w:val="24"/>
        </w:rPr>
      </w:pPr>
      <w:r w:rsidRPr="00B54ED0">
        <w:rPr>
          <w:rFonts w:ascii="Arial Narrow" w:hAnsi="Arial Narrow"/>
          <w:sz w:val="24"/>
          <w:szCs w:val="24"/>
        </w:rPr>
        <w:t>Explain how you harvested your flowers, cared for them, and used them in an arrangement.</w:t>
      </w:r>
    </w:p>
    <w:p w14:paraId="78E93C95" w14:textId="77777777" w:rsidR="00B54ED0" w:rsidRPr="00B54ED0" w:rsidRDefault="00B54ED0" w:rsidP="00F07EBA">
      <w:pPr>
        <w:pStyle w:val="ListParagraph"/>
        <w:numPr>
          <w:ilvl w:val="0"/>
          <w:numId w:val="91"/>
        </w:numPr>
        <w:spacing w:before="120" w:after="120"/>
        <w:ind w:right="360"/>
        <w:rPr>
          <w:rFonts w:ascii="Arial Narrow" w:hAnsi="Arial Narrow"/>
          <w:sz w:val="24"/>
          <w:szCs w:val="24"/>
        </w:rPr>
      </w:pPr>
      <w:r w:rsidRPr="00B54ED0">
        <w:rPr>
          <w:rFonts w:ascii="Arial Narrow" w:hAnsi="Arial Narrow"/>
          <w:sz w:val="24"/>
          <w:szCs w:val="24"/>
        </w:rPr>
        <w:lastRenderedPageBreak/>
        <w:t>Explore and explain: pollination - what it is, why important, different ways it occurs or transplanting - what, how, things to watch out for; or role of insects with flowers (good, bad or both).</w:t>
      </w:r>
    </w:p>
    <w:p w14:paraId="26C619F7" w14:textId="77777777" w:rsidR="00B54ED0" w:rsidRPr="00B54ED0" w:rsidRDefault="00B54ED0" w:rsidP="00F07EBA">
      <w:pPr>
        <w:pStyle w:val="ListParagraph"/>
        <w:numPr>
          <w:ilvl w:val="0"/>
          <w:numId w:val="91"/>
        </w:numPr>
        <w:spacing w:before="120" w:after="120"/>
        <w:ind w:right="360"/>
        <w:rPr>
          <w:rFonts w:ascii="Arial Narrow" w:hAnsi="Arial Narrow"/>
          <w:sz w:val="24"/>
          <w:szCs w:val="24"/>
        </w:rPr>
      </w:pPr>
      <w:r w:rsidRPr="00B54ED0">
        <w:rPr>
          <w:rFonts w:ascii="Arial Narrow" w:hAnsi="Arial Narrow"/>
          <w:sz w:val="24"/>
          <w:szCs w:val="24"/>
        </w:rPr>
        <w:t>Explore and explain seed germination.</w:t>
      </w:r>
    </w:p>
    <w:p w14:paraId="18DED9B2" w14:textId="77777777" w:rsidR="00B54ED0" w:rsidRPr="00B54ED0" w:rsidRDefault="00B54ED0" w:rsidP="00F07EBA">
      <w:pPr>
        <w:pStyle w:val="ListParagraph"/>
        <w:numPr>
          <w:ilvl w:val="0"/>
          <w:numId w:val="91"/>
        </w:numPr>
        <w:spacing w:before="120" w:after="120"/>
        <w:ind w:right="360"/>
        <w:rPr>
          <w:rFonts w:ascii="Arial Narrow" w:hAnsi="Arial Narrow"/>
          <w:sz w:val="24"/>
          <w:szCs w:val="24"/>
        </w:rPr>
      </w:pPr>
      <w:r w:rsidRPr="00B54ED0">
        <w:rPr>
          <w:rFonts w:ascii="Arial Narrow" w:hAnsi="Arial Narrow"/>
          <w:sz w:val="24"/>
          <w:szCs w:val="24"/>
        </w:rPr>
        <w:t>Explore and explain how to care for a 'sick' plant.</w:t>
      </w:r>
    </w:p>
    <w:p w14:paraId="385247A6" w14:textId="77777777" w:rsidR="00B54ED0" w:rsidRPr="00B54ED0" w:rsidRDefault="00B54ED0" w:rsidP="00F07EBA">
      <w:pPr>
        <w:pStyle w:val="ListParagraph"/>
        <w:numPr>
          <w:ilvl w:val="0"/>
          <w:numId w:val="91"/>
        </w:numPr>
        <w:spacing w:before="120" w:after="120"/>
        <w:ind w:right="360"/>
        <w:rPr>
          <w:rFonts w:ascii="Arial Narrow" w:hAnsi="Arial Narrow"/>
          <w:sz w:val="24"/>
          <w:szCs w:val="24"/>
        </w:rPr>
      </w:pPr>
      <w:r w:rsidRPr="00B54ED0">
        <w:rPr>
          <w:rFonts w:ascii="Arial Narrow" w:hAnsi="Arial Narrow"/>
          <w:sz w:val="24"/>
          <w:szCs w:val="24"/>
        </w:rPr>
        <w:t xml:space="preserve">Report on interview with a floriculture professional (what do they do, types of jobs, type of training, hours worked, etc.) </w:t>
      </w:r>
    </w:p>
    <w:p w14:paraId="479377CE" w14:textId="77777777" w:rsidR="00B54ED0" w:rsidRPr="00B54ED0" w:rsidRDefault="00B54ED0" w:rsidP="00F07EBA">
      <w:pPr>
        <w:pStyle w:val="ListParagraph"/>
        <w:numPr>
          <w:ilvl w:val="0"/>
          <w:numId w:val="91"/>
        </w:numPr>
        <w:spacing w:before="120" w:after="120"/>
        <w:ind w:right="360"/>
        <w:rPr>
          <w:rFonts w:ascii="Arial Narrow" w:hAnsi="Arial Narrow"/>
          <w:sz w:val="24"/>
          <w:szCs w:val="24"/>
        </w:rPr>
      </w:pPr>
      <w:r w:rsidRPr="00B54ED0">
        <w:rPr>
          <w:rFonts w:ascii="Arial Narrow" w:hAnsi="Arial Narrow"/>
          <w:sz w:val="24"/>
          <w:szCs w:val="24"/>
        </w:rPr>
        <w:t>Describe an experiment you did and the results.</w:t>
      </w:r>
    </w:p>
    <w:p w14:paraId="7F680521" w14:textId="77777777" w:rsidR="00B54ED0" w:rsidRPr="00B54ED0" w:rsidRDefault="00B54ED0" w:rsidP="00F07EBA">
      <w:pPr>
        <w:pStyle w:val="ListParagraph"/>
        <w:numPr>
          <w:ilvl w:val="0"/>
          <w:numId w:val="91"/>
        </w:numPr>
        <w:spacing w:before="120" w:after="120"/>
        <w:ind w:right="360"/>
        <w:rPr>
          <w:rFonts w:ascii="Arial Narrow" w:hAnsi="Arial Narrow"/>
          <w:sz w:val="24"/>
          <w:szCs w:val="24"/>
        </w:rPr>
      </w:pPr>
      <w:r w:rsidRPr="00B54ED0">
        <w:rPr>
          <w:rFonts w:ascii="Arial Narrow" w:hAnsi="Arial Narrow"/>
          <w:sz w:val="24"/>
          <w:szCs w:val="24"/>
        </w:rPr>
        <w:t>Describe a community service project you did related to your flowers project.</w:t>
      </w:r>
    </w:p>
    <w:p w14:paraId="5499C763" w14:textId="77777777" w:rsidR="00B54ED0" w:rsidRPr="00B54ED0" w:rsidRDefault="00B54ED0" w:rsidP="00F07EBA">
      <w:pPr>
        <w:pStyle w:val="ListParagraph"/>
        <w:numPr>
          <w:ilvl w:val="0"/>
          <w:numId w:val="91"/>
        </w:numPr>
        <w:spacing w:before="120"/>
        <w:ind w:right="360"/>
        <w:rPr>
          <w:rFonts w:ascii="Arial Narrow" w:hAnsi="Arial Narrow"/>
          <w:sz w:val="24"/>
          <w:szCs w:val="24"/>
        </w:rPr>
      </w:pPr>
      <w:r w:rsidRPr="00B54ED0">
        <w:rPr>
          <w:rFonts w:ascii="Arial Narrow" w:hAnsi="Arial Narrow"/>
          <w:sz w:val="24"/>
          <w:szCs w:val="24"/>
        </w:rPr>
        <w:t>Another similar activity.</w:t>
      </w:r>
    </w:p>
    <w:p w14:paraId="266C7116" w14:textId="77777777" w:rsidR="00AD0130" w:rsidRDefault="00AD0130" w:rsidP="00B54ED0">
      <w:pPr>
        <w:widowControl w:val="0"/>
        <w:autoSpaceDE w:val="0"/>
        <w:autoSpaceDN w:val="0"/>
        <w:adjustRightInd w:val="0"/>
        <w:spacing w:after="0" w:line="240" w:lineRule="auto"/>
        <w:ind w:left="360" w:hanging="360"/>
        <w:rPr>
          <w:rFonts w:ascii="Arial Narrow" w:eastAsia="Times New Roman" w:hAnsi="Arial Narrow"/>
          <w:b/>
          <w:sz w:val="24"/>
          <w:szCs w:val="24"/>
        </w:rPr>
      </w:pPr>
    </w:p>
    <w:p w14:paraId="62F70679" w14:textId="3836B938" w:rsidR="00B54ED0" w:rsidRPr="00B54ED0" w:rsidRDefault="00B54ED0" w:rsidP="00B54ED0">
      <w:pPr>
        <w:widowControl w:val="0"/>
        <w:autoSpaceDE w:val="0"/>
        <w:autoSpaceDN w:val="0"/>
        <w:adjustRightInd w:val="0"/>
        <w:spacing w:after="0" w:line="240" w:lineRule="auto"/>
        <w:ind w:left="360" w:hanging="360"/>
        <w:rPr>
          <w:rFonts w:ascii="Arial Narrow" w:eastAsia="Times New Roman" w:hAnsi="Arial Narrow"/>
          <w:b/>
          <w:bCs/>
          <w:sz w:val="24"/>
          <w:szCs w:val="24"/>
        </w:rPr>
      </w:pPr>
      <w:r w:rsidRPr="00B54ED0">
        <w:rPr>
          <w:rFonts w:ascii="Arial Narrow" w:eastAsia="Times New Roman" w:hAnsi="Arial Narrow"/>
          <w:b/>
          <w:sz w:val="24"/>
          <w:szCs w:val="24"/>
        </w:rPr>
        <w:t>Level B (grades 5-6 suggested)</w:t>
      </w:r>
    </w:p>
    <w:p w14:paraId="39C041B3" w14:textId="77777777" w:rsidR="00B54ED0" w:rsidRPr="00B54ED0" w:rsidRDefault="00B54ED0" w:rsidP="00B54ED0">
      <w:pPr>
        <w:ind w:left="270"/>
        <w:rPr>
          <w:rFonts w:ascii="Arial Narrow" w:eastAsia="Calibri Light" w:hAnsi="Arial Narrow"/>
          <w:sz w:val="24"/>
          <w:szCs w:val="24"/>
        </w:rPr>
      </w:pPr>
      <w:r w:rsidRPr="00B54ED0">
        <w:rPr>
          <w:rFonts w:ascii="Arial Narrow" w:eastAsia="Calibri Light" w:hAnsi="Arial Narrow"/>
          <w:sz w:val="24"/>
          <w:szCs w:val="24"/>
        </w:rPr>
        <w:t>Floral Option – Create a mixed planter that includes 3 or more kinds of plants, make an item from dried plants, or display a house plant (flowering or non-flowering) you’ve grown.</w:t>
      </w:r>
    </w:p>
    <w:p w14:paraId="1FA53F87" w14:textId="77777777" w:rsidR="00B54ED0" w:rsidRPr="00BA49A4" w:rsidRDefault="00B54ED0" w:rsidP="00B54ED0">
      <w:pPr>
        <w:ind w:firstLine="720"/>
        <w:rPr>
          <w:rFonts w:ascii="Arial Narrow" w:eastAsia="Calibri Light" w:hAnsi="Arial Narrow" w:cstheme="minorHAnsi"/>
          <w:sz w:val="24"/>
          <w:szCs w:val="24"/>
        </w:rPr>
      </w:pPr>
      <w:r w:rsidRPr="00BA49A4">
        <w:rPr>
          <w:rFonts w:ascii="Arial Narrow" w:eastAsia="Calibri Light" w:hAnsi="Arial Narrow"/>
          <w:sz w:val="24"/>
          <w:szCs w:val="24"/>
        </w:rPr>
        <w:t xml:space="preserve">Educational Display Option – </w:t>
      </w:r>
      <w:r w:rsidRPr="00BA49A4">
        <w:rPr>
          <w:rFonts w:ascii="Arial Narrow" w:eastAsia="Calibri Light" w:hAnsi="Arial Narrow" w:cstheme="minorHAnsi"/>
          <w:sz w:val="24"/>
          <w:szCs w:val="24"/>
        </w:rPr>
        <w:t>Create a poster, notebook or display about one of the following:</w:t>
      </w:r>
    </w:p>
    <w:p w14:paraId="2182ED2B" w14:textId="77777777" w:rsidR="00B54ED0" w:rsidRPr="00BA49A4" w:rsidRDefault="00B54ED0" w:rsidP="00F07EBA">
      <w:pPr>
        <w:pStyle w:val="ListParagraph"/>
        <w:numPr>
          <w:ilvl w:val="0"/>
          <w:numId w:val="92"/>
        </w:numPr>
        <w:spacing w:before="120" w:after="120"/>
        <w:ind w:right="360"/>
        <w:rPr>
          <w:rFonts w:ascii="Arial Narrow" w:hAnsi="Arial Narrow"/>
          <w:sz w:val="24"/>
          <w:szCs w:val="24"/>
        </w:rPr>
      </w:pPr>
      <w:r w:rsidRPr="00BA49A4">
        <w:rPr>
          <w:rFonts w:ascii="Arial Narrow" w:hAnsi="Arial Narrow"/>
          <w:sz w:val="24"/>
          <w:szCs w:val="24"/>
        </w:rPr>
        <w:t>Report how you harvested your flowers and/or herbs, cared for them, dried them, and used them.</w:t>
      </w:r>
    </w:p>
    <w:p w14:paraId="36D15D45" w14:textId="77777777" w:rsidR="00B54ED0" w:rsidRPr="00BA49A4" w:rsidRDefault="00B54ED0" w:rsidP="00F07EBA">
      <w:pPr>
        <w:pStyle w:val="ListParagraph"/>
        <w:numPr>
          <w:ilvl w:val="0"/>
          <w:numId w:val="92"/>
        </w:numPr>
        <w:spacing w:before="120" w:after="120"/>
        <w:ind w:right="360"/>
        <w:rPr>
          <w:rFonts w:ascii="Arial Narrow" w:hAnsi="Arial Narrow"/>
          <w:sz w:val="24"/>
          <w:szCs w:val="24"/>
        </w:rPr>
      </w:pPr>
      <w:r w:rsidRPr="00BA49A4">
        <w:rPr>
          <w:rFonts w:ascii="Arial Narrow" w:hAnsi="Arial Narrow"/>
          <w:sz w:val="24"/>
          <w:szCs w:val="24"/>
        </w:rPr>
        <w:t>Explore and explain: insects and your flowers and/or herbs.</w:t>
      </w:r>
    </w:p>
    <w:p w14:paraId="18F3E0F5" w14:textId="77777777" w:rsidR="00B54ED0" w:rsidRPr="00BA49A4" w:rsidRDefault="00B54ED0" w:rsidP="00F07EBA">
      <w:pPr>
        <w:pStyle w:val="ListParagraph"/>
        <w:numPr>
          <w:ilvl w:val="0"/>
          <w:numId w:val="92"/>
        </w:numPr>
        <w:spacing w:before="120" w:after="120"/>
        <w:ind w:right="360"/>
        <w:rPr>
          <w:rFonts w:ascii="Arial Narrow" w:hAnsi="Arial Narrow"/>
          <w:sz w:val="24"/>
          <w:szCs w:val="24"/>
        </w:rPr>
      </w:pPr>
      <w:r w:rsidRPr="00BA49A4">
        <w:rPr>
          <w:rFonts w:ascii="Arial Narrow" w:hAnsi="Arial Narrow"/>
          <w:sz w:val="24"/>
          <w:szCs w:val="24"/>
        </w:rPr>
        <w:t>Explore and explain: starting seeds indoors -- the process and pros and cons.</w:t>
      </w:r>
    </w:p>
    <w:p w14:paraId="5F09D604" w14:textId="77777777" w:rsidR="00B54ED0" w:rsidRPr="00BA49A4" w:rsidRDefault="00B54ED0" w:rsidP="00F07EBA">
      <w:pPr>
        <w:pStyle w:val="ListParagraph"/>
        <w:numPr>
          <w:ilvl w:val="0"/>
          <w:numId w:val="92"/>
        </w:numPr>
        <w:spacing w:before="120" w:after="120"/>
        <w:ind w:right="360"/>
        <w:rPr>
          <w:rFonts w:ascii="Arial Narrow" w:hAnsi="Arial Narrow"/>
          <w:sz w:val="24"/>
          <w:szCs w:val="24"/>
        </w:rPr>
      </w:pPr>
      <w:r w:rsidRPr="00BA49A4">
        <w:rPr>
          <w:rFonts w:ascii="Arial Narrow" w:hAnsi="Arial Narrow"/>
          <w:sz w:val="24"/>
          <w:szCs w:val="24"/>
        </w:rPr>
        <w:t>Explore and explain: perennials -- what are they, how are they used, benefits or drawbacks.</w:t>
      </w:r>
    </w:p>
    <w:p w14:paraId="17644E71" w14:textId="77777777" w:rsidR="00B54ED0" w:rsidRPr="00BA49A4" w:rsidRDefault="00B54ED0" w:rsidP="00F07EBA">
      <w:pPr>
        <w:pStyle w:val="ListParagraph"/>
        <w:numPr>
          <w:ilvl w:val="0"/>
          <w:numId w:val="92"/>
        </w:numPr>
        <w:spacing w:before="120" w:after="120"/>
        <w:ind w:right="360"/>
        <w:rPr>
          <w:rFonts w:ascii="Arial Narrow" w:hAnsi="Arial Narrow"/>
          <w:sz w:val="24"/>
          <w:szCs w:val="24"/>
        </w:rPr>
      </w:pPr>
      <w:r w:rsidRPr="00BA49A4">
        <w:rPr>
          <w:rFonts w:ascii="Arial Narrow" w:hAnsi="Arial Narrow"/>
          <w:sz w:val="24"/>
          <w:szCs w:val="24"/>
        </w:rPr>
        <w:t>Investigate and describe a butterfly garden -- what types of plants, benefits to insects and butterflies, etc.</w:t>
      </w:r>
    </w:p>
    <w:p w14:paraId="7E22099B" w14:textId="77777777" w:rsidR="00B54ED0" w:rsidRPr="00BA49A4" w:rsidRDefault="00B54ED0" w:rsidP="00F07EBA">
      <w:pPr>
        <w:pStyle w:val="ListParagraph"/>
        <w:numPr>
          <w:ilvl w:val="0"/>
          <w:numId w:val="92"/>
        </w:numPr>
        <w:spacing w:before="120" w:after="120"/>
        <w:ind w:right="360"/>
        <w:rPr>
          <w:rFonts w:ascii="Arial Narrow" w:hAnsi="Arial Narrow"/>
          <w:sz w:val="24"/>
          <w:szCs w:val="24"/>
        </w:rPr>
      </w:pPr>
      <w:r w:rsidRPr="00BA49A4">
        <w:rPr>
          <w:rFonts w:ascii="Arial Narrow" w:hAnsi="Arial Narrow"/>
          <w:sz w:val="24"/>
          <w:szCs w:val="24"/>
        </w:rPr>
        <w:t>Describe how you planned or designed your garden, including how you chose the kinds of plants, any problems, successes.</w:t>
      </w:r>
    </w:p>
    <w:p w14:paraId="7AD7873A" w14:textId="77777777" w:rsidR="00B54ED0" w:rsidRPr="00BA49A4" w:rsidRDefault="00B54ED0" w:rsidP="00F07EBA">
      <w:pPr>
        <w:pStyle w:val="ListParagraph"/>
        <w:numPr>
          <w:ilvl w:val="0"/>
          <w:numId w:val="92"/>
        </w:numPr>
        <w:spacing w:before="120" w:after="120"/>
        <w:ind w:right="360"/>
        <w:rPr>
          <w:rFonts w:ascii="Arial Narrow" w:hAnsi="Arial Narrow"/>
          <w:sz w:val="24"/>
          <w:szCs w:val="24"/>
        </w:rPr>
      </w:pPr>
      <w:r w:rsidRPr="00BA49A4">
        <w:rPr>
          <w:rFonts w:ascii="Arial Narrow" w:hAnsi="Arial Narrow"/>
          <w:sz w:val="24"/>
          <w:szCs w:val="24"/>
        </w:rPr>
        <w:t>Describe your houseplant - how you cared for, transplanted to larger pot, any problems, or successes.</w:t>
      </w:r>
    </w:p>
    <w:p w14:paraId="396BA917" w14:textId="77777777" w:rsidR="00B54ED0" w:rsidRPr="00BA49A4" w:rsidRDefault="00B54ED0" w:rsidP="00F07EBA">
      <w:pPr>
        <w:pStyle w:val="ListParagraph"/>
        <w:numPr>
          <w:ilvl w:val="0"/>
          <w:numId w:val="92"/>
        </w:numPr>
        <w:spacing w:before="120" w:after="120"/>
        <w:ind w:right="360"/>
        <w:rPr>
          <w:rFonts w:ascii="Arial Narrow" w:hAnsi="Arial Narrow"/>
          <w:sz w:val="24"/>
          <w:szCs w:val="24"/>
        </w:rPr>
      </w:pPr>
      <w:r w:rsidRPr="00BA49A4">
        <w:rPr>
          <w:rFonts w:ascii="Arial Narrow" w:hAnsi="Arial Narrow"/>
          <w:sz w:val="24"/>
          <w:szCs w:val="24"/>
        </w:rPr>
        <w:t>Explore and explain: plant biology -- form and function, growth, photosynthesis, etc.</w:t>
      </w:r>
    </w:p>
    <w:p w14:paraId="7242BC48" w14:textId="77777777" w:rsidR="00B54ED0" w:rsidRPr="00BA49A4" w:rsidRDefault="00B54ED0" w:rsidP="00F07EBA">
      <w:pPr>
        <w:pStyle w:val="ListParagraph"/>
        <w:numPr>
          <w:ilvl w:val="0"/>
          <w:numId w:val="92"/>
        </w:numPr>
        <w:spacing w:before="120" w:after="120"/>
        <w:ind w:right="360"/>
        <w:rPr>
          <w:rFonts w:ascii="Arial Narrow" w:hAnsi="Arial Narrow"/>
          <w:sz w:val="24"/>
          <w:szCs w:val="24"/>
        </w:rPr>
      </w:pPr>
      <w:r w:rsidRPr="00BA49A4">
        <w:rPr>
          <w:rFonts w:ascii="Arial Narrow" w:hAnsi="Arial Narrow"/>
          <w:sz w:val="24"/>
          <w:szCs w:val="24"/>
        </w:rPr>
        <w:t xml:space="preserve">Explore and explain: how to grow plants indoors -- things to consider, common problems and solutions. </w:t>
      </w:r>
    </w:p>
    <w:p w14:paraId="053E09B3" w14:textId="77777777" w:rsidR="00B54ED0" w:rsidRPr="00BA49A4" w:rsidRDefault="00B54ED0" w:rsidP="00F07EBA">
      <w:pPr>
        <w:pStyle w:val="ListParagraph"/>
        <w:numPr>
          <w:ilvl w:val="0"/>
          <w:numId w:val="92"/>
        </w:numPr>
        <w:spacing w:before="120" w:after="120"/>
        <w:ind w:right="360"/>
        <w:rPr>
          <w:rFonts w:ascii="Arial Narrow" w:hAnsi="Arial Narrow"/>
          <w:sz w:val="24"/>
          <w:szCs w:val="24"/>
        </w:rPr>
      </w:pPr>
      <w:r w:rsidRPr="00BA49A4">
        <w:rPr>
          <w:rFonts w:ascii="Arial Narrow" w:hAnsi="Arial Narrow"/>
          <w:sz w:val="24"/>
          <w:szCs w:val="24"/>
        </w:rPr>
        <w:t xml:space="preserve">Explore and explain: environmental effects related to plants (such as light, water, soil, or temperature). </w:t>
      </w:r>
    </w:p>
    <w:p w14:paraId="3806CF1A" w14:textId="77777777" w:rsidR="00B54ED0" w:rsidRPr="00BA49A4" w:rsidRDefault="00B54ED0" w:rsidP="00F07EBA">
      <w:pPr>
        <w:pStyle w:val="ListParagraph"/>
        <w:numPr>
          <w:ilvl w:val="0"/>
          <w:numId w:val="92"/>
        </w:numPr>
        <w:spacing w:before="120" w:after="120"/>
        <w:ind w:right="360"/>
        <w:rPr>
          <w:rFonts w:ascii="Arial Narrow" w:hAnsi="Arial Narrow"/>
          <w:sz w:val="24"/>
          <w:szCs w:val="24"/>
        </w:rPr>
      </w:pPr>
      <w:r w:rsidRPr="00BA49A4">
        <w:rPr>
          <w:rFonts w:ascii="Arial Narrow" w:hAnsi="Arial Narrow"/>
          <w:sz w:val="24"/>
          <w:szCs w:val="24"/>
        </w:rPr>
        <w:t>Describe an experiment you did and the results.</w:t>
      </w:r>
    </w:p>
    <w:p w14:paraId="7843DF53" w14:textId="77777777" w:rsidR="00B54ED0" w:rsidRPr="00BA49A4" w:rsidRDefault="00B54ED0" w:rsidP="00F07EBA">
      <w:pPr>
        <w:pStyle w:val="ListParagraph"/>
        <w:numPr>
          <w:ilvl w:val="0"/>
          <w:numId w:val="92"/>
        </w:numPr>
        <w:spacing w:before="120" w:after="120"/>
        <w:ind w:right="360"/>
        <w:rPr>
          <w:rFonts w:ascii="Arial Narrow" w:hAnsi="Arial Narrow"/>
          <w:sz w:val="24"/>
          <w:szCs w:val="24"/>
        </w:rPr>
      </w:pPr>
      <w:r w:rsidRPr="00BA49A4">
        <w:rPr>
          <w:rFonts w:ascii="Arial Narrow" w:hAnsi="Arial Narrow"/>
          <w:sz w:val="24"/>
          <w:szCs w:val="24"/>
        </w:rPr>
        <w:t>Explore and explain topics from "Imagine That" -- plants around the world, information about different cultural uses of plants, different ways you used your plants/herbs/flowers.</w:t>
      </w:r>
    </w:p>
    <w:p w14:paraId="57657E11" w14:textId="4B8E6BCA" w:rsidR="003108E9" w:rsidRPr="003108E9" w:rsidRDefault="00B54ED0" w:rsidP="00F07EBA">
      <w:pPr>
        <w:pStyle w:val="ListParagraph"/>
        <w:numPr>
          <w:ilvl w:val="0"/>
          <w:numId w:val="92"/>
        </w:numPr>
        <w:spacing w:before="120"/>
        <w:ind w:right="360"/>
        <w:rPr>
          <w:rFonts w:ascii="Arial Narrow" w:hAnsi="Arial Narrow"/>
          <w:bCs/>
          <w:sz w:val="24"/>
          <w:szCs w:val="24"/>
        </w:rPr>
      </w:pPr>
      <w:r w:rsidRPr="00BA49A4">
        <w:rPr>
          <w:rFonts w:ascii="Arial Narrow" w:hAnsi="Arial Narrow"/>
          <w:sz w:val="24"/>
          <w:szCs w:val="24"/>
        </w:rPr>
        <w:t>Another similar activity.</w:t>
      </w:r>
    </w:p>
    <w:p w14:paraId="4B5589A9" w14:textId="77777777" w:rsidR="002707B7" w:rsidRDefault="002707B7" w:rsidP="00BA49A4">
      <w:pPr>
        <w:widowControl w:val="0"/>
        <w:autoSpaceDE w:val="0"/>
        <w:autoSpaceDN w:val="0"/>
        <w:adjustRightInd w:val="0"/>
        <w:spacing w:after="0" w:line="240" w:lineRule="auto"/>
        <w:ind w:left="360" w:hanging="360"/>
        <w:rPr>
          <w:rFonts w:ascii="Arial Narrow" w:eastAsia="Times New Roman" w:hAnsi="Arial Narrow"/>
          <w:b/>
          <w:sz w:val="24"/>
          <w:szCs w:val="24"/>
        </w:rPr>
      </w:pPr>
    </w:p>
    <w:p w14:paraId="34A435A9" w14:textId="238BF57D" w:rsidR="00BA49A4" w:rsidRPr="00BA49A4" w:rsidRDefault="00BA49A4" w:rsidP="00BA49A4">
      <w:pPr>
        <w:widowControl w:val="0"/>
        <w:autoSpaceDE w:val="0"/>
        <w:autoSpaceDN w:val="0"/>
        <w:adjustRightInd w:val="0"/>
        <w:spacing w:after="0" w:line="240" w:lineRule="auto"/>
        <w:ind w:left="360" w:hanging="360"/>
        <w:rPr>
          <w:rFonts w:ascii="Arial Narrow" w:eastAsia="Times New Roman" w:hAnsi="Arial Narrow"/>
          <w:b/>
          <w:sz w:val="24"/>
          <w:szCs w:val="24"/>
        </w:rPr>
      </w:pPr>
      <w:r w:rsidRPr="00BA49A4">
        <w:rPr>
          <w:rFonts w:ascii="Arial Narrow" w:eastAsia="Times New Roman" w:hAnsi="Arial Narrow"/>
          <w:b/>
          <w:sz w:val="24"/>
          <w:szCs w:val="24"/>
        </w:rPr>
        <w:t>Level C (grades 7-9 suggested)</w:t>
      </w:r>
    </w:p>
    <w:p w14:paraId="1AAB524A" w14:textId="77777777" w:rsidR="00BA49A4" w:rsidRPr="00BA49A4" w:rsidRDefault="00BA49A4" w:rsidP="00BA49A4">
      <w:pPr>
        <w:ind w:left="270"/>
        <w:rPr>
          <w:rFonts w:ascii="Arial Narrow" w:eastAsia="Calibri Light" w:hAnsi="Arial Narrow"/>
          <w:sz w:val="24"/>
          <w:szCs w:val="24"/>
        </w:rPr>
      </w:pPr>
      <w:r w:rsidRPr="00BA49A4">
        <w:rPr>
          <w:rFonts w:ascii="Arial Narrow" w:eastAsia="Calibri Light" w:hAnsi="Arial Narrow"/>
          <w:sz w:val="24"/>
          <w:szCs w:val="24"/>
        </w:rPr>
        <w:t>Floral Option – Create a terrarium, combination or European planter (3 or more kinds of plants), corsage, boutonniere, or specialty arrangement in a container (using dried flowers, roses, or lilies as the primary content).</w:t>
      </w:r>
    </w:p>
    <w:p w14:paraId="398095B5" w14:textId="77777777" w:rsidR="00BA49A4" w:rsidRPr="00BA49A4" w:rsidRDefault="00BA49A4" w:rsidP="00BA49A4">
      <w:pPr>
        <w:ind w:firstLine="720"/>
        <w:rPr>
          <w:rFonts w:ascii="Arial Narrow" w:eastAsia="Calibri Light" w:hAnsi="Arial Narrow"/>
          <w:sz w:val="24"/>
          <w:szCs w:val="24"/>
        </w:rPr>
      </w:pPr>
      <w:r w:rsidRPr="00BA49A4">
        <w:rPr>
          <w:rFonts w:ascii="Arial Narrow" w:eastAsia="Calibri Light" w:hAnsi="Arial Narrow"/>
          <w:sz w:val="24"/>
          <w:szCs w:val="24"/>
        </w:rPr>
        <w:t>Educational Display Option – Create a poster, notebook or display about one of the following:</w:t>
      </w:r>
    </w:p>
    <w:p w14:paraId="14FC1CC5" w14:textId="77777777" w:rsidR="00BA49A4" w:rsidRPr="00BA49A4" w:rsidRDefault="00BA49A4" w:rsidP="00F07EBA">
      <w:pPr>
        <w:pStyle w:val="ListParagraph"/>
        <w:numPr>
          <w:ilvl w:val="0"/>
          <w:numId w:val="93"/>
        </w:numPr>
        <w:spacing w:before="120" w:after="120"/>
        <w:ind w:right="360"/>
        <w:rPr>
          <w:rFonts w:ascii="Arial Narrow" w:hAnsi="Arial Narrow"/>
          <w:sz w:val="24"/>
          <w:szCs w:val="24"/>
        </w:rPr>
      </w:pPr>
      <w:r w:rsidRPr="00BA49A4">
        <w:rPr>
          <w:rFonts w:ascii="Arial Narrow" w:hAnsi="Arial Narrow"/>
          <w:sz w:val="24"/>
          <w:szCs w:val="24"/>
        </w:rPr>
        <w:lastRenderedPageBreak/>
        <w:t>Explore and explain: vegetative propagation -- how to, different types, problems and solutions, different uses of.</w:t>
      </w:r>
    </w:p>
    <w:p w14:paraId="26E86724" w14:textId="77777777" w:rsidR="00BA49A4" w:rsidRPr="00BA49A4" w:rsidRDefault="00BA49A4" w:rsidP="00F07EBA">
      <w:pPr>
        <w:pStyle w:val="ListParagraph"/>
        <w:numPr>
          <w:ilvl w:val="0"/>
          <w:numId w:val="93"/>
        </w:numPr>
        <w:spacing w:before="120" w:after="120"/>
        <w:ind w:right="360"/>
        <w:rPr>
          <w:rFonts w:ascii="Arial Narrow" w:hAnsi="Arial Narrow"/>
          <w:sz w:val="24"/>
          <w:szCs w:val="24"/>
        </w:rPr>
      </w:pPr>
      <w:r w:rsidRPr="00BA49A4">
        <w:rPr>
          <w:rFonts w:ascii="Arial Narrow" w:hAnsi="Arial Narrow"/>
          <w:sz w:val="24"/>
          <w:szCs w:val="24"/>
        </w:rPr>
        <w:t>Explore and explain: plant nutrients -- what are they, why does the plant need them, what happens if the plant has too much or too little, planters or containers vs. garden.</w:t>
      </w:r>
    </w:p>
    <w:p w14:paraId="3CC9A50C" w14:textId="77777777" w:rsidR="00BA49A4" w:rsidRPr="00BA49A4" w:rsidRDefault="00BA49A4" w:rsidP="00F07EBA">
      <w:pPr>
        <w:pStyle w:val="ListParagraph"/>
        <w:numPr>
          <w:ilvl w:val="0"/>
          <w:numId w:val="93"/>
        </w:numPr>
        <w:spacing w:before="120" w:after="120"/>
        <w:ind w:right="360"/>
        <w:rPr>
          <w:rFonts w:ascii="Arial Narrow" w:hAnsi="Arial Narrow"/>
          <w:sz w:val="24"/>
          <w:szCs w:val="24"/>
        </w:rPr>
      </w:pPr>
      <w:r w:rsidRPr="00BA49A4">
        <w:rPr>
          <w:rFonts w:ascii="Arial Narrow" w:hAnsi="Arial Narrow"/>
          <w:sz w:val="24"/>
          <w:szCs w:val="24"/>
        </w:rPr>
        <w:t>Investigate the design of multiple plant containers -- how to, things to considers, selecting plant materials, uses of.</w:t>
      </w:r>
    </w:p>
    <w:p w14:paraId="1ECD9674" w14:textId="77777777" w:rsidR="00BA49A4" w:rsidRPr="00BA49A4" w:rsidRDefault="00BA49A4" w:rsidP="00F07EBA">
      <w:pPr>
        <w:pStyle w:val="ListParagraph"/>
        <w:numPr>
          <w:ilvl w:val="0"/>
          <w:numId w:val="93"/>
        </w:numPr>
        <w:spacing w:before="120" w:after="120"/>
        <w:ind w:right="360"/>
        <w:rPr>
          <w:rFonts w:ascii="Arial Narrow" w:hAnsi="Arial Narrow"/>
          <w:sz w:val="24"/>
          <w:szCs w:val="24"/>
        </w:rPr>
      </w:pPr>
      <w:r w:rsidRPr="00BA49A4">
        <w:rPr>
          <w:rFonts w:ascii="Arial Narrow" w:hAnsi="Arial Narrow"/>
          <w:sz w:val="24"/>
          <w:szCs w:val="24"/>
        </w:rPr>
        <w:t>Describe how you created your corsage or boutonnieres; or dried arrangement. Be sure to include appropriate information on design principles and how they are used to create your arrangement.</w:t>
      </w:r>
    </w:p>
    <w:p w14:paraId="5011927E" w14:textId="77777777" w:rsidR="00BA49A4" w:rsidRPr="00BA49A4" w:rsidRDefault="00BA49A4" w:rsidP="00F07EBA">
      <w:pPr>
        <w:pStyle w:val="ListParagraph"/>
        <w:numPr>
          <w:ilvl w:val="0"/>
          <w:numId w:val="93"/>
        </w:numPr>
        <w:spacing w:before="120" w:after="120"/>
        <w:ind w:right="360"/>
        <w:rPr>
          <w:rFonts w:ascii="Arial Narrow" w:hAnsi="Arial Narrow"/>
          <w:sz w:val="24"/>
          <w:szCs w:val="24"/>
        </w:rPr>
      </w:pPr>
      <w:r w:rsidRPr="00BA49A4">
        <w:rPr>
          <w:rFonts w:ascii="Arial Narrow" w:hAnsi="Arial Narrow"/>
          <w:sz w:val="24"/>
          <w:szCs w:val="24"/>
        </w:rPr>
        <w:t>Explore and explain: floral tools and materials (how to use, what they are, care of tools, different uses of a tool or material).</w:t>
      </w:r>
    </w:p>
    <w:p w14:paraId="4D2DC802" w14:textId="77777777" w:rsidR="00BA49A4" w:rsidRPr="00BA49A4" w:rsidRDefault="00BA49A4" w:rsidP="00F07EBA">
      <w:pPr>
        <w:pStyle w:val="ListParagraph"/>
        <w:numPr>
          <w:ilvl w:val="0"/>
          <w:numId w:val="93"/>
        </w:numPr>
        <w:spacing w:before="120" w:after="120"/>
        <w:ind w:right="360"/>
        <w:rPr>
          <w:rFonts w:ascii="Arial Narrow" w:hAnsi="Arial Narrow"/>
          <w:sz w:val="24"/>
          <w:szCs w:val="24"/>
        </w:rPr>
      </w:pPr>
      <w:r w:rsidRPr="00BA49A4">
        <w:rPr>
          <w:rFonts w:ascii="Arial Narrow" w:hAnsi="Arial Narrow"/>
          <w:sz w:val="24"/>
          <w:szCs w:val="24"/>
        </w:rPr>
        <w:t>Explore and explain: preserving cut flowers -- how, problems, uses of and/or diseases related to cut flowers.</w:t>
      </w:r>
    </w:p>
    <w:p w14:paraId="705EE591" w14:textId="77777777" w:rsidR="00BA49A4" w:rsidRPr="00BA49A4" w:rsidRDefault="00BA49A4" w:rsidP="00F07EBA">
      <w:pPr>
        <w:pStyle w:val="ListParagraph"/>
        <w:numPr>
          <w:ilvl w:val="0"/>
          <w:numId w:val="93"/>
        </w:numPr>
        <w:spacing w:before="120" w:after="120"/>
        <w:ind w:right="360"/>
        <w:rPr>
          <w:rFonts w:ascii="Arial Narrow" w:hAnsi="Arial Narrow"/>
          <w:sz w:val="24"/>
          <w:szCs w:val="24"/>
        </w:rPr>
      </w:pPr>
      <w:r w:rsidRPr="00BA49A4">
        <w:rPr>
          <w:rFonts w:ascii="Arial Narrow" w:hAnsi="Arial Narrow"/>
          <w:sz w:val="24"/>
          <w:szCs w:val="24"/>
        </w:rPr>
        <w:t xml:space="preserve">Illustrate, explore and explain how </w:t>
      </w:r>
      <w:proofErr w:type="gramStart"/>
      <w:r w:rsidRPr="00BA49A4">
        <w:rPr>
          <w:rFonts w:ascii="Arial Narrow" w:hAnsi="Arial Narrow"/>
          <w:sz w:val="24"/>
          <w:szCs w:val="24"/>
        </w:rPr>
        <w:t>you</w:t>
      </w:r>
      <w:proofErr w:type="gramEnd"/>
      <w:r w:rsidRPr="00BA49A4">
        <w:rPr>
          <w:rFonts w:ascii="Arial Narrow" w:hAnsi="Arial Narrow"/>
          <w:sz w:val="24"/>
          <w:szCs w:val="24"/>
        </w:rPr>
        <w:t xml:space="preserve"> dry flowers or other plant materials and/or describe different methods and/or how, why use them.</w:t>
      </w:r>
    </w:p>
    <w:p w14:paraId="0399DAA6" w14:textId="77777777" w:rsidR="00BA49A4" w:rsidRPr="00BA49A4" w:rsidRDefault="00BA49A4" w:rsidP="00F07EBA">
      <w:pPr>
        <w:pStyle w:val="ListParagraph"/>
        <w:numPr>
          <w:ilvl w:val="0"/>
          <w:numId w:val="93"/>
        </w:numPr>
        <w:spacing w:before="120" w:after="120"/>
        <w:ind w:right="360"/>
        <w:rPr>
          <w:rFonts w:ascii="Arial Narrow" w:hAnsi="Arial Narrow"/>
          <w:sz w:val="24"/>
          <w:szCs w:val="24"/>
        </w:rPr>
      </w:pPr>
      <w:r w:rsidRPr="00BA49A4">
        <w:rPr>
          <w:rFonts w:ascii="Arial Narrow" w:hAnsi="Arial Narrow"/>
          <w:sz w:val="24"/>
          <w:szCs w:val="24"/>
        </w:rPr>
        <w:t>Explore and explain: medicinal uses and toxicity of fresh and dried flowers and plants.</w:t>
      </w:r>
    </w:p>
    <w:p w14:paraId="4065C63B" w14:textId="77777777" w:rsidR="00BA49A4" w:rsidRPr="00BA49A4" w:rsidRDefault="00BA49A4" w:rsidP="00F07EBA">
      <w:pPr>
        <w:pStyle w:val="ListParagraph"/>
        <w:numPr>
          <w:ilvl w:val="0"/>
          <w:numId w:val="93"/>
        </w:numPr>
        <w:spacing w:before="120" w:after="120"/>
        <w:ind w:right="360"/>
        <w:rPr>
          <w:rFonts w:ascii="Arial Narrow" w:hAnsi="Arial Narrow"/>
          <w:sz w:val="24"/>
          <w:szCs w:val="24"/>
        </w:rPr>
      </w:pPr>
      <w:r w:rsidRPr="00BA49A4">
        <w:rPr>
          <w:rFonts w:ascii="Arial Narrow" w:hAnsi="Arial Narrow"/>
          <w:sz w:val="24"/>
          <w:szCs w:val="24"/>
        </w:rPr>
        <w:t>Describe an experiment you did and the results.</w:t>
      </w:r>
    </w:p>
    <w:p w14:paraId="1B729A8E" w14:textId="77777777" w:rsidR="00BA49A4" w:rsidRPr="00BA49A4" w:rsidRDefault="00BA49A4" w:rsidP="00F07EBA">
      <w:pPr>
        <w:pStyle w:val="ListParagraph"/>
        <w:numPr>
          <w:ilvl w:val="0"/>
          <w:numId w:val="93"/>
        </w:numPr>
        <w:spacing w:before="120" w:after="120"/>
        <w:ind w:right="360"/>
        <w:rPr>
          <w:rFonts w:ascii="Arial Narrow" w:hAnsi="Arial Narrow"/>
          <w:sz w:val="24"/>
          <w:szCs w:val="24"/>
        </w:rPr>
      </w:pPr>
      <w:r w:rsidRPr="00BA49A4">
        <w:rPr>
          <w:rFonts w:ascii="Arial Narrow" w:hAnsi="Arial Narrow"/>
          <w:sz w:val="24"/>
          <w:szCs w:val="24"/>
        </w:rPr>
        <w:t>Describe a career exploration activity you did, such as job shadow, interview with a professional.</w:t>
      </w:r>
    </w:p>
    <w:p w14:paraId="169FFA40" w14:textId="77777777" w:rsidR="00BA49A4" w:rsidRPr="00BA49A4" w:rsidRDefault="00BA49A4" w:rsidP="00F07EBA">
      <w:pPr>
        <w:pStyle w:val="ListParagraph"/>
        <w:numPr>
          <w:ilvl w:val="0"/>
          <w:numId w:val="93"/>
        </w:numPr>
        <w:spacing w:before="120" w:after="120"/>
        <w:ind w:right="360"/>
        <w:rPr>
          <w:rFonts w:ascii="Arial Narrow" w:hAnsi="Arial Narrow"/>
          <w:sz w:val="24"/>
          <w:szCs w:val="24"/>
        </w:rPr>
      </w:pPr>
      <w:r w:rsidRPr="00BA49A4">
        <w:rPr>
          <w:rFonts w:ascii="Arial Narrow" w:hAnsi="Arial Narrow"/>
          <w:sz w:val="24"/>
          <w:szCs w:val="24"/>
        </w:rPr>
        <w:t>Describe a community service activity you did related to your flowers project -- what you did, why, results, etc.</w:t>
      </w:r>
    </w:p>
    <w:p w14:paraId="125039BA" w14:textId="79DC9BAB" w:rsidR="00BA49A4" w:rsidRDefault="00BA49A4" w:rsidP="00F07EBA">
      <w:pPr>
        <w:pStyle w:val="ListParagraph"/>
        <w:numPr>
          <w:ilvl w:val="0"/>
          <w:numId w:val="93"/>
        </w:numPr>
        <w:spacing w:before="120" w:after="120"/>
        <w:ind w:right="360"/>
        <w:rPr>
          <w:rFonts w:ascii="Arial Narrow" w:hAnsi="Arial Narrow"/>
          <w:sz w:val="24"/>
          <w:szCs w:val="24"/>
        </w:rPr>
      </w:pPr>
      <w:r w:rsidRPr="00BA49A4">
        <w:rPr>
          <w:rFonts w:ascii="Arial Narrow" w:hAnsi="Arial Narrow"/>
          <w:sz w:val="24"/>
          <w:szCs w:val="24"/>
        </w:rPr>
        <w:t>Another similar activity.</w:t>
      </w:r>
    </w:p>
    <w:p w14:paraId="1F4CFAA4" w14:textId="77777777" w:rsidR="00BA49A4" w:rsidRPr="00BA49A4" w:rsidRDefault="00BA49A4" w:rsidP="00BA49A4">
      <w:pPr>
        <w:pStyle w:val="ListParagraph"/>
        <w:ind w:left="1440" w:right="360"/>
        <w:rPr>
          <w:rFonts w:ascii="Arial Narrow" w:hAnsi="Arial Narrow"/>
          <w:sz w:val="24"/>
          <w:szCs w:val="24"/>
        </w:rPr>
      </w:pPr>
    </w:p>
    <w:p w14:paraId="2AC34B32" w14:textId="77777777" w:rsidR="00BA49A4" w:rsidRPr="00BA49A4" w:rsidRDefault="00BA49A4" w:rsidP="00BA49A4">
      <w:pPr>
        <w:widowControl w:val="0"/>
        <w:autoSpaceDE w:val="0"/>
        <w:autoSpaceDN w:val="0"/>
        <w:adjustRightInd w:val="0"/>
        <w:spacing w:after="0" w:line="240" w:lineRule="auto"/>
        <w:ind w:left="360" w:hanging="360"/>
        <w:rPr>
          <w:rFonts w:ascii="Arial Narrow" w:eastAsia="Times New Roman" w:hAnsi="Arial Narrow"/>
          <w:b/>
          <w:sz w:val="24"/>
          <w:szCs w:val="24"/>
        </w:rPr>
      </w:pPr>
      <w:r w:rsidRPr="00BA49A4">
        <w:rPr>
          <w:rFonts w:ascii="Arial Narrow" w:eastAsia="Times New Roman" w:hAnsi="Arial Narrow"/>
          <w:b/>
          <w:sz w:val="24"/>
          <w:szCs w:val="24"/>
        </w:rPr>
        <w:t>Level D (grades 10-12 suggested)</w:t>
      </w:r>
    </w:p>
    <w:p w14:paraId="2128809A" w14:textId="77777777" w:rsidR="00BA49A4" w:rsidRPr="00BA49A4" w:rsidRDefault="00BA49A4" w:rsidP="00BA49A4">
      <w:pPr>
        <w:ind w:left="270"/>
        <w:rPr>
          <w:rFonts w:ascii="Arial Narrow" w:eastAsia="Calibri Light" w:hAnsi="Arial Narrow"/>
          <w:sz w:val="24"/>
          <w:szCs w:val="24"/>
        </w:rPr>
      </w:pPr>
      <w:r w:rsidRPr="00BA49A4">
        <w:rPr>
          <w:rFonts w:ascii="Arial Narrow" w:eastAsia="Calibri Light" w:hAnsi="Arial Narrow"/>
          <w:sz w:val="24"/>
          <w:szCs w:val="24"/>
        </w:rPr>
        <w:t>Floral Option – Create a seasonal arrangement, modern or contemporary arrangement, bridal bouquet, special occasion centerpiece, or plant you have propagated and grown yourself.</w:t>
      </w:r>
    </w:p>
    <w:p w14:paraId="29DA59B5" w14:textId="77777777" w:rsidR="00BA49A4" w:rsidRPr="00BA49A4" w:rsidRDefault="00BA49A4" w:rsidP="00BA49A4">
      <w:pPr>
        <w:ind w:firstLine="720"/>
        <w:rPr>
          <w:rFonts w:ascii="Arial Narrow" w:eastAsia="Calibri Light" w:hAnsi="Arial Narrow"/>
          <w:sz w:val="24"/>
          <w:szCs w:val="24"/>
        </w:rPr>
      </w:pPr>
      <w:r w:rsidRPr="00BA49A4">
        <w:rPr>
          <w:rFonts w:ascii="Arial Narrow" w:eastAsia="Calibri Light" w:hAnsi="Arial Narrow"/>
          <w:sz w:val="24"/>
          <w:szCs w:val="24"/>
        </w:rPr>
        <w:t>Educational Display Option – Create a poster, notebook or display about one of the following:</w:t>
      </w:r>
    </w:p>
    <w:p w14:paraId="38B02C5A" w14:textId="77777777" w:rsidR="00BA49A4" w:rsidRPr="00BA49A4" w:rsidRDefault="00BA49A4" w:rsidP="00F07EBA">
      <w:pPr>
        <w:pStyle w:val="ListParagraph"/>
        <w:numPr>
          <w:ilvl w:val="0"/>
          <w:numId w:val="94"/>
        </w:numPr>
        <w:spacing w:before="120" w:after="120"/>
        <w:ind w:right="360"/>
        <w:rPr>
          <w:rFonts w:ascii="Arial Narrow" w:hAnsi="Arial Narrow"/>
          <w:sz w:val="24"/>
          <w:szCs w:val="24"/>
        </w:rPr>
      </w:pPr>
      <w:r w:rsidRPr="00BA49A4">
        <w:rPr>
          <w:rFonts w:ascii="Arial Narrow" w:hAnsi="Arial Narrow"/>
          <w:sz w:val="24"/>
          <w:szCs w:val="24"/>
        </w:rPr>
        <w:t>Describe how you created your arrangement, include information on the design principles utilized.</w:t>
      </w:r>
    </w:p>
    <w:p w14:paraId="59A249FE" w14:textId="77777777" w:rsidR="00BA49A4" w:rsidRPr="00BA49A4" w:rsidRDefault="00BA49A4" w:rsidP="00F07EBA">
      <w:pPr>
        <w:pStyle w:val="ListParagraph"/>
        <w:numPr>
          <w:ilvl w:val="0"/>
          <w:numId w:val="94"/>
        </w:numPr>
        <w:spacing w:before="120" w:after="120"/>
        <w:ind w:right="360"/>
        <w:rPr>
          <w:rFonts w:ascii="Arial Narrow" w:hAnsi="Arial Narrow"/>
          <w:sz w:val="24"/>
          <w:szCs w:val="24"/>
        </w:rPr>
      </w:pPr>
      <w:r w:rsidRPr="00BA49A4">
        <w:rPr>
          <w:rFonts w:ascii="Arial Narrow" w:hAnsi="Arial Narrow"/>
          <w:sz w:val="24"/>
          <w:szCs w:val="24"/>
        </w:rPr>
        <w:t>Explore and explain how you utilize different flowers to make a similar style arrangement for different seasons (tulips in spring, mums in fall, etc.) or how to utilize similar flowers to make different styles of arrangements.</w:t>
      </w:r>
    </w:p>
    <w:p w14:paraId="41FD722F" w14:textId="77777777" w:rsidR="00BA49A4" w:rsidRPr="00BA49A4" w:rsidRDefault="00BA49A4" w:rsidP="00F07EBA">
      <w:pPr>
        <w:pStyle w:val="ListParagraph"/>
        <w:numPr>
          <w:ilvl w:val="0"/>
          <w:numId w:val="94"/>
        </w:numPr>
        <w:spacing w:before="120" w:after="120"/>
        <w:ind w:right="360"/>
        <w:rPr>
          <w:rFonts w:ascii="Arial Narrow" w:hAnsi="Arial Narrow"/>
          <w:sz w:val="24"/>
          <w:szCs w:val="24"/>
        </w:rPr>
      </w:pPr>
      <w:r w:rsidRPr="00BA49A4">
        <w:rPr>
          <w:rFonts w:ascii="Arial Narrow" w:hAnsi="Arial Narrow"/>
          <w:sz w:val="24"/>
          <w:szCs w:val="24"/>
        </w:rPr>
        <w:t>Explore and explain: the cost of arrangement and/or a cost comparison with flowers (different types flowers, different time year, etc.).</w:t>
      </w:r>
    </w:p>
    <w:p w14:paraId="331257E8" w14:textId="77777777" w:rsidR="00BA49A4" w:rsidRPr="00BA49A4" w:rsidRDefault="00BA49A4" w:rsidP="00F07EBA">
      <w:pPr>
        <w:pStyle w:val="ListParagraph"/>
        <w:numPr>
          <w:ilvl w:val="0"/>
          <w:numId w:val="94"/>
        </w:numPr>
        <w:spacing w:before="120" w:after="120"/>
        <w:ind w:right="360"/>
        <w:rPr>
          <w:rFonts w:ascii="Arial Narrow" w:hAnsi="Arial Narrow"/>
          <w:sz w:val="24"/>
          <w:szCs w:val="24"/>
        </w:rPr>
      </w:pPr>
      <w:r w:rsidRPr="00BA49A4">
        <w:rPr>
          <w:rFonts w:ascii="Arial Narrow" w:hAnsi="Arial Narrow"/>
          <w:sz w:val="24"/>
          <w:szCs w:val="24"/>
        </w:rPr>
        <w:t>Explore and explain: forcing flowers (bulbs, branches, etc.).</w:t>
      </w:r>
    </w:p>
    <w:p w14:paraId="61C32929" w14:textId="77777777" w:rsidR="00BA49A4" w:rsidRPr="00BA49A4" w:rsidRDefault="00BA49A4" w:rsidP="00F07EBA">
      <w:pPr>
        <w:pStyle w:val="ListParagraph"/>
        <w:numPr>
          <w:ilvl w:val="0"/>
          <w:numId w:val="94"/>
        </w:numPr>
        <w:spacing w:before="120" w:after="120"/>
        <w:ind w:right="360"/>
        <w:rPr>
          <w:rFonts w:ascii="Arial Narrow" w:hAnsi="Arial Narrow"/>
          <w:sz w:val="24"/>
          <w:szCs w:val="24"/>
        </w:rPr>
      </w:pPr>
      <w:r w:rsidRPr="00BA49A4">
        <w:rPr>
          <w:rFonts w:ascii="Arial Narrow" w:hAnsi="Arial Narrow"/>
          <w:sz w:val="24"/>
          <w:szCs w:val="24"/>
        </w:rPr>
        <w:t>Explore and explain: marketing in the floral industry (large or small business) and/ or a market survey and results, and how they can benefit the floral industry.</w:t>
      </w:r>
    </w:p>
    <w:p w14:paraId="170EE77C" w14:textId="77777777" w:rsidR="00BA49A4" w:rsidRPr="00BA49A4" w:rsidRDefault="00BA49A4" w:rsidP="00F07EBA">
      <w:pPr>
        <w:pStyle w:val="ListParagraph"/>
        <w:numPr>
          <w:ilvl w:val="0"/>
          <w:numId w:val="94"/>
        </w:numPr>
        <w:spacing w:before="120" w:after="120"/>
        <w:ind w:right="360"/>
        <w:rPr>
          <w:rFonts w:ascii="Arial Narrow" w:hAnsi="Arial Narrow"/>
          <w:sz w:val="24"/>
          <w:szCs w:val="24"/>
        </w:rPr>
      </w:pPr>
      <w:r w:rsidRPr="00BA49A4">
        <w:rPr>
          <w:rFonts w:ascii="Arial Narrow" w:hAnsi="Arial Narrow"/>
          <w:sz w:val="24"/>
          <w:szCs w:val="24"/>
        </w:rPr>
        <w:t>Explore and explain: how to start a business related to the floral industry and may include a business plan.</w:t>
      </w:r>
    </w:p>
    <w:p w14:paraId="31D32E81" w14:textId="77777777" w:rsidR="00BA49A4" w:rsidRPr="00BA49A4" w:rsidRDefault="00BA49A4" w:rsidP="00F07EBA">
      <w:pPr>
        <w:pStyle w:val="ListParagraph"/>
        <w:numPr>
          <w:ilvl w:val="0"/>
          <w:numId w:val="94"/>
        </w:numPr>
        <w:spacing w:before="120" w:after="120"/>
        <w:ind w:right="360"/>
        <w:rPr>
          <w:rFonts w:ascii="Arial Narrow" w:hAnsi="Arial Narrow"/>
          <w:sz w:val="24"/>
          <w:szCs w:val="24"/>
        </w:rPr>
      </w:pPr>
      <w:r w:rsidRPr="00BA49A4">
        <w:rPr>
          <w:rFonts w:ascii="Arial Narrow" w:hAnsi="Arial Narrow"/>
          <w:sz w:val="24"/>
          <w:szCs w:val="24"/>
        </w:rPr>
        <w:t>Explore and explain the origins of flowers and/or the floriculture industry around the world.</w:t>
      </w:r>
    </w:p>
    <w:p w14:paraId="0DABD605" w14:textId="77777777" w:rsidR="00BA49A4" w:rsidRPr="00BA49A4" w:rsidRDefault="00BA49A4" w:rsidP="00F07EBA">
      <w:pPr>
        <w:pStyle w:val="ListParagraph"/>
        <w:numPr>
          <w:ilvl w:val="0"/>
          <w:numId w:val="94"/>
        </w:numPr>
        <w:spacing w:before="120" w:after="120"/>
        <w:ind w:right="360"/>
        <w:rPr>
          <w:rFonts w:ascii="Arial Narrow" w:hAnsi="Arial Narrow"/>
          <w:sz w:val="24"/>
          <w:szCs w:val="24"/>
        </w:rPr>
      </w:pPr>
      <w:r w:rsidRPr="00BA49A4">
        <w:rPr>
          <w:rFonts w:ascii="Arial Narrow" w:hAnsi="Arial Narrow"/>
          <w:sz w:val="24"/>
          <w:szCs w:val="24"/>
        </w:rPr>
        <w:t>Explore and explain: tissue culture, biotechnology, or traditional breeding of new flower types -- what are they, how are they used, pros and cons.</w:t>
      </w:r>
    </w:p>
    <w:p w14:paraId="143E386A" w14:textId="77777777" w:rsidR="00BA49A4" w:rsidRPr="00BA49A4" w:rsidRDefault="00BA49A4" w:rsidP="00F07EBA">
      <w:pPr>
        <w:pStyle w:val="ListParagraph"/>
        <w:numPr>
          <w:ilvl w:val="0"/>
          <w:numId w:val="94"/>
        </w:numPr>
        <w:spacing w:before="120" w:after="120"/>
        <w:ind w:right="360"/>
        <w:rPr>
          <w:rFonts w:ascii="Arial Narrow" w:hAnsi="Arial Narrow"/>
          <w:sz w:val="24"/>
          <w:szCs w:val="24"/>
        </w:rPr>
      </w:pPr>
      <w:r w:rsidRPr="00BA49A4">
        <w:rPr>
          <w:rFonts w:ascii="Arial Narrow" w:hAnsi="Arial Narrow"/>
          <w:sz w:val="24"/>
          <w:szCs w:val="24"/>
        </w:rPr>
        <w:t>Explore and explain: be a plant detective -- what kinds of problems might you have in growing and caring for flowers, and how to solve.</w:t>
      </w:r>
    </w:p>
    <w:p w14:paraId="3206EFA2" w14:textId="77777777" w:rsidR="00BA49A4" w:rsidRPr="00BA49A4" w:rsidRDefault="00BA49A4" w:rsidP="00F07EBA">
      <w:pPr>
        <w:pStyle w:val="ListParagraph"/>
        <w:numPr>
          <w:ilvl w:val="0"/>
          <w:numId w:val="94"/>
        </w:numPr>
        <w:spacing w:before="120" w:after="120"/>
        <w:ind w:right="360"/>
        <w:rPr>
          <w:rFonts w:ascii="Arial Narrow" w:hAnsi="Arial Narrow"/>
          <w:sz w:val="24"/>
          <w:szCs w:val="24"/>
        </w:rPr>
      </w:pPr>
      <w:r w:rsidRPr="00BA49A4">
        <w:rPr>
          <w:rFonts w:ascii="Arial Narrow" w:hAnsi="Arial Narrow"/>
          <w:sz w:val="24"/>
          <w:szCs w:val="24"/>
        </w:rPr>
        <w:lastRenderedPageBreak/>
        <w:t>Describe an experiment you did and the results.</w:t>
      </w:r>
    </w:p>
    <w:p w14:paraId="4F23EB5F" w14:textId="77777777" w:rsidR="00BA49A4" w:rsidRPr="00BA49A4" w:rsidRDefault="00BA49A4" w:rsidP="00F07EBA">
      <w:pPr>
        <w:pStyle w:val="ListParagraph"/>
        <w:numPr>
          <w:ilvl w:val="0"/>
          <w:numId w:val="94"/>
        </w:numPr>
        <w:spacing w:before="120" w:after="120"/>
        <w:ind w:right="360"/>
        <w:rPr>
          <w:rFonts w:ascii="Arial Narrow" w:hAnsi="Arial Narrow"/>
          <w:sz w:val="24"/>
          <w:szCs w:val="24"/>
        </w:rPr>
      </w:pPr>
      <w:r w:rsidRPr="00BA49A4">
        <w:rPr>
          <w:rFonts w:ascii="Arial Narrow" w:hAnsi="Arial Narrow"/>
          <w:sz w:val="24"/>
          <w:szCs w:val="24"/>
        </w:rPr>
        <w:t>Describe a community service activity you did related to your flowers project: how, why, results.</w:t>
      </w:r>
    </w:p>
    <w:p w14:paraId="7123512B" w14:textId="11A02AAF" w:rsidR="009B5F69" w:rsidRPr="00BA49A4" w:rsidRDefault="00BA49A4" w:rsidP="00F07EBA">
      <w:pPr>
        <w:pStyle w:val="ListParagraph"/>
        <w:numPr>
          <w:ilvl w:val="0"/>
          <w:numId w:val="94"/>
        </w:numPr>
        <w:spacing w:before="120"/>
        <w:ind w:right="360"/>
        <w:rPr>
          <w:rFonts w:ascii="Arial Narrow" w:hAnsi="Arial Narrow"/>
          <w:sz w:val="24"/>
          <w:szCs w:val="24"/>
        </w:rPr>
      </w:pPr>
      <w:r w:rsidRPr="00BA49A4">
        <w:rPr>
          <w:rFonts w:ascii="Arial Narrow" w:hAnsi="Arial Narrow"/>
          <w:noProof/>
          <w:sz w:val="24"/>
          <w:szCs w:val="24"/>
        </w:rPr>
        <mc:AlternateContent>
          <mc:Choice Requires="wps">
            <w:drawing>
              <wp:anchor distT="0" distB="0" distL="114300" distR="114300" simplePos="0" relativeHeight="251726848" behindDoc="0" locked="0" layoutInCell="1" allowOverlap="1" wp14:anchorId="2CDDB210" wp14:editId="6C7B190C">
                <wp:simplePos x="0" y="0"/>
                <wp:positionH relativeFrom="margin">
                  <wp:align>center</wp:align>
                </wp:positionH>
                <wp:positionV relativeFrom="paragraph">
                  <wp:posOffset>240030</wp:posOffset>
                </wp:positionV>
                <wp:extent cx="6657975" cy="28575"/>
                <wp:effectExtent l="0" t="0" r="28575" b="28575"/>
                <wp:wrapNone/>
                <wp:docPr id="35" name="Straight Connector 35"/>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146F9" id="Straight Connector 35" o:spid="_x0000_s1026" style="position:absolute;flip:y;z-index:251726848;visibility:visible;mso-wrap-style:square;mso-wrap-distance-left:9pt;mso-wrap-distance-top:0;mso-wrap-distance-right:9pt;mso-wrap-distance-bottom:0;mso-position-horizontal:center;mso-position-horizontal-relative:margin;mso-position-vertical:absolute;mso-position-vertical-relative:text" from="0,18.9pt" to="524.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" strokecolor="#aeaaaa [2414]" strokeweight=".5pt">
                <v:stroke joinstyle="miter"/>
                <w10:wrap anchorx="margin"/>
              </v:line>
            </w:pict>
          </mc:Fallback>
        </mc:AlternateContent>
      </w:r>
      <w:r w:rsidRPr="00BA49A4">
        <w:rPr>
          <w:rFonts w:ascii="Arial Narrow" w:hAnsi="Arial Narrow"/>
          <w:sz w:val="24"/>
          <w:szCs w:val="24"/>
        </w:rPr>
        <w:t>Another similar activity.</w:t>
      </w:r>
    </w:p>
    <w:p w14:paraId="7806AC63" w14:textId="77777777" w:rsidR="0098637A" w:rsidRDefault="0098637A" w:rsidP="00B06C88">
      <w:pPr>
        <w:widowControl w:val="0"/>
        <w:autoSpaceDE w:val="0"/>
        <w:autoSpaceDN w:val="0"/>
        <w:adjustRightInd w:val="0"/>
        <w:spacing w:after="0" w:line="240" w:lineRule="auto"/>
        <w:jc w:val="center"/>
        <w:rPr>
          <w:rFonts w:ascii="Arial Narrow" w:eastAsia="Times New Roman" w:hAnsi="Arial Narrow" w:cs="Arial"/>
          <w:b/>
          <w:sz w:val="24"/>
          <w:szCs w:val="24"/>
        </w:rPr>
      </w:pPr>
      <w:bookmarkStart w:id="79" w:name="_Hlk98503566"/>
    </w:p>
    <w:p w14:paraId="09DC482C" w14:textId="435D9414"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113F5F">
        <w:rPr>
          <w:rFonts w:ascii="Arial Narrow" w:eastAsia="Times New Roman" w:hAnsi="Arial Narrow" w:cs="Arial"/>
          <w:b/>
          <w:sz w:val="24"/>
          <w:szCs w:val="24"/>
        </w:rPr>
        <w:t>FOODS</w:t>
      </w:r>
      <w:r w:rsidR="00AF48CB">
        <w:rPr>
          <w:rFonts w:ascii="Arial Narrow" w:eastAsia="Times New Roman" w:hAnsi="Arial Narrow" w:cs="Arial"/>
          <w:b/>
          <w:sz w:val="24"/>
          <w:szCs w:val="24"/>
        </w:rPr>
        <w:t>, B</w:t>
      </w:r>
      <w:r w:rsidR="00E93AE1">
        <w:rPr>
          <w:rFonts w:ascii="Arial Narrow" w:eastAsia="Times New Roman" w:hAnsi="Arial Narrow" w:cs="Arial"/>
          <w:b/>
          <w:sz w:val="24"/>
          <w:szCs w:val="24"/>
        </w:rPr>
        <w:t>AKED</w:t>
      </w:r>
      <w:r w:rsidRPr="00113F5F">
        <w:rPr>
          <w:rFonts w:ascii="Arial Narrow" w:eastAsia="Times New Roman" w:hAnsi="Arial Narrow" w:cs="Arial"/>
          <w:b/>
          <w:sz w:val="24"/>
          <w:szCs w:val="24"/>
        </w:rPr>
        <w:t xml:space="preserve"> (State Fair Exhibit</w:t>
      </w:r>
      <w:r w:rsidR="00113F5F" w:rsidRPr="00113F5F">
        <w:rPr>
          <w:rFonts w:ascii="Arial Narrow" w:eastAsia="Times New Roman" w:hAnsi="Arial Narrow" w:cs="Arial"/>
          <w:b/>
          <w:sz w:val="24"/>
          <w:szCs w:val="24"/>
        </w:rPr>
        <w:t>) ***REVISED***</w:t>
      </w:r>
    </w:p>
    <w:p w14:paraId="62C982AB" w14:textId="4CA2191F"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Exhibit Introduction</w:t>
      </w:r>
      <w:r w:rsidRPr="00B06C88">
        <w:rPr>
          <w:rFonts w:ascii="Arial Narrow" w:eastAsia="Times New Roman" w:hAnsi="Arial Narrow" w:cs="Arial"/>
          <w:sz w:val="24"/>
          <w:szCs w:val="24"/>
        </w:rPr>
        <w:t xml:space="preserve"> </w:t>
      </w:r>
      <w:r w:rsidR="00E93AE1">
        <w:rPr>
          <w:rFonts w:ascii="Arial Narrow" w:eastAsia="Times New Roman" w:hAnsi="Arial Narrow" w:cs="Arial"/>
          <w:sz w:val="24"/>
          <w:szCs w:val="24"/>
        </w:rPr>
        <w:t>–</w:t>
      </w:r>
      <w:r w:rsidRPr="00B06C88">
        <w:rPr>
          <w:rFonts w:ascii="Arial Narrow" w:eastAsia="Times New Roman" w:hAnsi="Arial Narrow" w:cs="Arial"/>
          <w:sz w:val="24"/>
          <w:szCs w:val="24"/>
        </w:rPr>
        <w:t xml:space="preserve"> </w:t>
      </w:r>
      <w:r w:rsidR="00E93AE1">
        <w:rPr>
          <w:rFonts w:ascii="Arial Narrow" w:eastAsia="Times New Roman" w:hAnsi="Arial Narrow" w:cs="Arial"/>
          <w:sz w:val="24"/>
          <w:szCs w:val="24"/>
        </w:rPr>
        <w:t xml:space="preserve">The foods project teaches basic baking, preservation, and nutrition education skills. </w:t>
      </w:r>
      <w:r w:rsidR="00E93AE1" w:rsidRPr="00B06C88">
        <w:rPr>
          <w:rFonts w:ascii="Arial Narrow" w:eastAsia="Times New Roman" w:hAnsi="Arial Narrow" w:cs="Arial"/>
          <w:sz w:val="24"/>
          <w:szCs w:val="24"/>
        </w:rPr>
        <w:t xml:space="preserve">Judging will be community style on </w:t>
      </w:r>
      <w:r w:rsidR="00E93AE1" w:rsidRPr="00B06C88">
        <w:rPr>
          <w:rFonts w:ascii="Arial Narrow" w:eastAsia="Times New Roman" w:hAnsi="Arial Narrow" w:cs="Arial"/>
          <w:b/>
          <w:sz w:val="24"/>
          <w:szCs w:val="24"/>
        </w:rPr>
        <w:t>Friday evening prior to fair week.</w:t>
      </w:r>
    </w:p>
    <w:p w14:paraId="18928BA8" w14:textId="77777777" w:rsidR="00E93AE1" w:rsidRDefault="00E93AE1" w:rsidP="00E93AE1">
      <w:pPr>
        <w:spacing w:after="0"/>
        <w:rPr>
          <w:rFonts w:ascii="Arial Narrow" w:eastAsia="Times New Roman" w:hAnsi="Arial Narrow" w:cs="Arial"/>
          <w:b/>
          <w:sz w:val="24"/>
          <w:szCs w:val="24"/>
        </w:rPr>
      </w:pPr>
    </w:p>
    <w:p w14:paraId="3AC255FB" w14:textId="5DD84319" w:rsidR="006F0CE6" w:rsidRDefault="00E93AE1" w:rsidP="00E93AE1">
      <w:pPr>
        <w:spacing w:after="0"/>
        <w:rPr>
          <w:rStyle w:val="Heading2Char"/>
          <w:rFonts w:ascii="Arial Narrow" w:eastAsiaTheme="minorEastAsia" w:hAnsi="Arial Narrow" w:cstheme="minorBidi"/>
          <w:b w:val="0"/>
          <w:sz w:val="24"/>
          <w:szCs w:val="24"/>
        </w:rPr>
      </w:pPr>
      <w:r w:rsidRPr="007F1C9F">
        <w:rPr>
          <w:rFonts w:ascii="Arial Narrow" w:eastAsia="Times New Roman" w:hAnsi="Arial Narrow" w:cs="Arial"/>
          <w:b/>
          <w:sz w:val="24"/>
          <w:szCs w:val="24"/>
        </w:rPr>
        <w:t xml:space="preserve">State Fair Entries: </w:t>
      </w:r>
      <w:r w:rsidR="00682645">
        <w:rPr>
          <w:rStyle w:val="Heading2Char"/>
          <w:rFonts w:ascii="Arial Narrow" w:eastAsiaTheme="minorEastAsia" w:hAnsi="Arial Narrow" w:cstheme="minorBidi"/>
          <w:b w:val="0"/>
          <w:sz w:val="24"/>
          <w:szCs w:val="24"/>
        </w:rPr>
        <w:t xml:space="preserve">2 Level A entries, 2 Level B entries, </w:t>
      </w:r>
      <w:r w:rsidR="00E04E10">
        <w:rPr>
          <w:rStyle w:val="Heading2Char"/>
          <w:rFonts w:ascii="Arial Narrow" w:eastAsiaTheme="minorEastAsia" w:hAnsi="Arial Narrow" w:cstheme="minorBidi"/>
          <w:b w:val="0"/>
          <w:sz w:val="24"/>
          <w:szCs w:val="24"/>
        </w:rPr>
        <w:t>3 Level C entries, 3 Level D entries.</w:t>
      </w:r>
    </w:p>
    <w:p w14:paraId="7CDEF854" w14:textId="6DA49440" w:rsidR="006F0CE6" w:rsidRPr="006F0CE6" w:rsidRDefault="006F0CE6" w:rsidP="006F0CE6">
      <w:pPr>
        <w:spacing w:after="0"/>
        <w:ind w:left="450"/>
        <w:rPr>
          <w:rStyle w:val="Heading2Char"/>
          <w:rFonts w:ascii="Arial Narrow" w:eastAsiaTheme="minorHAnsi" w:hAnsi="Arial Narrow" w:cs="Arial Narrow"/>
          <w:b w:val="0"/>
          <w:bCs w:val="0"/>
          <w:sz w:val="24"/>
          <w:szCs w:val="24"/>
        </w:rPr>
      </w:pPr>
      <w:r>
        <w:rPr>
          <w:rFonts w:ascii="Arial Narrow" w:hAnsi="Arial Narrow" w:cs="Arial Narrow"/>
          <w:sz w:val="24"/>
          <w:szCs w:val="24"/>
        </w:rPr>
        <w:t>Perishable baked exhibits entered for state fair competition will not be displayed and instead will be donated to central Indiana homeless shelter.</w:t>
      </w:r>
    </w:p>
    <w:p w14:paraId="67A6CD49"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051E4A55" w14:textId="46B1457B" w:rsidR="00B06C88" w:rsidRPr="00B06C88" w:rsidRDefault="00861355" w:rsidP="00C44059">
      <w:pPr>
        <w:widowControl w:val="0"/>
        <w:autoSpaceDE w:val="0"/>
        <w:autoSpaceDN w:val="0"/>
        <w:adjustRightInd w:val="0"/>
        <w:spacing w:after="0" w:line="240" w:lineRule="auto"/>
        <w:ind w:left="360" w:hanging="360"/>
        <w:rPr>
          <w:rFonts w:ascii="Arial Narrow" w:hAnsi="Arial Narrow" w:cs="Arial Narrow"/>
          <w:sz w:val="24"/>
          <w:szCs w:val="24"/>
        </w:rPr>
      </w:pPr>
      <w:r>
        <w:rPr>
          <w:rFonts w:ascii="Arial Narrow" w:eastAsia="Times New Roman" w:hAnsi="Arial Narrow" w:cs="Verdana"/>
          <w:b/>
          <w:bCs/>
          <w:color w:val="000000"/>
          <w:sz w:val="24"/>
          <w:szCs w:val="24"/>
        </w:rPr>
        <w:t xml:space="preserve">Manual Information: </w:t>
      </w:r>
      <w:r w:rsidR="00CA647A">
        <w:rPr>
          <w:rFonts w:ascii="Arial Narrow" w:eastAsia="Times New Roman" w:hAnsi="Arial Narrow" w:cs="Verdana"/>
          <w:bCs/>
          <w:color w:val="000000"/>
          <w:sz w:val="24"/>
          <w:szCs w:val="24"/>
        </w:rPr>
        <w:t>See page 12 for project manual information. Project Manual completion is not a requirement.</w:t>
      </w:r>
    </w:p>
    <w:p w14:paraId="13D1FC10" w14:textId="77777777" w:rsidR="005C2849" w:rsidRDefault="005C2849" w:rsidP="00B06C88">
      <w:pPr>
        <w:widowControl w:val="0"/>
        <w:autoSpaceDE w:val="0"/>
        <w:autoSpaceDN w:val="0"/>
        <w:adjustRightInd w:val="0"/>
        <w:spacing w:after="0" w:line="240" w:lineRule="auto"/>
        <w:ind w:left="360" w:hanging="360"/>
        <w:rPr>
          <w:rFonts w:ascii="Arial Narrow" w:hAnsi="Arial Narrow" w:cs="Arial Narrow"/>
          <w:b/>
          <w:bCs/>
          <w:sz w:val="24"/>
          <w:szCs w:val="24"/>
        </w:rPr>
      </w:pPr>
    </w:p>
    <w:p w14:paraId="300E1DE4" w14:textId="2C273443" w:rsidR="006F0CE6" w:rsidRPr="006F0CE6" w:rsidRDefault="005C2849" w:rsidP="006F0CE6">
      <w:pPr>
        <w:widowControl w:val="0"/>
        <w:autoSpaceDE w:val="0"/>
        <w:autoSpaceDN w:val="0"/>
        <w:adjustRightInd w:val="0"/>
        <w:spacing w:after="0" w:line="240" w:lineRule="auto"/>
        <w:ind w:left="360" w:hanging="360"/>
        <w:rPr>
          <w:rFonts w:ascii="Arial Narrow" w:eastAsia="Times New Roman" w:hAnsi="Arial Narrow" w:cs="Verdana"/>
          <w:b/>
          <w:bCs/>
          <w:color w:val="000000"/>
          <w:sz w:val="24"/>
          <w:szCs w:val="24"/>
        </w:rPr>
      </w:pPr>
      <w:r w:rsidRPr="00B06C88">
        <w:rPr>
          <w:rFonts w:ascii="Arial Narrow" w:hAnsi="Arial Narrow" w:cs="Arial Narrow"/>
          <w:b/>
          <w:bCs/>
          <w:sz w:val="24"/>
          <w:szCs w:val="24"/>
        </w:rPr>
        <w:t>References</w:t>
      </w:r>
      <w:r w:rsidRPr="00B06C88">
        <w:rPr>
          <w:rFonts w:ascii="Arial Narrow" w:hAnsi="Arial Narrow" w:cs="Arial Narrow"/>
          <w:sz w:val="24"/>
          <w:szCs w:val="24"/>
        </w:rPr>
        <w:t xml:space="preserve">: </w:t>
      </w:r>
      <w:r w:rsidRPr="00B06C88">
        <w:rPr>
          <w:rFonts w:ascii="Arial Narrow" w:eastAsia="Times New Roman" w:hAnsi="Arial Narrow" w:cs="Arial"/>
          <w:sz w:val="24"/>
          <w:szCs w:val="24"/>
        </w:rPr>
        <w:t xml:space="preserve">All posters, notebooks, and display boards must include a reference list indicating where information was obtained, giving credit to the original author, to complete the 4-H member’s exhibit. </w:t>
      </w:r>
      <w:r>
        <w:rPr>
          <w:rFonts w:ascii="Arial Narrow" w:eastAsia="Times New Roman" w:hAnsi="Arial Narrow" w:cs="Arial"/>
          <w:sz w:val="24"/>
          <w:szCs w:val="24"/>
        </w:rPr>
        <w:t xml:space="preserve">See References under General Exhibit Requirements </w:t>
      </w:r>
      <w:r w:rsidR="00DF5A72">
        <w:rPr>
          <w:rFonts w:ascii="Arial Narrow" w:eastAsia="Times New Roman" w:hAnsi="Arial Narrow" w:cs="Arial"/>
          <w:sz w:val="24"/>
          <w:szCs w:val="24"/>
        </w:rPr>
        <w:t xml:space="preserve">page </w:t>
      </w:r>
      <w:proofErr w:type="gramStart"/>
      <w:r w:rsidR="00DF5A72">
        <w:rPr>
          <w:rFonts w:ascii="Arial Narrow" w:eastAsia="Times New Roman" w:hAnsi="Arial Narrow" w:cs="Arial"/>
          <w:sz w:val="24"/>
          <w:szCs w:val="24"/>
        </w:rPr>
        <w:t xml:space="preserve">12 </w:t>
      </w:r>
      <w:r>
        <w:rPr>
          <w:rFonts w:ascii="Arial Narrow" w:eastAsia="Times New Roman" w:hAnsi="Arial Narrow" w:cs="Arial"/>
          <w:sz w:val="24"/>
          <w:szCs w:val="24"/>
        </w:rPr>
        <w:t xml:space="preserve"> for</w:t>
      </w:r>
      <w:proofErr w:type="gramEnd"/>
      <w:r>
        <w:rPr>
          <w:rFonts w:ascii="Arial Narrow" w:eastAsia="Times New Roman" w:hAnsi="Arial Narrow" w:cs="Arial"/>
          <w:sz w:val="24"/>
          <w:szCs w:val="24"/>
        </w:rPr>
        <w:t xml:space="preserve"> additional guidelines</w:t>
      </w:r>
      <w:bookmarkStart w:id="80" w:name="_Hlk53133118"/>
      <w:r w:rsidR="006F0CE6">
        <w:rPr>
          <w:rFonts w:ascii="Arial Narrow" w:eastAsia="Times New Roman" w:hAnsi="Arial Narrow" w:cs="Verdana"/>
          <w:b/>
          <w:bCs/>
          <w:color w:val="000000"/>
          <w:sz w:val="24"/>
          <w:szCs w:val="24"/>
        </w:rPr>
        <w:t>.</w:t>
      </w:r>
    </w:p>
    <w:p w14:paraId="2BE828C5" w14:textId="7ABC9787" w:rsidR="00E04E10" w:rsidRPr="004312E9" w:rsidRDefault="00E04E10" w:rsidP="00E04E10">
      <w:pPr>
        <w:spacing w:after="0"/>
        <w:rPr>
          <w:rFonts w:ascii="Arial Narrow" w:hAnsi="Arial Narrow" w:cs="Arial Narrow"/>
          <w:b/>
          <w:bCs/>
          <w:sz w:val="24"/>
          <w:szCs w:val="24"/>
        </w:rPr>
      </w:pPr>
      <w:r>
        <w:rPr>
          <w:rFonts w:ascii="Arial Narrow" w:hAnsi="Arial Narrow" w:cs="Arial Narrow"/>
          <w:b/>
          <w:bCs/>
          <w:sz w:val="24"/>
          <w:szCs w:val="24"/>
        </w:rPr>
        <w:t xml:space="preserve">Overall </w:t>
      </w:r>
      <w:r w:rsidRPr="004312E9">
        <w:rPr>
          <w:rFonts w:ascii="Arial Narrow" w:hAnsi="Arial Narrow" w:cs="Arial Narrow"/>
          <w:b/>
          <w:bCs/>
          <w:sz w:val="24"/>
          <w:szCs w:val="24"/>
        </w:rPr>
        <w:t>Exhibit Guidelines:</w:t>
      </w:r>
    </w:p>
    <w:p w14:paraId="0470C9BD" w14:textId="77777777" w:rsidR="00E04E10" w:rsidRDefault="00E04E10" w:rsidP="00E04E10">
      <w:pPr>
        <w:spacing w:after="0"/>
        <w:ind w:left="450"/>
        <w:rPr>
          <w:rFonts w:ascii="Arial Narrow" w:eastAsiaTheme="minorEastAsia" w:hAnsi="Arial Narrow"/>
          <w:sz w:val="24"/>
          <w:szCs w:val="24"/>
        </w:rPr>
      </w:pPr>
      <w:r w:rsidRPr="004312E9">
        <w:rPr>
          <w:rFonts w:ascii="Arial Narrow" w:eastAsiaTheme="minorEastAsia" w:hAnsi="Arial Narrow"/>
          <w:sz w:val="24"/>
          <w:szCs w:val="24"/>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4312E9">
        <w:rPr>
          <w:rFonts w:ascii="Arial Narrow" w:eastAsiaTheme="minorEastAsia" w:hAnsi="Arial Narrow"/>
          <w:sz w:val="24"/>
          <w:szCs w:val="24"/>
        </w:rPr>
        <w:t>right hand</w:t>
      </w:r>
      <w:proofErr w:type="gramEnd"/>
      <w:r w:rsidRPr="004312E9">
        <w:rPr>
          <w:rFonts w:ascii="Arial Narrow" w:eastAsiaTheme="minorEastAsia" w:hAnsi="Arial Narrow"/>
          <w:sz w:val="24"/>
          <w:szCs w:val="24"/>
        </w:rPr>
        <w:t xml:space="preserve"> corner to place an exhibit tag provided by Purdue Extension staff.</w:t>
      </w:r>
    </w:p>
    <w:p w14:paraId="46FE38D4" w14:textId="77777777" w:rsidR="00E04E10" w:rsidRDefault="00E04E10" w:rsidP="00B06C88">
      <w:pPr>
        <w:widowControl w:val="0"/>
        <w:autoSpaceDE w:val="0"/>
        <w:autoSpaceDN w:val="0"/>
        <w:adjustRightInd w:val="0"/>
        <w:spacing w:after="0" w:line="240" w:lineRule="auto"/>
        <w:ind w:left="360" w:hanging="360"/>
        <w:rPr>
          <w:rFonts w:ascii="Arial Narrow" w:eastAsia="Times New Roman" w:hAnsi="Arial Narrow" w:cs="Verdana"/>
          <w:b/>
          <w:bCs/>
          <w:color w:val="000000"/>
          <w:sz w:val="24"/>
          <w:szCs w:val="24"/>
        </w:rPr>
      </w:pPr>
    </w:p>
    <w:p w14:paraId="1BF18F68" w14:textId="3B62980F"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Verdana"/>
          <w:b/>
          <w:bCs/>
          <w:color w:val="000000"/>
          <w:sz w:val="24"/>
          <w:szCs w:val="24"/>
        </w:rPr>
      </w:pPr>
      <w:r w:rsidRPr="00B06C88">
        <w:rPr>
          <w:rFonts w:ascii="Arial Narrow" w:eastAsia="Times New Roman" w:hAnsi="Arial Narrow" w:cs="Verdana"/>
          <w:b/>
          <w:bCs/>
          <w:color w:val="000000"/>
          <w:sz w:val="24"/>
          <w:szCs w:val="24"/>
        </w:rPr>
        <w:t>Purdue Extension Food Safety Policy (</w:t>
      </w:r>
      <w:r w:rsidR="00113F5F">
        <w:rPr>
          <w:rFonts w:ascii="Arial Narrow" w:eastAsia="Times New Roman" w:hAnsi="Arial Narrow" w:cs="Verdana"/>
          <w:b/>
          <w:bCs/>
          <w:color w:val="000000"/>
          <w:sz w:val="24"/>
          <w:szCs w:val="24"/>
        </w:rPr>
        <w:t>revised 10/202</w:t>
      </w:r>
      <w:r w:rsidR="006F0CE6">
        <w:rPr>
          <w:rFonts w:ascii="Arial Narrow" w:eastAsia="Times New Roman" w:hAnsi="Arial Narrow" w:cs="Verdana"/>
          <w:b/>
          <w:bCs/>
          <w:color w:val="000000"/>
          <w:sz w:val="24"/>
          <w:szCs w:val="24"/>
        </w:rPr>
        <w:t>2</w:t>
      </w:r>
      <w:r w:rsidRPr="00B06C88">
        <w:rPr>
          <w:rFonts w:ascii="Arial Narrow" w:eastAsia="Times New Roman" w:hAnsi="Arial Narrow" w:cs="Verdana"/>
          <w:b/>
          <w:bCs/>
          <w:color w:val="000000"/>
          <w:sz w:val="24"/>
          <w:szCs w:val="24"/>
        </w:rPr>
        <w:t>):</w:t>
      </w:r>
    </w:p>
    <w:p w14:paraId="1D174DDE" w14:textId="44C63F94" w:rsidR="00113F5F" w:rsidRDefault="00113F5F" w:rsidP="00E04E10">
      <w:pPr>
        <w:pStyle w:val="BodyText"/>
        <w:ind w:left="450" w:right="130"/>
        <w:rPr>
          <w:rFonts w:ascii="Arial Narrow" w:eastAsiaTheme="minorHAnsi" w:hAnsi="Arial Narrow" w:cs="Arial Narrow"/>
          <w:b w:val="0"/>
          <w:sz w:val="24"/>
          <w:szCs w:val="24"/>
        </w:rPr>
      </w:pPr>
      <w:r w:rsidRPr="00113F5F">
        <w:rPr>
          <w:rFonts w:ascii="Arial Narrow" w:hAnsi="Arial Narrow" w:cs="Verdana"/>
          <w:bCs/>
          <w:color w:val="000000"/>
          <w:sz w:val="24"/>
          <w:szCs w:val="24"/>
        </w:rPr>
        <w:t>For Food Competitions</w:t>
      </w:r>
      <w:r>
        <w:rPr>
          <w:b w:val="0"/>
        </w:rPr>
        <w:t xml:space="preserve">: </w:t>
      </w:r>
      <w:r w:rsidRPr="00113F5F">
        <w:rPr>
          <w:rFonts w:ascii="Arial Narrow" w:eastAsiaTheme="minorHAnsi" w:hAnsi="Arial Narrow" w:cs="Arial Narrow"/>
          <w:b w:val="0"/>
          <w:sz w:val="24"/>
          <w:szCs w:val="24"/>
        </w:rPr>
        <w:t xml:space="preserve">Fillings, frostings, glazes, and meringues </w:t>
      </w:r>
      <w:r w:rsidRPr="00E04E10">
        <w:rPr>
          <w:rFonts w:ascii="Arial Narrow" w:eastAsiaTheme="minorHAnsi" w:hAnsi="Arial Narrow" w:cs="Arial Narrow"/>
          <w:sz w:val="24"/>
          <w:szCs w:val="24"/>
          <w:u w:val="single"/>
        </w:rPr>
        <w:t>are not permitted</w:t>
      </w:r>
      <w:r w:rsidRPr="00113F5F">
        <w:rPr>
          <w:rFonts w:ascii="Arial Narrow" w:eastAsiaTheme="minorHAnsi" w:hAnsi="Arial Narrow" w:cs="Arial Narrow"/>
          <w:b w:val="0"/>
          <w:sz w:val="24"/>
          <w:szCs w:val="24"/>
        </w:rPr>
        <w:t xml:space="preserve"> to contain cream cheese, sour cream, heavy cream, or whipped cream if they are not fully cooked/baked. These items are allowed as ingredients in food products </w:t>
      </w:r>
      <w:r w:rsidRPr="00E04E10">
        <w:rPr>
          <w:rFonts w:ascii="Arial Narrow" w:eastAsiaTheme="minorHAnsi" w:hAnsi="Arial Narrow" w:cs="Arial Narrow"/>
          <w:sz w:val="24"/>
          <w:szCs w:val="24"/>
          <w:u w:val="single"/>
        </w:rPr>
        <w:t>IF</w:t>
      </w:r>
      <w:r w:rsidRPr="00113F5F">
        <w:rPr>
          <w:rFonts w:ascii="Arial Narrow" w:eastAsiaTheme="minorHAnsi" w:hAnsi="Arial Narrow" w:cs="Arial Narrow"/>
          <w:b w:val="0"/>
          <w:sz w:val="24"/>
          <w:szCs w:val="24"/>
        </w:rPr>
        <w:t xml:space="preserve"> the final product is cooked/baked. Additionally, raw milk, raw milk products or uncooked eggs/egg whites are not permitted. Eggs/egg whites that have been cooked to 160</w:t>
      </w:r>
      <w:r>
        <w:rPr>
          <w:rFonts w:ascii="Calibri" w:eastAsiaTheme="minorHAnsi" w:hAnsi="Calibri" w:cs="Calibri"/>
          <w:b w:val="0"/>
          <w:sz w:val="24"/>
          <w:szCs w:val="24"/>
        </w:rPr>
        <w:t>°</w:t>
      </w:r>
      <w:r w:rsidRPr="00113F5F">
        <w:rPr>
          <w:rFonts w:ascii="Arial Narrow" w:eastAsiaTheme="minorHAnsi" w:hAnsi="Arial Narrow" w:cs="Arial Narrow"/>
          <w:b w:val="0"/>
          <w:sz w:val="24"/>
          <w:szCs w:val="24"/>
        </w:rPr>
        <w:t>F (</w:t>
      </w:r>
      <w:proofErr w:type="gramStart"/>
      <w:r w:rsidRPr="00113F5F">
        <w:rPr>
          <w:rFonts w:ascii="Arial Narrow" w:eastAsiaTheme="minorHAnsi" w:hAnsi="Arial Narrow" w:cs="Arial Narrow"/>
          <w:b w:val="0"/>
          <w:sz w:val="24"/>
          <w:szCs w:val="24"/>
        </w:rPr>
        <w:t>i.e.</w:t>
      </w:r>
      <w:proofErr w:type="gramEnd"/>
      <w:r w:rsidRPr="00113F5F">
        <w:rPr>
          <w:rFonts w:ascii="Arial Narrow" w:eastAsiaTheme="minorHAnsi" w:hAnsi="Arial Narrow" w:cs="Arial Narrow"/>
          <w:b w:val="0"/>
          <w:sz w:val="24"/>
          <w:szCs w:val="24"/>
        </w:rPr>
        <w:t xml:space="preserve"> pasteurized </w:t>
      </w:r>
      <w:r w:rsidRPr="00E04E10">
        <w:rPr>
          <w:rFonts w:ascii="Arial Narrow" w:eastAsiaTheme="minorHAnsi" w:hAnsi="Arial Narrow" w:cs="Arial Narrow"/>
          <w:sz w:val="24"/>
          <w:szCs w:val="24"/>
          <w:u w:val="single"/>
        </w:rPr>
        <w:t>or</w:t>
      </w:r>
      <w:r w:rsidRPr="00113F5F">
        <w:rPr>
          <w:rFonts w:ascii="Arial Narrow" w:eastAsiaTheme="minorHAnsi" w:hAnsi="Arial Narrow" w:cs="Arial Narrow"/>
          <w:b w:val="0"/>
          <w:sz w:val="24"/>
          <w:szCs w:val="24"/>
        </w:rPr>
        <w:t xml:space="preserve"> included as part of a batter and baked) are acceptable. No </w:t>
      </w:r>
      <w:r w:rsidRPr="00E04E10">
        <w:rPr>
          <w:rFonts w:ascii="Arial Narrow" w:eastAsiaTheme="minorHAnsi" w:hAnsi="Arial Narrow" w:cs="Arial Narrow"/>
          <w:b w:val="0"/>
          <w:sz w:val="24"/>
          <w:szCs w:val="24"/>
          <w:u w:val="single"/>
        </w:rPr>
        <w:t>home-canned</w:t>
      </w:r>
      <w:r w:rsidRPr="00113F5F">
        <w:rPr>
          <w:rFonts w:ascii="Arial Narrow" w:eastAsiaTheme="minorHAnsi" w:hAnsi="Arial Narrow" w:cs="Arial Narrow"/>
          <w:b w:val="0"/>
          <w:sz w:val="24"/>
          <w:szCs w:val="24"/>
        </w:rPr>
        <w:t xml:space="preserve"> fruits, vegetables, or meats are permitted as ingredients in food products.</w:t>
      </w:r>
    </w:p>
    <w:p w14:paraId="0481D9C0" w14:textId="77777777" w:rsidR="00E04E10" w:rsidRPr="00113F5F" w:rsidRDefault="00E04E10" w:rsidP="00E04E10">
      <w:pPr>
        <w:pStyle w:val="BodyText"/>
        <w:ind w:left="450" w:right="130"/>
        <w:rPr>
          <w:rFonts w:ascii="Arial Narrow" w:eastAsiaTheme="minorHAnsi" w:hAnsi="Arial Narrow" w:cs="Arial Narrow"/>
          <w:b w:val="0"/>
          <w:sz w:val="24"/>
          <w:szCs w:val="24"/>
        </w:rPr>
      </w:pPr>
    </w:p>
    <w:p w14:paraId="22130342" w14:textId="50704167" w:rsidR="00113F5F" w:rsidRPr="00113F5F" w:rsidRDefault="00113F5F" w:rsidP="00E04E10">
      <w:pPr>
        <w:pStyle w:val="BodyText"/>
        <w:ind w:left="450" w:right="141"/>
        <w:rPr>
          <w:rFonts w:ascii="Arial Narrow" w:eastAsiaTheme="minorHAnsi" w:hAnsi="Arial Narrow" w:cs="Arial Narrow"/>
          <w:b w:val="0"/>
          <w:sz w:val="24"/>
          <w:szCs w:val="24"/>
        </w:rPr>
      </w:pPr>
      <w:r w:rsidRPr="00113F5F">
        <w:rPr>
          <w:rFonts w:ascii="Arial Narrow" w:eastAsiaTheme="minorHAnsi" w:hAnsi="Arial Narrow" w:cs="Arial Narrow"/>
          <w:b w:val="0"/>
          <w:sz w:val="24"/>
          <w:szCs w:val="24"/>
        </w:rPr>
        <w:t>Foods should be transported to the competition in a way that minimizes contamination and maintains the quality of the food (</w:t>
      </w:r>
      <w:proofErr w:type="gramStart"/>
      <w:r w:rsidRPr="00113F5F">
        <w:rPr>
          <w:rFonts w:ascii="Arial Narrow" w:eastAsiaTheme="minorHAnsi" w:hAnsi="Arial Narrow" w:cs="Arial Narrow"/>
          <w:b w:val="0"/>
          <w:sz w:val="24"/>
          <w:szCs w:val="24"/>
        </w:rPr>
        <w:t>i.e.</w:t>
      </w:r>
      <w:proofErr w:type="gramEnd"/>
      <w:r w:rsidRPr="00113F5F">
        <w:rPr>
          <w:rFonts w:ascii="Arial Narrow" w:eastAsiaTheme="minorHAnsi" w:hAnsi="Arial Narrow" w:cs="Arial Narrow"/>
          <w:b w:val="0"/>
          <w:sz w:val="24"/>
          <w:szCs w:val="24"/>
        </w:rPr>
        <w:t xml:space="preserve"> foods that are judged as frozen should remain frozen at all times).</w:t>
      </w:r>
    </w:p>
    <w:p w14:paraId="4E70CB00" w14:textId="77777777" w:rsidR="00113F5F" w:rsidRPr="00113F5F" w:rsidRDefault="00113F5F" w:rsidP="00E04E10">
      <w:pPr>
        <w:pStyle w:val="BodyText"/>
        <w:spacing w:before="11"/>
        <w:ind w:left="450"/>
        <w:rPr>
          <w:rFonts w:ascii="Arial Narrow" w:eastAsiaTheme="minorHAnsi" w:hAnsi="Arial Narrow" w:cs="Arial Narrow"/>
          <w:b w:val="0"/>
          <w:sz w:val="24"/>
          <w:szCs w:val="24"/>
        </w:rPr>
      </w:pPr>
    </w:p>
    <w:p w14:paraId="5828988A" w14:textId="77777777" w:rsidR="00113F5F" w:rsidRPr="00113F5F" w:rsidRDefault="00113F5F" w:rsidP="00E04E10">
      <w:pPr>
        <w:pStyle w:val="BodyText"/>
        <w:ind w:left="450" w:right="141"/>
        <w:rPr>
          <w:rFonts w:ascii="Arial Narrow" w:eastAsiaTheme="minorHAnsi" w:hAnsi="Arial Narrow" w:cs="Arial Narrow"/>
          <w:b w:val="0"/>
          <w:sz w:val="24"/>
          <w:szCs w:val="24"/>
        </w:rPr>
      </w:pPr>
      <w:r w:rsidRPr="00113F5F">
        <w:rPr>
          <w:rFonts w:ascii="Arial Narrow" w:eastAsiaTheme="minorHAnsi" w:hAnsi="Arial Narrow" w:cs="Arial Narrow"/>
          <w:b w:val="0"/>
          <w:sz w:val="24"/>
          <w:szCs w:val="24"/>
        </w:rPr>
        <w:t xml:space="preserve">Recipes </w:t>
      </w:r>
      <w:r w:rsidRPr="00E04E10">
        <w:rPr>
          <w:rFonts w:ascii="Arial Narrow" w:eastAsiaTheme="minorHAnsi" w:hAnsi="Arial Narrow" w:cs="Arial Narrow"/>
          <w:sz w:val="24"/>
          <w:szCs w:val="24"/>
          <w:u w:val="single"/>
        </w:rPr>
        <w:t>must be provided</w:t>
      </w:r>
      <w:r w:rsidRPr="00113F5F">
        <w:rPr>
          <w:rFonts w:ascii="Arial Narrow" w:eastAsiaTheme="minorHAnsi" w:hAnsi="Arial Narrow" w:cs="Arial Narrow"/>
          <w:b w:val="0"/>
          <w:sz w:val="24"/>
          <w:szCs w:val="24"/>
        </w:rPr>
        <w:t xml:space="preserve"> that identifies all ingredients that were used in each part of the product. </w:t>
      </w:r>
      <w:r w:rsidRPr="00E04E10">
        <w:rPr>
          <w:rFonts w:ascii="Arial Narrow" w:eastAsiaTheme="minorHAnsi" w:hAnsi="Arial Narrow" w:cs="Arial Narrow"/>
          <w:b w:val="0"/>
          <w:sz w:val="24"/>
          <w:szCs w:val="24"/>
          <w:u w:val="single"/>
        </w:rPr>
        <w:t>Any ingredient that could be a potential allergen must be clearly identified</w:t>
      </w:r>
      <w:r w:rsidRPr="00113F5F">
        <w:rPr>
          <w:rFonts w:ascii="Arial Narrow" w:eastAsiaTheme="minorHAnsi" w:hAnsi="Arial Narrow" w:cs="Arial Narrow"/>
          <w:b w:val="0"/>
          <w:sz w:val="24"/>
          <w:szCs w:val="24"/>
        </w:rPr>
        <w:t>. Each food product must be labeled with the following information:</w:t>
      </w:r>
    </w:p>
    <w:p w14:paraId="2870C24C" w14:textId="77777777" w:rsidR="00113F5F" w:rsidRPr="00113F5F" w:rsidRDefault="00113F5F" w:rsidP="00F07EBA">
      <w:pPr>
        <w:pStyle w:val="BodyText"/>
        <w:numPr>
          <w:ilvl w:val="0"/>
          <w:numId w:val="49"/>
        </w:numPr>
        <w:ind w:left="720" w:right="141" w:hanging="270"/>
        <w:rPr>
          <w:rFonts w:ascii="Arial Narrow" w:eastAsiaTheme="minorHAnsi" w:hAnsi="Arial Narrow" w:cs="Arial Narrow"/>
          <w:b w:val="0"/>
          <w:sz w:val="24"/>
          <w:szCs w:val="24"/>
        </w:rPr>
      </w:pPr>
      <w:r w:rsidRPr="00113F5F">
        <w:rPr>
          <w:rFonts w:ascii="Arial Narrow" w:eastAsiaTheme="minorHAnsi" w:hAnsi="Arial Narrow" w:cs="Arial Narrow"/>
          <w:b w:val="0"/>
          <w:sz w:val="24"/>
          <w:szCs w:val="24"/>
        </w:rPr>
        <w:t>Name</w:t>
      </w:r>
    </w:p>
    <w:p w14:paraId="08DAA120" w14:textId="58EC1153" w:rsidR="00113F5F" w:rsidRPr="00113F5F" w:rsidRDefault="00113F5F" w:rsidP="00F07EBA">
      <w:pPr>
        <w:pStyle w:val="BodyText"/>
        <w:numPr>
          <w:ilvl w:val="0"/>
          <w:numId w:val="49"/>
        </w:numPr>
        <w:ind w:left="720" w:right="141" w:hanging="270"/>
        <w:rPr>
          <w:rFonts w:ascii="Arial Narrow" w:eastAsiaTheme="minorHAnsi" w:hAnsi="Arial Narrow" w:cs="Arial Narrow"/>
          <w:b w:val="0"/>
          <w:sz w:val="24"/>
          <w:szCs w:val="24"/>
        </w:rPr>
      </w:pPr>
      <w:r w:rsidRPr="00113F5F">
        <w:rPr>
          <w:rFonts w:ascii="Arial Narrow" w:eastAsiaTheme="minorHAnsi" w:hAnsi="Arial Narrow" w:cs="Arial Narrow"/>
          <w:b w:val="0"/>
          <w:sz w:val="24"/>
          <w:szCs w:val="24"/>
        </w:rPr>
        <w:t>Address</w:t>
      </w:r>
      <w:r w:rsidR="00E04E10">
        <w:rPr>
          <w:rFonts w:ascii="Arial Narrow" w:eastAsiaTheme="minorHAnsi" w:hAnsi="Arial Narrow" w:cs="Arial Narrow"/>
          <w:b w:val="0"/>
          <w:sz w:val="24"/>
          <w:szCs w:val="24"/>
        </w:rPr>
        <w:t xml:space="preserve"> (4-H member information can be taken from enrollment if needed)</w:t>
      </w:r>
    </w:p>
    <w:p w14:paraId="4663EEFD" w14:textId="17E66E31" w:rsidR="00113F5F" w:rsidRPr="00113F5F" w:rsidRDefault="00113F5F" w:rsidP="00F07EBA">
      <w:pPr>
        <w:pStyle w:val="BodyText"/>
        <w:numPr>
          <w:ilvl w:val="0"/>
          <w:numId w:val="49"/>
        </w:numPr>
        <w:ind w:left="720" w:right="141" w:hanging="270"/>
        <w:rPr>
          <w:rFonts w:ascii="Arial Narrow" w:eastAsiaTheme="minorHAnsi" w:hAnsi="Arial Narrow" w:cs="Arial Narrow"/>
          <w:b w:val="0"/>
          <w:sz w:val="24"/>
          <w:szCs w:val="24"/>
        </w:rPr>
      </w:pPr>
      <w:r w:rsidRPr="00113F5F">
        <w:rPr>
          <w:rFonts w:ascii="Arial Narrow" w:eastAsiaTheme="minorHAnsi" w:hAnsi="Arial Narrow" w:cs="Arial Narrow"/>
          <w:b w:val="0"/>
          <w:sz w:val="24"/>
          <w:szCs w:val="24"/>
        </w:rPr>
        <w:t>Contact information (phone and/or email address</w:t>
      </w:r>
      <w:r w:rsidR="00E04E10">
        <w:rPr>
          <w:rFonts w:ascii="Arial Narrow" w:eastAsiaTheme="minorHAnsi" w:hAnsi="Arial Narrow" w:cs="Arial Narrow"/>
          <w:b w:val="0"/>
          <w:sz w:val="24"/>
          <w:szCs w:val="24"/>
        </w:rPr>
        <w:t>; 4-H member information can be taken from enrollment if needed</w:t>
      </w:r>
      <w:r w:rsidRPr="00113F5F">
        <w:rPr>
          <w:rFonts w:ascii="Arial Narrow" w:eastAsiaTheme="minorHAnsi" w:hAnsi="Arial Narrow" w:cs="Arial Narrow"/>
          <w:b w:val="0"/>
          <w:sz w:val="24"/>
          <w:szCs w:val="24"/>
        </w:rPr>
        <w:t>)</w:t>
      </w:r>
    </w:p>
    <w:p w14:paraId="02D439C1" w14:textId="77777777" w:rsidR="00113F5F" w:rsidRPr="00113F5F" w:rsidRDefault="00113F5F" w:rsidP="00F07EBA">
      <w:pPr>
        <w:pStyle w:val="BodyText"/>
        <w:numPr>
          <w:ilvl w:val="0"/>
          <w:numId w:val="49"/>
        </w:numPr>
        <w:ind w:left="720" w:right="141" w:hanging="270"/>
        <w:rPr>
          <w:rFonts w:ascii="Arial Narrow" w:eastAsiaTheme="minorHAnsi" w:hAnsi="Arial Narrow" w:cs="Arial Narrow"/>
          <w:b w:val="0"/>
          <w:sz w:val="24"/>
          <w:szCs w:val="24"/>
        </w:rPr>
      </w:pPr>
      <w:r w:rsidRPr="00113F5F">
        <w:rPr>
          <w:rFonts w:ascii="Arial Narrow" w:eastAsiaTheme="minorHAnsi" w:hAnsi="Arial Narrow" w:cs="Arial Narrow"/>
          <w:b w:val="0"/>
          <w:sz w:val="24"/>
          <w:szCs w:val="24"/>
        </w:rPr>
        <w:t>Date the food product was made</w:t>
      </w:r>
    </w:p>
    <w:p w14:paraId="22B84C6D" w14:textId="77777777" w:rsidR="00113F5F" w:rsidRDefault="00113F5F" w:rsidP="00E04E10">
      <w:pPr>
        <w:pStyle w:val="BodyText"/>
        <w:spacing w:before="1"/>
        <w:ind w:left="450"/>
        <w:rPr>
          <w:sz w:val="22"/>
        </w:rPr>
      </w:pPr>
    </w:p>
    <w:p w14:paraId="1358A4A1" w14:textId="77777777" w:rsidR="00113F5F" w:rsidRPr="00113F5F" w:rsidRDefault="00113F5F" w:rsidP="00E04E10">
      <w:pPr>
        <w:pStyle w:val="BodyText"/>
        <w:ind w:left="450" w:right="130"/>
        <w:rPr>
          <w:rFonts w:ascii="Arial Narrow" w:eastAsiaTheme="minorHAnsi" w:hAnsi="Arial Narrow" w:cs="Arial Narrow"/>
          <w:b w:val="0"/>
          <w:sz w:val="24"/>
          <w:szCs w:val="24"/>
        </w:rPr>
      </w:pPr>
      <w:r w:rsidRPr="00113F5F">
        <w:rPr>
          <w:rFonts w:ascii="Arial Narrow" w:eastAsiaTheme="minorHAnsi" w:hAnsi="Arial Narrow" w:cs="Arial Narrow"/>
          <w:b w:val="0"/>
          <w:sz w:val="24"/>
          <w:szCs w:val="24"/>
        </w:rPr>
        <w:lastRenderedPageBreak/>
        <w:t>Contestants should carefully wash their hands and make sure that their hands do not have any open cuts before preparing foods. If cuts are present, the wound should be bandaged and a single use food service glove worn on the hand during all stages of food production. Contestants should not be preparing food exhibits for competition within 48 hours of recovering from any illness. People experiencing symptoms of vomiting, diarrhea, fever, and/or jaundice should not be allowed to prepare food.</w:t>
      </w:r>
    </w:p>
    <w:p w14:paraId="4AB0735A" w14:textId="77777777" w:rsidR="00113F5F" w:rsidRPr="00113F5F" w:rsidRDefault="00113F5F" w:rsidP="00E04E10">
      <w:pPr>
        <w:pStyle w:val="BodyText"/>
        <w:spacing w:before="3"/>
        <w:ind w:left="450"/>
        <w:rPr>
          <w:b w:val="0"/>
          <w:sz w:val="22"/>
          <w:szCs w:val="22"/>
        </w:rPr>
      </w:pPr>
    </w:p>
    <w:p w14:paraId="09199684" w14:textId="64AC3722" w:rsidR="00E04E10" w:rsidRPr="00E04E10" w:rsidRDefault="00113F5F" w:rsidP="00E04E10">
      <w:pPr>
        <w:pStyle w:val="BodyText"/>
        <w:ind w:left="450" w:right="130"/>
        <w:rPr>
          <w:rFonts w:ascii="Arial Narrow" w:eastAsiaTheme="minorHAnsi" w:hAnsi="Arial Narrow" w:cs="Arial Narrow"/>
          <w:b w:val="0"/>
          <w:sz w:val="24"/>
          <w:szCs w:val="24"/>
        </w:rPr>
      </w:pPr>
      <w:r w:rsidRPr="00113F5F">
        <w:rPr>
          <w:rFonts w:ascii="Arial Narrow" w:eastAsiaTheme="minorHAnsi" w:hAnsi="Arial Narrow" w:cs="Arial Narrow"/>
          <w:b w:val="0"/>
          <w:sz w:val="24"/>
          <w:szCs w:val="24"/>
        </w:rPr>
        <w:t>Judges and individuals who will consume products from county and/or state competitions should be informed that they are at risk for foodborne illness since the established policy cannot guarantee that an entry has been properly prepared or handled before, during or following the competition. The food products for competitions are home produced and processed and the production area is not inspected by the Indiana</w:t>
      </w:r>
      <w:r w:rsidR="006F0CE6">
        <w:rPr>
          <w:rFonts w:ascii="Arial Narrow" w:eastAsiaTheme="minorHAnsi" w:hAnsi="Arial Narrow" w:cs="Arial Narrow"/>
          <w:b w:val="0"/>
          <w:sz w:val="24"/>
          <w:szCs w:val="24"/>
        </w:rPr>
        <w:t xml:space="preserve"> </w:t>
      </w:r>
      <w:r w:rsidRPr="00113F5F">
        <w:rPr>
          <w:rFonts w:ascii="Arial Narrow" w:eastAsiaTheme="minorHAnsi" w:hAnsi="Arial Narrow" w:cs="Arial Narrow"/>
          <w:b w:val="0"/>
          <w:sz w:val="24"/>
          <w:szCs w:val="24"/>
        </w:rPr>
        <w:t xml:space="preserve">Department of Health. Tasting of a food product is solely at the discretion of the judge and consumers. Judges are </w:t>
      </w:r>
      <w:r w:rsidRPr="00E04E10">
        <w:rPr>
          <w:rFonts w:ascii="Arial Narrow" w:eastAsiaTheme="minorHAnsi" w:hAnsi="Arial Narrow" w:cs="Arial Narrow"/>
          <w:sz w:val="24"/>
          <w:szCs w:val="24"/>
          <w:u w:val="single"/>
        </w:rPr>
        <w:t>NOT</w:t>
      </w:r>
      <w:r w:rsidRPr="00113F5F">
        <w:rPr>
          <w:rFonts w:ascii="Arial Narrow" w:eastAsiaTheme="minorHAnsi" w:hAnsi="Arial Narrow" w:cs="Arial Narrow"/>
          <w:b w:val="0"/>
          <w:sz w:val="24"/>
          <w:szCs w:val="24"/>
        </w:rPr>
        <w:t xml:space="preserve"> to taste any home preserved foods such as low-acid or acidified foods like green beans, tomatoes or tomato products, jams/jellies/fruit preserves or fermented products produced in the home.</w:t>
      </w:r>
      <w:r w:rsidR="00E04E10" w:rsidRPr="00E04E10">
        <w:rPr>
          <w:rFonts w:ascii="Arial Narrow" w:eastAsiaTheme="minorHAnsi" w:hAnsi="Arial Narrow" w:cs="Arial Narrow"/>
          <w:b w:val="0"/>
          <w:sz w:val="24"/>
          <w:szCs w:val="24"/>
        </w:rPr>
        <w:t xml:space="preserve"> </w:t>
      </w:r>
    </w:p>
    <w:p w14:paraId="38C4099B" w14:textId="77777777" w:rsidR="00E04E10" w:rsidRDefault="00E04E10" w:rsidP="00E04E10">
      <w:pPr>
        <w:spacing w:after="0"/>
        <w:ind w:left="450"/>
        <w:rPr>
          <w:rFonts w:ascii="Arial Narrow" w:hAnsi="Arial Narrow" w:cs="Arial Narrow"/>
          <w:sz w:val="24"/>
          <w:szCs w:val="24"/>
        </w:rPr>
      </w:pPr>
    </w:p>
    <w:p w14:paraId="72E5454A" w14:textId="696ADB64" w:rsidR="00E04E10" w:rsidRDefault="00E04E10" w:rsidP="00E04E10">
      <w:pPr>
        <w:spacing w:after="0"/>
        <w:ind w:left="450"/>
        <w:rPr>
          <w:rFonts w:ascii="Arial Narrow" w:hAnsi="Arial Narrow" w:cs="Arial Narrow"/>
          <w:sz w:val="24"/>
          <w:szCs w:val="24"/>
        </w:rPr>
      </w:pPr>
      <w:r w:rsidRPr="00E04E10">
        <w:rPr>
          <w:rFonts w:ascii="Arial Narrow" w:hAnsi="Arial Narrow" w:cs="Arial Narrow"/>
          <w:sz w:val="24"/>
          <w:szCs w:val="24"/>
        </w:rPr>
        <w:t xml:space="preserve">Baked food products may be from a boxed mix following the instructions, a boxed mix with added ingredients, or ingredients combined from scratch. Youth are to place their name, county and club on the bottom side of their plate, pan or other container and the official entry tag provided will be placed with the exhibit. </w:t>
      </w:r>
    </w:p>
    <w:p w14:paraId="436F8C48" w14:textId="77777777" w:rsidR="00E04E10" w:rsidRPr="00E04E10" w:rsidRDefault="00E04E10" w:rsidP="00E04E10">
      <w:pPr>
        <w:spacing w:after="0"/>
        <w:ind w:left="450"/>
        <w:rPr>
          <w:rFonts w:ascii="Arial Narrow" w:hAnsi="Arial Narrow" w:cs="Arial Narrow"/>
          <w:sz w:val="24"/>
          <w:szCs w:val="24"/>
        </w:rPr>
      </w:pPr>
    </w:p>
    <w:p w14:paraId="60A0162D" w14:textId="296570C9" w:rsidR="00E04E10" w:rsidRDefault="00E04E10" w:rsidP="00E04E10">
      <w:pPr>
        <w:spacing w:after="0"/>
        <w:ind w:left="450"/>
        <w:rPr>
          <w:rFonts w:ascii="Arial Narrow" w:hAnsi="Arial Narrow" w:cs="Arial Narrow"/>
          <w:sz w:val="24"/>
          <w:szCs w:val="24"/>
        </w:rPr>
      </w:pPr>
      <w:r w:rsidRPr="00E04E10">
        <w:rPr>
          <w:rFonts w:ascii="Arial Narrow" w:hAnsi="Arial Narrow" w:cs="Arial Narrow"/>
          <w:sz w:val="24"/>
          <w:szCs w:val="24"/>
        </w:rPr>
        <w:t>A completed recipe card is to be submitted with each exhibit. Recipe cards are for judging purposes only and will not be returned to the exhibitor. Laminating, wrapping the recipe card in plastic, or placing it in a clear plastic bag is optional. Since it is illegal in the State of Indiana for youth under the age of 21 to purchase or consume alcoholic beverages, 4-H members are to use recipes that do not include an alcoholic beverage as an ingredient. A suitable non-alcoholic or imitation product may be substituted.</w:t>
      </w:r>
    </w:p>
    <w:p w14:paraId="33A4A590" w14:textId="77777777" w:rsidR="00E04E10" w:rsidRPr="00E04E10" w:rsidRDefault="00E04E10" w:rsidP="00E04E10">
      <w:pPr>
        <w:spacing w:after="0"/>
        <w:ind w:left="450"/>
        <w:rPr>
          <w:rFonts w:ascii="Arial Narrow" w:hAnsi="Arial Narrow" w:cs="Arial Narrow"/>
          <w:sz w:val="24"/>
          <w:szCs w:val="24"/>
        </w:rPr>
      </w:pPr>
    </w:p>
    <w:p w14:paraId="787FA492" w14:textId="77777777" w:rsidR="00E04E10" w:rsidRPr="00E04E10" w:rsidRDefault="00E04E10" w:rsidP="00E04E10">
      <w:pPr>
        <w:spacing w:after="0"/>
        <w:ind w:left="450"/>
        <w:rPr>
          <w:rFonts w:ascii="Arial Narrow" w:hAnsi="Arial Narrow" w:cs="Arial Narrow"/>
          <w:sz w:val="24"/>
          <w:szCs w:val="24"/>
        </w:rPr>
      </w:pPr>
      <w:r w:rsidRPr="00E04E10">
        <w:rPr>
          <w:rFonts w:ascii="Arial Narrow" w:hAnsi="Arial Narrow" w:cs="Arial Narrow"/>
          <w:sz w:val="24"/>
          <w:szCs w:val="24"/>
        </w:rPr>
        <w:t>Baked food products should be covered during transport and displayed on a paper or foam plate, or another type of disposable container. Pies, casseroles and other similar items are to be baked in a disposable pan. Cakes and sticky items may be displayed on a cardboard strong enough to support the item and covered in foil, plastic, wax paper, or similar substance.</w:t>
      </w:r>
    </w:p>
    <w:p w14:paraId="46D15A6B" w14:textId="77777777" w:rsidR="00E04E10" w:rsidRDefault="00E04E10" w:rsidP="00E04E10">
      <w:pPr>
        <w:spacing w:after="0"/>
        <w:ind w:left="450"/>
        <w:rPr>
          <w:rFonts w:ascii="Arial Narrow" w:hAnsi="Arial Narrow" w:cs="Arial Narrow"/>
          <w:sz w:val="24"/>
          <w:szCs w:val="24"/>
        </w:rPr>
      </w:pPr>
    </w:p>
    <w:p w14:paraId="2E8EEA10" w14:textId="3DCBF7C2" w:rsidR="00BB0CAA" w:rsidRDefault="00E04E10" w:rsidP="00E04E10">
      <w:pPr>
        <w:spacing w:after="0"/>
        <w:ind w:left="450"/>
        <w:rPr>
          <w:rFonts w:ascii="Arial Narrow" w:hAnsi="Arial Narrow" w:cs="Arial Narrow"/>
          <w:sz w:val="24"/>
          <w:szCs w:val="24"/>
        </w:rPr>
      </w:pPr>
      <w:r w:rsidRPr="00E04E10">
        <w:rPr>
          <w:rFonts w:ascii="Arial Narrow" w:hAnsi="Arial Narrow" w:cs="Arial Narrow"/>
          <w:sz w:val="24"/>
          <w:szCs w:val="24"/>
        </w:rPr>
        <w:t>Judges evaluating exhibits should recognize individual differences and creativity, therefore using information in this document as a guide rather than a requirement</w:t>
      </w:r>
      <w:bookmarkEnd w:id="80"/>
      <w:r>
        <w:rPr>
          <w:rFonts w:ascii="Arial Narrow" w:hAnsi="Arial Narrow" w:cs="Arial Narrow"/>
          <w:sz w:val="24"/>
          <w:szCs w:val="24"/>
        </w:rPr>
        <w:t>.</w:t>
      </w:r>
    </w:p>
    <w:p w14:paraId="10226DF8" w14:textId="77777777" w:rsidR="006D146F" w:rsidRDefault="006D146F" w:rsidP="00E04E10">
      <w:pPr>
        <w:widowControl w:val="0"/>
        <w:autoSpaceDE w:val="0"/>
        <w:autoSpaceDN w:val="0"/>
        <w:adjustRightInd w:val="0"/>
        <w:spacing w:after="0" w:line="240" w:lineRule="auto"/>
        <w:rPr>
          <w:rFonts w:ascii="Arial Narrow" w:eastAsia="Times New Roman" w:hAnsi="Arial Narrow" w:cs="Verdana"/>
          <w:b/>
          <w:bCs/>
          <w:color w:val="000000"/>
          <w:sz w:val="24"/>
          <w:szCs w:val="24"/>
        </w:rPr>
      </w:pPr>
    </w:p>
    <w:p w14:paraId="3BB630B8" w14:textId="00BA8F91" w:rsidR="008E463F" w:rsidRDefault="00415C10" w:rsidP="00E04E10">
      <w:pPr>
        <w:widowControl w:val="0"/>
        <w:autoSpaceDE w:val="0"/>
        <w:autoSpaceDN w:val="0"/>
        <w:adjustRightInd w:val="0"/>
        <w:spacing w:after="0" w:line="240" w:lineRule="auto"/>
        <w:rPr>
          <w:rFonts w:ascii="Arial Narrow" w:eastAsia="Times New Roman" w:hAnsi="Arial Narrow" w:cs="Verdana"/>
          <w:b/>
          <w:bCs/>
          <w:color w:val="000000"/>
          <w:sz w:val="24"/>
          <w:szCs w:val="24"/>
        </w:rPr>
      </w:pPr>
      <w:r>
        <w:rPr>
          <w:rFonts w:ascii="Arial Narrow" w:eastAsia="Times New Roman" w:hAnsi="Arial Narrow" w:cs="Verdana"/>
          <w:b/>
          <w:bCs/>
          <w:color w:val="000000"/>
          <w:sz w:val="24"/>
          <w:szCs w:val="24"/>
        </w:rPr>
        <w:t>Overall Exhibit Guidelines</w:t>
      </w:r>
      <w:r w:rsidR="00B06C88" w:rsidRPr="00B06C88">
        <w:rPr>
          <w:rFonts w:ascii="Arial Narrow" w:eastAsia="Times New Roman" w:hAnsi="Arial Narrow" w:cs="Verdana"/>
          <w:b/>
          <w:bCs/>
          <w:color w:val="000000"/>
          <w:sz w:val="24"/>
          <w:szCs w:val="24"/>
        </w:rPr>
        <w:t xml:space="preserve">: </w:t>
      </w:r>
    </w:p>
    <w:p w14:paraId="5AB1BCAB" w14:textId="77777777" w:rsidR="00E04E10" w:rsidRPr="00E04E10" w:rsidRDefault="00E04E10" w:rsidP="00E04E10">
      <w:pPr>
        <w:widowControl w:val="0"/>
        <w:autoSpaceDE w:val="0"/>
        <w:autoSpaceDN w:val="0"/>
        <w:adjustRightInd w:val="0"/>
        <w:spacing w:after="0" w:line="240" w:lineRule="auto"/>
        <w:ind w:left="360"/>
        <w:rPr>
          <w:rFonts w:ascii="Arial Narrow" w:eastAsia="Times New Roman" w:hAnsi="Arial Narrow"/>
          <w:b/>
          <w:sz w:val="24"/>
          <w:szCs w:val="24"/>
        </w:rPr>
      </w:pPr>
      <w:r w:rsidRPr="00E04E10">
        <w:rPr>
          <w:rFonts w:ascii="Arial Narrow" w:eastAsia="Times New Roman" w:hAnsi="Arial Narrow"/>
          <w:b/>
          <w:sz w:val="24"/>
          <w:szCs w:val="24"/>
        </w:rPr>
        <w:t>Level A (grades 3-4 suggested)</w:t>
      </w:r>
      <w:r w:rsidRPr="00E04E10">
        <w:rPr>
          <w:rFonts w:ascii="Arial Narrow" w:eastAsia="Times New Roman" w:hAnsi="Arial Narrow"/>
          <w:b/>
          <w:bCs/>
          <w:sz w:val="24"/>
          <w:szCs w:val="24"/>
        </w:rPr>
        <w:t xml:space="preserve"> </w:t>
      </w:r>
    </w:p>
    <w:p w14:paraId="6F9FE38E" w14:textId="77777777" w:rsidR="00E04E10" w:rsidRPr="00E04E10" w:rsidRDefault="00E04E10" w:rsidP="00E04E10">
      <w:pPr>
        <w:pStyle w:val="BodyText"/>
        <w:ind w:left="360"/>
        <w:rPr>
          <w:rFonts w:ascii="Arial Narrow" w:hAnsi="Arial Narrow"/>
          <w:b w:val="0"/>
          <w:sz w:val="24"/>
          <w:szCs w:val="24"/>
        </w:rPr>
      </w:pPr>
      <w:r w:rsidRPr="00E04E10">
        <w:rPr>
          <w:rFonts w:ascii="Arial Narrow" w:hAnsi="Arial Narrow"/>
          <w:b w:val="0"/>
          <w:sz w:val="24"/>
          <w:szCs w:val="24"/>
        </w:rPr>
        <w:t>Choose one or more of the baked products below, or a similar baked product of choice. It is suggested a participant choose a different option each year, but this is not a requirement. Exhibits entered at state fair will be donated to local homeless shelters after being judged and not displayed.</w:t>
      </w:r>
    </w:p>
    <w:p w14:paraId="63E9ACF4" w14:textId="77777777" w:rsidR="00E04E10" w:rsidRPr="00E04E10"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E04E10">
        <w:rPr>
          <w:rFonts w:ascii="Arial Narrow" w:hAnsi="Arial Narrow"/>
          <w:b w:val="0"/>
          <w:noProof/>
          <w:sz w:val="24"/>
          <w:szCs w:val="24"/>
        </w:rPr>
        <w:t>Three uniced snack sized cookies.</w:t>
      </w:r>
    </w:p>
    <w:p w14:paraId="169CFBE9" w14:textId="77777777" w:rsidR="00E04E10" w:rsidRPr="00E04E10"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E04E10">
        <w:rPr>
          <w:rFonts w:ascii="Arial Narrow" w:hAnsi="Arial Narrow"/>
          <w:b w:val="0"/>
          <w:noProof/>
          <w:sz w:val="24"/>
          <w:szCs w:val="24"/>
        </w:rPr>
        <w:t>Three standard sized unlined muffins.</w:t>
      </w:r>
    </w:p>
    <w:p w14:paraId="1F78E95F" w14:textId="77777777" w:rsidR="00E04E10" w:rsidRPr="00E04E10" w:rsidRDefault="00E04E10" w:rsidP="00F07EBA">
      <w:pPr>
        <w:pStyle w:val="BodyText"/>
        <w:numPr>
          <w:ilvl w:val="0"/>
          <w:numId w:val="95"/>
        </w:numPr>
        <w:adjustRightInd/>
        <w:spacing w:line="247" w:lineRule="auto"/>
        <w:ind w:left="1260" w:right="72"/>
        <w:rPr>
          <w:rFonts w:ascii="Arial Narrow" w:hAnsi="Arial Narrow"/>
          <w:b w:val="0"/>
          <w:noProof/>
          <w:sz w:val="24"/>
          <w:szCs w:val="24"/>
        </w:rPr>
      </w:pPr>
      <w:r w:rsidRPr="00E04E10">
        <w:rPr>
          <w:rFonts w:ascii="Arial Narrow" w:hAnsi="Arial Narrow"/>
          <w:b w:val="0"/>
          <w:noProof/>
          <w:sz w:val="24"/>
          <w:szCs w:val="24"/>
        </w:rPr>
        <w:t>Three standard sized unlined muffins containing an ingredient that is a source of Vitamin A or C.</w:t>
      </w:r>
    </w:p>
    <w:p w14:paraId="7C9D9F2D" w14:textId="77777777" w:rsidR="00E04E10" w:rsidRPr="00E04E10" w:rsidRDefault="00E04E10" w:rsidP="00F07EBA">
      <w:pPr>
        <w:pStyle w:val="BodyText"/>
        <w:numPr>
          <w:ilvl w:val="0"/>
          <w:numId w:val="95"/>
        </w:numPr>
        <w:adjustRightInd/>
        <w:spacing w:line="247" w:lineRule="auto"/>
        <w:ind w:left="1260" w:right="570"/>
        <w:rPr>
          <w:rFonts w:ascii="Arial Narrow" w:hAnsi="Arial Narrow"/>
          <w:b w:val="0"/>
          <w:sz w:val="24"/>
          <w:szCs w:val="24"/>
        </w:rPr>
      </w:pPr>
      <w:r w:rsidRPr="00E04E10">
        <w:rPr>
          <w:rFonts w:ascii="Arial Narrow" w:hAnsi="Arial Narrow"/>
          <w:b w:val="0"/>
          <w:noProof/>
          <w:sz w:val="24"/>
          <w:szCs w:val="24"/>
        </w:rPr>
        <w:lastRenderedPageBreak/>
        <w:t>Three snack sized granola bars.</w:t>
      </w:r>
    </w:p>
    <w:p w14:paraId="45F06DFE" w14:textId="77777777" w:rsidR="00E04E10" w:rsidRPr="00E04E10" w:rsidRDefault="00E04E10" w:rsidP="00F07EBA">
      <w:pPr>
        <w:pStyle w:val="BodyText"/>
        <w:numPr>
          <w:ilvl w:val="0"/>
          <w:numId w:val="95"/>
        </w:numPr>
        <w:adjustRightInd/>
        <w:spacing w:line="247" w:lineRule="auto"/>
        <w:ind w:left="1260" w:right="570"/>
        <w:rPr>
          <w:rFonts w:ascii="Arial Narrow" w:hAnsi="Arial Narrow"/>
          <w:b w:val="0"/>
          <w:sz w:val="24"/>
          <w:szCs w:val="24"/>
        </w:rPr>
      </w:pPr>
      <w:r w:rsidRPr="00E04E10">
        <w:rPr>
          <w:rFonts w:ascii="Arial Narrow" w:hAnsi="Arial Narrow"/>
          <w:b w:val="0"/>
          <w:noProof/>
          <w:sz w:val="24"/>
          <w:szCs w:val="24"/>
        </w:rPr>
        <w:t>Three snack sized brownies or blondies.</w:t>
      </w:r>
    </w:p>
    <w:p w14:paraId="33B891CD" w14:textId="77777777" w:rsidR="00E04E10" w:rsidRPr="00E04E10" w:rsidRDefault="00E04E10" w:rsidP="00F07EBA">
      <w:pPr>
        <w:pStyle w:val="BodyText"/>
        <w:numPr>
          <w:ilvl w:val="0"/>
          <w:numId w:val="95"/>
        </w:numPr>
        <w:adjustRightInd/>
        <w:spacing w:line="247" w:lineRule="auto"/>
        <w:ind w:left="1260" w:right="570"/>
        <w:rPr>
          <w:rFonts w:ascii="Arial Narrow" w:hAnsi="Arial Narrow"/>
          <w:b w:val="0"/>
          <w:sz w:val="24"/>
          <w:szCs w:val="24"/>
        </w:rPr>
      </w:pPr>
      <w:r w:rsidRPr="00E04E10">
        <w:rPr>
          <w:rFonts w:ascii="Arial Narrow" w:hAnsi="Arial Narrow"/>
          <w:b w:val="0"/>
          <w:noProof/>
          <w:sz w:val="24"/>
          <w:szCs w:val="24"/>
        </w:rPr>
        <w:t>An educational poster, notebook or display about a food or nutrition topic of choice that is age/grade appropriate.</w:t>
      </w:r>
    </w:p>
    <w:p w14:paraId="37B633BF" w14:textId="30141084" w:rsidR="00D53244" w:rsidRPr="004442F6" w:rsidRDefault="00E04E10" w:rsidP="004442F6">
      <w:pPr>
        <w:pStyle w:val="BodyText"/>
        <w:numPr>
          <w:ilvl w:val="0"/>
          <w:numId w:val="95"/>
        </w:numPr>
        <w:adjustRightInd/>
        <w:spacing w:line="247" w:lineRule="auto"/>
        <w:ind w:left="1260" w:right="570"/>
        <w:rPr>
          <w:rFonts w:ascii="Arial Narrow" w:hAnsi="Arial Narrow"/>
          <w:b w:val="0"/>
          <w:sz w:val="24"/>
          <w:szCs w:val="24"/>
        </w:rPr>
      </w:pPr>
      <w:r w:rsidRPr="00E04E10">
        <w:rPr>
          <w:rFonts w:ascii="Arial Narrow" w:hAnsi="Arial Narrow"/>
          <w:b w:val="0"/>
          <w:noProof/>
          <w:sz w:val="24"/>
          <w:szCs w:val="24"/>
        </w:rPr>
        <w:t>Any other similar baked item.</w:t>
      </w:r>
    </w:p>
    <w:p w14:paraId="7C0BFA36" w14:textId="77777777" w:rsidR="00E04E10" w:rsidRPr="00E04E10" w:rsidRDefault="00E04E10" w:rsidP="00E04E10">
      <w:pPr>
        <w:widowControl w:val="0"/>
        <w:autoSpaceDE w:val="0"/>
        <w:autoSpaceDN w:val="0"/>
        <w:adjustRightInd w:val="0"/>
        <w:spacing w:after="0" w:line="240" w:lineRule="auto"/>
        <w:ind w:left="360"/>
        <w:rPr>
          <w:rFonts w:ascii="Arial Narrow" w:eastAsia="Times New Roman" w:hAnsi="Arial Narrow"/>
          <w:b/>
          <w:bCs/>
          <w:sz w:val="24"/>
          <w:szCs w:val="24"/>
        </w:rPr>
      </w:pPr>
      <w:r w:rsidRPr="00E04E10">
        <w:rPr>
          <w:rFonts w:ascii="Arial Narrow" w:eastAsia="Times New Roman" w:hAnsi="Arial Narrow"/>
          <w:b/>
          <w:sz w:val="24"/>
          <w:szCs w:val="24"/>
        </w:rPr>
        <w:t>Level B (grades 5-6 suggested)</w:t>
      </w:r>
    </w:p>
    <w:p w14:paraId="728ADAE8" w14:textId="37591524" w:rsidR="00E04E10" w:rsidRPr="00D53244" w:rsidRDefault="00E04E10" w:rsidP="00D53244">
      <w:pPr>
        <w:pStyle w:val="BodyText"/>
        <w:ind w:left="360"/>
        <w:rPr>
          <w:rFonts w:ascii="Arial Narrow" w:hAnsi="Arial Narrow"/>
          <w:b w:val="0"/>
          <w:sz w:val="24"/>
          <w:szCs w:val="24"/>
        </w:rPr>
      </w:pPr>
      <w:r w:rsidRPr="00D53244">
        <w:rPr>
          <w:rFonts w:ascii="Arial Narrow" w:hAnsi="Arial Narrow"/>
          <w:b w:val="0"/>
          <w:sz w:val="24"/>
          <w:szCs w:val="24"/>
        </w:rPr>
        <w:t>Choose one or more of the baked products below, or a similar baked product of choice. It is suggested a participant choose a different option each year, but this is not a requirement. Exhibits entered at state fair will be donated to local homeless shelters after being judged and not displayed.</w:t>
      </w:r>
    </w:p>
    <w:p w14:paraId="53FCE8B2"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A single layer cake without frosting.</w:t>
      </w:r>
    </w:p>
    <w:p w14:paraId="2877DC97"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 xml:space="preserve">A single layer reduced-fat cake without frosting. Reduce the amount of fat in the recipe by using a fruit puree or baby food fruit product that does not contain yogurt. </w:t>
      </w:r>
    </w:p>
    <w:p w14:paraId="19566439"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A standard loaf-sized quick bread.</w:t>
      </w:r>
    </w:p>
    <w:p w14:paraId="224FB09B"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A standard loaf-sized quick bread containing an ingredient that is a source of Vitamin A or C.</w:t>
      </w:r>
    </w:p>
    <w:p w14:paraId="6636F23D"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A coffee-cake.</w:t>
      </w:r>
    </w:p>
    <w:p w14:paraId="64F7F662"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A coffee-cake containing an ingredient that is a source of Vitamin A or C.</w:t>
      </w:r>
    </w:p>
    <w:p w14:paraId="17B400D8"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Three biscuits or scones that are plain, sweet or savory.</w:t>
      </w:r>
    </w:p>
    <w:p w14:paraId="6F911FE1"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Three biscuits or scones that are plain, sweet or savory using a whole grain flour mixture.</w:t>
      </w:r>
    </w:p>
    <w:p w14:paraId="2D80EA88"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Three biscuits or scones that are plain, sweet or savory containing an ingredient that is a source of Vitamin A or C.</w:t>
      </w:r>
    </w:p>
    <w:p w14:paraId="45B23D8C"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Three no-yeast, any shape pretzels (shaped, stick or nugget).</w:t>
      </w:r>
    </w:p>
    <w:p w14:paraId="61EFEB0A"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Three no-yeast, any shape pretzel with a whole grain flour mixture (shaped, stick or nugget).</w:t>
      </w:r>
    </w:p>
    <w:p w14:paraId="4C18CDE7"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Three no-yeast breadsticks.</w:t>
      </w:r>
    </w:p>
    <w:p w14:paraId="6E9FE6A4"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Three no-yeast cinnamon rolls or other flavored roll without icing or glaze.</w:t>
      </w:r>
    </w:p>
    <w:p w14:paraId="0760059C"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A no-yeast sweet bread without icing or glaze.</w:t>
      </w:r>
    </w:p>
    <w:p w14:paraId="09C3F808"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An educational poster, notebook or display about a food or nutrition topic of choice that is age/grade appropriate.</w:t>
      </w:r>
    </w:p>
    <w:p w14:paraId="3E0F13E3" w14:textId="2252FC91" w:rsidR="00E04E10" w:rsidRPr="00D53244" w:rsidRDefault="00E04E10" w:rsidP="00F07EBA">
      <w:pPr>
        <w:pStyle w:val="BodyText"/>
        <w:numPr>
          <w:ilvl w:val="0"/>
          <w:numId w:val="95"/>
        </w:numPr>
        <w:adjustRightInd/>
        <w:spacing w:line="247" w:lineRule="auto"/>
        <w:ind w:left="1260" w:right="570"/>
        <w:rPr>
          <w:rFonts w:ascii="Arial Narrow" w:hAnsi="Arial Narrow"/>
          <w:bCs/>
          <w:noProof/>
          <w:sz w:val="24"/>
          <w:szCs w:val="24"/>
        </w:rPr>
      </w:pPr>
      <w:r w:rsidRPr="00D53244">
        <w:rPr>
          <w:rFonts w:ascii="Arial Narrow" w:hAnsi="Arial Narrow"/>
          <w:b w:val="0"/>
          <w:noProof/>
          <w:sz w:val="24"/>
          <w:szCs w:val="24"/>
        </w:rPr>
        <w:t>Any other similar baked item.</w:t>
      </w:r>
    </w:p>
    <w:p w14:paraId="088767E3" w14:textId="77777777" w:rsidR="00D53244" w:rsidRPr="00D53244" w:rsidRDefault="00D53244" w:rsidP="00D53244">
      <w:pPr>
        <w:pStyle w:val="BodyText"/>
        <w:adjustRightInd/>
        <w:spacing w:line="247" w:lineRule="auto"/>
        <w:ind w:left="1260" w:right="570"/>
        <w:rPr>
          <w:rFonts w:ascii="Arial Narrow" w:hAnsi="Arial Narrow"/>
          <w:bCs/>
          <w:noProof/>
          <w:sz w:val="24"/>
          <w:szCs w:val="24"/>
        </w:rPr>
      </w:pPr>
    </w:p>
    <w:p w14:paraId="637AC228" w14:textId="77777777" w:rsidR="00E04E10" w:rsidRPr="00D53244" w:rsidRDefault="00E04E10" w:rsidP="00D53244">
      <w:pPr>
        <w:widowControl w:val="0"/>
        <w:autoSpaceDE w:val="0"/>
        <w:autoSpaceDN w:val="0"/>
        <w:adjustRightInd w:val="0"/>
        <w:spacing w:after="0" w:line="240" w:lineRule="auto"/>
        <w:ind w:left="360"/>
        <w:rPr>
          <w:rFonts w:ascii="Arial Narrow" w:eastAsia="Times New Roman" w:hAnsi="Arial Narrow"/>
          <w:b/>
          <w:sz w:val="24"/>
          <w:szCs w:val="24"/>
        </w:rPr>
      </w:pPr>
      <w:r w:rsidRPr="00D53244">
        <w:rPr>
          <w:rFonts w:ascii="Arial Narrow" w:eastAsia="Times New Roman" w:hAnsi="Arial Narrow"/>
          <w:b/>
          <w:sz w:val="24"/>
          <w:szCs w:val="24"/>
        </w:rPr>
        <w:t>Level C (grades 7-9 suggested)</w:t>
      </w:r>
    </w:p>
    <w:p w14:paraId="77775870" w14:textId="77777777" w:rsidR="00E04E10" w:rsidRPr="00D53244" w:rsidRDefault="00E04E10" w:rsidP="00D53244">
      <w:pPr>
        <w:pStyle w:val="BodyText"/>
        <w:ind w:left="360"/>
        <w:rPr>
          <w:rFonts w:ascii="Arial Narrow" w:hAnsi="Arial Narrow"/>
          <w:b w:val="0"/>
          <w:sz w:val="24"/>
          <w:szCs w:val="24"/>
        </w:rPr>
      </w:pPr>
      <w:r w:rsidRPr="00D53244">
        <w:rPr>
          <w:rFonts w:ascii="Arial Narrow" w:hAnsi="Arial Narrow"/>
          <w:b w:val="0"/>
          <w:sz w:val="24"/>
          <w:szCs w:val="24"/>
        </w:rPr>
        <w:t>Choose one or more of the baked products below, or a similar baked product of choice. It is suggested a participant choose a different option each year, but this is not a requirement. Exhibits entered at state fair will be donated to local homeless shelters after being judged and not displayed.</w:t>
      </w:r>
    </w:p>
    <w:p w14:paraId="3888ADB5"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Three yeast bread sticks or yeast rolls (any shape, medium size – not a sweet roll)</w:t>
      </w:r>
    </w:p>
    <w:p w14:paraId="6E7CDDAE"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Three (3) yeast bread sticks or yeast rolls (any shape, medium size - not a sweet roll), using a whole grain flour mixture. Participants are expected to learn how to knead bread dough by hand and allow it to rise appropriately. It is NOT acceptable to use a home bread maker.</w:t>
      </w:r>
    </w:p>
    <w:p w14:paraId="47514FC0"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A yeast bread loaf or braid. Participants are expected to learn how to knead bread dough by hand and allow it to rise appropriately. It is NOT acceptable to use a home bread maker.</w:t>
      </w:r>
    </w:p>
    <w:p w14:paraId="156D5630"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lastRenderedPageBreak/>
        <w:t>A yeast bread (can be loaf, braid) using a whole grain flour mixture such as whole wheat, rye, oat bran, etc. Participants are expected to learn how to knead bread dough by hand and allow it to rise appropriately. It is NOT acceptable to use a home bread maker.</w:t>
      </w:r>
    </w:p>
    <w:p w14:paraId="1E903652"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Homemade pizza using a yeast dough. Judges are not expecting this item to be presented hot out of the oven.</w:t>
      </w:r>
    </w:p>
    <w:p w14:paraId="1D80BB30"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One package of an, invented healthy snack (such as a granola bar, popcorn snack,</w:t>
      </w:r>
    </w:p>
    <w:p w14:paraId="6E99DA48" w14:textId="77777777" w:rsidR="00E04E10" w:rsidRPr="00D53244" w:rsidRDefault="00E04E10" w:rsidP="00D53244">
      <w:pPr>
        <w:pStyle w:val="BodyText"/>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trail mix, etc.). Your snack must include at least 2 food groups from MyPlate. Exhibit must include your snack product and a separate folder containing a marketing plan with product name, recipe, how it will be packaged, a package design, where it will be sold and suggested selling price. Style your snack for a photo shoot and include the picture in your marketing plan. Label should include product name, date, quantity, and serving size.</w:t>
      </w:r>
    </w:p>
    <w:p w14:paraId="1F57DEB0"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Prepare an entrée casserole that meets three MyPlate requirements for a meal. Use care when transporting to prevent spoilage. Judges are not expecting this casserole to be presented hot out of the oven.</w:t>
      </w:r>
    </w:p>
    <w:p w14:paraId="0906DA63"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An educational poster, notebook or display about a food or nutrition topic of choice that is age/grade appropriate.</w:t>
      </w:r>
    </w:p>
    <w:p w14:paraId="66F4B046" w14:textId="51A2BAC2" w:rsidR="00E04E10"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Any similar baked item.</w:t>
      </w:r>
    </w:p>
    <w:p w14:paraId="6AE3953E" w14:textId="77777777" w:rsidR="00D53244" w:rsidRPr="00D53244" w:rsidRDefault="00D53244" w:rsidP="00D53244">
      <w:pPr>
        <w:pStyle w:val="BodyText"/>
        <w:adjustRightInd/>
        <w:spacing w:line="247" w:lineRule="auto"/>
        <w:ind w:left="1260" w:right="570"/>
        <w:rPr>
          <w:rFonts w:ascii="Arial Narrow" w:hAnsi="Arial Narrow"/>
          <w:b w:val="0"/>
          <w:noProof/>
          <w:sz w:val="24"/>
          <w:szCs w:val="24"/>
        </w:rPr>
      </w:pPr>
    </w:p>
    <w:p w14:paraId="541B62FE" w14:textId="77777777" w:rsidR="00E04E10" w:rsidRPr="00D53244" w:rsidRDefault="00E04E10" w:rsidP="00D53244">
      <w:pPr>
        <w:widowControl w:val="0"/>
        <w:autoSpaceDE w:val="0"/>
        <w:autoSpaceDN w:val="0"/>
        <w:adjustRightInd w:val="0"/>
        <w:spacing w:after="0" w:line="240" w:lineRule="auto"/>
        <w:ind w:left="360"/>
        <w:rPr>
          <w:rFonts w:ascii="Arial Narrow" w:eastAsia="Times New Roman" w:hAnsi="Arial Narrow"/>
          <w:b/>
          <w:sz w:val="24"/>
          <w:szCs w:val="24"/>
        </w:rPr>
      </w:pPr>
      <w:r w:rsidRPr="00D53244">
        <w:rPr>
          <w:rFonts w:ascii="Arial Narrow" w:eastAsia="Times New Roman" w:hAnsi="Arial Narrow"/>
          <w:b/>
          <w:sz w:val="24"/>
          <w:szCs w:val="24"/>
        </w:rPr>
        <w:t>Level D (grades 10-12 suggested)</w:t>
      </w:r>
    </w:p>
    <w:p w14:paraId="39B183E3" w14:textId="77777777" w:rsidR="00E04E10" w:rsidRPr="00D53244" w:rsidRDefault="00E04E10" w:rsidP="00D53244">
      <w:pPr>
        <w:pStyle w:val="BodyText"/>
        <w:ind w:left="360"/>
        <w:rPr>
          <w:rFonts w:ascii="Arial Narrow" w:hAnsi="Arial Narrow"/>
          <w:b w:val="0"/>
          <w:sz w:val="24"/>
          <w:szCs w:val="24"/>
        </w:rPr>
      </w:pPr>
      <w:r w:rsidRPr="00D53244">
        <w:rPr>
          <w:rFonts w:ascii="Arial Narrow" w:hAnsi="Arial Narrow"/>
          <w:b w:val="0"/>
          <w:sz w:val="24"/>
          <w:szCs w:val="24"/>
        </w:rPr>
        <w:t>Choose one or more of the baked products below, or a similar baked product of choice. It is suggested a participant choose a different option each year, but this is not a requirement. Exhibits entered at state fair will be donated to local homeless shelters after being judged and not displayed.</w:t>
      </w:r>
    </w:p>
    <w:p w14:paraId="6A1D7E98"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A single or double crust baked fruit pie (no graham cracker crust). (Note: Custards, cream, cream cheese frosting and fillings, and raw egg white frosting are not acceptable in an exhibit because they are highly perishable when left at room  temperatures.)</w:t>
      </w:r>
    </w:p>
    <w:p w14:paraId="088E72FA"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A baked food product for a catered meal or special event in which organizers have requested low fat and/or reduced sugar items. Exhibit will include your food product and a notebook outlining how this product is to be used at the event, menu, supplies to buy, preparation schedule, equipment, table layout, etc. A table display is optional.</w:t>
      </w:r>
    </w:p>
    <w:p w14:paraId="5BDD878F"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 xml:space="preserve">Select a condition in which people have to specifically modify their eating habits (diabetes, heart disease, Celiac disease, food allergies, etc.) Prepare a baked food product appropriate for someone with this condition. Exhibit will include your food product and a notebook summarizing the condition or allergy, nutrition considerations involved with the condition, a description of your baked item, and an explanation of how it fits within the nutrition considerations. Make sure to note any ingredients that could cause an allergic reaction. </w:t>
      </w:r>
    </w:p>
    <w:p w14:paraId="5CA64F44"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Prepare an entrée casserole that meets four MyPlate requirements for a meal. Use care when transporting to prevent spoilage. Judges are not expecting this casserole to be presented hot out of the oven.</w:t>
      </w:r>
    </w:p>
    <w:p w14:paraId="733BC721"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An international or ethnic food of choice. This may be a cold or hot product. Use care when transporting to prevent spoilage. Judges are not expecting this product to be presented hot out of the oven.</w:t>
      </w:r>
    </w:p>
    <w:p w14:paraId="57533E9D"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lastRenderedPageBreak/>
        <w:t>A specialty pastry.</w:t>
      </w:r>
    </w:p>
    <w:p w14:paraId="2F95F02B"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Create a baking mix and provide a sample of the baked product. Include an index card with instructions, wet ingredients needed, and baking instructions.</w:t>
      </w:r>
    </w:p>
    <w:p w14:paraId="262B6103" w14:textId="77777777" w:rsidR="00E04E10" w:rsidRPr="00D53244" w:rsidRDefault="00E04E10" w:rsidP="00F07EBA">
      <w:pPr>
        <w:pStyle w:val="BodyText"/>
        <w:numPr>
          <w:ilvl w:val="0"/>
          <w:numId w:val="95"/>
        </w:numPr>
        <w:adjustRightInd/>
        <w:spacing w:line="247" w:lineRule="auto"/>
        <w:ind w:left="1260" w:right="570"/>
        <w:rPr>
          <w:rFonts w:ascii="Arial Narrow" w:hAnsi="Arial Narrow"/>
          <w:b w:val="0"/>
          <w:noProof/>
          <w:sz w:val="24"/>
          <w:szCs w:val="24"/>
        </w:rPr>
      </w:pPr>
      <w:r w:rsidRPr="00D53244">
        <w:rPr>
          <w:rFonts w:ascii="Arial Narrow" w:hAnsi="Arial Narrow"/>
          <w:b w:val="0"/>
          <w:noProof/>
          <w:sz w:val="24"/>
          <w:szCs w:val="24"/>
        </w:rPr>
        <w:t>An educational poster, notebook or display about a food or nutrition topic of choice that is age/grade appropriate.</w:t>
      </w:r>
    </w:p>
    <w:p w14:paraId="15C7F4E4" w14:textId="772AFC3F" w:rsidR="005C2849" w:rsidRDefault="00AD0130" w:rsidP="00F07EBA">
      <w:pPr>
        <w:pStyle w:val="BodyText"/>
        <w:numPr>
          <w:ilvl w:val="0"/>
          <w:numId w:val="95"/>
        </w:numPr>
        <w:adjustRightInd/>
        <w:spacing w:line="247" w:lineRule="auto"/>
        <w:ind w:left="1260" w:right="570"/>
        <w:rPr>
          <w:rFonts w:ascii="Arial Narrow" w:hAnsi="Arial Narrow"/>
          <w:b w:val="0"/>
          <w:noProof/>
          <w:sz w:val="24"/>
          <w:szCs w:val="24"/>
        </w:rPr>
      </w:pPr>
      <w:r>
        <w:rPr>
          <w:rFonts w:ascii="Arial Narrow" w:hAnsi="Arial Narrow"/>
          <w:noProof/>
          <w:sz w:val="24"/>
          <w:szCs w:val="24"/>
        </w:rPr>
        <mc:AlternateContent>
          <mc:Choice Requires="wps">
            <w:drawing>
              <wp:anchor distT="0" distB="0" distL="114300" distR="114300" simplePos="0" relativeHeight="251996160" behindDoc="0" locked="0" layoutInCell="1" allowOverlap="1" wp14:anchorId="5D621AD6" wp14:editId="742DECEF">
                <wp:simplePos x="0" y="0"/>
                <wp:positionH relativeFrom="margin">
                  <wp:align>center</wp:align>
                </wp:positionH>
                <wp:positionV relativeFrom="paragraph">
                  <wp:posOffset>257175</wp:posOffset>
                </wp:positionV>
                <wp:extent cx="6657975" cy="28575"/>
                <wp:effectExtent l="0" t="0" r="28575" b="28575"/>
                <wp:wrapNone/>
                <wp:docPr id="34" name="Straight Connector 34"/>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CF5CC1" id="Straight Connector 34" o:spid="_x0000_s1026" style="position:absolute;flip:y;z-index:251996160;visibility:visible;mso-wrap-style:square;mso-wrap-distance-left:9pt;mso-wrap-distance-top:0;mso-wrap-distance-right:9pt;mso-wrap-distance-bottom:0;mso-position-horizontal:center;mso-position-horizontal-relative:margin;mso-position-vertical:absolute;mso-position-vertical-relative:text" from="0,20.25pt" to="52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" strokecolor="#aeaaaa [2414]" strokeweight=".5pt">
                <v:stroke joinstyle="miter"/>
                <w10:wrap anchorx="margin"/>
              </v:line>
            </w:pict>
          </mc:Fallback>
        </mc:AlternateContent>
      </w:r>
      <w:r w:rsidR="00E04E10" w:rsidRPr="00D53244">
        <w:rPr>
          <w:rFonts w:ascii="Arial Narrow" w:hAnsi="Arial Narrow"/>
          <w:b w:val="0"/>
          <w:noProof/>
          <w:sz w:val="24"/>
          <w:szCs w:val="24"/>
        </w:rPr>
        <w:t>Any other similar baked item.</w:t>
      </w:r>
    </w:p>
    <w:p w14:paraId="1C706F10" w14:textId="77777777" w:rsidR="007E7421" w:rsidRDefault="007E7421" w:rsidP="005027B3">
      <w:pPr>
        <w:widowControl w:val="0"/>
        <w:autoSpaceDE w:val="0"/>
        <w:autoSpaceDN w:val="0"/>
        <w:adjustRightInd w:val="0"/>
        <w:spacing w:after="0" w:line="240" w:lineRule="auto"/>
        <w:rPr>
          <w:rFonts w:ascii="Arial Narrow" w:eastAsia="Times New Roman" w:hAnsi="Arial Narrow" w:cs="Arial"/>
          <w:b/>
          <w:sz w:val="24"/>
          <w:szCs w:val="24"/>
        </w:rPr>
      </w:pPr>
      <w:bookmarkStart w:id="81" w:name="_Hlk98503775"/>
      <w:bookmarkEnd w:id="79"/>
    </w:p>
    <w:p w14:paraId="78D13B62" w14:textId="5C53F87B" w:rsidR="005C2849" w:rsidRPr="00B06C88" w:rsidRDefault="005C2849" w:rsidP="005C2849">
      <w:pPr>
        <w:widowControl w:val="0"/>
        <w:autoSpaceDE w:val="0"/>
        <w:autoSpaceDN w:val="0"/>
        <w:adjustRightInd w:val="0"/>
        <w:spacing w:after="0" w:line="240" w:lineRule="auto"/>
        <w:jc w:val="center"/>
        <w:rPr>
          <w:rFonts w:ascii="Arial Narrow" w:eastAsia="Times New Roman" w:hAnsi="Arial Narrow" w:cs="Arial"/>
          <w:b/>
          <w:sz w:val="24"/>
          <w:szCs w:val="24"/>
        </w:rPr>
      </w:pPr>
      <w:r w:rsidRPr="00113F5F">
        <w:rPr>
          <w:rFonts w:ascii="Arial Narrow" w:eastAsia="Times New Roman" w:hAnsi="Arial Narrow" w:cs="Arial"/>
          <w:b/>
          <w:sz w:val="24"/>
          <w:szCs w:val="24"/>
        </w:rPr>
        <w:t>FOODS</w:t>
      </w:r>
      <w:r>
        <w:rPr>
          <w:rFonts w:ascii="Arial Narrow" w:eastAsia="Times New Roman" w:hAnsi="Arial Narrow" w:cs="Arial"/>
          <w:b/>
          <w:sz w:val="24"/>
          <w:szCs w:val="24"/>
        </w:rPr>
        <w:t>, PRESERVED</w:t>
      </w:r>
      <w:r w:rsidRPr="00113F5F">
        <w:rPr>
          <w:rFonts w:ascii="Arial Narrow" w:eastAsia="Times New Roman" w:hAnsi="Arial Narrow" w:cs="Arial"/>
          <w:b/>
          <w:sz w:val="24"/>
          <w:szCs w:val="24"/>
        </w:rPr>
        <w:t xml:space="preserve"> (State Fair Exhibit) ***REVISED***</w:t>
      </w:r>
    </w:p>
    <w:p w14:paraId="0DE02A32" w14:textId="695B8973" w:rsidR="005C2849" w:rsidRPr="00B06C88" w:rsidRDefault="005C2849" w:rsidP="005C2849">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Exhibit Introduction</w:t>
      </w:r>
      <w:r w:rsidRPr="00B06C88">
        <w:rPr>
          <w:rFonts w:ascii="Arial Narrow" w:eastAsia="Times New Roman" w:hAnsi="Arial Narrow" w:cs="Arial"/>
          <w:sz w:val="24"/>
          <w:szCs w:val="24"/>
        </w:rPr>
        <w:t xml:space="preserve"> </w:t>
      </w:r>
      <w:r>
        <w:rPr>
          <w:rFonts w:ascii="Arial Narrow" w:eastAsia="Times New Roman" w:hAnsi="Arial Narrow" w:cs="Arial"/>
          <w:sz w:val="24"/>
          <w:szCs w:val="24"/>
        </w:rPr>
        <w:t>–</w:t>
      </w:r>
      <w:r w:rsidRPr="00B06C88">
        <w:rPr>
          <w:rFonts w:ascii="Arial Narrow" w:eastAsia="Times New Roman" w:hAnsi="Arial Narrow" w:cs="Arial"/>
          <w:sz w:val="24"/>
          <w:szCs w:val="24"/>
        </w:rPr>
        <w:t xml:space="preserve"> </w:t>
      </w:r>
      <w:r>
        <w:rPr>
          <w:rFonts w:ascii="Arial Narrow" w:eastAsia="Times New Roman" w:hAnsi="Arial Narrow" w:cs="Arial"/>
          <w:sz w:val="24"/>
          <w:szCs w:val="24"/>
        </w:rPr>
        <w:t xml:space="preserve">The foods project teaches basic baking, preservation, and nutrition education skills. </w:t>
      </w:r>
      <w:r w:rsidRPr="00B06C88">
        <w:rPr>
          <w:rFonts w:ascii="Arial Narrow" w:eastAsia="Times New Roman" w:hAnsi="Arial Narrow" w:cs="Arial"/>
          <w:sz w:val="24"/>
          <w:szCs w:val="24"/>
        </w:rPr>
        <w:t xml:space="preserve">Judging will be community style on </w:t>
      </w:r>
      <w:r w:rsidRPr="00B06C88">
        <w:rPr>
          <w:rFonts w:ascii="Arial Narrow" w:eastAsia="Times New Roman" w:hAnsi="Arial Narrow" w:cs="Arial"/>
          <w:b/>
          <w:sz w:val="24"/>
          <w:szCs w:val="24"/>
        </w:rPr>
        <w:t>Friday evening prior to fair week.</w:t>
      </w:r>
    </w:p>
    <w:p w14:paraId="6BBF82EC" w14:textId="2C29D8B7" w:rsidR="005C2849" w:rsidRDefault="005C2849" w:rsidP="005C2849">
      <w:pPr>
        <w:spacing w:after="0"/>
        <w:rPr>
          <w:rFonts w:ascii="Arial Narrow" w:eastAsia="Times New Roman" w:hAnsi="Arial Narrow" w:cs="Arial"/>
          <w:b/>
          <w:sz w:val="24"/>
          <w:szCs w:val="24"/>
        </w:rPr>
      </w:pPr>
    </w:p>
    <w:p w14:paraId="2D0E91DE" w14:textId="4A2E5218" w:rsidR="005C2849" w:rsidRDefault="005C2849" w:rsidP="005C2849">
      <w:pPr>
        <w:spacing w:after="0"/>
        <w:rPr>
          <w:rStyle w:val="Heading2Char"/>
          <w:rFonts w:ascii="Arial Narrow" w:eastAsiaTheme="minorEastAsia" w:hAnsi="Arial Narrow" w:cstheme="minorBidi"/>
          <w:b w:val="0"/>
          <w:sz w:val="24"/>
          <w:szCs w:val="24"/>
        </w:rPr>
      </w:pPr>
      <w:r w:rsidRPr="007F1C9F">
        <w:rPr>
          <w:rFonts w:ascii="Arial Narrow" w:eastAsia="Times New Roman" w:hAnsi="Arial Narrow" w:cs="Arial"/>
          <w:b/>
          <w:sz w:val="24"/>
          <w:szCs w:val="24"/>
        </w:rPr>
        <w:t xml:space="preserve">State Fair Entries: </w:t>
      </w:r>
      <w:r>
        <w:rPr>
          <w:rStyle w:val="Heading2Char"/>
          <w:rFonts w:ascii="Arial Narrow" w:eastAsiaTheme="minorEastAsia" w:hAnsi="Arial Narrow" w:cstheme="minorBidi"/>
          <w:b w:val="0"/>
          <w:sz w:val="24"/>
          <w:szCs w:val="24"/>
        </w:rPr>
        <w:t>2 Level A entries, 2 Level B entries, 3 Level C entries, 3 Level D entries.</w:t>
      </w:r>
    </w:p>
    <w:p w14:paraId="6E102FD1" w14:textId="4B29DB91" w:rsidR="006F0CE6" w:rsidRPr="007F1C9F" w:rsidRDefault="006F0CE6" w:rsidP="006F0CE6">
      <w:pPr>
        <w:spacing w:after="0"/>
        <w:ind w:left="360" w:hanging="360"/>
        <w:rPr>
          <w:rStyle w:val="Heading2Char"/>
          <w:rFonts w:ascii="Arial Narrow" w:eastAsiaTheme="minorEastAsia" w:hAnsi="Arial Narrow" w:cstheme="minorBidi"/>
          <w:b w:val="0"/>
          <w:sz w:val="24"/>
          <w:szCs w:val="24"/>
        </w:rPr>
      </w:pPr>
      <w:r>
        <w:rPr>
          <w:rStyle w:val="Heading2Char"/>
          <w:rFonts w:ascii="Arial Narrow" w:eastAsiaTheme="minorEastAsia" w:hAnsi="Arial Narrow" w:cstheme="minorBidi"/>
          <w:b w:val="0"/>
          <w:sz w:val="24"/>
          <w:szCs w:val="24"/>
        </w:rPr>
        <w:tab/>
        <w:t>Frozen exhibits entered for state fair competition will not be displayed and instead will be donated to a central Indiana homeless shelter. Home-canned exhibits will be displayed but will be disposed at the state fair’s conclusion.</w:t>
      </w:r>
    </w:p>
    <w:p w14:paraId="22FECE7D" w14:textId="030DEF10" w:rsidR="005C2849" w:rsidRPr="00B06C88" w:rsidRDefault="005C2849" w:rsidP="005C2849">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244446E9" w14:textId="48A4F919" w:rsidR="005C2849" w:rsidRPr="00B06C88" w:rsidRDefault="005C2849" w:rsidP="005C2849">
      <w:pPr>
        <w:widowControl w:val="0"/>
        <w:autoSpaceDE w:val="0"/>
        <w:autoSpaceDN w:val="0"/>
        <w:adjustRightInd w:val="0"/>
        <w:spacing w:after="0" w:line="240" w:lineRule="auto"/>
        <w:ind w:left="360" w:hanging="360"/>
        <w:rPr>
          <w:rFonts w:ascii="Arial Narrow" w:hAnsi="Arial Narrow" w:cs="Arial Narrow"/>
          <w:sz w:val="24"/>
          <w:szCs w:val="24"/>
        </w:rPr>
      </w:pPr>
      <w:r>
        <w:rPr>
          <w:rFonts w:ascii="Arial Narrow" w:eastAsia="Times New Roman" w:hAnsi="Arial Narrow" w:cs="Verdana"/>
          <w:b/>
          <w:bCs/>
          <w:color w:val="000000"/>
          <w:sz w:val="24"/>
          <w:szCs w:val="24"/>
        </w:rPr>
        <w:t xml:space="preserve">Manual Information: </w:t>
      </w:r>
      <w:r w:rsidR="00CA647A">
        <w:rPr>
          <w:rFonts w:ascii="Arial Narrow" w:eastAsia="Times New Roman" w:hAnsi="Arial Narrow" w:cs="Verdana"/>
          <w:bCs/>
          <w:color w:val="000000"/>
          <w:sz w:val="24"/>
          <w:szCs w:val="24"/>
        </w:rPr>
        <w:t>See page 12 for project manual information. Project Manual completion is not a requirement.</w:t>
      </w:r>
    </w:p>
    <w:p w14:paraId="11145CA8" w14:textId="77777777" w:rsidR="005C2849" w:rsidRDefault="005C2849" w:rsidP="005C2849">
      <w:pPr>
        <w:widowControl w:val="0"/>
        <w:autoSpaceDE w:val="0"/>
        <w:autoSpaceDN w:val="0"/>
        <w:adjustRightInd w:val="0"/>
        <w:spacing w:after="0" w:line="240" w:lineRule="auto"/>
        <w:ind w:left="360" w:hanging="360"/>
        <w:rPr>
          <w:rFonts w:ascii="Arial Narrow" w:hAnsi="Arial Narrow" w:cs="Arial Narrow"/>
          <w:b/>
          <w:bCs/>
          <w:sz w:val="24"/>
          <w:szCs w:val="24"/>
        </w:rPr>
      </w:pPr>
    </w:p>
    <w:p w14:paraId="6A6126A5" w14:textId="6B76F790" w:rsidR="005C2849" w:rsidRPr="00B06C88" w:rsidRDefault="005C2849" w:rsidP="005C2849">
      <w:pPr>
        <w:widowControl w:val="0"/>
        <w:autoSpaceDE w:val="0"/>
        <w:autoSpaceDN w:val="0"/>
        <w:adjustRightInd w:val="0"/>
        <w:spacing w:after="0" w:line="240" w:lineRule="auto"/>
        <w:ind w:left="360" w:hanging="360"/>
        <w:rPr>
          <w:rFonts w:ascii="Arial Narrow" w:eastAsia="Times New Roman" w:hAnsi="Arial Narrow" w:cs="Verdana"/>
          <w:b/>
          <w:bCs/>
          <w:color w:val="000000"/>
          <w:sz w:val="24"/>
          <w:szCs w:val="24"/>
        </w:rPr>
      </w:pPr>
      <w:r w:rsidRPr="00B06C88">
        <w:rPr>
          <w:rFonts w:ascii="Arial Narrow" w:hAnsi="Arial Narrow" w:cs="Arial Narrow"/>
          <w:b/>
          <w:bCs/>
          <w:sz w:val="24"/>
          <w:szCs w:val="24"/>
        </w:rPr>
        <w:t>References</w:t>
      </w:r>
      <w:r w:rsidRPr="00B06C88">
        <w:rPr>
          <w:rFonts w:ascii="Arial Narrow" w:hAnsi="Arial Narrow" w:cs="Arial Narrow"/>
          <w:sz w:val="24"/>
          <w:szCs w:val="24"/>
        </w:rPr>
        <w:t xml:space="preserve">: </w:t>
      </w:r>
      <w:r w:rsidRPr="00B06C88">
        <w:rPr>
          <w:rFonts w:ascii="Arial Narrow" w:eastAsia="Times New Roman" w:hAnsi="Arial Narrow" w:cs="Arial"/>
          <w:sz w:val="24"/>
          <w:szCs w:val="24"/>
        </w:rPr>
        <w:t xml:space="preserve">All posters, notebooks, and display boards must include a reference list indicating where information was obtained, giving credit to the original author, to complete the 4-H member’s exhibit. </w:t>
      </w:r>
      <w:r>
        <w:rPr>
          <w:rFonts w:ascii="Arial Narrow" w:eastAsia="Times New Roman" w:hAnsi="Arial Narrow" w:cs="Arial"/>
          <w:sz w:val="24"/>
          <w:szCs w:val="24"/>
        </w:rPr>
        <w:t xml:space="preserve">See References under General Exhibit Requirements </w:t>
      </w:r>
      <w:r w:rsidR="00DF5A72">
        <w:rPr>
          <w:rFonts w:ascii="Arial Narrow" w:eastAsia="Times New Roman" w:hAnsi="Arial Narrow" w:cs="Arial"/>
          <w:sz w:val="24"/>
          <w:szCs w:val="24"/>
        </w:rPr>
        <w:t xml:space="preserve">page </w:t>
      </w:r>
      <w:proofErr w:type="gramStart"/>
      <w:r w:rsidR="00DF5A72">
        <w:rPr>
          <w:rFonts w:ascii="Arial Narrow" w:eastAsia="Times New Roman" w:hAnsi="Arial Narrow" w:cs="Arial"/>
          <w:sz w:val="24"/>
          <w:szCs w:val="24"/>
        </w:rPr>
        <w:t xml:space="preserve">12 </w:t>
      </w:r>
      <w:r>
        <w:rPr>
          <w:rFonts w:ascii="Arial Narrow" w:eastAsia="Times New Roman" w:hAnsi="Arial Narrow" w:cs="Arial"/>
          <w:sz w:val="24"/>
          <w:szCs w:val="24"/>
        </w:rPr>
        <w:t xml:space="preserve"> for</w:t>
      </w:r>
      <w:proofErr w:type="gramEnd"/>
      <w:r>
        <w:rPr>
          <w:rFonts w:ascii="Arial Narrow" w:eastAsia="Times New Roman" w:hAnsi="Arial Narrow" w:cs="Arial"/>
          <w:sz w:val="24"/>
          <w:szCs w:val="24"/>
        </w:rPr>
        <w:t xml:space="preserve"> additional guidelines</w:t>
      </w:r>
    </w:p>
    <w:p w14:paraId="2F15E5DA" w14:textId="77777777" w:rsidR="005C2849" w:rsidRDefault="005C2849" w:rsidP="005C2849">
      <w:pPr>
        <w:spacing w:after="0"/>
        <w:rPr>
          <w:rFonts w:ascii="Arial Narrow" w:hAnsi="Arial Narrow" w:cs="Arial Narrow"/>
          <w:b/>
          <w:bCs/>
          <w:sz w:val="24"/>
          <w:szCs w:val="24"/>
        </w:rPr>
      </w:pPr>
    </w:p>
    <w:p w14:paraId="2C146527" w14:textId="553360D0" w:rsidR="005C2849" w:rsidRPr="004312E9" w:rsidRDefault="005C2849" w:rsidP="005C2849">
      <w:pPr>
        <w:spacing w:after="0"/>
        <w:rPr>
          <w:rFonts w:ascii="Arial Narrow" w:hAnsi="Arial Narrow" w:cs="Arial Narrow"/>
          <w:b/>
          <w:bCs/>
          <w:sz w:val="24"/>
          <w:szCs w:val="24"/>
        </w:rPr>
      </w:pPr>
      <w:r>
        <w:rPr>
          <w:rFonts w:ascii="Arial Narrow" w:hAnsi="Arial Narrow" w:cs="Arial Narrow"/>
          <w:b/>
          <w:bCs/>
          <w:sz w:val="24"/>
          <w:szCs w:val="24"/>
        </w:rPr>
        <w:t xml:space="preserve">Overall </w:t>
      </w:r>
      <w:r w:rsidRPr="004312E9">
        <w:rPr>
          <w:rFonts w:ascii="Arial Narrow" w:hAnsi="Arial Narrow" w:cs="Arial Narrow"/>
          <w:b/>
          <w:bCs/>
          <w:sz w:val="24"/>
          <w:szCs w:val="24"/>
        </w:rPr>
        <w:t>Exhibit Guidelines:</w:t>
      </w:r>
    </w:p>
    <w:p w14:paraId="25796183" w14:textId="57A240B9" w:rsidR="005C2849" w:rsidRDefault="005C2849" w:rsidP="005C2849">
      <w:pPr>
        <w:spacing w:after="0"/>
        <w:ind w:left="450"/>
        <w:rPr>
          <w:rFonts w:ascii="Arial Narrow" w:eastAsiaTheme="minorEastAsia" w:hAnsi="Arial Narrow"/>
          <w:sz w:val="24"/>
          <w:szCs w:val="24"/>
        </w:rPr>
      </w:pPr>
      <w:r w:rsidRPr="004312E9">
        <w:rPr>
          <w:rFonts w:ascii="Arial Narrow" w:eastAsiaTheme="minorEastAsia" w:hAnsi="Arial Narrow"/>
          <w:sz w:val="24"/>
          <w:szCs w:val="24"/>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4312E9">
        <w:rPr>
          <w:rFonts w:ascii="Arial Narrow" w:eastAsiaTheme="minorEastAsia" w:hAnsi="Arial Narrow"/>
          <w:sz w:val="24"/>
          <w:szCs w:val="24"/>
        </w:rPr>
        <w:t>right hand</w:t>
      </w:r>
      <w:proofErr w:type="gramEnd"/>
      <w:r w:rsidRPr="004312E9">
        <w:rPr>
          <w:rFonts w:ascii="Arial Narrow" w:eastAsiaTheme="minorEastAsia" w:hAnsi="Arial Narrow"/>
          <w:sz w:val="24"/>
          <w:szCs w:val="24"/>
        </w:rPr>
        <w:t xml:space="preserve"> corner to place an exhibit tag provided by Purdue Extension staff.</w:t>
      </w:r>
    </w:p>
    <w:p w14:paraId="12517814" w14:textId="5A784E43" w:rsidR="005C2849" w:rsidRDefault="005C2849" w:rsidP="005C2849">
      <w:pPr>
        <w:spacing w:after="0"/>
        <w:rPr>
          <w:rFonts w:ascii="Arial Narrow" w:eastAsiaTheme="minorEastAsia" w:hAnsi="Arial Narrow"/>
          <w:sz w:val="24"/>
          <w:szCs w:val="24"/>
        </w:rPr>
      </w:pPr>
    </w:p>
    <w:p w14:paraId="3C9E97FC" w14:textId="5965B000" w:rsidR="005C2849" w:rsidRPr="00D80A29" w:rsidRDefault="005C2849" w:rsidP="00D80A29">
      <w:pPr>
        <w:ind w:left="450"/>
        <w:rPr>
          <w:rFonts w:ascii="Arial Narrow" w:eastAsiaTheme="minorEastAsia" w:hAnsi="Arial Narrow"/>
          <w:sz w:val="24"/>
          <w:szCs w:val="24"/>
        </w:rPr>
      </w:pPr>
      <w:r w:rsidRPr="005C2849">
        <w:rPr>
          <w:rFonts w:ascii="Arial Narrow" w:eastAsiaTheme="minorEastAsia" w:hAnsi="Arial Narrow"/>
          <w:sz w:val="24"/>
          <w:szCs w:val="24"/>
        </w:rPr>
        <w:t xml:space="preserve">Refer to the </w:t>
      </w:r>
      <w:hyperlink r:id="rId41" w:history="1">
        <w:r w:rsidRPr="00D80A29">
          <w:rPr>
            <w:rStyle w:val="Hyperlink"/>
            <w:rFonts w:ascii="Arial Narrow" w:eastAsiaTheme="minorEastAsia" w:hAnsi="Arial Narrow"/>
            <w:sz w:val="24"/>
            <w:szCs w:val="24"/>
          </w:rPr>
          <w:t>Purdue Extension Food Preservation</w:t>
        </w:r>
      </w:hyperlink>
      <w:r w:rsidRPr="005C2849">
        <w:rPr>
          <w:rFonts w:ascii="Arial Narrow" w:eastAsiaTheme="minorEastAsia" w:hAnsi="Arial Narrow"/>
          <w:sz w:val="24"/>
          <w:szCs w:val="24"/>
        </w:rPr>
        <w:t xml:space="preserve"> web site for resources and Purdue Extension educators trained to answer food preservation questions.</w:t>
      </w:r>
    </w:p>
    <w:p w14:paraId="2B397DA2" w14:textId="6FA9D9E1" w:rsidR="005C2849" w:rsidRPr="00B06C88" w:rsidRDefault="005C2849" w:rsidP="005C2849">
      <w:pPr>
        <w:widowControl w:val="0"/>
        <w:autoSpaceDE w:val="0"/>
        <w:autoSpaceDN w:val="0"/>
        <w:adjustRightInd w:val="0"/>
        <w:spacing w:after="0" w:line="240" w:lineRule="auto"/>
        <w:ind w:left="360" w:hanging="360"/>
        <w:rPr>
          <w:rFonts w:ascii="Arial Narrow" w:eastAsia="Times New Roman" w:hAnsi="Arial Narrow" w:cs="Verdana"/>
          <w:b/>
          <w:bCs/>
          <w:color w:val="000000"/>
          <w:sz w:val="24"/>
          <w:szCs w:val="24"/>
        </w:rPr>
      </w:pPr>
      <w:r w:rsidRPr="00B06C88">
        <w:rPr>
          <w:rFonts w:ascii="Arial Narrow" w:eastAsia="Times New Roman" w:hAnsi="Arial Narrow" w:cs="Verdana"/>
          <w:b/>
          <w:bCs/>
          <w:color w:val="000000"/>
          <w:sz w:val="24"/>
          <w:szCs w:val="24"/>
        </w:rPr>
        <w:t>Purdue Extension Food Safety Policy (</w:t>
      </w:r>
      <w:r>
        <w:rPr>
          <w:rFonts w:ascii="Arial Narrow" w:eastAsia="Times New Roman" w:hAnsi="Arial Narrow" w:cs="Verdana"/>
          <w:b/>
          <w:bCs/>
          <w:color w:val="000000"/>
          <w:sz w:val="24"/>
          <w:szCs w:val="24"/>
        </w:rPr>
        <w:t>revised 10/202</w:t>
      </w:r>
      <w:r w:rsidR="006F0CE6">
        <w:rPr>
          <w:rFonts w:ascii="Arial Narrow" w:eastAsia="Times New Roman" w:hAnsi="Arial Narrow" w:cs="Verdana"/>
          <w:b/>
          <w:bCs/>
          <w:color w:val="000000"/>
          <w:sz w:val="24"/>
          <w:szCs w:val="24"/>
        </w:rPr>
        <w:t>2</w:t>
      </w:r>
      <w:r w:rsidRPr="00B06C88">
        <w:rPr>
          <w:rFonts w:ascii="Arial Narrow" w:eastAsia="Times New Roman" w:hAnsi="Arial Narrow" w:cs="Verdana"/>
          <w:b/>
          <w:bCs/>
          <w:color w:val="000000"/>
          <w:sz w:val="24"/>
          <w:szCs w:val="24"/>
        </w:rPr>
        <w:t>):</w:t>
      </w:r>
    </w:p>
    <w:p w14:paraId="57957695" w14:textId="444D5CD1" w:rsidR="005C2849" w:rsidRDefault="005C2849" w:rsidP="005C2849">
      <w:pPr>
        <w:pStyle w:val="BodyText"/>
        <w:ind w:left="450" w:right="130"/>
        <w:rPr>
          <w:rFonts w:ascii="Arial Narrow" w:eastAsiaTheme="minorHAnsi" w:hAnsi="Arial Narrow" w:cs="Arial Narrow"/>
          <w:b w:val="0"/>
          <w:sz w:val="24"/>
          <w:szCs w:val="24"/>
        </w:rPr>
      </w:pPr>
      <w:r w:rsidRPr="00113F5F">
        <w:rPr>
          <w:rFonts w:ascii="Arial Narrow" w:hAnsi="Arial Narrow" w:cs="Verdana"/>
          <w:bCs/>
          <w:color w:val="000000"/>
          <w:sz w:val="24"/>
          <w:szCs w:val="24"/>
        </w:rPr>
        <w:t>For Food Competitions</w:t>
      </w:r>
      <w:r>
        <w:rPr>
          <w:b w:val="0"/>
        </w:rPr>
        <w:t xml:space="preserve">: </w:t>
      </w:r>
      <w:r w:rsidRPr="00113F5F">
        <w:rPr>
          <w:rFonts w:ascii="Arial Narrow" w:eastAsiaTheme="minorHAnsi" w:hAnsi="Arial Narrow" w:cs="Arial Narrow"/>
          <w:b w:val="0"/>
          <w:sz w:val="24"/>
          <w:szCs w:val="24"/>
        </w:rPr>
        <w:t xml:space="preserve">Fillings, frostings, glazes, and meringues </w:t>
      </w:r>
      <w:r w:rsidRPr="00E04E10">
        <w:rPr>
          <w:rFonts w:ascii="Arial Narrow" w:eastAsiaTheme="minorHAnsi" w:hAnsi="Arial Narrow" w:cs="Arial Narrow"/>
          <w:sz w:val="24"/>
          <w:szCs w:val="24"/>
          <w:u w:val="single"/>
        </w:rPr>
        <w:t>are not permitted</w:t>
      </w:r>
      <w:r w:rsidRPr="00113F5F">
        <w:rPr>
          <w:rFonts w:ascii="Arial Narrow" w:eastAsiaTheme="minorHAnsi" w:hAnsi="Arial Narrow" w:cs="Arial Narrow"/>
          <w:b w:val="0"/>
          <w:sz w:val="24"/>
          <w:szCs w:val="24"/>
        </w:rPr>
        <w:t xml:space="preserve"> to contain cream cheese, sour cream, heavy cream, or whipped cream if they are not fully cooked/baked. These items are allowed as ingredients in food products </w:t>
      </w:r>
      <w:r w:rsidRPr="00E04E10">
        <w:rPr>
          <w:rFonts w:ascii="Arial Narrow" w:eastAsiaTheme="minorHAnsi" w:hAnsi="Arial Narrow" w:cs="Arial Narrow"/>
          <w:sz w:val="24"/>
          <w:szCs w:val="24"/>
          <w:u w:val="single"/>
        </w:rPr>
        <w:t>IF</w:t>
      </w:r>
      <w:r w:rsidRPr="00113F5F">
        <w:rPr>
          <w:rFonts w:ascii="Arial Narrow" w:eastAsiaTheme="minorHAnsi" w:hAnsi="Arial Narrow" w:cs="Arial Narrow"/>
          <w:b w:val="0"/>
          <w:sz w:val="24"/>
          <w:szCs w:val="24"/>
        </w:rPr>
        <w:t xml:space="preserve"> the final product is cooked/baked. Additionally, raw milk, raw milk products or uncooked eggs/egg whites are not permitted. Eggs/egg whites that have been cooked to 160</w:t>
      </w:r>
      <w:r>
        <w:rPr>
          <w:rFonts w:ascii="Calibri" w:eastAsiaTheme="minorHAnsi" w:hAnsi="Calibri" w:cs="Calibri"/>
          <w:b w:val="0"/>
          <w:sz w:val="24"/>
          <w:szCs w:val="24"/>
        </w:rPr>
        <w:t>°</w:t>
      </w:r>
      <w:r w:rsidRPr="00113F5F">
        <w:rPr>
          <w:rFonts w:ascii="Arial Narrow" w:eastAsiaTheme="minorHAnsi" w:hAnsi="Arial Narrow" w:cs="Arial Narrow"/>
          <w:b w:val="0"/>
          <w:sz w:val="24"/>
          <w:szCs w:val="24"/>
        </w:rPr>
        <w:t>F (</w:t>
      </w:r>
      <w:proofErr w:type="gramStart"/>
      <w:r w:rsidRPr="00113F5F">
        <w:rPr>
          <w:rFonts w:ascii="Arial Narrow" w:eastAsiaTheme="minorHAnsi" w:hAnsi="Arial Narrow" w:cs="Arial Narrow"/>
          <w:b w:val="0"/>
          <w:sz w:val="24"/>
          <w:szCs w:val="24"/>
        </w:rPr>
        <w:t>i.e.</w:t>
      </w:r>
      <w:proofErr w:type="gramEnd"/>
      <w:r w:rsidRPr="00113F5F">
        <w:rPr>
          <w:rFonts w:ascii="Arial Narrow" w:eastAsiaTheme="minorHAnsi" w:hAnsi="Arial Narrow" w:cs="Arial Narrow"/>
          <w:b w:val="0"/>
          <w:sz w:val="24"/>
          <w:szCs w:val="24"/>
        </w:rPr>
        <w:t xml:space="preserve"> pasteurized </w:t>
      </w:r>
      <w:r w:rsidRPr="00E04E10">
        <w:rPr>
          <w:rFonts w:ascii="Arial Narrow" w:eastAsiaTheme="minorHAnsi" w:hAnsi="Arial Narrow" w:cs="Arial Narrow"/>
          <w:sz w:val="24"/>
          <w:szCs w:val="24"/>
          <w:u w:val="single"/>
        </w:rPr>
        <w:t>or</w:t>
      </w:r>
      <w:r w:rsidRPr="00113F5F">
        <w:rPr>
          <w:rFonts w:ascii="Arial Narrow" w:eastAsiaTheme="minorHAnsi" w:hAnsi="Arial Narrow" w:cs="Arial Narrow"/>
          <w:b w:val="0"/>
          <w:sz w:val="24"/>
          <w:szCs w:val="24"/>
        </w:rPr>
        <w:t xml:space="preserve"> included as part of a batter and baked) are acceptable. No </w:t>
      </w:r>
      <w:r w:rsidRPr="00E04E10">
        <w:rPr>
          <w:rFonts w:ascii="Arial Narrow" w:eastAsiaTheme="minorHAnsi" w:hAnsi="Arial Narrow" w:cs="Arial Narrow"/>
          <w:b w:val="0"/>
          <w:sz w:val="24"/>
          <w:szCs w:val="24"/>
          <w:u w:val="single"/>
        </w:rPr>
        <w:t>home-canned</w:t>
      </w:r>
      <w:r w:rsidRPr="00113F5F">
        <w:rPr>
          <w:rFonts w:ascii="Arial Narrow" w:eastAsiaTheme="minorHAnsi" w:hAnsi="Arial Narrow" w:cs="Arial Narrow"/>
          <w:b w:val="0"/>
          <w:sz w:val="24"/>
          <w:szCs w:val="24"/>
        </w:rPr>
        <w:t xml:space="preserve"> fruits, vegetables, or meats are permitted as ingredients in food products.</w:t>
      </w:r>
    </w:p>
    <w:p w14:paraId="1BF31DF4" w14:textId="1EB46912" w:rsidR="005C2849" w:rsidRPr="00113F5F" w:rsidRDefault="005C2849" w:rsidP="005C2849">
      <w:pPr>
        <w:pStyle w:val="BodyText"/>
        <w:ind w:left="450" w:right="130"/>
        <w:rPr>
          <w:rFonts w:ascii="Arial Narrow" w:eastAsiaTheme="minorHAnsi" w:hAnsi="Arial Narrow" w:cs="Arial Narrow"/>
          <w:b w:val="0"/>
          <w:sz w:val="24"/>
          <w:szCs w:val="24"/>
        </w:rPr>
      </w:pPr>
    </w:p>
    <w:p w14:paraId="58D0DBBA" w14:textId="62188D8A" w:rsidR="005C2849" w:rsidRPr="00113F5F" w:rsidRDefault="005C2849" w:rsidP="005C2849">
      <w:pPr>
        <w:pStyle w:val="BodyText"/>
        <w:ind w:left="450" w:right="141"/>
        <w:rPr>
          <w:rFonts w:ascii="Arial Narrow" w:eastAsiaTheme="minorHAnsi" w:hAnsi="Arial Narrow" w:cs="Arial Narrow"/>
          <w:b w:val="0"/>
          <w:sz w:val="24"/>
          <w:szCs w:val="24"/>
        </w:rPr>
      </w:pPr>
      <w:r w:rsidRPr="00113F5F">
        <w:rPr>
          <w:rFonts w:ascii="Arial Narrow" w:eastAsiaTheme="minorHAnsi" w:hAnsi="Arial Narrow" w:cs="Arial Narrow"/>
          <w:b w:val="0"/>
          <w:sz w:val="24"/>
          <w:szCs w:val="24"/>
        </w:rPr>
        <w:t>Foods should be transported to the competition in a way that minimizes contamination and maintains the quality of the food (</w:t>
      </w:r>
      <w:proofErr w:type="gramStart"/>
      <w:r w:rsidRPr="00113F5F">
        <w:rPr>
          <w:rFonts w:ascii="Arial Narrow" w:eastAsiaTheme="minorHAnsi" w:hAnsi="Arial Narrow" w:cs="Arial Narrow"/>
          <w:b w:val="0"/>
          <w:sz w:val="24"/>
          <w:szCs w:val="24"/>
        </w:rPr>
        <w:t>i.e.</w:t>
      </w:r>
      <w:proofErr w:type="gramEnd"/>
      <w:r w:rsidRPr="00113F5F">
        <w:rPr>
          <w:rFonts w:ascii="Arial Narrow" w:eastAsiaTheme="minorHAnsi" w:hAnsi="Arial Narrow" w:cs="Arial Narrow"/>
          <w:b w:val="0"/>
          <w:sz w:val="24"/>
          <w:szCs w:val="24"/>
        </w:rPr>
        <w:t xml:space="preserve"> foods that are judged as frozen should remain frozen at all times).</w:t>
      </w:r>
    </w:p>
    <w:p w14:paraId="5F8A505A" w14:textId="77777777" w:rsidR="005C2849" w:rsidRPr="00113F5F" w:rsidRDefault="005C2849" w:rsidP="005C2849">
      <w:pPr>
        <w:pStyle w:val="BodyText"/>
        <w:spacing w:before="11"/>
        <w:ind w:left="450"/>
        <w:rPr>
          <w:rFonts w:ascii="Arial Narrow" w:eastAsiaTheme="minorHAnsi" w:hAnsi="Arial Narrow" w:cs="Arial Narrow"/>
          <w:b w:val="0"/>
          <w:sz w:val="24"/>
          <w:szCs w:val="24"/>
        </w:rPr>
      </w:pPr>
    </w:p>
    <w:p w14:paraId="5839681B" w14:textId="77777777" w:rsidR="005C2849" w:rsidRPr="00113F5F" w:rsidRDefault="005C2849" w:rsidP="005C2849">
      <w:pPr>
        <w:pStyle w:val="BodyText"/>
        <w:ind w:left="450" w:right="141"/>
        <w:rPr>
          <w:rFonts w:ascii="Arial Narrow" w:eastAsiaTheme="minorHAnsi" w:hAnsi="Arial Narrow" w:cs="Arial Narrow"/>
          <w:b w:val="0"/>
          <w:sz w:val="24"/>
          <w:szCs w:val="24"/>
        </w:rPr>
      </w:pPr>
      <w:r w:rsidRPr="00113F5F">
        <w:rPr>
          <w:rFonts w:ascii="Arial Narrow" w:eastAsiaTheme="minorHAnsi" w:hAnsi="Arial Narrow" w:cs="Arial Narrow"/>
          <w:b w:val="0"/>
          <w:sz w:val="24"/>
          <w:szCs w:val="24"/>
        </w:rPr>
        <w:t xml:space="preserve">Recipes </w:t>
      </w:r>
      <w:r w:rsidRPr="00E04E10">
        <w:rPr>
          <w:rFonts w:ascii="Arial Narrow" w:eastAsiaTheme="minorHAnsi" w:hAnsi="Arial Narrow" w:cs="Arial Narrow"/>
          <w:sz w:val="24"/>
          <w:szCs w:val="24"/>
          <w:u w:val="single"/>
        </w:rPr>
        <w:t>must be provided</w:t>
      </w:r>
      <w:r w:rsidRPr="00113F5F">
        <w:rPr>
          <w:rFonts w:ascii="Arial Narrow" w:eastAsiaTheme="minorHAnsi" w:hAnsi="Arial Narrow" w:cs="Arial Narrow"/>
          <w:b w:val="0"/>
          <w:sz w:val="24"/>
          <w:szCs w:val="24"/>
        </w:rPr>
        <w:t xml:space="preserve"> that identifies all ingredients that were used in each part of the product. </w:t>
      </w:r>
      <w:r w:rsidRPr="00E04E10">
        <w:rPr>
          <w:rFonts w:ascii="Arial Narrow" w:eastAsiaTheme="minorHAnsi" w:hAnsi="Arial Narrow" w:cs="Arial Narrow"/>
          <w:b w:val="0"/>
          <w:sz w:val="24"/>
          <w:szCs w:val="24"/>
          <w:u w:val="single"/>
        </w:rPr>
        <w:lastRenderedPageBreak/>
        <w:t>Any ingredient that could be a potential allergen must be clearly identified</w:t>
      </w:r>
      <w:r w:rsidRPr="00113F5F">
        <w:rPr>
          <w:rFonts w:ascii="Arial Narrow" w:eastAsiaTheme="minorHAnsi" w:hAnsi="Arial Narrow" w:cs="Arial Narrow"/>
          <w:b w:val="0"/>
          <w:sz w:val="24"/>
          <w:szCs w:val="24"/>
        </w:rPr>
        <w:t>. Each food product must be labeled with the following information:</w:t>
      </w:r>
    </w:p>
    <w:p w14:paraId="2D5BC4BA" w14:textId="77777777" w:rsidR="005C2849" w:rsidRPr="00113F5F" w:rsidRDefault="005C2849" w:rsidP="00F07EBA">
      <w:pPr>
        <w:pStyle w:val="BodyText"/>
        <w:numPr>
          <w:ilvl w:val="0"/>
          <w:numId w:val="49"/>
        </w:numPr>
        <w:ind w:left="720" w:right="141" w:hanging="270"/>
        <w:rPr>
          <w:rFonts w:ascii="Arial Narrow" w:eastAsiaTheme="minorHAnsi" w:hAnsi="Arial Narrow" w:cs="Arial Narrow"/>
          <w:b w:val="0"/>
          <w:sz w:val="24"/>
          <w:szCs w:val="24"/>
        </w:rPr>
      </w:pPr>
      <w:r w:rsidRPr="00113F5F">
        <w:rPr>
          <w:rFonts w:ascii="Arial Narrow" w:eastAsiaTheme="minorHAnsi" w:hAnsi="Arial Narrow" w:cs="Arial Narrow"/>
          <w:b w:val="0"/>
          <w:sz w:val="24"/>
          <w:szCs w:val="24"/>
        </w:rPr>
        <w:t>Name</w:t>
      </w:r>
    </w:p>
    <w:p w14:paraId="3496E325" w14:textId="77777777" w:rsidR="005C2849" w:rsidRPr="00113F5F" w:rsidRDefault="005C2849" w:rsidP="00F07EBA">
      <w:pPr>
        <w:pStyle w:val="BodyText"/>
        <w:numPr>
          <w:ilvl w:val="0"/>
          <w:numId w:val="49"/>
        </w:numPr>
        <w:ind w:left="720" w:right="141" w:hanging="270"/>
        <w:rPr>
          <w:rFonts w:ascii="Arial Narrow" w:eastAsiaTheme="minorHAnsi" w:hAnsi="Arial Narrow" w:cs="Arial Narrow"/>
          <w:b w:val="0"/>
          <w:sz w:val="24"/>
          <w:szCs w:val="24"/>
        </w:rPr>
      </w:pPr>
      <w:r w:rsidRPr="00113F5F">
        <w:rPr>
          <w:rFonts w:ascii="Arial Narrow" w:eastAsiaTheme="minorHAnsi" w:hAnsi="Arial Narrow" w:cs="Arial Narrow"/>
          <w:b w:val="0"/>
          <w:sz w:val="24"/>
          <w:szCs w:val="24"/>
        </w:rPr>
        <w:t>Address</w:t>
      </w:r>
      <w:r>
        <w:rPr>
          <w:rFonts w:ascii="Arial Narrow" w:eastAsiaTheme="minorHAnsi" w:hAnsi="Arial Narrow" w:cs="Arial Narrow"/>
          <w:b w:val="0"/>
          <w:sz w:val="24"/>
          <w:szCs w:val="24"/>
        </w:rPr>
        <w:t xml:space="preserve"> (4-H member information can be taken from enrollment if needed)</w:t>
      </w:r>
    </w:p>
    <w:p w14:paraId="1B94D889" w14:textId="77777777" w:rsidR="005C2849" w:rsidRPr="00113F5F" w:rsidRDefault="005C2849" w:rsidP="00F07EBA">
      <w:pPr>
        <w:pStyle w:val="BodyText"/>
        <w:numPr>
          <w:ilvl w:val="0"/>
          <w:numId w:val="49"/>
        </w:numPr>
        <w:ind w:left="720" w:right="141" w:hanging="270"/>
        <w:rPr>
          <w:rFonts w:ascii="Arial Narrow" w:eastAsiaTheme="minorHAnsi" w:hAnsi="Arial Narrow" w:cs="Arial Narrow"/>
          <w:b w:val="0"/>
          <w:sz w:val="24"/>
          <w:szCs w:val="24"/>
        </w:rPr>
      </w:pPr>
      <w:r w:rsidRPr="00113F5F">
        <w:rPr>
          <w:rFonts w:ascii="Arial Narrow" w:eastAsiaTheme="minorHAnsi" w:hAnsi="Arial Narrow" w:cs="Arial Narrow"/>
          <w:b w:val="0"/>
          <w:sz w:val="24"/>
          <w:szCs w:val="24"/>
        </w:rPr>
        <w:t>Contact information (phone and/or email address</w:t>
      </w:r>
      <w:r>
        <w:rPr>
          <w:rFonts w:ascii="Arial Narrow" w:eastAsiaTheme="minorHAnsi" w:hAnsi="Arial Narrow" w:cs="Arial Narrow"/>
          <w:b w:val="0"/>
          <w:sz w:val="24"/>
          <w:szCs w:val="24"/>
        </w:rPr>
        <w:t>; 4-H member information can be taken from enrollment if needed</w:t>
      </w:r>
      <w:r w:rsidRPr="00113F5F">
        <w:rPr>
          <w:rFonts w:ascii="Arial Narrow" w:eastAsiaTheme="minorHAnsi" w:hAnsi="Arial Narrow" w:cs="Arial Narrow"/>
          <w:b w:val="0"/>
          <w:sz w:val="24"/>
          <w:szCs w:val="24"/>
        </w:rPr>
        <w:t>)</w:t>
      </w:r>
    </w:p>
    <w:p w14:paraId="3843CE4C" w14:textId="77777777" w:rsidR="005C2849" w:rsidRPr="00113F5F" w:rsidRDefault="005C2849" w:rsidP="00F07EBA">
      <w:pPr>
        <w:pStyle w:val="BodyText"/>
        <w:numPr>
          <w:ilvl w:val="0"/>
          <w:numId w:val="49"/>
        </w:numPr>
        <w:ind w:left="720" w:right="141" w:hanging="270"/>
        <w:rPr>
          <w:rFonts w:ascii="Arial Narrow" w:eastAsiaTheme="minorHAnsi" w:hAnsi="Arial Narrow" w:cs="Arial Narrow"/>
          <w:b w:val="0"/>
          <w:sz w:val="24"/>
          <w:szCs w:val="24"/>
        </w:rPr>
      </w:pPr>
      <w:r w:rsidRPr="00113F5F">
        <w:rPr>
          <w:rFonts w:ascii="Arial Narrow" w:eastAsiaTheme="minorHAnsi" w:hAnsi="Arial Narrow" w:cs="Arial Narrow"/>
          <w:b w:val="0"/>
          <w:sz w:val="24"/>
          <w:szCs w:val="24"/>
        </w:rPr>
        <w:t>Date the food product was made</w:t>
      </w:r>
    </w:p>
    <w:p w14:paraId="1C4DFAE0" w14:textId="77777777" w:rsidR="005C2849" w:rsidRDefault="005C2849" w:rsidP="005C2849">
      <w:pPr>
        <w:pStyle w:val="BodyText"/>
        <w:spacing w:before="1"/>
        <w:ind w:left="450"/>
        <w:rPr>
          <w:sz w:val="22"/>
        </w:rPr>
      </w:pPr>
    </w:p>
    <w:p w14:paraId="769E1EDD" w14:textId="77777777" w:rsidR="005C2849" w:rsidRPr="00113F5F" w:rsidRDefault="005C2849" w:rsidP="005C2849">
      <w:pPr>
        <w:pStyle w:val="BodyText"/>
        <w:ind w:left="450" w:right="130"/>
        <w:rPr>
          <w:rFonts w:ascii="Arial Narrow" w:eastAsiaTheme="minorHAnsi" w:hAnsi="Arial Narrow" w:cs="Arial Narrow"/>
          <w:b w:val="0"/>
          <w:sz w:val="24"/>
          <w:szCs w:val="24"/>
        </w:rPr>
      </w:pPr>
      <w:r w:rsidRPr="00113F5F">
        <w:rPr>
          <w:rFonts w:ascii="Arial Narrow" w:eastAsiaTheme="minorHAnsi" w:hAnsi="Arial Narrow" w:cs="Arial Narrow"/>
          <w:b w:val="0"/>
          <w:sz w:val="24"/>
          <w:szCs w:val="24"/>
        </w:rPr>
        <w:t>Contestants should carefully wash their hands and make sure that their hands do not have any open cuts before preparing foods. If cuts are present, the wound should be bandaged and a single use food service glove worn on the hand during all stages of food production. Contestants should not be preparing food exhibits for competition within 48 hours of recovering from any illness. People experiencing symptoms of vomiting, diarrhea, fever, and/or jaundice should not be allowed to prepare food.</w:t>
      </w:r>
    </w:p>
    <w:p w14:paraId="2B130D08" w14:textId="77777777" w:rsidR="005C2849" w:rsidRPr="00113F5F" w:rsidRDefault="005C2849" w:rsidP="005C2849">
      <w:pPr>
        <w:pStyle w:val="BodyText"/>
        <w:spacing w:before="3"/>
        <w:ind w:left="450"/>
        <w:rPr>
          <w:b w:val="0"/>
          <w:sz w:val="22"/>
          <w:szCs w:val="22"/>
        </w:rPr>
      </w:pPr>
    </w:p>
    <w:p w14:paraId="14E7B26B" w14:textId="62FACA43" w:rsidR="005C2849" w:rsidRPr="00E04E10" w:rsidRDefault="005C2849" w:rsidP="005C2849">
      <w:pPr>
        <w:pStyle w:val="BodyText"/>
        <w:ind w:left="450" w:right="130"/>
        <w:rPr>
          <w:rFonts w:ascii="Arial Narrow" w:eastAsiaTheme="minorHAnsi" w:hAnsi="Arial Narrow" w:cs="Arial Narrow"/>
          <w:b w:val="0"/>
          <w:sz w:val="24"/>
          <w:szCs w:val="24"/>
        </w:rPr>
      </w:pPr>
      <w:r w:rsidRPr="00113F5F">
        <w:rPr>
          <w:rFonts w:ascii="Arial Narrow" w:eastAsiaTheme="minorHAnsi" w:hAnsi="Arial Narrow" w:cs="Arial Narrow"/>
          <w:b w:val="0"/>
          <w:sz w:val="24"/>
          <w:szCs w:val="24"/>
        </w:rPr>
        <w:t xml:space="preserve">Judges and individuals who will consume products from county and/or state competitions should be informed that they are at risk for foodborne illness since the established policy cannot guarantee that an entry has been properly prepared or handled before, during or following the competition. The food products for competitions are home produced and processed and the production area is not inspected by the Indiana Department of Health. Tasting of a food product is solely at the discretion of the judge and consumers. Judges are </w:t>
      </w:r>
      <w:r w:rsidRPr="00E04E10">
        <w:rPr>
          <w:rFonts w:ascii="Arial Narrow" w:eastAsiaTheme="minorHAnsi" w:hAnsi="Arial Narrow" w:cs="Arial Narrow"/>
          <w:sz w:val="24"/>
          <w:szCs w:val="24"/>
          <w:u w:val="single"/>
        </w:rPr>
        <w:t>NOT</w:t>
      </w:r>
      <w:r w:rsidRPr="00113F5F">
        <w:rPr>
          <w:rFonts w:ascii="Arial Narrow" w:eastAsiaTheme="minorHAnsi" w:hAnsi="Arial Narrow" w:cs="Arial Narrow"/>
          <w:b w:val="0"/>
          <w:sz w:val="24"/>
          <w:szCs w:val="24"/>
        </w:rPr>
        <w:t xml:space="preserve"> to taste any home preserved foods such as low-acid or acidified foods like green beans, tomatoes or tomato products, jams/jellies/fruit preserves or fermented products produced in the home.</w:t>
      </w:r>
      <w:r w:rsidRPr="00E04E10">
        <w:rPr>
          <w:rFonts w:ascii="Arial Narrow" w:eastAsiaTheme="minorHAnsi" w:hAnsi="Arial Narrow" w:cs="Arial Narrow"/>
          <w:b w:val="0"/>
          <w:sz w:val="24"/>
          <w:szCs w:val="24"/>
        </w:rPr>
        <w:t xml:space="preserve"> </w:t>
      </w:r>
    </w:p>
    <w:p w14:paraId="6EB57C04" w14:textId="77777777" w:rsidR="005C2849" w:rsidRPr="00E04E10" w:rsidRDefault="005C2849" w:rsidP="00D80A29">
      <w:pPr>
        <w:spacing w:after="0"/>
        <w:rPr>
          <w:rFonts w:ascii="Arial Narrow" w:hAnsi="Arial Narrow" w:cs="Arial Narrow"/>
          <w:sz w:val="24"/>
          <w:szCs w:val="24"/>
        </w:rPr>
      </w:pPr>
    </w:p>
    <w:p w14:paraId="43638B95" w14:textId="77777777" w:rsidR="005C2849" w:rsidRDefault="005C2849" w:rsidP="005C2849">
      <w:pPr>
        <w:spacing w:after="0"/>
        <w:ind w:left="450"/>
        <w:rPr>
          <w:rFonts w:ascii="Arial Narrow" w:hAnsi="Arial Narrow" w:cs="Arial Narrow"/>
          <w:sz w:val="24"/>
          <w:szCs w:val="24"/>
        </w:rPr>
      </w:pPr>
      <w:r w:rsidRPr="00E04E10">
        <w:rPr>
          <w:rFonts w:ascii="Arial Narrow" w:hAnsi="Arial Narrow" w:cs="Arial Narrow"/>
          <w:sz w:val="24"/>
          <w:szCs w:val="24"/>
        </w:rPr>
        <w:t>A completed recipe card is to be submitted with each exhibit. Recipe cards are for judging purposes only and will not be returned to the exhibitor. Laminating, wrapping the recipe card in plastic, or placing it in a clear plastic bag is optional. Since it is illegal in the State of Indiana for youth under the age of 21 to purchase or consume alcoholic beverages, 4-H members are to use recipes that do not include an alcoholic beverage as an ingredient. A suitable non-alcoholic or imitation product may be substituted.</w:t>
      </w:r>
    </w:p>
    <w:p w14:paraId="5C8C1B35" w14:textId="7195E42F" w:rsidR="005C2849" w:rsidRDefault="00D80A29" w:rsidP="00D80A29">
      <w:pPr>
        <w:ind w:left="450"/>
        <w:rPr>
          <w:rFonts w:ascii="Arial Narrow" w:hAnsi="Arial Narrow" w:cs="Arial Narrow"/>
          <w:sz w:val="24"/>
          <w:szCs w:val="24"/>
        </w:rPr>
      </w:pPr>
      <w:r w:rsidRPr="00D80A29">
        <w:rPr>
          <w:rFonts w:ascii="Arial Narrow" w:hAnsi="Arial Narrow" w:cs="Arial Narrow"/>
          <w:sz w:val="24"/>
          <w:szCs w:val="24"/>
        </w:rPr>
        <w:t>Preserved food products should be displayed in an appropriate container, preferably disposable. Containers will not be returned to the exhibitor.</w:t>
      </w:r>
    </w:p>
    <w:p w14:paraId="05FCB0A6" w14:textId="1E5FCBB9" w:rsidR="005C2849" w:rsidRDefault="005C2849" w:rsidP="005C2849">
      <w:pPr>
        <w:spacing w:after="0"/>
        <w:ind w:left="450"/>
        <w:rPr>
          <w:rFonts w:ascii="Arial Narrow" w:hAnsi="Arial Narrow" w:cs="Arial Narrow"/>
          <w:sz w:val="24"/>
          <w:szCs w:val="24"/>
        </w:rPr>
      </w:pPr>
      <w:r w:rsidRPr="00E04E10">
        <w:rPr>
          <w:rFonts w:ascii="Arial Narrow" w:hAnsi="Arial Narrow" w:cs="Arial Narrow"/>
          <w:sz w:val="24"/>
          <w:szCs w:val="24"/>
        </w:rPr>
        <w:t>Judges evaluating exhibits should recognize individual differences and creativity, therefore using information in this document as a guide rather than a requirement</w:t>
      </w:r>
      <w:r>
        <w:rPr>
          <w:rFonts w:ascii="Arial Narrow" w:hAnsi="Arial Narrow" w:cs="Arial Narrow"/>
          <w:sz w:val="24"/>
          <w:szCs w:val="24"/>
        </w:rPr>
        <w:t>.</w:t>
      </w:r>
    </w:p>
    <w:p w14:paraId="4AAE664D" w14:textId="77777777" w:rsidR="006D146F" w:rsidRDefault="006D146F" w:rsidP="005C2849">
      <w:pPr>
        <w:widowControl w:val="0"/>
        <w:autoSpaceDE w:val="0"/>
        <w:autoSpaceDN w:val="0"/>
        <w:adjustRightInd w:val="0"/>
        <w:spacing w:after="0" w:line="240" w:lineRule="auto"/>
        <w:rPr>
          <w:rFonts w:ascii="Arial Narrow" w:eastAsia="Times New Roman" w:hAnsi="Arial Narrow" w:cs="Verdana"/>
          <w:b/>
          <w:bCs/>
          <w:color w:val="000000"/>
          <w:sz w:val="24"/>
          <w:szCs w:val="24"/>
        </w:rPr>
      </w:pPr>
    </w:p>
    <w:p w14:paraId="4A119577" w14:textId="13E170BB" w:rsidR="005C2849" w:rsidRDefault="005C2849" w:rsidP="005C2849">
      <w:pPr>
        <w:widowControl w:val="0"/>
        <w:autoSpaceDE w:val="0"/>
        <w:autoSpaceDN w:val="0"/>
        <w:adjustRightInd w:val="0"/>
        <w:spacing w:after="0" w:line="240" w:lineRule="auto"/>
        <w:rPr>
          <w:rFonts w:ascii="Arial Narrow" w:eastAsia="Times New Roman" w:hAnsi="Arial Narrow" w:cs="Verdana"/>
          <w:b/>
          <w:bCs/>
          <w:color w:val="000000"/>
          <w:sz w:val="24"/>
          <w:szCs w:val="24"/>
        </w:rPr>
      </w:pPr>
      <w:r>
        <w:rPr>
          <w:rFonts w:ascii="Arial Narrow" w:eastAsia="Times New Roman" w:hAnsi="Arial Narrow" w:cs="Verdana"/>
          <w:b/>
          <w:bCs/>
          <w:color w:val="000000"/>
          <w:sz w:val="24"/>
          <w:szCs w:val="24"/>
        </w:rPr>
        <w:t>Overall Exhibit Guidelines</w:t>
      </w:r>
      <w:r w:rsidRPr="00B06C88">
        <w:rPr>
          <w:rFonts w:ascii="Arial Narrow" w:eastAsia="Times New Roman" w:hAnsi="Arial Narrow" w:cs="Verdana"/>
          <w:b/>
          <w:bCs/>
          <w:color w:val="000000"/>
          <w:sz w:val="24"/>
          <w:szCs w:val="24"/>
        </w:rPr>
        <w:t xml:space="preserve">: </w:t>
      </w:r>
    </w:p>
    <w:p w14:paraId="1F9FC2CF" w14:textId="4D606B92" w:rsidR="005C2849" w:rsidRPr="00E04E10" w:rsidRDefault="005C2849" w:rsidP="005C2849">
      <w:pPr>
        <w:widowControl w:val="0"/>
        <w:autoSpaceDE w:val="0"/>
        <w:autoSpaceDN w:val="0"/>
        <w:adjustRightInd w:val="0"/>
        <w:spacing w:after="0" w:line="240" w:lineRule="auto"/>
        <w:ind w:left="360"/>
        <w:rPr>
          <w:rFonts w:ascii="Arial Narrow" w:eastAsia="Times New Roman" w:hAnsi="Arial Narrow"/>
          <w:b/>
          <w:sz w:val="24"/>
          <w:szCs w:val="24"/>
        </w:rPr>
      </w:pPr>
      <w:r w:rsidRPr="00E04E10">
        <w:rPr>
          <w:rFonts w:ascii="Arial Narrow" w:eastAsia="Times New Roman" w:hAnsi="Arial Narrow"/>
          <w:b/>
          <w:sz w:val="24"/>
          <w:szCs w:val="24"/>
        </w:rPr>
        <w:t>Level A (grades 3-4 suggested)</w:t>
      </w:r>
      <w:r w:rsidRPr="00E04E10">
        <w:rPr>
          <w:rFonts w:ascii="Arial Narrow" w:eastAsia="Times New Roman" w:hAnsi="Arial Narrow"/>
          <w:b/>
          <w:bCs/>
          <w:sz w:val="24"/>
          <w:szCs w:val="24"/>
        </w:rPr>
        <w:t xml:space="preserve"> </w:t>
      </w:r>
    </w:p>
    <w:p w14:paraId="56500952" w14:textId="77777777" w:rsidR="00D80A29" w:rsidRPr="00D80A29" w:rsidRDefault="00D80A29" w:rsidP="00D80A29">
      <w:pPr>
        <w:pStyle w:val="BodyText"/>
        <w:ind w:left="360"/>
        <w:rPr>
          <w:rFonts w:ascii="Arial Narrow" w:hAnsi="Arial Narrow"/>
          <w:b w:val="0"/>
          <w:sz w:val="24"/>
          <w:szCs w:val="24"/>
        </w:rPr>
      </w:pPr>
      <w:r w:rsidRPr="00D80A29">
        <w:rPr>
          <w:rFonts w:ascii="Arial Narrow" w:hAnsi="Arial Narrow"/>
          <w:b w:val="0"/>
          <w:sz w:val="24"/>
          <w:szCs w:val="24"/>
        </w:rPr>
        <w:t>Choose one or more of the preserved products below, or a similar preserved product of choice. It is suggested a participant choose a different option each year, but this is not a requirement. Exhibits entered at state fair will be donated to local homeless shelters and not displayed.</w:t>
      </w:r>
    </w:p>
    <w:p w14:paraId="57826D0C" w14:textId="77777777" w:rsidR="00D80A29" w:rsidRPr="00D80A29" w:rsidRDefault="00D80A29" w:rsidP="00F07EBA">
      <w:pPr>
        <w:pStyle w:val="BodyText"/>
        <w:numPr>
          <w:ilvl w:val="0"/>
          <w:numId w:val="95"/>
        </w:numPr>
        <w:adjustRightInd/>
        <w:spacing w:line="247" w:lineRule="auto"/>
        <w:ind w:left="1260" w:right="72"/>
        <w:rPr>
          <w:rFonts w:ascii="Arial Narrow" w:hAnsi="Arial Narrow"/>
          <w:b w:val="0"/>
          <w:noProof/>
          <w:sz w:val="24"/>
          <w:szCs w:val="24"/>
        </w:rPr>
      </w:pPr>
      <w:r w:rsidRPr="00D80A29">
        <w:rPr>
          <w:rFonts w:ascii="Arial Narrow" w:hAnsi="Arial Narrow"/>
          <w:b w:val="0"/>
          <w:noProof/>
          <w:sz w:val="24"/>
          <w:szCs w:val="24"/>
        </w:rPr>
        <w:t>A package of 3 baked or unbaked, snack-sized (approximately 2”-3” individual size) frozen cookies. Display in freezer bag or freezer container. (NOTE: Freezer containers will not be returned.) Include index card with recipe and instructions for defrosting or baking. Label with name of product, quantity, and date frozen.</w:t>
      </w:r>
    </w:p>
    <w:p w14:paraId="419E5288" w14:textId="77777777" w:rsidR="00D80A29" w:rsidRPr="00D80A29" w:rsidRDefault="00D80A29" w:rsidP="00F07EBA">
      <w:pPr>
        <w:pStyle w:val="BodyText"/>
        <w:numPr>
          <w:ilvl w:val="0"/>
          <w:numId w:val="95"/>
        </w:numPr>
        <w:adjustRightInd/>
        <w:spacing w:line="247" w:lineRule="auto"/>
        <w:ind w:left="1260" w:right="72"/>
        <w:rPr>
          <w:rFonts w:ascii="Arial Narrow" w:hAnsi="Arial Narrow"/>
          <w:b w:val="0"/>
          <w:noProof/>
          <w:sz w:val="24"/>
          <w:szCs w:val="24"/>
        </w:rPr>
      </w:pPr>
      <w:r w:rsidRPr="00D80A29">
        <w:rPr>
          <w:rFonts w:ascii="Arial Narrow" w:hAnsi="Arial Narrow"/>
          <w:b w:val="0"/>
          <w:noProof/>
          <w:sz w:val="24"/>
          <w:szCs w:val="24"/>
        </w:rPr>
        <w:t xml:space="preserve">One package of frozen berries. Display in freezer bag or freezer container. (NOTE: Freezer </w:t>
      </w:r>
      <w:r w:rsidRPr="00D80A29">
        <w:rPr>
          <w:rFonts w:ascii="Arial Narrow" w:hAnsi="Arial Narrow"/>
          <w:b w:val="0"/>
          <w:noProof/>
          <w:sz w:val="24"/>
          <w:szCs w:val="24"/>
        </w:rPr>
        <w:lastRenderedPageBreak/>
        <w:t>containers will not be returned.) Include index card with recipe and instructions for cooking or defrosting. Label with name of product, quantity, and date frozen.</w:t>
      </w:r>
    </w:p>
    <w:p w14:paraId="71D0F7D5" w14:textId="77777777" w:rsidR="00D80A29" w:rsidRPr="00D80A29" w:rsidRDefault="00D80A29" w:rsidP="00F07EBA">
      <w:pPr>
        <w:pStyle w:val="BodyText"/>
        <w:numPr>
          <w:ilvl w:val="0"/>
          <w:numId w:val="95"/>
        </w:numPr>
        <w:adjustRightInd/>
        <w:spacing w:line="247" w:lineRule="auto"/>
        <w:ind w:left="1260" w:right="72"/>
        <w:rPr>
          <w:rFonts w:ascii="Arial Narrow" w:hAnsi="Arial Narrow"/>
          <w:b w:val="0"/>
          <w:noProof/>
          <w:sz w:val="24"/>
          <w:szCs w:val="24"/>
        </w:rPr>
      </w:pPr>
      <w:r w:rsidRPr="00D80A29">
        <w:rPr>
          <w:rFonts w:ascii="Arial Narrow" w:hAnsi="Arial Narrow"/>
          <w:b w:val="0"/>
          <w:noProof/>
          <w:sz w:val="24"/>
          <w:szCs w:val="24"/>
        </w:rPr>
        <w:t>One package of dehydrated fruit or vegetable. Display in an appropriate bag or container. Include index card with recipe and instructions for cooking or defrosting. Label with name of product, quantity, and date dehydrated.</w:t>
      </w:r>
    </w:p>
    <w:p w14:paraId="78C08AB4" w14:textId="77777777" w:rsidR="00D80A29" w:rsidRPr="00D80A29" w:rsidRDefault="00D80A29" w:rsidP="00F07EBA">
      <w:pPr>
        <w:pStyle w:val="BodyText"/>
        <w:numPr>
          <w:ilvl w:val="0"/>
          <w:numId w:val="95"/>
        </w:numPr>
        <w:adjustRightInd/>
        <w:spacing w:line="247" w:lineRule="auto"/>
        <w:ind w:left="1260" w:right="72"/>
        <w:rPr>
          <w:rFonts w:ascii="Arial Narrow" w:hAnsi="Arial Narrow"/>
          <w:b w:val="0"/>
          <w:noProof/>
          <w:sz w:val="24"/>
          <w:szCs w:val="24"/>
        </w:rPr>
      </w:pPr>
      <w:r w:rsidRPr="00D80A29">
        <w:rPr>
          <w:rFonts w:ascii="Arial Narrow" w:hAnsi="Arial Narrow"/>
          <w:b w:val="0"/>
          <w:noProof/>
          <w:sz w:val="24"/>
          <w:szCs w:val="24"/>
        </w:rPr>
        <w:t>An educational poster, notebook or display about a food or nutrition topic of choice that is age/grade appropriate.</w:t>
      </w:r>
    </w:p>
    <w:p w14:paraId="79EDCB2C" w14:textId="7490F34B" w:rsidR="001C3676" w:rsidRPr="007E7421" w:rsidRDefault="00D80A29" w:rsidP="007E7421">
      <w:pPr>
        <w:pStyle w:val="BodyText"/>
        <w:numPr>
          <w:ilvl w:val="0"/>
          <w:numId w:val="95"/>
        </w:numPr>
        <w:adjustRightInd/>
        <w:spacing w:line="247" w:lineRule="auto"/>
        <w:ind w:left="1260" w:right="72"/>
        <w:rPr>
          <w:rFonts w:ascii="Arial Narrow" w:hAnsi="Arial Narrow"/>
          <w:b w:val="0"/>
          <w:noProof/>
          <w:sz w:val="24"/>
          <w:szCs w:val="24"/>
        </w:rPr>
      </w:pPr>
      <w:r w:rsidRPr="00D80A29">
        <w:rPr>
          <w:rFonts w:ascii="Arial Narrow" w:hAnsi="Arial Narrow"/>
          <w:b w:val="0"/>
          <w:noProof/>
          <w:sz w:val="24"/>
          <w:szCs w:val="24"/>
        </w:rPr>
        <w:t>Any other similar preserved item.</w:t>
      </w:r>
    </w:p>
    <w:p w14:paraId="54413E7D" w14:textId="6457087F" w:rsidR="005C2849" w:rsidRPr="00E04E10" w:rsidRDefault="005C2849" w:rsidP="005C2849">
      <w:pPr>
        <w:widowControl w:val="0"/>
        <w:autoSpaceDE w:val="0"/>
        <w:autoSpaceDN w:val="0"/>
        <w:adjustRightInd w:val="0"/>
        <w:spacing w:after="0" w:line="240" w:lineRule="auto"/>
        <w:ind w:left="360"/>
        <w:rPr>
          <w:rFonts w:ascii="Arial Narrow" w:eastAsia="Times New Roman" w:hAnsi="Arial Narrow"/>
          <w:b/>
          <w:bCs/>
          <w:sz w:val="24"/>
          <w:szCs w:val="24"/>
        </w:rPr>
      </w:pPr>
      <w:r w:rsidRPr="00E04E10">
        <w:rPr>
          <w:rFonts w:ascii="Arial Narrow" w:eastAsia="Times New Roman" w:hAnsi="Arial Narrow"/>
          <w:b/>
          <w:sz w:val="24"/>
          <w:szCs w:val="24"/>
        </w:rPr>
        <w:t>Level B (grades 5-6 suggested)</w:t>
      </w:r>
    </w:p>
    <w:p w14:paraId="0CFE4B07" w14:textId="77777777" w:rsidR="00D80A29" w:rsidRPr="00D80A29" w:rsidRDefault="00D80A29" w:rsidP="00D80A29">
      <w:pPr>
        <w:spacing w:line="237" w:lineRule="auto"/>
        <w:ind w:left="360" w:right="-18"/>
        <w:rPr>
          <w:rFonts w:ascii="Arial Narrow" w:eastAsia="Times New Roman" w:hAnsi="Arial Narrow" w:cs="Arial"/>
          <w:sz w:val="24"/>
          <w:szCs w:val="24"/>
        </w:rPr>
      </w:pPr>
      <w:r w:rsidRPr="00D80A29">
        <w:rPr>
          <w:rFonts w:ascii="Arial Narrow" w:eastAsia="Times New Roman" w:hAnsi="Arial Narrow" w:cs="Arial"/>
          <w:sz w:val="24"/>
          <w:szCs w:val="24"/>
        </w:rPr>
        <w:t>Choose one or more of the preserved products below, or a similar preserved product of choice. It is suggested a participant choose a different option each year, but this is not a requirement. A square, oblong or round layer cake. Exhibits entered at state fair will be donated to local homeless shelters and not displayed.</w:t>
      </w:r>
    </w:p>
    <w:p w14:paraId="129110C8" w14:textId="77777777" w:rsidR="00D80A29" w:rsidRPr="00D80A29" w:rsidRDefault="00D80A29" w:rsidP="00F07EBA">
      <w:pPr>
        <w:pStyle w:val="BodyText"/>
        <w:numPr>
          <w:ilvl w:val="0"/>
          <w:numId w:val="95"/>
        </w:numPr>
        <w:adjustRightInd/>
        <w:spacing w:line="247" w:lineRule="auto"/>
        <w:ind w:left="1260" w:right="570"/>
        <w:rPr>
          <w:rFonts w:ascii="Arial Narrow" w:hAnsi="Arial Narrow"/>
          <w:b w:val="0"/>
          <w:noProof/>
          <w:sz w:val="24"/>
          <w:szCs w:val="24"/>
        </w:rPr>
      </w:pPr>
      <w:r w:rsidRPr="00D80A29">
        <w:rPr>
          <w:rFonts w:ascii="Arial Narrow" w:hAnsi="Arial Narrow"/>
          <w:b w:val="0"/>
          <w:noProof/>
          <w:sz w:val="24"/>
          <w:szCs w:val="24"/>
        </w:rPr>
        <w:t>One uncooked frozen mini-pizza using whole-grain pita bread, English muffin, bagel, or already prepared crust (no larger than 7" in diameter) with toppings of your choice. Include at least 4 MyPlate food groups on your pizza. Meat toppings such as hamburger, sausage, bacon, etc. must be cooked. Display on covered cardboard inside freezer bag. Include index card with recipe and instructions for cooking. Label with name of product, quantity, and date frozen.</w:t>
      </w:r>
    </w:p>
    <w:p w14:paraId="623D75D6" w14:textId="77777777" w:rsidR="00D80A29" w:rsidRPr="00D80A29" w:rsidRDefault="00D80A29" w:rsidP="00F07EBA">
      <w:pPr>
        <w:pStyle w:val="BodyText"/>
        <w:numPr>
          <w:ilvl w:val="0"/>
          <w:numId w:val="95"/>
        </w:numPr>
        <w:adjustRightInd/>
        <w:spacing w:line="247" w:lineRule="auto"/>
        <w:ind w:left="1260" w:right="570"/>
        <w:rPr>
          <w:rFonts w:ascii="Arial Narrow" w:hAnsi="Arial Narrow"/>
          <w:b w:val="0"/>
          <w:noProof/>
          <w:sz w:val="24"/>
          <w:szCs w:val="24"/>
        </w:rPr>
      </w:pPr>
      <w:r w:rsidRPr="00D80A29">
        <w:rPr>
          <w:rFonts w:ascii="Arial Narrow" w:hAnsi="Arial Narrow"/>
          <w:b w:val="0"/>
          <w:noProof/>
          <w:sz w:val="24"/>
          <w:szCs w:val="24"/>
        </w:rPr>
        <w:t>One package of any frozen vegetable or combination vegetables. Display in freezer bag or freezer container. (NOTE: Freezer containers will not be returned.) Include index card with instructions for defrosting and cooking. Label with name of product, quantity, and date frozen.</w:t>
      </w:r>
    </w:p>
    <w:p w14:paraId="6ADE80E2" w14:textId="77777777" w:rsidR="00D80A29" w:rsidRPr="00D80A29" w:rsidRDefault="00D80A29" w:rsidP="00F07EBA">
      <w:pPr>
        <w:pStyle w:val="BodyText"/>
        <w:numPr>
          <w:ilvl w:val="0"/>
          <w:numId w:val="95"/>
        </w:numPr>
        <w:adjustRightInd/>
        <w:spacing w:line="247" w:lineRule="auto"/>
        <w:ind w:left="1260" w:right="570"/>
        <w:rPr>
          <w:rFonts w:ascii="Arial Narrow" w:hAnsi="Arial Narrow"/>
          <w:b w:val="0"/>
          <w:noProof/>
          <w:sz w:val="24"/>
          <w:szCs w:val="24"/>
        </w:rPr>
      </w:pPr>
      <w:r w:rsidRPr="00D80A29">
        <w:rPr>
          <w:rFonts w:ascii="Arial Narrow" w:hAnsi="Arial Narrow"/>
          <w:b w:val="0"/>
          <w:noProof/>
          <w:sz w:val="24"/>
          <w:szCs w:val="24"/>
        </w:rPr>
        <w:t>One container of frozen fruit or vegetable juice. Include index card with instructions for defrosting and cooking. Label with name of product, quantity, and date frozen.</w:t>
      </w:r>
    </w:p>
    <w:p w14:paraId="75035EC0" w14:textId="77777777" w:rsidR="00D80A29" w:rsidRPr="00D80A29" w:rsidRDefault="00D80A29" w:rsidP="00F07EBA">
      <w:pPr>
        <w:pStyle w:val="BodyText"/>
        <w:numPr>
          <w:ilvl w:val="0"/>
          <w:numId w:val="95"/>
        </w:numPr>
        <w:adjustRightInd/>
        <w:spacing w:line="247" w:lineRule="auto"/>
        <w:ind w:left="1260" w:right="570"/>
        <w:rPr>
          <w:rFonts w:ascii="Arial Narrow" w:hAnsi="Arial Narrow"/>
          <w:b w:val="0"/>
          <w:noProof/>
          <w:sz w:val="24"/>
          <w:szCs w:val="24"/>
        </w:rPr>
      </w:pPr>
      <w:r w:rsidRPr="00D80A29">
        <w:rPr>
          <w:rFonts w:ascii="Arial Narrow" w:hAnsi="Arial Narrow"/>
          <w:b w:val="0"/>
          <w:noProof/>
          <w:sz w:val="24"/>
          <w:szCs w:val="24"/>
        </w:rPr>
        <w:t>One container of frozen soup. Include index card with recipe and instructions for defrosting and cooking. Label with name of product, quantity, and date frozen.</w:t>
      </w:r>
    </w:p>
    <w:p w14:paraId="1D56E74F" w14:textId="77777777" w:rsidR="00D80A29" w:rsidRPr="00D80A29" w:rsidRDefault="00D80A29" w:rsidP="00F07EBA">
      <w:pPr>
        <w:pStyle w:val="BodyText"/>
        <w:numPr>
          <w:ilvl w:val="0"/>
          <w:numId w:val="95"/>
        </w:numPr>
        <w:adjustRightInd/>
        <w:spacing w:line="247" w:lineRule="auto"/>
        <w:ind w:left="1260" w:right="570"/>
        <w:rPr>
          <w:rFonts w:ascii="Arial Narrow" w:hAnsi="Arial Narrow"/>
          <w:b w:val="0"/>
          <w:noProof/>
          <w:sz w:val="24"/>
          <w:szCs w:val="24"/>
        </w:rPr>
      </w:pPr>
      <w:r w:rsidRPr="00D80A29">
        <w:rPr>
          <w:rFonts w:ascii="Arial Narrow" w:hAnsi="Arial Narrow"/>
          <w:b w:val="0"/>
          <w:noProof/>
          <w:sz w:val="24"/>
          <w:szCs w:val="24"/>
        </w:rPr>
        <w:t>A frozen ready-to-eat breakfast sandwich, burrito or similar item. Display on covered cardboard inside freezer bag. Include index card with recipe and instructions for cooking. Label with name of product, quantity, and date frozen.</w:t>
      </w:r>
    </w:p>
    <w:p w14:paraId="29F48968" w14:textId="77777777" w:rsidR="00D80A29" w:rsidRPr="00D80A29" w:rsidRDefault="00D80A29" w:rsidP="00F07EBA">
      <w:pPr>
        <w:pStyle w:val="BodyText"/>
        <w:numPr>
          <w:ilvl w:val="0"/>
          <w:numId w:val="95"/>
        </w:numPr>
        <w:adjustRightInd/>
        <w:spacing w:line="247" w:lineRule="auto"/>
        <w:ind w:left="1260" w:right="570"/>
        <w:rPr>
          <w:rFonts w:ascii="Arial Narrow" w:hAnsi="Arial Narrow"/>
          <w:b w:val="0"/>
          <w:noProof/>
          <w:sz w:val="24"/>
          <w:szCs w:val="24"/>
        </w:rPr>
      </w:pPr>
      <w:r w:rsidRPr="00D80A29">
        <w:rPr>
          <w:rFonts w:ascii="Arial Narrow" w:hAnsi="Arial Narrow"/>
          <w:b w:val="0"/>
          <w:noProof/>
          <w:sz w:val="24"/>
          <w:szCs w:val="24"/>
        </w:rPr>
        <w:t>An educational poster, notebook or display about a food or nutrition topic of choice that is age/grade appropriate.</w:t>
      </w:r>
    </w:p>
    <w:p w14:paraId="38093691" w14:textId="0B6ED32B" w:rsidR="005C2849" w:rsidRPr="006D146F" w:rsidRDefault="00D80A29" w:rsidP="00F07EBA">
      <w:pPr>
        <w:pStyle w:val="BodyText"/>
        <w:numPr>
          <w:ilvl w:val="0"/>
          <w:numId w:val="95"/>
        </w:numPr>
        <w:adjustRightInd/>
        <w:spacing w:line="247" w:lineRule="auto"/>
        <w:ind w:left="1260" w:right="570"/>
        <w:rPr>
          <w:rFonts w:ascii="Arial Narrow" w:hAnsi="Arial Narrow"/>
          <w:bCs/>
          <w:noProof/>
          <w:sz w:val="24"/>
          <w:szCs w:val="24"/>
        </w:rPr>
      </w:pPr>
      <w:r w:rsidRPr="00D80A29">
        <w:rPr>
          <w:rFonts w:ascii="Arial Narrow" w:hAnsi="Arial Narrow"/>
          <w:b w:val="0"/>
          <w:noProof/>
          <w:sz w:val="24"/>
          <w:szCs w:val="24"/>
        </w:rPr>
        <w:t>Any other similar preserved item.</w:t>
      </w:r>
    </w:p>
    <w:p w14:paraId="2F32B9D8" w14:textId="77777777" w:rsidR="00C17505" w:rsidRDefault="00C17505" w:rsidP="00A709E7">
      <w:pPr>
        <w:widowControl w:val="0"/>
        <w:autoSpaceDE w:val="0"/>
        <w:autoSpaceDN w:val="0"/>
        <w:adjustRightInd w:val="0"/>
        <w:spacing w:after="0" w:line="240" w:lineRule="auto"/>
        <w:rPr>
          <w:rFonts w:ascii="Arial Narrow" w:eastAsia="Times New Roman" w:hAnsi="Arial Narrow"/>
          <w:b/>
          <w:sz w:val="24"/>
          <w:szCs w:val="24"/>
        </w:rPr>
      </w:pPr>
    </w:p>
    <w:p w14:paraId="547F2D0B" w14:textId="113812B7" w:rsidR="005C2849" w:rsidRPr="00D53244" w:rsidRDefault="005C2849" w:rsidP="005C2849">
      <w:pPr>
        <w:widowControl w:val="0"/>
        <w:autoSpaceDE w:val="0"/>
        <w:autoSpaceDN w:val="0"/>
        <w:adjustRightInd w:val="0"/>
        <w:spacing w:after="0" w:line="240" w:lineRule="auto"/>
        <w:ind w:left="360"/>
        <w:rPr>
          <w:rFonts w:ascii="Arial Narrow" w:eastAsia="Times New Roman" w:hAnsi="Arial Narrow"/>
          <w:b/>
          <w:sz w:val="24"/>
          <w:szCs w:val="24"/>
        </w:rPr>
      </w:pPr>
      <w:r w:rsidRPr="00D53244">
        <w:rPr>
          <w:rFonts w:ascii="Arial Narrow" w:eastAsia="Times New Roman" w:hAnsi="Arial Narrow"/>
          <w:b/>
          <w:sz w:val="24"/>
          <w:szCs w:val="24"/>
        </w:rPr>
        <w:t>Level C (grades 7-9 suggested)</w:t>
      </w:r>
    </w:p>
    <w:p w14:paraId="1B701E03" w14:textId="77777777" w:rsidR="00D80A29" w:rsidRPr="00D80A29" w:rsidRDefault="00D80A29" w:rsidP="00D80A29">
      <w:pPr>
        <w:pStyle w:val="BodyText"/>
        <w:ind w:left="360"/>
        <w:rPr>
          <w:rFonts w:ascii="Arial Narrow" w:hAnsi="Arial Narrow"/>
          <w:b w:val="0"/>
          <w:sz w:val="24"/>
          <w:szCs w:val="24"/>
        </w:rPr>
      </w:pPr>
      <w:r w:rsidRPr="00D80A29">
        <w:rPr>
          <w:rFonts w:ascii="Arial Narrow" w:hAnsi="Arial Narrow"/>
          <w:b w:val="0"/>
          <w:sz w:val="24"/>
          <w:szCs w:val="24"/>
        </w:rPr>
        <w:t>Choose one or more of the preserved products below, or a similar preserved product of choice. It is suggested a participant choose a different option each year, but this is not a requirement. Exhibits entered at state fair will be donated to local homeless shelters and not displayed.</w:t>
      </w:r>
    </w:p>
    <w:p w14:paraId="373C133C" w14:textId="77777777" w:rsidR="00D80A29" w:rsidRPr="00D80A29" w:rsidRDefault="00D80A29" w:rsidP="00F07EBA">
      <w:pPr>
        <w:pStyle w:val="BodyText"/>
        <w:numPr>
          <w:ilvl w:val="0"/>
          <w:numId w:val="95"/>
        </w:numPr>
        <w:adjustRightInd/>
        <w:spacing w:line="247" w:lineRule="auto"/>
        <w:ind w:left="1260" w:right="570"/>
        <w:rPr>
          <w:rFonts w:ascii="Arial Narrow" w:hAnsi="Arial Narrow"/>
          <w:b w:val="0"/>
          <w:noProof/>
          <w:sz w:val="24"/>
          <w:szCs w:val="24"/>
        </w:rPr>
      </w:pPr>
      <w:r w:rsidRPr="00D80A29">
        <w:rPr>
          <w:rFonts w:ascii="Arial Narrow" w:hAnsi="Arial Narrow"/>
          <w:b w:val="0"/>
          <w:noProof/>
          <w:sz w:val="24"/>
          <w:szCs w:val="24"/>
        </w:rPr>
        <w:t>One (1) container of freezer jam. Include index card with recipe and instructions for storing. Label with name of product, quantity, and date frozen.</w:t>
      </w:r>
    </w:p>
    <w:p w14:paraId="16BABCD7" w14:textId="77777777" w:rsidR="00D80A29" w:rsidRPr="00157CF8" w:rsidRDefault="00D80A29" w:rsidP="00F07EBA">
      <w:pPr>
        <w:pStyle w:val="BodyText"/>
        <w:numPr>
          <w:ilvl w:val="0"/>
          <w:numId w:val="95"/>
        </w:numPr>
        <w:adjustRightInd/>
        <w:spacing w:line="247" w:lineRule="auto"/>
        <w:ind w:left="1260" w:right="570"/>
        <w:rPr>
          <w:rFonts w:ascii="Georgia" w:hAnsi="Georgia"/>
        </w:rPr>
      </w:pPr>
      <w:r w:rsidRPr="00D80A29">
        <w:rPr>
          <w:rFonts w:ascii="Arial Narrow" w:hAnsi="Arial Narrow"/>
          <w:b w:val="0"/>
          <w:noProof/>
          <w:sz w:val="24"/>
          <w:szCs w:val="24"/>
        </w:rPr>
        <w:t xml:space="preserve">One jar of a canned tomato product using the Hot Pack Method for a boiling water bath canner, such as tomato juice, catsup, barbecue sauce, or salsa. Include index card with recipe and instructions for cooking or using the product. Label with name of product, quantity, and date canned. Canned products must have the ring on the jar top </w:t>
      </w:r>
      <w:r w:rsidRPr="00D80A29">
        <w:rPr>
          <w:rFonts w:ascii="Arial Narrow" w:hAnsi="Arial Narrow"/>
          <w:b w:val="0"/>
          <w:noProof/>
          <w:sz w:val="24"/>
          <w:szCs w:val="24"/>
        </w:rPr>
        <w:lastRenderedPageBreak/>
        <w:t>to protect the seal.</w:t>
      </w:r>
      <w:r w:rsidRPr="00157CF8">
        <w:rPr>
          <w:rFonts w:ascii="Georgia" w:hAnsi="Georgia"/>
          <w:spacing w:val="-2"/>
        </w:rPr>
        <w:t xml:space="preserve"> </w:t>
      </w:r>
      <w:r w:rsidRPr="00D80A29">
        <w:rPr>
          <w:rFonts w:ascii="Arial Narrow" w:hAnsi="Arial Narrow"/>
          <w:i/>
          <w:sz w:val="24"/>
          <w:szCs w:val="24"/>
        </w:rPr>
        <w:t>Note:</w:t>
      </w:r>
      <w:r w:rsidRPr="00D80A29">
        <w:rPr>
          <w:rFonts w:ascii="Arial Narrow" w:hAnsi="Arial Narrow"/>
          <w:i/>
          <w:spacing w:val="-7"/>
          <w:sz w:val="24"/>
          <w:szCs w:val="24"/>
        </w:rPr>
        <w:t xml:space="preserve"> </w:t>
      </w:r>
      <w:r w:rsidRPr="00D80A29">
        <w:rPr>
          <w:rFonts w:ascii="Arial Narrow" w:hAnsi="Arial Narrow"/>
          <w:i/>
          <w:sz w:val="24"/>
          <w:szCs w:val="24"/>
        </w:rPr>
        <w:t>Only food</w:t>
      </w:r>
      <w:r w:rsidRPr="00D80A29">
        <w:rPr>
          <w:rFonts w:ascii="Arial Narrow" w:hAnsi="Arial Narrow"/>
          <w:i/>
          <w:spacing w:val="-5"/>
          <w:sz w:val="24"/>
          <w:szCs w:val="24"/>
        </w:rPr>
        <w:t xml:space="preserve"> </w:t>
      </w:r>
      <w:r w:rsidRPr="00D80A29">
        <w:rPr>
          <w:rFonts w:ascii="Arial Narrow" w:hAnsi="Arial Narrow"/>
          <w:i/>
          <w:sz w:val="24"/>
          <w:szCs w:val="24"/>
        </w:rPr>
        <w:t>preservation</w:t>
      </w:r>
      <w:r w:rsidRPr="00D80A29">
        <w:rPr>
          <w:rFonts w:ascii="Arial Narrow" w:hAnsi="Arial Narrow"/>
          <w:i/>
          <w:spacing w:val="-5"/>
          <w:sz w:val="24"/>
          <w:szCs w:val="24"/>
        </w:rPr>
        <w:t xml:space="preserve"> </w:t>
      </w:r>
      <w:r w:rsidRPr="00D80A29">
        <w:rPr>
          <w:rFonts w:ascii="Arial Narrow" w:hAnsi="Arial Narrow"/>
          <w:i/>
          <w:sz w:val="24"/>
          <w:szCs w:val="24"/>
        </w:rPr>
        <w:t>products</w:t>
      </w:r>
      <w:r w:rsidRPr="00D80A29">
        <w:rPr>
          <w:rFonts w:ascii="Arial Narrow" w:hAnsi="Arial Narrow"/>
          <w:i/>
          <w:spacing w:val="-7"/>
          <w:sz w:val="24"/>
          <w:szCs w:val="24"/>
        </w:rPr>
        <w:t xml:space="preserve"> </w:t>
      </w:r>
      <w:r w:rsidRPr="00D80A29">
        <w:rPr>
          <w:rFonts w:ascii="Arial Narrow" w:hAnsi="Arial Narrow"/>
          <w:i/>
          <w:sz w:val="24"/>
          <w:szCs w:val="24"/>
        </w:rPr>
        <w:t>made</w:t>
      </w:r>
      <w:r w:rsidRPr="00D80A29">
        <w:rPr>
          <w:rFonts w:ascii="Arial Narrow" w:hAnsi="Arial Narrow"/>
          <w:i/>
          <w:spacing w:val="-6"/>
          <w:sz w:val="24"/>
          <w:szCs w:val="24"/>
        </w:rPr>
        <w:t xml:space="preserve"> </w:t>
      </w:r>
      <w:r w:rsidRPr="00D80A29">
        <w:rPr>
          <w:rFonts w:ascii="Arial Narrow" w:hAnsi="Arial Narrow"/>
          <w:i/>
          <w:sz w:val="24"/>
          <w:szCs w:val="24"/>
        </w:rPr>
        <w:t>using</w:t>
      </w:r>
      <w:r w:rsidRPr="00D80A29">
        <w:rPr>
          <w:rFonts w:ascii="Arial Narrow" w:hAnsi="Arial Narrow"/>
          <w:i/>
          <w:spacing w:val="-5"/>
          <w:sz w:val="24"/>
          <w:szCs w:val="24"/>
        </w:rPr>
        <w:t xml:space="preserve"> </w:t>
      </w:r>
      <w:r w:rsidRPr="00D80A29">
        <w:rPr>
          <w:rFonts w:ascii="Arial Narrow" w:hAnsi="Arial Narrow"/>
          <w:i/>
          <w:sz w:val="24"/>
          <w:szCs w:val="24"/>
        </w:rPr>
        <w:t>USDA</w:t>
      </w:r>
      <w:r w:rsidRPr="00D80A29">
        <w:rPr>
          <w:rFonts w:ascii="Arial Narrow" w:hAnsi="Arial Narrow"/>
          <w:i/>
          <w:spacing w:val="-5"/>
          <w:sz w:val="24"/>
          <w:szCs w:val="24"/>
        </w:rPr>
        <w:t xml:space="preserve"> </w:t>
      </w:r>
      <w:r w:rsidRPr="00D80A29">
        <w:rPr>
          <w:rFonts w:ascii="Arial Narrow" w:hAnsi="Arial Narrow"/>
          <w:i/>
          <w:sz w:val="24"/>
          <w:szCs w:val="24"/>
        </w:rPr>
        <w:t>approved</w:t>
      </w:r>
      <w:r w:rsidRPr="00D80A29">
        <w:rPr>
          <w:rFonts w:ascii="Arial Narrow" w:hAnsi="Arial Narrow"/>
          <w:i/>
          <w:spacing w:val="-4"/>
          <w:sz w:val="24"/>
          <w:szCs w:val="24"/>
        </w:rPr>
        <w:t xml:space="preserve"> </w:t>
      </w:r>
      <w:r w:rsidRPr="00D80A29">
        <w:rPr>
          <w:rFonts w:ascii="Arial Narrow" w:hAnsi="Arial Narrow"/>
          <w:i/>
          <w:sz w:val="24"/>
          <w:szCs w:val="24"/>
        </w:rPr>
        <w:t>recipes and techniques</w:t>
      </w:r>
      <w:r w:rsidRPr="00D80A29">
        <w:rPr>
          <w:rFonts w:ascii="Arial Narrow" w:hAnsi="Arial Narrow"/>
          <w:i/>
          <w:spacing w:val="-9"/>
          <w:sz w:val="24"/>
          <w:szCs w:val="24"/>
        </w:rPr>
        <w:t xml:space="preserve"> </w:t>
      </w:r>
      <w:r w:rsidRPr="00D80A29">
        <w:rPr>
          <w:rFonts w:ascii="Arial Narrow" w:hAnsi="Arial Narrow"/>
          <w:i/>
          <w:sz w:val="24"/>
          <w:szCs w:val="24"/>
        </w:rPr>
        <w:t>are</w:t>
      </w:r>
      <w:r w:rsidRPr="00D80A29">
        <w:rPr>
          <w:rFonts w:ascii="Arial Narrow" w:hAnsi="Arial Narrow"/>
          <w:i/>
          <w:spacing w:val="-9"/>
          <w:sz w:val="24"/>
          <w:szCs w:val="24"/>
        </w:rPr>
        <w:t xml:space="preserve"> </w:t>
      </w:r>
      <w:r w:rsidRPr="00D80A29">
        <w:rPr>
          <w:rFonts w:ascii="Arial Narrow" w:hAnsi="Arial Narrow"/>
          <w:i/>
          <w:sz w:val="24"/>
          <w:szCs w:val="24"/>
        </w:rPr>
        <w:t>acceptable.</w:t>
      </w:r>
    </w:p>
    <w:p w14:paraId="14EB47FE" w14:textId="77777777" w:rsidR="00D80A29" w:rsidRPr="00157CF8" w:rsidRDefault="00D80A29" w:rsidP="00F07EBA">
      <w:pPr>
        <w:pStyle w:val="ListParagraph"/>
        <w:widowControl w:val="0"/>
        <w:numPr>
          <w:ilvl w:val="0"/>
          <w:numId w:val="96"/>
        </w:numPr>
        <w:tabs>
          <w:tab w:val="left" w:pos="840"/>
        </w:tabs>
        <w:autoSpaceDE w:val="0"/>
        <w:autoSpaceDN w:val="0"/>
        <w:ind w:left="1260" w:right="72"/>
        <w:contextualSpacing w:val="0"/>
        <w:rPr>
          <w:rFonts w:ascii="Georgia" w:hAnsi="Georgia"/>
        </w:rPr>
      </w:pPr>
      <w:r w:rsidRPr="00D80A29">
        <w:rPr>
          <w:rFonts w:ascii="Arial Narrow" w:hAnsi="Arial Narrow"/>
          <w:noProof/>
          <w:sz w:val="24"/>
          <w:szCs w:val="24"/>
        </w:rPr>
        <w:t>One jar of a canned pickled product or canned pickles. Include index card with recipe, processing, and storage instructions. (Products using a fancy pack are not accepted.) Label with name of product, quantity, and date canned. Canned products must have the ring on the jar top to protect the seal.</w:t>
      </w:r>
      <w:r w:rsidRPr="00157CF8">
        <w:rPr>
          <w:rFonts w:ascii="Georgia" w:hAnsi="Georgia"/>
          <w:spacing w:val="-2"/>
        </w:rPr>
        <w:t xml:space="preserve"> </w:t>
      </w:r>
      <w:r w:rsidRPr="00D80A29">
        <w:rPr>
          <w:rFonts w:ascii="Arial Narrow" w:hAnsi="Arial Narrow"/>
          <w:b/>
          <w:i/>
          <w:sz w:val="24"/>
          <w:szCs w:val="24"/>
        </w:rPr>
        <w:t>Note: Only food preservation products made using USDA approved recipes and techniques are acceptable.</w:t>
      </w:r>
    </w:p>
    <w:p w14:paraId="2135A47B" w14:textId="77777777" w:rsidR="00D80A29" w:rsidRPr="00D80A29" w:rsidRDefault="00D80A29" w:rsidP="00F07EBA">
      <w:pPr>
        <w:pStyle w:val="ListParagraph"/>
        <w:widowControl w:val="0"/>
        <w:numPr>
          <w:ilvl w:val="0"/>
          <w:numId w:val="96"/>
        </w:numPr>
        <w:tabs>
          <w:tab w:val="left" w:pos="840"/>
        </w:tabs>
        <w:autoSpaceDE w:val="0"/>
        <w:autoSpaceDN w:val="0"/>
        <w:ind w:left="1260" w:right="72"/>
        <w:contextualSpacing w:val="0"/>
        <w:rPr>
          <w:rFonts w:ascii="Arial Narrow" w:hAnsi="Arial Narrow"/>
          <w:noProof/>
          <w:sz w:val="24"/>
          <w:szCs w:val="24"/>
        </w:rPr>
      </w:pPr>
      <w:r w:rsidRPr="00D80A29">
        <w:rPr>
          <w:rFonts w:ascii="Arial Narrow" w:hAnsi="Arial Narrow"/>
          <w:noProof/>
          <w:sz w:val="24"/>
          <w:szCs w:val="24"/>
        </w:rPr>
        <w:t>Frozen yeast dough (bread loaf, roll balls, sticks, pizza, etc.). Include index card with recipe and instructions for defrosting and cooking. Label with name of product, quantity, and date frozen.</w:t>
      </w:r>
    </w:p>
    <w:p w14:paraId="21F3C7EB" w14:textId="77777777" w:rsidR="00D80A29" w:rsidRPr="00D80A29" w:rsidRDefault="00D80A29" w:rsidP="00F07EBA">
      <w:pPr>
        <w:pStyle w:val="ListParagraph"/>
        <w:widowControl w:val="0"/>
        <w:numPr>
          <w:ilvl w:val="0"/>
          <w:numId w:val="96"/>
        </w:numPr>
        <w:tabs>
          <w:tab w:val="left" w:pos="840"/>
        </w:tabs>
        <w:autoSpaceDE w:val="0"/>
        <w:autoSpaceDN w:val="0"/>
        <w:ind w:left="1260" w:right="72"/>
        <w:contextualSpacing w:val="0"/>
        <w:rPr>
          <w:rFonts w:ascii="Arial Narrow" w:hAnsi="Arial Narrow"/>
          <w:noProof/>
          <w:sz w:val="24"/>
          <w:szCs w:val="24"/>
        </w:rPr>
      </w:pPr>
      <w:r w:rsidRPr="00D80A29">
        <w:rPr>
          <w:rFonts w:ascii="Arial Narrow" w:hAnsi="Arial Narrow"/>
          <w:noProof/>
          <w:sz w:val="24"/>
          <w:szCs w:val="24"/>
        </w:rPr>
        <w:t>An educational poster, notebook or display about a food or nutrition topic of choice that is age/grade appropriate.</w:t>
      </w:r>
    </w:p>
    <w:p w14:paraId="70111C23" w14:textId="4A5F18E5" w:rsidR="005C2849" w:rsidRPr="00D80A29" w:rsidRDefault="00D80A29" w:rsidP="00F07EBA">
      <w:pPr>
        <w:pStyle w:val="ListParagraph"/>
        <w:widowControl w:val="0"/>
        <w:numPr>
          <w:ilvl w:val="0"/>
          <w:numId w:val="96"/>
        </w:numPr>
        <w:tabs>
          <w:tab w:val="left" w:pos="840"/>
        </w:tabs>
        <w:autoSpaceDE w:val="0"/>
        <w:autoSpaceDN w:val="0"/>
        <w:ind w:left="1260" w:right="72"/>
        <w:contextualSpacing w:val="0"/>
        <w:rPr>
          <w:rFonts w:ascii="Arial Narrow" w:hAnsi="Arial Narrow"/>
          <w:noProof/>
          <w:sz w:val="24"/>
          <w:szCs w:val="24"/>
        </w:rPr>
      </w:pPr>
      <w:r w:rsidRPr="00D80A29">
        <w:rPr>
          <w:rFonts w:ascii="Arial Narrow" w:hAnsi="Arial Narrow"/>
          <w:noProof/>
          <w:sz w:val="24"/>
          <w:szCs w:val="24"/>
        </w:rPr>
        <w:t>Any similar preserved item.</w:t>
      </w:r>
    </w:p>
    <w:p w14:paraId="45990D8D" w14:textId="77777777" w:rsidR="00F42276" w:rsidRDefault="00F42276" w:rsidP="00AD0130">
      <w:pPr>
        <w:widowControl w:val="0"/>
        <w:autoSpaceDE w:val="0"/>
        <w:autoSpaceDN w:val="0"/>
        <w:adjustRightInd w:val="0"/>
        <w:spacing w:after="0" w:line="240" w:lineRule="auto"/>
        <w:rPr>
          <w:rFonts w:ascii="Arial Narrow" w:eastAsia="Times New Roman" w:hAnsi="Arial Narrow"/>
          <w:b/>
          <w:sz w:val="24"/>
          <w:szCs w:val="24"/>
        </w:rPr>
      </w:pPr>
    </w:p>
    <w:p w14:paraId="2690289B" w14:textId="450E0315" w:rsidR="005C2849" w:rsidRPr="00D53244" w:rsidRDefault="005C2849" w:rsidP="005C2849">
      <w:pPr>
        <w:widowControl w:val="0"/>
        <w:autoSpaceDE w:val="0"/>
        <w:autoSpaceDN w:val="0"/>
        <w:adjustRightInd w:val="0"/>
        <w:spacing w:after="0" w:line="240" w:lineRule="auto"/>
        <w:ind w:left="360"/>
        <w:rPr>
          <w:rFonts w:ascii="Arial Narrow" w:eastAsia="Times New Roman" w:hAnsi="Arial Narrow"/>
          <w:b/>
          <w:sz w:val="24"/>
          <w:szCs w:val="24"/>
        </w:rPr>
      </w:pPr>
      <w:r w:rsidRPr="00D53244">
        <w:rPr>
          <w:rFonts w:ascii="Arial Narrow" w:eastAsia="Times New Roman" w:hAnsi="Arial Narrow"/>
          <w:b/>
          <w:sz w:val="24"/>
          <w:szCs w:val="24"/>
        </w:rPr>
        <w:t>Level D (grades 10-12 suggested)</w:t>
      </w:r>
    </w:p>
    <w:p w14:paraId="793222F8" w14:textId="77777777" w:rsidR="00D80A29" w:rsidRPr="00D80A29" w:rsidRDefault="00D80A29" w:rsidP="00D80A29">
      <w:pPr>
        <w:pStyle w:val="BodyText"/>
        <w:ind w:left="360"/>
        <w:rPr>
          <w:rFonts w:ascii="Arial Narrow" w:hAnsi="Arial Narrow"/>
          <w:b w:val="0"/>
          <w:sz w:val="24"/>
          <w:szCs w:val="24"/>
        </w:rPr>
      </w:pPr>
      <w:r w:rsidRPr="00D80A29">
        <w:rPr>
          <w:rFonts w:ascii="Arial Narrow" w:hAnsi="Arial Narrow"/>
          <w:b w:val="0"/>
          <w:sz w:val="24"/>
          <w:szCs w:val="24"/>
        </w:rPr>
        <w:t>Choose one or more of the preserved products below, or a similar preserved product of choice. It is suggested a participant choose a different option each year, but this is not a requirement. Exhibits entered at state fair will be donated to local homeless shelters and not displayed.</w:t>
      </w:r>
    </w:p>
    <w:p w14:paraId="13747550" w14:textId="77777777" w:rsidR="00D80A29" w:rsidRPr="00892D3C" w:rsidRDefault="00D80A29" w:rsidP="00F07EBA">
      <w:pPr>
        <w:pStyle w:val="ListParagraph"/>
        <w:widowControl w:val="0"/>
        <w:numPr>
          <w:ilvl w:val="0"/>
          <w:numId w:val="97"/>
        </w:numPr>
        <w:autoSpaceDE w:val="0"/>
        <w:autoSpaceDN w:val="0"/>
        <w:ind w:left="1260"/>
        <w:contextualSpacing w:val="0"/>
        <w:rPr>
          <w:rFonts w:ascii="Georgia" w:hAnsi="Georgia"/>
        </w:rPr>
      </w:pPr>
      <w:r w:rsidRPr="00D80A29">
        <w:rPr>
          <w:rFonts w:ascii="Arial Narrow" w:hAnsi="Arial Narrow"/>
          <w:noProof/>
          <w:sz w:val="24"/>
          <w:szCs w:val="24"/>
        </w:rPr>
        <w:t>One jar of pressure canned vegetables, meat or combination product, such as soup, stew, spaghetti sauce with meat, etc. Include index card with recipe and instructions for cooking or using the product. (Products using a fancy pack are not accepted.) Label with name of product, quantity, and date canned. Canned products must have the ring on the jar top to protect the seal.</w:t>
      </w:r>
      <w:r w:rsidRPr="00157CF8">
        <w:rPr>
          <w:rFonts w:ascii="Georgia" w:hAnsi="Georgia"/>
          <w:spacing w:val="-2"/>
        </w:rPr>
        <w:t xml:space="preserve"> </w:t>
      </w:r>
      <w:r w:rsidRPr="00D80A29">
        <w:rPr>
          <w:rFonts w:ascii="Arial Narrow" w:hAnsi="Arial Narrow"/>
          <w:b/>
          <w:i/>
          <w:sz w:val="24"/>
          <w:szCs w:val="24"/>
        </w:rPr>
        <w:t>Note:</w:t>
      </w:r>
      <w:r w:rsidRPr="00D80A29">
        <w:rPr>
          <w:rFonts w:ascii="Arial Narrow" w:hAnsi="Arial Narrow"/>
          <w:b/>
          <w:i/>
          <w:spacing w:val="-7"/>
          <w:sz w:val="24"/>
          <w:szCs w:val="24"/>
        </w:rPr>
        <w:t xml:space="preserve"> </w:t>
      </w:r>
      <w:r w:rsidRPr="00D80A29">
        <w:rPr>
          <w:rFonts w:ascii="Arial Narrow" w:hAnsi="Arial Narrow"/>
          <w:b/>
          <w:i/>
          <w:sz w:val="24"/>
          <w:szCs w:val="24"/>
        </w:rPr>
        <w:t>Only food</w:t>
      </w:r>
      <w:r w:rsidRPr="00D80A29">
        <w:rPr>
          <w:rFonts w:ascii="Arial Narrow" w:hAnsi="Arial Narrow"/>
          <w:b/>
          <w:i/>
          <w:spacing w:val="-5"/>
          <w:sz w:val="24"/>
          <w:szCs w:val="24"/>
        </w:rPr>
        <w:t xml:space="preserve"> </w:t>
      </w:r>
      <w:r w:rsidRPr="00D80A29">
        <w:rPr>
          <w:rFonts w:ascii="Arial Narrow" w:hAnsi="Arial Narrow"/>
          <w:b/>
          <w:i/>
          <w:sz w:val="24"/>
          <w:szCs w:val="24"/>
        </w:rPr>
        <w:t>preservation</w:t>
      </w:r>
      <w:r w:rsidRPr="00D80A29">
        <w:rPr>
          <w:rFonts w:ascii="Arial Narrow" w:hAnsi="Arial Narrow"/>
          <w:b/>
          <w:i/>
          <w:spacing w:val="-5"/>
          <w:sz w:val="24"/>
          <w:szCs w:val="24"/>
        </w:rPr>
        <w:t xml:space="preserve"> </w:t>
      </w:r>
      <w:r w:rsidRPr="00D80A29">
        <w:rPr>
          <w:rFonts w:ascii="Arial Narrow" w:hAnsi="Arial Narrow"/>
          <w:b/>
          <w:i/>
          <w:sz w:val="24"/>
          <w:szCs w:val="24"/>
        </w:rPr>
        <w:t>products</w:t>
      </w:r>
      <w:r w:rsidRPr="00D80A29">
        <w:rPr>
          <w:rFonts w:ascii="Arial Narrow" w:hAnsi="Arial Narrow"/>
          <w:b/>
          <w:i/>
          <w:spacing w:val="-7"/>
          <w:sz w:val="24"/>
          <w:szCs w:val="24"/>
        </w:rPr>
        <w:t xml:space="preserve"> </w:t>
      </w:r>
      <w:r w:rsidRPr="00D80A29">
        <w:rPr>
          <w:rFonts w:ascii="Arial Narrow" w:hAnsi="Arial Narrow"/>
          <w:b/>
          <w:i/>
          <w:sz w:val="24"/>
          <w:szCs w:val="24"/>
        </w:rPr>
        <w:t>made</w:t>
      </w:r>
      <w:r w:rsidRPr="00D80A29">
        <w:rPr>
          <w:rFonts w:ascii="Arial Narrow" w:hAnsi="Arial Narrow"/>
          <w:b/>
          <w:i/>
          <w:spacing w:val="-6"/>
          <w:sz w:val="24"/>
          <w:szCs w:val="24"/>
        </w:rPr>
        <w:t xml:space="preserve"> </w:t>
      </w:r>
      <w:r w:rsidRPr="00D80A29">
        <w:rPr>
          <w:rFonts w:ascii="Arial Narrow" w:hAnsi="Arial Narrow"/>
          <w:b/>
          <w:i/>
          <w:sz w:val="24"/>
          <w:szCs w:val="24"/>
        </w:rPr>
        <w:t>using</w:t>
      </w:r>
      <w:r w:rsidRPr="00D80A29">
        <w:rPr>
          <w:rFonts w:ascii="Arial Narrow" w:hAnsi="Arial Narrow"/>
          <w:b/>
          <w:i/>
          <w:spacing w:val="-5"/>
          <w:sz w:val="24"/>
          <w:szCs w:val="24"/>
        </w:rPr>
        <w:t xml:space="preserve"> </w:t>
      </w:r>
      <w:r w:rsidRPr="00D80A29">
        <w:rPr>
          <w:rFonts w:ascii="Arial Narrow" w:hAnsi="Arial Narrow"/>
          <w:b/>
          <w:i/>
          <w:sz w:val="24"/>
          <w:szCs w:val="24"/>
        </w:rPr>
        <w:t>USDA</w:t>
      </w:r>
      <w:r w:rsidRPr="00D80A29">
        <w:rPr>
          <w:rFonts w:ascii="Arial Narrow" w:hAnsi="Arial Narrow"/>
          <w:b/>
          <w:i/>
          <w:spacing w:val="-5"/>
          <w:sz w:val="24"/>
          <w:szCs w:val="24"/>
        </w:rPr>
        <w:t xml:space="preserve"> </w:t>
      </w:r>
      <w:r w:rsidRPr="00D80A29">
        <w:rPr>
          <w:rFonts w:ascii="Arial Narrow" w:hAnsi="Arial Narrow"/>
          <w:b/>
          <w:i/>
          <w:sz w:val="24"/>
          <w:szCs w:val="24"/>
        </w:rPr>
        <w:t>approved</w:t>
      </w:r>
      <w:r w:rsidRPr="00D80A29">
        <w:rPr>
          <w:rFonts w:ascii="Arial Narrow" w:hAnsi="Arial Narrow"/>
          <w:b/>
          <w:i/>
          <w:spacing w:val="-4"/>
          <w:sz w:val="24"/>
          <w:szCs w:val="24"/>
        </w:rPr>
        <w:t xml:space="preserve"> </w:t>
      </w:r>
      <w:r w:rsidRPr="00D80A29">
        <w:rPr>
          <w:rFonts w:ascii="Arial Narrow" w:hAnsi="Arial Narrow"/>
          <w:b/>
          <w:i/>
          <w:sz w:val="24"/>
          <w:szCs w:val="24"/>
        </w:rPr>
        <w:t>recipes and techniques</w:t>
      </w:r>
      <w:r w:rsidRPr="00D80A29">
        <w:rPr>
          <w:rFonts w:ascii="Arial Narrow" w:hAnsi="Arial Narrow"/>
          <w:b/>
          <w:i/>
          <w:spacing w:val="-9"/>
          <w:sz w:val="24"/>
          <w:szCs w:val="24"/>
        </w:rPr>
        <w:t xml:space="preserve"> </w:t>
      </w:r>
      <w:r w:rsidRPr="00D80A29">
        <w:rPr>
          <w:rFonts w:ascii="Arial Narrow" w:hAnsi="Arial Narrow"/>
          <w:b/>
          <w:i/>
          <w:sz w:val="24"/>
          <w:szCs w:val="24"/>
        </w:rPr>
        <w:t>are</w:t>
      </w:r>
      <w:r w:rsidRPr="00D80A29">
        <w:rPr>
          <w:rFonts w:ascii="Arial Narrow" w:hAnsi="Arial Narrow"/>
          <w:b/>
          <w:i/>
          <w:spacing w:val="-9"/>
          <w:sz w:val="24"/>
          <w:szCs w:val="24"/>
        </w:rPr>
        <w:t xml:space="preserve"> </w:t>
      </w:r>
      <w:r w:rsidRPr="00D80A29">
        <w:rPr>
          <w:rFonts w:ascii="Arial Narrow" w:hAnsi="Arial Narrow"/>
          <w:b/>
          <w:i/>
          <w:sz w:val="24"/>
          <w:szCs w:val="24"/>
        </w:rPr>
        <w:t>acceptable.</w:t>
      </w:r>
    </w:p>
    <w:p w14:paraId="75C54338" w14:textId="77777777" w:rsidR="00D80A29" w:rsidRPr="00D80A29" w:rsidRDefault="00D80A29" w:rsidP="00F07EBA">
      <w:pPr>
        <w:pStyle w:val="ListParagraph"/>
        <w:widowControl w:val="0"/>
        <w:numPr>
          <w:ilvl w:val="0"/>
          <w:numId w:val="97"/>
        </w:numPr>
        <w:autoSpaceDE w:val="0"/>
        <w:autoSpaceDN w:val="0"/>
        <w:ind w:left="1260"/>
        <w:contextualSpacing w:val="0"/>
        <w:rPr>
          <w:rFonts w:ascii="Arial Narrow" w:hAnsi="Arial Narrow"/>
          <w:noProof/>
          <w:sz w:val="24"/>
          <w:szCs w:val="24"/>
        </w:rPr>
      </w:pPr>
      <w:r w:rsidRPr="00D80A29">
        <w:rPr>
          <w:rFonts w:ascii="Arial Narrow" w:hAnsi="Arial Narrow"/>
          <w:noProof/>
          <w:sz w:val="24"/>
          <w:szCs w:val="24"/>
        </w:rPr>
        <w:t>One package of a combination food frozen entree in freezer container. The combination food should contain 3 food groups from MyPlate. Exhibit should include an index card with recipe and instructions for reheating. Display in disposable containers. No containers will be returned. Label with name of product, quantity, and date frozen.</w:t>
      </w:r>
    </w:p>
    <w:p w14:paraId="2BB0AE49" w14:textId="77777777" w:rsidR="00D80A29" w:rsidRPr="00892D3C" w:rsidRDefault="00D80A29" w:rsidP="00F07EBA">
      <w:pPr>
        <w:pStyle w:val="ListParagraph"/>
        <w:widowControl w:val="0"/>
        <w:numPr>
          <w:ilvl w:val="0"/>
          <w:numId w:val="97"/>
        </w:numPr>
        <w:autoSpaceDE w:val="0"/>
        <w:autoSpaceDN w:val="0"/>
        <w:ind w:left="1260"/>
        <w:contextualSpacing w:val="0"/>
        <w:rPr>
          <w:rFonts w:ascii="Georgia" w:hAnsi="Georgia"/>
        </w:rPr>
      </w:pPr>
      <w:r w:rsidRPr="00D80A29">
        <w:rPr>
          <w:rFonts w:ascii="Arial Narrow" w:hAnsi="Arial Narrow"/>
          <w:noProof/>
          <w:sz w:val="24"/>
          <w:szCs w:val="24"/>
        </w:rPr>
        <w:t>A jar of cooked jam or a reduced-sugar fruit spread. Include recipe card. Label with name of product, quantity, and date made.</w:t>
      </w:r>
      <w:r>
        <w:rPr>
          <w:rFonts w:ascii="Georgia" w:hAnsi="Georgia"/>
        </w:rPr>
        <w:t xml:space="preserve"> </w:t>
      </w:r>
      <w:r w:rsidRPr="00D80A29">
        <w:rPr>
          <w:rFonts w:ascii="Arial Narrow" w:hAnsi="Arial Narrow"/>
          <w:b/>
          <w:i/>
          <w:sz w:val="24"/>
          <w:szCs w:val="24"/>
        </w:rPr>
        <w:t>Note: Only food preservation products made using USDA approved recipes and techniques are acceptable.</w:t>
      </w:r>
    </w:p>
    <w:p w14:paraId="341AF293" w14:textId="77777777" w:rsidR="00D80A29" w:rsidRPr="00D80A29" w:rsidRDefault="00D80A29" w:rsidP="00F07EBA">
      <w:pPr>
        <w:pStyle w:val="ListParagraph"/>
        <w:widowControl w:val="0"/>
        <w:numPr>
          <w:ilvl w:val="0"/>
          <w:numId w:val="97"/>
        </w:numPr>
        <w:autoSpaceDE w:val="0"/>
        <w:autoSpaceDN w:val="0"/>
        <w:ind w:left="1260"/>
        <w:contextualSpacing w:val="0"/>
        <w:rPr>
          <w:rFonts w:ascii="Arial Narrow" w:hAnsi="Arial Narrow"/>
          <w:noProof/>
          <w:sz w:val="24"/>
          <w:szCs w:val="24"/>
        </w:rPr>
      </w:pPr>
      <w:r w:rsidRPr="00D80A29">
        <w:rPr>
          <w:rFonts w:ascii="Arial Narrow" w:hAnsi="Arial Narrow"/>
          <w:noProof/>
          <w:sz w:val="24"/>
          <w:szCs w:val="24"/>
        </w:rPr>
        <w:t>One container of a thaw and eat frozen prepared appetizer. Include index card with</w:t>
      </w:r>
      <w:r>
        <w:rPr>
          <w:rFonts w:ascii="Georgia" w:hAnsi="Georgia"/>
          <w:spacing w:val="-3"/>
        </w:rPr>
        <w:t xml:space="preserve"> </w:t>
      </w:r>
      <w:r w:rsidRPr="00D80A29">
        <w:rPr>
          <w:rFonts w:ascii="Arial Narrow" w:hAnsi="Arial Narrow"/>
          <w:noProof/>
          <w:sz w:val="24"/>
          <w:szCs w:val="24"/>
        </w:rPr>
        <w:t>recipe and instructions for defrosting. Label with name of product, quantity, and date frozen.</w:t>
      </w:r>
    </w:p>
    <w:p w14:paraId="08D8B2E5" w14:textId="77777777" w:rsidR="00D80A29" w:rsidRPr="00D80A29" w:rsidRDefault="00D80A29" w:rsidP="00F07EBA">
      <w:pPr>
        <w:pStyle w:val="ListParagraph"/>
        <w:widowControl w:val="0"/>
        <w:numPr>
          <w:ilvl w:val="0"/>
          <w:numId w:val="97"/>
        </w:numPr>
        <w:autoSpaceDE w:val="0"/>
        <w:autoSpaceDN w:val="0"/>
        <w:ind w:left="1260"/>
        <w:contextualSpacing w:val="0"/>
        <w:rPr>
          <w:rFonts w:ascii="Arial Narrow" w:hAnsi="Arial Narrow"/>
          <w:noProof/>
          <w:sz w:val="24"/>
          <w:szCs w:val="24"/>
        </w:rPr>
      </w:pPr>
      <w:r w:rsidRPr="00D80A29">
        <w:rPr>
          <w:rFonts w:ascii="Arial Narrow" w:hAnsi="Arial Narrow"/>
          <w:noProof/>
          <w:sz w:val="24"/>
          <w:szCs w:val="24"/>
        </w:rPr>
        <w:t>One container of a thaw and eat frozen prepared dessert. Include index card with recipe and instructions for defrosting. Label with name of product, quantity, and date frozen.</w:t>
      </w:r>
    </w:p>
    <w:p w14:paraId="7C53A539" w14:textId="77777777" w:rsidR="00D80A29" w:rsidRPr="00D80A29" w:rsidRDefault="00D80A29" w:rsidP="00F07EBA">
      <w:pPr>
        <w:pStyle w:val="ListParagraph"/>
        <w:widowControl w:val="0"/>
        <w:numPr>
          <w:ilvl w:val="0"/>
          <w:numId w:val="97"/>
        </w:numPr>
        <w:autoSpaceDE w:val="0"/>
        <w:autoSpaceDN w:val="0"/>
        <w:ind w:left="1260"/>
        <w:contextualSpacing w:val="0"/>
        <w:rPr>
          <w:rFonts w:ascii="Arial Narrow" w:hAnsi="Arial Narrow"/>
          <w:noProof/>
          <w:sz w:val="24"/>
          <w:szCs w:val="24"/>
        </w:rPr>
      </w:pPr>
      <w:r w:rsidRPr="00D80A29">
        <w:rPr>
          <w:rFonts w:ascii="Arial Narrow" w:hAnsi="Arial Narrow"/>
          <w:noProof/>
          <w:sz w:val="24"/>
          <w:szCs w:val="24"/>
        </w:rPr>
        <w:t>An educational poster, notebook or display about a food or nutrition topic of choice that is age/grade appropriate.</w:t>
      </w:r>
    </w:p>
    <w:p w14:paraId="2FF67817" w14:textId="1C75F565" w:rsidR="00D80A29" w:rsidRPr="00D80A29" w:rsidRDefault="00D80A29" w:rsidP="00F07EBA">
      <w:pPr>
        <w:pStyle w:val="ListParagraph"/>
        <w:widowControl w:val="0"/>
        <w:numPr>
          <w:ilvl w:val="0"/>
          <w:numId w:val="97"/>
        </w:numPr>
        <w:autoSpaceDE w:val="0"/>
        <w:autoSpaceDN w:val="0"/>
        <w:ind w:left="1260"/>
        <w:contextualSpacing w:val="0"/>
        <w:rPr>
          <w:rFonts w:ascii="Arial Narrow" w:hAnsi="Arial Narrow"/>
          <w:noProof/>
          <w:sz w:val="24"/>
          <w:szCs w:val="24"/>
        </w:rPr>
      </w:pPr>
      <w:r>
        <w:rPr>
          <w:noProof/>
        </w:rPr>
        <mc:AlternateContent>
          <mc:Choice Requires="wps">
            <w:drawing>
              <wp:anchor distT="0" distB="0" distL="114300" distR="114300" simplePos="0" relativeHeight="251976704" behindDoc="0" locked="0" layoutInCell="1" allowOverlap="1" wp14:anchorId="0C8D76BE" wp14:editId="2E3A58F3">
                <wp:simplePos x="0" y="0"/>
                <wp:positionH relativeFrom="margin">
                  <wp:posOffset>-314325</wp:posOffset>
                </wp:positionH>
                <wp:positionV relativeFrom="paragraph">
                  <wp:posOffset>265430</wp:posOffset>
                </wp:positionV>
                <wp:extent cx="66579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E8A3D" id="Straight Connector 1" o:spid="_x0000_s1026" style="position:absolute;flip:y;z-index:251976704;visibility:visible;mso-wrap-style:square;mso-wrap-distance-left:9pt;mso-wrap-distance-top:0;mso-wrap-distance-right:9pt;mso-wrap-distance-bottom:0;mso-position-horizontal:absolute;mso-position-horizontal-relative:margin;mso-position-vertical:absolute;mso-position-vertical-relative:text" from="-24.75pt,20.9pt" to="499.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" strokecolor="#aeaaaa [2414]" strokeweight=".5pt">
                <v:stroke joinstyle="miter"/>
                <w10:wrap anchorx="margin"/>
              </v:line>
            </w:pict>
          </mc:Fallback>
        </mc:AlternateContent>
      </w:r>
      <w:r w:rsidRPr="00D80A29">
        <w:rPr>
          <w:rFonts w:ascii="Arial Narrow" w:hAnsi="Arial Narrow"/>
          <w:noProof/>
          <w:sz w:val="24"/>
          <w:szCs w:val="24"/>
        </w:rPr>
        <w:t>Any other similar preserved item.</w:t>
      </w:r>
    </w:p>
    <w:p w14:paraId="6DB2D2DF" w14:textId="77777777" w:rsidR="003A0E5A" w:rsidRDefault="003A0E5A" w:rsidP="00B06C88">
      <w:pPr>
        <w:widowControl w:val="0"/>
        <w:autoSpaceDE w:val="0"/>
        <w:autoSpaceDN w:val="0"/>
        <w:adjustRightInd w:val="0"/>
        <w:spacing w:after="0" w:line="240" w:lineRule="auto"/>
        <w:ind w:left="360" w:hanging="360"/>
        <w:jc w:val="center"/>
        <w:rPr>
          <w:rFonts w:ascii="Arial Narrow" w:eastAsia="Times New Roman" w:hAnsi="Arial Narrow" w:cs="Arial"/>
          <w:b/>
          <w:sz w:val="24"/>
          <w:szCs w:val="24"/>
        </w:rPr>
      </w:pPr>
      <w:bookmarkStart w:id="82" w:name="_Hlk98504176"/>
      <w:bookmarkEnd w:id="81"/>
    </w:p>
    <w:p w14:paraId="3543F58D" w14:textId="3095CF90" w:rsidR="00B06C88" w:rsidRPr="00B06C88" w:rsidRDefault="00B06C88" w:rsidP="00B06C88">
      <w:pPr>
        <w:widowControl w:val="0"/>
        <w:autoSpaceDE w:val="0"/>
        <w:autoSpaceDN w:val="0"/>
        <w:adjustRightInd w:val="0"/>
        <w:spacing w:after="0" w:line="240" w:lineRule="auto"/>
        <w:ind w:left="360" w:hanging="360"/>
        <w:jc w:val="center"/>
        <w:rPr>
          <w:rFonts w:ascii="Arial Narrow" w:eastAsia="Times New Roman" w:hAnsi="Arial Narrow" w:cs="Verdana"/>
          <w:bCs/>
          <w:color w:val="000000"/>
          <w:sz w:val="24"/>
          <w:szCs w:val="24"/>
        </w:rPr>
      </w:pPr>
      <w:r w:rsidRPr="00B06C88">
        <w:rPr>
          <w:rFonts w:ascii="Arial Narrow" w:eastAsia="Times New Roman" w:hAnsi="Arial Narrow" w:cs="Arial"/>
          <w:b/>
          <w:sz w:val="24"/>
          <w:szCs w:val="24"/>
        </w:rPr>
        <w:t>FORESTRY (State Fair Exhibit)</w:t>
      </w:r>
    </w:p>
    <w:p w14:paraId="38BFDB9A" w14:textId="78EE94D7" w:rsidR="00B06C88" w:rsidRDefault="00B06C88" w:rsidP="00BD55D8">
      <w:pPr>
        <w:spacing w:after="0"/>
        <w:rPr>
          <w:rFonts w:cstheme="minorHAnsi"/>
        </w:rPr>
      </w:pPr>
      <w:r w:rsidRPr="00B06C88">
        <w:rPr>
          <w:rFonts w:ascii="Arial Narrow" w:eastAsia="Times New Roman" w:hAnsi="Arial Narrow" w:cs="Arial"/>
          <w:b/>
          <w:sz w:val="24"/>
          <w:szCs w:val="24"/>
        </w:rPr>
        <w:t>Exhibit Introduction:</w:t>
      </w:r>
      <w:r w:rsidRPr="00B06C88">
        <w:rPr>
          <w:rFonts w:ascii="Arial Narrow" w:eastAsia="Times New Roman" w:hAnsi="Arial Narrow" w:cs="Arial"/>
          <w:sz w:val="24"/>
          <w:szCs w:val="24"/>
        </w:rPr>
        <w:t xml:space="preserve"> </w:t>
      </w:r>
      <w:r w:rsidR="00BD55D8" w:rsidRPr="00BD55D8">
        <w:rPr>
          <w:rFonts w:ascii="Arial Narrow" w:eastAsia="Times New Roman" w:hAnsi="Arial Narrow" w:cs="Arial"/>
          <w:sz w:val="24"/>
          <w:szCs w:val="24"/>
        </w:rPr>
        <w:t>This project teaches youth natural resources and forestry related skills.</w:t>
      </w:r>
    </w:p>
    <w:p w14:paraId="73D0E288" w14:textId="77777777" w:rsidR="00BD55D8" w:rsidRPr="00BD55D8" w:rsidRDefault="00BD55D8" w:rsidP="00BD55D8">
      <w:pPr>
        <w:spacing w:after="0"/>
        <w:rPr>
          <w:rFonts w:cstheme="minorHAnsi"/>
        </w:rPr>
      </w:pPr>
    </w:p>
    <w:p w14:paraId="4F48EA5F" w14:textId="674929C3" w:rsidR="00BD55D8" w:rsidRDefault="00BD55D8" w:rsidP="00BD55D8">
      <w:pPr>
        <w:spacing w:after="0"/>
        <w:rPr>
          <w:rFonts w:ascii="Arial Narrow" w:eastAsia="Times New Roman" w:hAnsi="Arial Narrow" w:cs="Arial"/>
          <w:bCs/>
          <w:sz w:val="24"/>
          <w:szCs w:val="24"/>
        </w:rPr>
      </w:pPr>
      <w:r w:rsidRPr="007F1C9F">
        <w:rPr>
          <w:rFonts w:ascii="Arial Narrow" w:eastAsia="Times New Roman" w:hAnsi="Arial Narrow" w:cs="Arial"/>
          <w:b/>
          <w:sz w:val="24"/>
          <w:szCs w:val="24"/>
        </w:rPr>
        <w:t>State Fair Entries:</w:t>
      </w:r>
      <w:r w:rsidRPr="00BD55D8">
        <w:rPr>
          <w:rFonts w:ascii="Arial Narrow" w:eastAsia="Times New Roman" w:hAnsi="Arial Narrow" w:cs="Arial"/>
          <w:sz w:val="24"/>
          <w:szCs w:val="24"/>
        </w:rPr>
        <w:t xml:space="preserve"> </w:t>
      </w:r>
      <w:r w:rsidRPr="00BD55D8">
        <w:rPr>
          <w:rFonts w:ascii="Arial Narrow" w:eastAsia="Times New Roman" w:hAnsi="Arial Narrow" w:cs="Arial"/>
          <w:bCs/>
          <w:sz w:val="24"/>
          <w:szCs w:val="24"/>
        </w:rPr>
        <w:t>3 per county; one per level</w:t>
      </w:r>
    </w:p>
    <w:p w14:paraId="7CD40503" w14:textId="77777777" w:rsidR="00BD55D8" w:rsidRPr="00BD55D8" w:rsidRDefault="00BD55D8" w:rsidP="00BD55D8">
      <w:pPr>
        <w:spacing w:after="0"/>
        <w:rPr>
          <w:rFonts w:ascii="Arial" w:eastAsiaTheme="minorEastAsia" w:hAnsi="Arial"/>
          <w:bCs/>
        </w:rPr>
      </w:pPr>
    </w:p>
    <w:p w14:paraId="33586B1A" w14:textId="650CFE0F" w:rsidR="00B06C88" w:rsidRPr="00B06C88" w:rsidRDefault="00861355" w:rsidP="00C44059">
      <w:pPr>
        <w:widowControl w:val="0"/>
        <w:autoSpaceDE w:val="0"/>
        <w:autoSpaceDN w:val="0"/>
        <w:adjustRightInd w:val="0"/>
        <w:spacing w:after="0" w:line="240" w:lineRule="auto"/>
        <w:ind w:left="360" w:hanging="360"/>
        <w:rPr>
          <w:rFonts w:ascii="Arial Narrow" w:hAnsi="Arial Narrow" w:cs="Arial Narrow"/>
          <w:sz w:val="24"/>
          <w:szCs w:val="24"/>
        </w:rPr>
      </w:pPr>
      <w:r>
        <w:rPr>
          <w:rFonts w:ascii="Arial Narrow" w:eastAsia="Times New Roman" w:hAnsi="Arial Narrow" w:cs="Arial"/>
          <w:b/>
          <w:sz w:val="24"/>
          <w:szCs w:val="24"/>
        </w:rPr>
        <w:t xml:space="preserve">Manual Information: </w:t>
      </w:r>
      <w:r w:rsidR="0012682A">
        <w:rPr>
          <w:rFonts w:ascii="Arial Narrow" w:eastAsia="Times New Roman" w:hAnsi="Arial Narrow" w:cs="Arial"/>
          <w:sz w:val="24"/>
          <w:szCs w:val="24"/>
        </w:rPr>
        <w:t xml:space="preserve">See </w:t>
      </w:r>
      <w:r w:rsidR="00DF5A72">
        <w:rPr>
          <w:rFonts w:ascii="Arial Narrow" w:eastAsia="Times New Roman" w:hAnsi="Arial Narrow" w:cs="Arial"/>
          <w:sz w:val="24"/>
          <w:szCs w:val="24"/>
        </w:rPr>
        <w:t xml:space="preserve">page </w:t>
      </w:r>
      <w:r w:rsidR="00A709E7">
        <w:rPr>
          <w:rFonts w:ascii="Arial Narrow" w:eastAsia="Times New Roman" w:hAnsi="Arial Narrow" w:cs="Arial"/>
          <w:sz w:val="24"/>
          <w:szCs w:val="24"/>
        </w:rPr>
        <w:t>12 for</w:t>
      </w:r>
      <w:r w:rsidR="0012682A">
        <w:rPr>
          <w:rFonts w:ascii="Arial Narrow" w:eastAsia="Times New Roman" w:hAnsi="Arial Narrow" w:cs="Arial"/>
          <w:sz w:val="24"/>
          <w:szCs w:val="24"/>
        </w:rPr>
        <w:t xml:space="preserve"> project manual information. Project Manual completion is not a requirement.</w:t>
      </w:r>
    </w:p>
    <w:p w14:paraId="62119B36" w14:textId="77777777" w:rsidR="00B06C88" w:rsidRPr="00B06C88" w:rsidRDefault="00B06C88" w:rsidP="00B06C88">
      <w:pPr>
        <w:widowControl w:val="0"/>
        <w:autoSpaceDE w:val="0"/>
        <w:autoSpaceDN w:val="0"/>
        <w:adjustRightInd w:val="0"/>
        <w:spacing w:after="0" w:line="240" w:lineRule="auto"/>
        <w:ind w:left="360" w:hanging="360"/>
        <w:rPr>
          <w:rFonts w:ascii="Arial Narrow" w:hAnsi="Arial Narrow" w:cs="Arial Narrow"/>
          <w:sz w:val="24"/>
          <w:szCs w:val="24"/>
        </w:rPr>
      </w:pPr>
    </w:p>
    <w:p w14:paraId="587C4D7E" w14:textId="349AEB94"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hAnsi="Arial Narrow" w:cs="Arial Narrow"/>
          <w:b/>
          <w:bCs/>
          <w:sz w:val="24"/>
          <w:szCs w:val="24"/>
        </w:rPr>
        <w:t>References</w:t>
      </w:r>
      <w:r w:rsidRPr="00B06C88">
        <w:rPr>
          <w:rFonts w:ascii="Arial Narrow" w:hAnsi="Arial Narrow" w:cs="Arial Narrow"/>
          <w:sz w:val="24"/>
          <w:szCs w:val="24"/>
        </w:rPr>
        <w:t xml:space="preserve">: </w:t>
      </w:r>
      <w:r w:rsidRPr="00B06C88">
        <w:rPr>
          <w:rFonts w:ascii="Arial Narrow" w:eastAsia="Times New Roman" w:hAnsi="Arial Narrow" w:cs="Arial"/>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t>See References under General Exhibit Information page 15 for additional guidelines.</w:t>
      </w:r>
    </w:p>
    <w:p w14:paraId="33B5C3AD"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0AA1254F" w14:textId="42CA98EE" w:rsidR="00BD55D8" w:rsidRDefault="00415C10" w:rsidP="00B06C88">
      <w:pPr>
        <w:widowControl w:val="0"/>
        <w:autoSpaceDE w:val="0"/>
        <w:autoSpaceDN w:val="0"/>
        <w:adjustRightInd w:val="0"/>
        <w:spacing w:after="0" w:line="240" w:lineRule="auto"/>
        <w:ind w:left="360" w:hanging="360"/>
        <w:rPr>
          <w:rFonts w:ascii="Arial Narrow" w:eastAsiaTheme="minorEastAsia" w:hAnsi="Arial Narrow"/>
          <w:sz w:val="24"/>
          <w:szCs w:val="24"/>
        </w:rPr>
      </w:pPr>
      <w:r>
        <w:rPr>
          <w:rFonts w:ascii="Arial Narrow" w:eastAsia="Times New Roman" w:hAnsi="Arial Narrow" w:cs="Arial"/>
          <w:b/>
          <w:sz w:val="24"/>
          <w:szCs w:val="24"/>
        </w:rPr>
        <w:t>Overall Exhibit Guidelines</w:t>
      </w:r>
      <w:r w:rsidR="00B06C88" w:rsidRPr="00B06C88">
        <w:rPr>
          <w:rFonts w:ascii="Arial Narrow" w:eastAsia="Times New Roman" w:hAnsi="Arial Narrow" w:cs="Arial"/>
          <w:b/>
          <w:sz w:val="24"/>
          <w:szCs w:val="24"/>
        </w:rPr>
        <w:t>:</w:t>
      </w:r>
      <w:r w:rsidR="00B06C88" w:rsidRPr="00B06C88">
        <w:rPr>
          <w:rFonts w:ascii="Arial Narrow" w:eastAsia="Times New Roman" w:hAnsi="Arial Narrow" w:cs="Arial"/>
          <w:sz w:val="24"/>
          <w:szCs w:val="24"/>
        </w:rPr>
        <w:t xml:space="preserve"> </w:t>
      </w:r>
      <w:r w:rsidR="00BD55D8" w:rsidRPr="004312E9">
        <w:rPr>
          <w:rFonts w:ascii="Arial Narrow" w:eastAsiaTheme="minorEastAsia" w:hAnsi="Arial Narrow"/>
          <w:sz w:val="24"/>
          <w:szCs w:val="24"/>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00BD55D8" w:rsidRPr="004312E9">
        <w:rPr>
          <w:rFonts w:ascii="Arial Narrow" w:eastAsiaTheme="minorEastAsia" w:hAnsi="Arial Narrow"/>
          <w:sz w:val="24"/>
          <w:szCs w:val="24"/>
        </w:rPr>
        <w:t>right hand</w:t>
      </w:r>
      <w:proofErr w:type="gramEnd"/>
      <w:r w:rsidR="00BD55D8" w:rsidRPr="004312E9">
        <w:rPr>
          <w:rFonts w:ascii="Arial Narrow" w:eastAsiaTheme="minorEastAsia" w:hAnsi="Arial Narrow"/>
          <w:sz w:val="24"/>
          <w:szCs w:val="24"/>
        </w:rPr>
        <w:t xml:space="preserve"> corner to place an exhibit tag provided by Purdue Extension staff.</w:t>
      </w:r>
    </w:p>
    <w:p w14:paraId="70071683" w14:textId="77777777" w:rsidR="00BD55D8" w:rsidRDefault="00BD55D8" w:rsidP="00BD55D8">
      <w:pPr>
        <w:spacing w:after="0"/>
        <w:ind w:left="450"/>
        <w:rPr>
          <w:rFonts w:ascii="Arial Narrow" w:hAnsi="Arial Narrow" w:cs="Arial Narrow"/>
          <w:sz w:val="24"/>
          <w:szCs w:val="24"/>
        </w:rPr>
      </w:pPr>
    </w:p>
    <w:p w14:paraId="18D24728" w14:textId="3D4C955A" w:rsidR="00BD55D8" w:rsidRDefault="00BD55D8" w:rsidP="00BD55D8">
      <w:pPr>
        <w:spacing w:after="0"/>
        <w:ind w:left="360"/>
        <w:rPr>
          <w:rFonts w:ascii="Arial Narrow" w:hAnsi="Arial Narrow" w:cs="Arial Narrow"/>
          <w:sz w:val="24"/>
          <w:szCs w:val="24"/>
        </w:rPr>
      </w:pPr>
      <w:r w:rsidRPr="00E04E10">
        <w:rPr>
          <w:rFonts w:ascii="Arial Narrow" w:hAnsi="Arial Narrow" w:cs="Arial Narrow"/>
          <w:sz w:val="24"/>
          <w:szCs w:val="24"/>
        </w:rPr>
        <w:t>Judges evaluating exhibits should recognize individual differences and creativity, therefore using information in this document as a guide rather than a requirement</w:t>
      </w:r>
      <w:r>
        <w:rPr>
          <w:rFonts w:ascii="Arial Narrow" w:hAnsi="Arial Narrow" w:cs="Arial Narrow"/>
          <w:sz w:val="24"/>
          <w:szCs w:val="24"/>
        </w:rPr>
        <w:t>.</w:t>
      </w:r>
    </w:p>
    <w:p w14:paraId="62104B6B" w14:textId="218478C0" w:rsidR="003108E9" w:rsidRDefault="003108E9" w:rsidP="00BD55D8">
      <w:pPr>
        <w:spacing w:after="0"/>
        <w:rPr>
          <w:rFonts w:ascii="Arial Narrow" w:eastAsia="Times New Roman" w:hAnsi="Arial Narrow" w:cs="Arial"/>
          <w:b/>
          <w:sz w:val="24"/>
          <w:szCs w:val="24"/>
        </w:rPr>
      </w:pPr>
    </w:p>
    <w:p w14:paraId="53043528" w14:textId="35829E52" w:rsidR="00BD55D8" w:rsidRPr="00BD55D8" w:rsidRDefault="00BD55D8" w:rsidP="00BD55D8">
      <w:pPr>
        <w:spacing w:after="0"/>
        <w:rPr>
          <w:rFonts w:ascii="Arial Narrow" w:eastAsia="Times New Roman" w:hAnsi="Arial Narrow" w:cs="Arial"/>
          <w:b/>
          <w:sz w:val="24"/>
          <w:szCs w:val="24"/>
        </w:rPr>
      </w:pPr>
      <w:r w:rsidRPr="00BD55D8">
        <w:rPr>
          <w:rFonts w:ascii="Arial Narrow" w:eastAsia="Times New Roman" w:hAnsi="Arial Narrow" w:cs="Arial"/>
          <w:b/>
          <w:sz w:val="24"/>
          <w:szCs w:val="24"/>
        </w:rPr>
        <w:t>Exhibit Class Guidelines:</w:t>
      </w:r>
    </w:p>
    <w:p w14:paraId="63782F8C" w14:textId="6D4EC711" w:rsidR="00BD55D8" w:rsidRPr="00BD55D8" w:rsidRDefault="00BD55D8" w:rsidP="00BD55D8">
      <w:pPr>
        <w:spacing w:after="0"/>
        <w:rPr>
          <w:rFonts w:ascii="Arial Narrow" w:eastAsia="Times New Roman" w:hAnsi="Arial Narrow"/>
          <w:b/>
          <w:sz w:val="24"/>
          <w:szCs w:val="24"/>
        </w:rPr>
      </w:pPr>
      <w:r w:rsidRPr="00BD55D8">
        <w:rPr>
          <w:rFonts w:ascii="Arial Narrow" w:eastAsia="Times New Roman" w:hAnsi="Arial Narrow"/>
          <w:b/>
          <w:sz w:val="24"/>
          <w:szCs w:val="24"/>
        </w:rPr>
        <w:t>Beginner (grades 3-5 suggested)</w:t>
      </w:r>
      <w:r w:rsidRPr="00BD55D8">
        <w:rPr>
          <w:rFonts w:ascii="Arial Narrow" w:eastAsia="Times New Roman" w:hAnsi="Arial Narrow"/>
          <w:b/>
          <w:bCs/>
          <w:sz w:val="24"/>
          <w:szCs w:val="24"/>
        </w:rPr>
        <w:t xml:space="preserve"> </w:t>
      </w:r>
    </w:p>
    <w:p w14:paraId="14C4FCE8" w14:textId="5FD9121C" w:rsidR="00BD55D8" w:rsidRDefault="00BD55D8" w:rsidP="00BD55D8">
      <w:pPr>
        <w:spacing w:after="0"/>
        <w:ind w:left="450"/>
        <w:rPr>
          <w:rFonts w:ascii="Arial Narrow" w:hAnsi="Arial Narrow" w:cs="Arial Narrow"/>
          <w:sz w:val="24"/>
          <w:szCs w:val="24"/>
        </w:rPr>
      </w:pPr>
      <w:r w:rsidRPr="00BD55D8">
        <w:rPr>
          <w:rFonts w:ascii="Arial Narrow" w:hAnsi="Arial Narrow" w:cs="Arial Narrow"/>
          <w:sz w:val="24"/>
          <w:szCs w:val="24"/>
        </w:rPr>
        <w:t>Create an educational poster, notebook or display about any manual activity or on any forestry topic of choice that is age/grade appropriate.</w:t>
      </w:r>
    </w:p>
    <w:p w14:paraId="3C6BC11A" w14:textId="4E0D23FB" w:rsidR="008F2A86" w:rsidRPr="00BD55D8" w:rsidRDefault="008F2A86" w:rsidP="00BD55D8">
      <w:pPr>
        <w:spacing w:after="0"/>
        <w:ind w:left="450"/>
        <w:rPr>
          <w:rFonts w:ascii="Arial Narrow" w:hAnsi="Arial Narrow" w:cs="Arial Narrow"/>
          <w:sz w:val="24"/>
          <w:szCs w:val="24"/>
        </w:rPr>
      </w:pPr>
    </w:p>
    <w:p w14:paraId="64270B19" w14:textId="45FF6ADB" w:rsidR="00BD55D8" w:rsidRPr="00BD55D8" w:rsidRDefault="00BD55D8" w:rsidP="00BD55D8">
      <w:pPr>
        <w:spacing w:after="0"/>
        <w:rPr>
          <w:rFonts w:ascii="Arial Narrow" w:eastAsia="Times New Roman" w:hAnsi="Arial Narrow"/>
          <w:b/>
          <w:bCs/>
          <w:sz w:val="24"/>
          <w:szCs w:val="24"/>
        </w:rPr>
      </w:pPr>
      <w:r w:rsidRPr="00BD55D8">
        <w:rPr>
          <w:rFonts w:ascii="Arial Narrow" w:eastAsia="Times New Roman" w:hAnsi="Arial Narrow"/>
          <w:b/>
          <w:sz w:val="24"/>
          <w:szCs w:val="24"/>
        </w:rPr>
        <w:t>Intermediate (grades 6-8 suggested)</w:t>
      </w:r>
    </w:p>
    <w:p w14:paraId="48E1AE79" w14:textId="32865FAE" w:rsidR="00BD55D8" w:rsidRDefault="00BD55D8" w:rsidP="00BD55D8">
      <w:pPr>
        <w:spacing w:after="0"/>
        <w:ind w:left="450"/>
        <w:rPr>
          <w:rFonts w:ascii="Arial Narrow" w:hAnsi="Arial Narrow" w:cs="Arial Narrow"/>
          <w:sz w:val="24"/>
          <w:szCs w:val="24"/>
        </w:rPr>
      </w:pPr>
      <w:r w:rsidRPr="00BD55D8">
        <w:rPr>
          <w:rFonts w:ascii="Arial Narrow" w:hAnsi="Arial Narrow" w:cs="Arial Narrow"/>
          <w:sz w:val="24"/>
          <w:szCs w:val="24"/>
        </w:rPr>
        <w:t>Create an educational poster, notebook or display about any manual activity or on any forestry topic of choice that is age/grade appropriate.</w:t>
      </w:r>
    </w:p>
    <w:p w14:paraId="6B22BCBB" w14:textId="77777777" w:rsidR="008F2A86" w:rsidRPr="00BD55D8" w:rsidRDefault="008F2A86" w:rsidP="00BD55D8">
      <w:pPr>
        <w:spacing w:after="0"/>
        <w:ind w:left="450"/>
        <w:rPr>
          <w:rFonts w:ascii="Arial Narrow" w:hAnsi="Arial Narrow" w:cs="Arial Narrow"/>
          <w:b/>
          <w:sz w:val="24"/>
          <w:szCs w:val="24"/>
        </w:rPr>
      </w:pPr>
    </w:p>
    <w:p w14:paraId="14EF437B" w14:textId="503D02BB" w:rsidR="00BD55D8" w:rsidRPr="00BD55D8" w:rsidRDefault="00BD55D8" w:rsidP="00BD55D8">
      <w:pPr>
        <w:spacing w:after="0"/>
        <w:rPr>
          <w:rFonts w:ascii="Arial Narrow" w:eastAsia="Times New Roman" w:hAnsi="Arial Narrow"/>
          <w:b/>
          <w:sz w:val="24"/>
          <w:szCs w:val="24"/>
        </w:rPr>
      </w:pPr>
      <w:r w:rsidRPr="00BD55D8">
        <w:rPr>
          <w:rFonts w:ascii="Arial Narrow" w:eastAsia="Times New Roman" w:hAnsi="Arial Narrow"/>
          <w:b/>
          <w:sz w:val="24"/>
          <w:szCs w:val="24"/>
        </w:rPr>
        <w:t>Advanced (grades 9-12 suggested)</w:t>
      </w:r>
    </w:p>
    <w:p w14:paraId="39FC9243" w14:textId="44B530A6" w:rsidR="00BD55D8" w:rsidRPr="00BD55D8" w:rsidRDefault="00BD55D8" w:rsidP="00BD55D8">
      <w:pPr>
        <w:spacing w:after="0"/>
        <w:ind w:left="450"/>
        <w:rPr>
          <w:rFonts w:ascii="Arial Narrow" w:hAnsi="Arial Narrow" w:cs="Arial Narrow"/>
          <w:sz w:val="24"/>
          <w:szCs w:val="24"/>
        </w:rPr>
      </w:pPr>
      <w:r w:rsidRPr="00BD55D8">
        <w:rPr>
          <w:rFonts w:ascii="Arial Narrow" w:hAnsi="Arial Narrow" w:cs="Arial Narrow"/>
          <w:sz w:val="24"/>
          <w:szCs w:val="24"/>
        </w:rPr>
        <w:t xml:space="preserve">Create an educational poster, notebook or display about any manual activity or on any forestry topic of choice that is age/grade appropriate, prepare </w:t>
      </w:r>
      <w:proofErr w:type="gramStart"/>
      <w:r w:rsidRPr="00BD55D8">
        <w:rPr>
          <w:rFonts w:ascii="Arial Narrow" w:hAnsi="Arial Narrow" w:cs="Arial Narrow"/>
          <w:sz w:val="24"/>
          <w:szCs w:val="24"/>
        </w:rPr>
        <w:t>a</w:t>
      </w:r>
      <w:proofErr w:type="gramEnd"/>
      <w:r w:rsidRPr="00BD55D8">
        <w:rPr>
          <w:rFonts w:ascii="Arial Narrow" w:hAnsi="Arial Narrow" w:cs="Arial Narrow"/>
          <w:sz w:val="24"/>
          <w:szCs w:val="24"/>
        </w:rPr>
        <w:t xml:space="preserve"> herbarium collection that contains at least 25 native Indiana forest leaves, or prepare a herbarium collection that contains at least 25 native Indiana forest shrubs. Youth can also design and complete an independent study activity.</w:t>
      </w:r>
    </w:p>
    <w:p w14:paraId="486903F1" w14:textId="30559EFB" w:rsidR="00BD55D8" w:rsidRDefault="00BD55D8" w:rsidP="00BD55D8">
      <w:pPr>
        <w:spacing w:after="0"/>
        <w:ind w:left="450"/>
        <w:rPr>
          <w:rFonts w:ascii="Arial Narrow" w:hAnsi="Arial Narrow" w:cs="Arial Narrow"/>
          <w:sz w:val="24"/>
          <w:szCs w:val="24"/>
        </w:rPr>
      </w:pPr>
    </w:p>
    <w:p w14:paraId="3DDACA43" w14:textId="0464E4E3" w:rsidR="00CA763E" w:rsidRPr="003A0E5A" w:rsidRDefault="00BD55D8" w:rsidP="003A0E5A">
      <w:pPr>
        <w:spacing w:after="0"/>
        <w:ind w:left="450"/>
        <w:rPr>
          <w:rFonts w:ascii="Arial Narrow" w:hAnsi="Arial Narrow" w:cs="Arial Narrow"/>
          <w:sz w:val="24"/>
          <w:szCs w:val="24"/>
        </w:rPr>
      </w:pPr>
      <w:r w:rsidRPr="00BD55D8">
        <w:rPr>
          <w:rFonts w:ascii="Arial Narrow" w:hAnsi="Arial Narrow" w:cs="Arial Narrow"/>
          <w:sz w:val="24"/>
          <w:szCs w:val="24"/>
        </w:rPr>
        <w:t>Herbarium Collections - Collect 25 terminal twigs and at least two leaves, if space allows (only one compound leaf is required), from native forest trees. Mount the specimens on 11 ½" x 16 ½" paper. One leaf on the twig must be mounted to show the back side of the leaf. Label each sheet with the following: common name, scientific name, where collected, county where collected, date collected, name of collector, and specimen number. Cover each specimen. There are no specific references given for these exhibits. Youth are encouraged to use Extension publications, the Internet, books, and forest specialists when collecting and identifying specimens. The herbarium collection must be accessible to the judges. Do not cover it under the plastic that covers your poster. Youth may want to attach a folder or other holder over your poster to hold the mounted, covered specimens.</w:t>
      </w:r>
      <w:bookmarkEnd w:id="82"/>
    </w:p>
    <w:bookmarkStart w:id="83" w:name="_Hlk98504265"/>
    <w:p w14:paraId="689756EF" w14:textId="2DAD96F5" w:rsidR="00C17505" w:rsidRDefault="007E7421"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Pr>
          <w:noProof/>
        </w:rPr>
        <mc:AlternateContent>
          <mc:Choice Requires="wps">
            <w:drawing>
              <wp:anchor distT="0" distB="0" distL="114300" distR="114300" simplePos="0" relativeHeight="251978752" behindDoc="0" locked="0" layoutInCell="1" allowOverlap="1" wp14:anchorId="17F8DC5E" wp14:editId="7784FB35">
                <wp:simplePos x="0" y="0"/>
                <wp:positionH relativeFrom="margin">
                  <wp:align>center</wp:align>
                </wp:positionH>
                <wp:positionV relativeFrom="paragraph">
                  <wp:posOffset>71120</wp:posOffset>
                </wp:positionV>
                <wp:extent cx="6657975" cy="2857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9ABF0B" id="Straight Connector 12" o:spid="_x0000_s1026" style="position:absolute;flip:y;z-index:251978752;visibility:visible;mso-wrap-style:square;mso-wrap-distance-left:9pt;mso-wrap-distance-top:0;mso-wrap-distance-right:9pt;mso-wrap-distance-bottom:0;mso-position-horizontal:center;mso-position-horizontal-relative:margin;mso-position-vertical:absolute;mso-position-vertical-relative:text" from="0,5.6pt" to="524.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" strokecolor="#aeaaaa [2414]" strokeweight=".5pt">
                <v:stroke joinstyle="miter"/>
                <w10:wrap anchorx="margin"/>
              </v:line>
            </w:pict>
          </mc:Fallback>
        </mc:AlternateContent>
      </w:r>
    </w:p>
    <w:p w14:paraId="0D8E43A2" w14:textId="7E975D22"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GARDEN (State Fair Exhibit)</w:t>
      </w:r>
      <w:r w:rsidR="009845B1">
        <w:rPr>
          <w:rFonts w:ascii="Arial Narrow" w:eastAsia="Times New Roman" w:hAnsi="Arial Narrow" w:cs="Arial"/>
          <w:b/>
          <w:sz w:val="24"/>
          <w:szCs w:val="24"/>
        </w:rPr>
        <w:t xml:space="preserve"> ***REVISED***</w:t>
      </w:r>
    </w:p>
    <w:p w14:paraId="1C9637CB" w14:textId="15C6ABC2" w:rsidR="00563D90" w:rsidRDefault="00B06C88" w:rsidP="00563D90">
      <w:pPr>
        <w:spacing w:after="0"/>
        <w:rPr>
          <w:rFonts w:ascii="Arial Narrow" w:eastAsia="Times New Roman" w:hAnsi="Arial Narrow" w:cs="Arial"/>
          <w:sz w:val="24"/>
          <w:szCs w:val="24"/>
        </w:rPr>
      </w:pPr>
      <w:r w:rsidRPr="00B06C88">
        <w:rPr>
          <w:rFonts w:ascii="Arial Narrow" w:eastAsia="Times New Roman" w:hAnsi="Arial Narrow" w:cs="Arial"/>
          <w:b/>
          <w:sz w:val="24"/>
          <w:szCs w:val="24"/>
        </w:rPr>
        <w:t>Exhibit Introduction</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w:t>
      </w:r>
      <w:r w:rsidR="00563D90" w:rsidRPr="00563D90">
        <w:rPr>
          <w:rFonts w:ascii="Arial Narrow" w:eastAsia="Times New Roman" w:hAnsi="Arial Narrow" w:cs="Arial"/>
          <w:sz w:val="24"/>
          <w:szCs w:val="24"/>
        </w:rPr>
        <w:t>Youth will learn about plant growth, soil nutrition, and management of insects and diseases related to fresh vegetable and herb production.</w:t>
      </w:r>
    </w:p>
    <w:p w14:paraId="01B7EE53" w14:textId="77777777" w:rsidR="00563D90" w:rsidRPr="00563D90" w:rsidRDefault="00563D90" w:rsidP="00563D90">
      <w:pPr>
        <w:spacing w:after="0"/>
        <w:rPr>
          <w:rFonts w:cstheme="minorHAnsi"/>
        </w:rPr>
      </w:pPr>
    </w:p>
    <w:p w14:paraId="36363A59" w14:textId="77777777" w:rsidR="00013D0F" w:rsidRPr="00013D0F" w:rsidRDefault="00563D90" w:rsidP="00013D0F">
      <w:pPr>
        <w:spacing w:after="0"/>
        <w:rPr>
          <w:rFonts w:ascii="Arial Narrow" w:eastAsia="Times New Roman" w:hAnsi="Arial Narrow" w:cs="Arial"/>
          <w:bCs/>
          <w:sz w:val="24"/>
          <w:szCs w:val="24"/>
        </w:rPr>
      </w:pPr>
      <w:r w:rsidRPr="007F1C9F">
        <w:rPr>
          <w:rFonts w:ascii="Arial Narrow" w:eastAsia="Times New Roman" w:hAnsi="Arial Narrow" w:cs="Arial"/>
          <w:b/>
          <w:sz w:val="24"/>
          <w:szCs w:val="24"/>
        </w:rPr>
        <w:t>State Fair Entries:</w:t>
      </w:r>
      <w:r w:rsidRPr="00BD55D8">
        <w:rPr>
          <w:rFonts w:ascii="Arial Narrow" w:eastAsia="Times New Roman" w:hAnsi="Arial Narrow" w:cs="Arial"/>
          <w:sz w:val="24"/>
          <w:szCs w:val="24"/>
        </w:rPr>
        <w:t xml:space="preserve"> </w:t>
      </w:r>
      <w:r w:rsidR="00013D0F" w:rsidRPr="00013D0F">
        <w:rPr>
          <w:rFonts w:ascii="Arial Narrow" w:eastAsia="Times New Roman" w:hAnsi="Arial Narrow" w:cs="Arial"/>
          <w:bCs/>
          <w:sz w:val="24"/>
          <w:szCs w:val="24"/>
        </w:rPr>
        <w:t>1 collection per member, unlimited number of county entries.</w:t>
      </w:r>
    </w:p>
    <w:p w14:paraId="596943E5" w14:textId="77777777" w:rsidR="00013D0F" w:rsidRPr="00013D0F" w:rsidRDefault="00013D0F" w:rsidP="00013D0F">
      <w:pPr>
        <w:spacing w:after="0"/>
        <w:ind w:firstLine="720"/>
        <w:rPr>
          <w:rFonts w:ascii="Arial Narrow" w:eastAsia="Times New Roman" w:hAnsi="Arial Narrow" w:cs="Arial"/>
          <w:bCs/>
          <w:sz w:val="24"/>
          <w:szCs w:val="24"/>
        </w:rPr>
      </w:pPr>
      <w:r w:rsidRPr="00013D0F">
        <w:rPr>
          <w:rFonts w:ascii="Arial Narrow" w:eastAsia="Times New Roman" w:hAnsi="Arial Narrow" w:cs="Arial"/>
          <w:bCs/>
          <w:sz w:val="24"/>
          <w:szCs w:val="24"/>
        </w:rPr>
        <w:t>5 single vegetable entries per member, unlimited number of county entries.</w:t>
      </w:r>
    </w:p>
    <w:p w14:paraId="365E80AF" w14:textId="77777777" w:rsidR="00013D0F" w:rsidRPr="00013D0F" w:rsidRDefault="00013D0F" w:rsidP="00013D0F">
      <w:pPr>
        <w:spacing w:after="0"/>
        <w:ind w:firstLine="720"/>
        <w:rPr>
          <w:rFonts w:ascii="Arial Narrow" w:eastAsia="Times New Roman" w:hAnsi="Arial Narrow" w:cs="Arial"/>
          <w:bCs/>
          <w:sz w:val="24"/>
          <w:szCs w:val="24"/>
        </w:rPr>
      </w:pPr>
      <w:r w:rsidRPr="00013D0F">
        <w:rPr>
          <w:rFonts w:ascii="Arial Narrow" w:eastAsia="Times New Roman" w:hAnsi="Arial Narrow" w:cs="Arial"/>
          <w:bCs/>
          <w:sz w:val="24"/>
          <w:szCs w:val="24"/>
        </w:rPr>
        <w:lastRenderedPageBreak/>
        <w:t>3 herb entries per member, unlimited number of county entries.</w:t>
      </w:r>
    </w:p>
    <w:p w14:paraId="627B80E7" w14:textId="77777777" w:rsidR="00013D0F" w:rsidRPr="00013D0F" w:rsidRDefault="00013D0F" w:rsidP="00013D0F">
      <w:pPr>
        <w:spacing w:after="0"/>
        <w:ind w:firstLine="720"/>
        <w:rPr>
          <w:rFonts w:ascii="Arial Narrow" w:eastAsia="Times New Roman" w:hAnsi="Arial Narrow" w:cs="Arial"/>
          <w:bCs/>
          <w:sz w:val="24"/>
          <w:szCs w:val="24"/>
        </w:rPr>
      </w:pPr>
      <w:r w:rsidRPr="00013D0F">
        <w:rPr>
          <w:rFonts w:ascii="Arial Narrow" w:eastAsia="Times New Roman" w:hAnsi="Arial Narrow" w:cs="Arial"/>
          <w:bCs/>
          <w:sz w:val="24"/>
          <w:szCs w:val="24"/>
        </w:rPr>
        <w:t>1 potato tray entry per member, unlimited number of county entries.</w:t>
      </w:r>
    </w:p>
    <w:p w14:paraId="370D1B20" w14:textId="77777777" w:rsidR="00013D0F" w:rsidRPr="00013D0F" w:rsidRDefault="00013D0F" w:rsidP="00013D0F">
      <w:pPr>
        <w:spacing w:after="0"/>
        <w:ind w:firstLine="720"/>
        <w:rPr>
          <w:rFonts w:ascii="Arial Narrow" w:eastAsia="Times New Roman" w:hAnsi="Arial Narrow" w:cs="Arial"/>
          <w:bCs/>
          <w:sz w:val="24"/>
          <w:szCs w:val="24"/>
        </w:rPr>
      </w:pPr>
      <w:r w:rsidRPr="00013D0F">
        <w:rPr>
          <w:rFonts w:ascii="Arial Narrow" w:eastAsia="Times New Roman" w:hAnsi="Arial Narrow" w:cs="Arial"/>
          <w:bCs/>
          <w:sz w:val="24"/>
          <w:szCs w:val="24"/>
        </w:rPr>
        <w:t>1 tomato plate entry per member, unlimited number of county entries.</w:t>
      </w:r>
    </w:p>
    <w:p w14:paraId="0CD6621C" w14:textId="4755EA7E" w:rsidR="00013D0F" w:rsidRDefault="00013D0F" w:rsidP="00013D0F">
      <w:pPr>
        <w:spacing w:after="0"/>
        <w:ind w:firstLine="720"/>
        <w:rPr>
          <w:rFonts w:ascii="Arial Narrow" w:eastAsia="Times New Roman" w:hAnsi="Arial Narrow" w:cs="Arial"/>
          <w:bCs/>
          <w:sz w:val="24"/>
          <w:szCs w:val="24"/>
        </w:rPr>
      </w:pPr>
      <w:r w:rsidRPr="00013D0F">
        <w:rPr>
          <w:rFonts w:ascii="Arial Narrow" w:eastAsia="Times New Roman" w:hAnsi="Arial Narrow" w:cs="Arial"/>
          <w:bCs/>
          <w:sz w:val="24"/>
          <w:szCs w:val="24"/>
        </w:rPr>
        <w:t>1 educational exhibit entry per county.</w:t>
      </w:r>
    </w:p>
    <w:p w14:paraId="316C6FCB" w14:textId="01A60BE2" w:rsidR="00C5037F" w:rsidRDefault="00C5037F" w:rsidP="00C5037F">
      <w:pPr>
        <w:spacing w:after="0"/>
        <w:rPr>
          <w:rFonts w:ascii="Arial Narrow" w:eastAsia="Times New Roman" w:hAnsi="Arial Narrow" w:cs="Arial"/>
          <w:bCs/>
          <w:sz w:val="24"/>
          <w:szCs w:val="24"/>
        </w:rPr>
      </w:pPr>
    </w:p>
    <w:p w14:paraId="5A227DFE" w14:textId="784F8044" w:rsidR="00C5037F" w:rsidRPr="00013D0F" w:rsidRDefault="00C5037F" w:rsidP="00C5037F">
      <w:pPr>
        <w:spacing w:after="0"/>
        <w:rPr>
          <w:rFonts w:ascii="Arial Narrow" w:eastAsia="Times New Roman" w:hAnsi="Arial Narrow" w:cs="Arial"/>
          <w:bCs/>
          <w:sz w:val="24"/>
          <w:szCs w:val="24"/>
        </w:rPr>
      </w:pPr>
      <w:r>
        <w:rPr>
          <w:rFonts w:ascii="Arial Narrow" w:eastAsia="Times New Roman" w:hAnsi="Arial Narrow" w:cs="Arial"/>
          <w:bCs/>
          <w:sz w:val="24"/>
          <w:szCs w:val="24"/>
        </w:rPr>
        <w:t>Vegetable exhibits entered for state fair competition will not be displayed and instead will be donated to a central Indiana food bank.</w:t>
      </w:r>
    </w:p>
    <w:p w14:paraId="21518CB6" w14:textId="77777777" w:rsidR="00B06C88" w:rsidRPr="00B06C88" w:rsidRDefault="00B06C88" w:rsidP="00013D0F">
      <w:pPr>
        <w:widowControl w:val="0"/>
        <w:autoSpaceDE w:val="0"/>
        <w:autoSpaceDN w:val="0"/>
        <w:adjustRightInd w:val="0"/>
        <w:spacing w:after="0" w:line="240" w:lineRule="auto"/>
        <w:rPr>
          <w:rFonts w:ascii="Arial Narrow" w:eastAsia="Times New Roman" w:hAnsi="Arial Narrow" w:cs="Arial"/>
          <w:sz w:val="24"/>
          <w:szCs w:val="24"/>
        </w:rPr>
      </w:pPr>
    </w:p>
    <w:p w14:paraId="508FE39B" w14:textId="1C2DAA8E" w:rsidR="00C44059" w:rsidRDefault="00861355" w:rsidP="00C44059">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 xml:space="preserve">Manual Information: </w:t>
      </w:r>
      <w:r w:rsidR="0012682A">
        <w:rPr>
          <w:rFonts w:ascii="Arial Narrow" w:eastAsia="Times New Roman" w:hAnsi="Arial Narrow" w:cs="Arial"/>
          <w:sz w:val="24"/>
          <w:szCs w:val="24"/>
        </w:rPr>
        <w:t xml:space="preserve">See </w:t>
      </w:r>
      <w:r w:rsidR="00DF5A72">
        <w:rPr>
          <w:rFonts w:ascii="Arial Narrow" w:eastAsia="Times New Roman" w:hAnsi="Arial Narrow" w:cs="Arial"/>
          <w:sz w:val="24"/>
          <w:szCs w:val="24"/>
        </w:rPr>
        <w:t xml:space="preserve">page 12 </w:t>
      </w:r>
      <w:r w:rsidR="0012682A">
        <w:rPr>
          <w:rFonts w:ascii="Arial Narrow" w:eastAsia="Times New Roman" w:hAnsi="Arial Narrow" w:cs="Arial"/>
          <w:sz w:val="24"/>
          <w:szCs w:val="24"/>
        </w:rPr>
        <w:t>for project manual information. Project Manual completion is not a requirement.</w:t>
      </w:r>
    </w:p>
    <w:p w14:paraId="4C6BEC20" w14:textId="77777777" w:rsidR="00013D0F" w:rsidRDefault="00013D0F" w:rsidP="00013D0F">
      <w:pPr>
        <w:widowControl w:val="0"/>
        <w:autoSpaceDE w:val="0"/>
        <w:autoSpaceDN w:val="0"/>
        <w:adjustRightInd w:val="0"/>
        <w:spacing w:after="0" w:line="240" w:lineRule="auto"/>
        <w:ind w:left="360" w:hanging="360"/>
        <w:rPr>
          <w:rFonts w:ascii="Arial Narrow" w:hAnsi="Arial Narrow" w:cs="Arial Narrow"/>
          <w:b/>
          <w:bCs/>
          <w:sz w:val="24"/>
          <w:szCs w:val="24"/>
        </w:rPr>
      </w:pPr>
    </w:p>
    <w:p w14:paraId="1BAF06B4" w14:textId="36682EF6" w:rsidR="00013D0F" w:rsidRPr="00B06C88" w:rsidRDefault="00013D0F" w:rsidP="00013D0F">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hAnsi="Arial Narrow" w:cs="Arial Narrow"/>
          <w:b/>
          <w:bCs/>
          <w:sz w:val="24"/>
          <w:szCs w:val="24"/>
        </w:rPr>
        <w:t>References</w:t>
      </w:r>
      <w:r w:rsidRPr="00B06C88">
        <w:rPr>
          <w:rFonts w:ascii="Arial Narrow" w:hAnsi="Arial Narrow" w:cs="Arial Narrow"/>
          <w:sz w:val="24"/>
          <w:szCs w:val="24"/>
        </w:rPr>
        <w:t xml:space="preserve">: </w:t>
      </w:r>
      <w:r w:rsidRPr="00B06C88">
        <w:rPr>
          <w:rFonts w:ascii="Arial Narrow" w:eastAsia="Times New Roman" w:hAnsi="Arial Narrow" w:cs="Arial"/>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t>See References under General Exhibit Information page 15 for additional guidelines.</w:t>
      </w:r>
    </w:p>
    <w:p w14:paraId="3B1B81B5"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2EFA9622" w14:textId="55A44A0D" w:rsidR="00013D0F" w:rsidRDefault="00415C10" w:rsidP="00B06C88">
      <w:pPr>
        <w:widowControl w:val="0"/>
        <w:autoSpaceDE w:val="0"/>
        <w:autoSpaceDN w:val="0"/>
        <w:adjustRightInd w:val="0"/>
        <w:spacing w:after="0" w:line="240" w:lineRule="auto"/>
        <w:ind w:left="360" w:hanging="360"/>
        <w:rPr>
          <w:rFonts w:ascii="Arial Narrow" w:eastAsiaTheme="minorEastAsia" w:hAnsi="Arial Narrow"/>
          <w:sz w:val="24"/>
          <w:szCs w:val="24"/>
        </w:rPr>
      </w:pPr>
      <w:r>
        <w:rPr>
          <w:rFonts w:ascii="Arial Narrow" w:eastAsia="Times New Roman" w:hAnsi="Arial Narrow" w:cs="Arial"/>
          <w:b/>
          <w:sz w:val="24"/>
          <w:szCs w:val="24"/>
        </w:rPr>
        <w:t>Overall Exhibit Guidelines</w:t>
      </w:r>
      <w:r w:rsidR="00B06C88" w:rsidRPr="00B06C88">
        <w:rPr>
          <w:rFonts w:ascii="Arial Narrow" w:eastAsia="Times New Roman" w:hAnsi="Arial Narrow" w:cs="Arial"/>
          <w:b/>
          <w:sz w:val="24"/>
          <w:szCs w:val="24"/>
        </w:rPr>
        <w:t xml:space="preserve">: </w:t>
      </w:r>
      <w:r w:rsidR="00013D0F" w:rsidRPr="004312E9">
        <w:rPr>
          <w:rFonts w:ascii="Arial Narrow" w:eastAsiaTheme="minorEastAsia" w:hAnsi="Arial Narrow"/>
          <w:sz w:val="24"/>
          <w:szCs w:val="24"/>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00013D0F" w:rsidRPr="004312E9">
        <w:rPr>
          <w:rFonts w:ascii="Arial Narrow" w:eastAsiaTheme="minorEastAsia" w:hAnsi="Arial Narrow"/>
          <w:sz w:val="24"/>
          <w:szCs w:val="24"/>
        </w:rPr>
        <w:t>right hand</w:t>
      </w:r>
      <w:proofErr w:type="gramEnd"/>
      <w:r w:rsidR="00013D0F" w:rsidRPr="004312E9">
        <w:rPr>
          <w:rFonts w:ascii="Arial Narrow" w:eastAsiaTheme="minorEastAsia" w:hAnsi="Arial Narrow"/>
          <w:sz w:val="24"/>
          <w:szCs w:val="24"/>
        </w:rPr>
        <w:t xml:space="preserve"> corner to place an exhibit tag provided by Purdue Extension staff.</w:t>
      </w:r>
    </w:p>
    <w:p w14:paraId="1AB9CABD" w14:textId="64F3F0A7" w:rsidR="00E21480" w:rsidRDefault="00E21480" w:rsidP="00B06C88">
      <w:pPr>
        <w:widowControl w:val="0"/>
        <w:autoSpaceDE w:val="0"/>
        <w:autoSpaceDN w:val="0"/>
        <w:adjustRightInd w:val="0"/>
        <w:spacing w:after="0" w:line="240" w:lineRule="auto"/>
        <w:ind w:left="360" w:hanging="360"/>
        <w:rPr>
          <w:rFonts w:ascii="Arial Narrow" w:eastAsiaTheme="minorEastAsia" w:hAnsi="Arial Narrow"/>
          <w:sz w:val="24"/>
          <w:szCs w:val="24"/>
        </w:rPr>
      </w:pPr>
    </w:p>
    <w:p w14:paraId="03869525" w14:textId="48F5BDF6" w:rsidR="00E21480" w:rsidRDefault="00E21480" w:rsidP="00E21480">
      <w:pPr>
        <w:spacing w:after="0"/>
        <w:ind w:left="360"/>
        <w:rPr>
          <w:rFonts w:ascii="Arial Narrow" w:eastAsiaTheme="minorEastAsia" w:hAnsi="Arial Narrow"/>
          <w:sz w:val="24"/>
          <w:szCs w:val="24"/>
        </w:rPr>
      </w:pPr>
      <w:r w:rsidRPr="00E21480">
        <w:rPr>
          <w:rFonts w:ascii="Arial Narrow" w:eastAsiaTheme="minorEastAsia" w:hAnsi="Arial Narrow"/>
          <w:sz w:val="24"/>
          <w:szCs w:val="24"/>
        </w:rPr>
        <w:t>Refer to Suggested 4-H Garden Exhibits, 4-H 970-w, to learn about size, weight, and other suggested specifications.</w:t>
      </w:r>
    </w:p>
    <w:p w14:paraId="16855040" w14:textId="77777777" w:rsidR="00E21480" w:rsidRPr="00E21480" w:rsidRDefault="00E21480" w:rsidP="00E21480">
      <w:pPr>
        <w:spacing w:after="0"/>
        <w:ind w:left="360"/>
        <w:rPr>
          <w:rFonts w:ascii="Arial Narrow" w:eastAsiaTheme="minorEastAsia" w:hAnsi="Arial Narrow"/>
          <w:sz w:val="24"/>
          <w:szCs w:val="24"/>
        </w:rPr>
      </w:pPr>
    </w:p>
    <w:p w14:paraId="145145B6" w14:textId="22790A06" w:rsidR="006D2733" w:rsidRDefault="00E21480" w:rsidP="00E21480">
      <w:pPr>
        <w:spacing w:after="0"/>
        <w:ind w:left="360"/>
        <w:rPr>
          <w:rFonts w:ascii="Arial Narrow" w:eastAsiaTheme="minorEastAsia" w:hAnsi="Arial Narrow"/>
          <w:sz w:val="24"/>
          <w:szCs w:val="24"/>
        </w:rPr>
      </w:pPr>
      <w:r w:rsidRPr="00E21480">
        <w:rPr>
          <w:rFonts w:ascii="Arial Narrow" w:eastAsiaTheme="minorEastAsia" w:hAnsi="Arial Narrow"/>
          <w:sz w:val="24"/>
          <w:szCs w:val="24"/>
        </w:rPr>
        <w:t>Judges evaluating exhibits should recognize individual differences and creativity, therefore using information in this document as a guide rather than a requirement.</w:t>
      </w:r>
      <w:bookmarkStart w:id="84" w:name="_Hlk18659965"/>
    </w:p>
    <w:p w14:paraId="18824DDE" w14:textId="13FDC130" w:rsidR="00E21480" w:rsidRPr="00E21480" w:rsidRDefault="00E21480" w:rsidP="00E21480">
      <w:pPr>
        <w:spacing w:after="0"/>
        <w:ind w:left="360"/>
        <w:rPr>
          <w:rFonts w:ascii="Arial Narrow" w:eastAsia="Times New Roman" w:hAnsi="Arial Narrow" w:cs="Arial"/>
          <w:b/>
          <w:sz w:val="24"/>
          <w:szCs w:val="24"/>
        </w:rPr>
      </w:pPr>
    </w:p>
    <w:p w14:paraId="7BA70350" w14:textId="77777777" w:rsidR="00E21480" w:rsidRPr="00E21480" w:rsidRDefault="00E21480" w:rsidP="00E21480">
      <w:pPr>
        <w:spacing w:after="0"/>
        <w:rPr>
          <w:rFonts w:ascii="Arial Narrow" w:eastAsia="Times New Roman" w:hAnsi="Arial Narrow"/>
          <w:b/>
          <w:bCs/>
          <w:sz w:val="24"/>
          <w:szCs w:val="24"/>
        </w:rPr>
      </w:pPr>
      <w:r w:rsidRPr="00E21480">
        <w:rPr>
          <w:rFonts w:ascii="Arial Narrow" w:eastAsia="Times New Roman" w:hAnsi="Arial Narrow"/>
          <w:b/>
          <w:sz w:val="24"/>
          <w:szCs w:val="24"/>
        </w:rPr>
        <w:t>Exhibit Class Guidelines:</w:t>
      </w:r>
    </w:p>
    <w:p w14:paraId="51371277" w14:textId="77777777" w:rsidR="00E21480" w:rsidRPr="001F1634" w:rsidRDefault="00E21480" w:rsidP="00E21480">
      <w:pPr>
        <w:spacing w:after="0"/>
        <w:rPr>
          <w:rFonts w:ascii="Arial Narrow" w:eastAsia="Times New Roman" w:hAnsi="Arial Narrow"/>
          <w:b/>
          <w:sz w:val="24"/>
          <w:szCs w:val="24"/>
        </w:rPr>
      </w:pPr>
      <w:r w:rsidRPr="001F1634">
        <w:rPr>
          <w:rFonts w:ascii="Arial Narrow" w:eastAsia="Times New Roman" w:hAnsi="Arial Narrow"/>
          <w:b/>
          <w:sz w:val="24"/>
          <w:szCs w:val="24"/>
        </w:rPr>
        <w:t>Level A (grades 3-4 suggested)</w:t>
      </w:r>
      <w:r w:rsidRPr="001F1634">
        <w:rPr>
          <w:rFonts w:ascii="Arial Narrow" w:eastAsia="Times New Roman" w:hAnsi="Arial Narrow"/>
          <w:b/>
          <w:bCs/>
          <w:sz w:val="24"/>
          <w:szCs w:val="24"/>
        </w:rPr>
        <w:t xml:space="preserve"> </w:t>
      </w:r>
    </w:p>
    <w:p w14:paraId="62EFBB6F" w14:textId="50CC3CAE" w:rsidR="00C17505" w:rsidRPr="00F26EE3" w:rsidRDefault="00E21480" w:rsidP="00F26EE3">
      <w:pPr>
        <w:spacing w:after="0"/>
        <w:ind w:left="360"/>
        <w:rPr>
          <w:rFonts w:ascii="Arial Narrow" w:eastAsiaTheme="minorEastAsia" w:hAnsi="Arial Narrow"/>
          <w:sz w:val="24"/>
          <w:szCs w:val="24"/>
        </w:rPr>
      </w:pPr>
      <w:r w:rsidRPr="001F1634">
        <w:rPr>
          <w:rFonts w:ascii="Arial Narrow" w:eastAsiaTheme="minorEastAsia" w:hAnsi="Arial Narrow"/>
          <w:sz w:val="24"/>
          <w:szCs w:val="24"/>
        </w:rPr>
        <w:t>Choose one or more options outlined below. All vegetable and herb exhibits must include common name</w:t>
      </w:r>
      <w:r w:rsidR="00A709E7">
        <w:rPr>
          <w:rFonts w:ascii="Arial Narrow" w:eastAsiaTheme="minorEastAsia" w:hAnsi="Arial Narrow"/>
          <w:sz w:val="24"/>
          <w:szCs w:val="24"/>
        </w:rPr>
        <w:t xml:space="preserve"> </w:t>
      </w:r>
      <w:r w:rsidRPr="001F1634">
        <w:rPr>
          <w:rFonts w:ascii="Arial Narrow" w:eastAsiaTheme="minorEastAsia" w:hAnsi="Arial Narrow"/>
          <w:sz w:val="24"/>
          <w:szCs w:val="24"/>
        </w:rPr>
        <w:t>and variety. Vegetable exhibits entered at state fair will be donated to local food banks and homeless shelters after being judged and not displayed.</w:t>
      </w:r>
    </w:p>
    <w:p w14:paraId="602E9CC2" w14:textId="7D41DE07" w:rsidR="00E21480" w:rsidRPr="001F1634" w:rsidRDefault="00E21480" w:rsidP="00E21480">
      <w:pPr>
        <w:spacing w:after="0"/>
        <w:rPr>
          <w:rFonts w:ascii="Arial Narrow" w:eastAsia="Times New Roman" w:hAnsi="Arial Narrow"/>
          <w:b/>
          <w:bCs/>
          <w:sz w:val="24"/>
          <w:szCs w:val="24"/>
        </w:rPr>
      </w:pPr>
      <w:r w:rsidRPr="001F1634">
        <w:rPr>
          <w:rFonts w:ascii="Arial Narrow" w:eastAsia="Times New Roman" w:hAnsi="Arial Narrow"/>
          <w:b/>
          <w:sz w:val="24"/>
          <w:szCs w:val="24"/>
        </w:rPr>
        <w:t>Level B (grades 5-6 suggested)</w:t>
      </w:r>
    </w:p>
    <w:p w14:paraId="7740A5F3" w14:textId="4F67CF5F" w:rsidR="00E21480" w:rsidRDefault="00E21480" w:rsidP="001F1634">
      <w:pPr>
        <w:spacing w:after="0"/>
        <w:ind w:left="360"/>
        <w:rPr>
          <w:rFonts w:ascii="Arial Narrow" w:eastAsiaTheme="minorEastAsia" w:hAnsi="Arial Narrow"/>
          <w:sz w:val="24"/>
          <w:szCs w:val="24"/>
        </w:rPr>
      </w:pPr>
      <w:r w:rsidRPr="001F1634">
        <w:rPr>
          <w:rFonts w:ascii="Arial Narrow" w:eastAsiaTheme="minorEastAsia" w:hAnsi="Arial Narrow"/>
          <w:sz w:val="24"/>
          <w:szCs w:val="24"/>
        </w:rPr>
        <w:t>Choose one or more options outlined below. All vegetable and herb exhibits must include common name</w:t>
      </w:r>
      <w:r w:rsidR="00A709E7">
        <w:rPr>
          <w:rFonts w:ascii="Arial Narrow" w:eastAsiaTheme="minorEastAsia" w:hAnsi="Arial Narrow"/>
          <w:sz w:val="24"/>
          <w:szCs w:val="24"/>
        </w:rPr>
        <w:t xml:space="preserve"> </w:t>
      </w:r>
      <w:r w:rsidRPr="001F1634">
        <w:rPr>
          <w:rFonts w:ascii="Arial Narrow" w:eastAsiaTheme="minorEastAsia" w:hAnsi="Arial Narrow"/>
          <w:sz w:val="24"/>
          <w:szCs w:val="24"/>
        </w:rPr>
        <w:t>and variety. Vegetable exhibits entered at state fair will be donated to local food banks and homeless shelters after being judged and not displayed.</w:t>
      </w:r>
    </w:p>
    <w:p w14:paraId="00A2CA9C" w14:textId="77777777" w:rsidR="003A0E5A" w:rsidRDefault="003A0E5A" w:rsidP="00E21480">
      <w:pPr>
        <w:spacing w:after="0"/>
        <w:rPr>
          <w:rFonts w:ascii="Arial Narrow" w:eastAsia="Times New Roman" w:hAnsi="Arial Narrow"/>
          <w:b/>
          <w:sz w:val="24"/>
          <w:szCs w:val="24"/>
        </w:rPr>
      </w:pPr>
    </w:p>
    <w:p w14:paraId="062B5590" w14:textId="680771BA" w:rsidR="00E21480" w:rsidRPr="001F1634" w:rsidRDefault="00E21480" w:rsidP="00E21480">
      <w:pPr>
        <w:spacing w:after="0"/>
        <w:rPr>
          <w:rFonts w:ascii="Arial Narrow" w:eastAsia="Times New Roman" w:hAnsi="Arial Narrow"/>
          <w:b/>
          <w:sz w:val="24"/>
          <w:szCs w:val="24"/>
        </w:rPr>
      </w:pPr>
      <w:r w:rsidRPr="001F1634">
        <w:rPr>
          <w:rFonts w:ascii="Arial Narrow" w:eastAsia="Times New Roman" w:hAnsi="Arial Narrow"/>
          <w:b/>
          <w:sz w:val="24"/>
          <w:szCs w:val="24"/>
        </w:rPr>
        <w:t>Level C (grades 7-9 suggested)</w:t>
      </w:r>
    </w:p>
    <w:p w14:paraId="477E3992" w14:textId="05B32889" w:rsidR="00E21480" w:rsidRDefault="00E21480" w:rsidP="001F1634">
      <w:pPr>
        <w:spacing w:after="0"/>
        <w:ind w:left="360"/>
        <w:rPr>
          <w:rFonts w:ascii="Arial Narrow" w:eastAsiaTheme="minorEastAsia" w:hAnsi="Arial Narrow"/>
          <w:sz w:val="24"/>
          <w:szCs w:val="24"/>
        </w:rPr>
      </w:pPr>
      <w:r w:rsidRPr="001F1634">
        <w:rPr>
          <w:rFonts w:ascii="Arial Narrow" w:eastAsiaTheme="minorEastAsia" w:hAnsi="Arial Narrow"/>
          <w:sz w:val="24"/>
          <w:szCs w:val="24"/>
        </w:rPr>
        <w:t>Choose one or more options outlined below. All vegetable and herb exhibits must include common name and variety. Vegetable exhibits entered at state fair will be donated to local food banks and homeless shelters after being judged and not displayed.</w:t>
      </w:r>
    </w:p>
    <w:p w14:paraId="4D14F625" w14:textId="77777777" w:rsidR="001F1634" w:rsidRPr="001F1634" w:rsidRDefault="001F1634" w:rsidP="001F1634">
      <w:pPr>
        <w:spacing w:after="0"/>
        <w:ind w:left="360"/>
        <w:rPr>
          <w:rFonts w:ascii="Arial Narrow" w:eastAsiaTheme="minorEastAsia" w:hAnsi="Arial Narrow"/>
          <w:sz w:val="24"/>
          <w:szCs w:val="24"/>
        </w:rPr>
      </w:pPr>
    </w:p>
    <w:p w14:paraId="50738216" w14:textId="77777777" w:rsidR="00E21480" w:rsidRPr="001F1634" w:rsidRDefault="00E21480" w:rsidP="00E21480">
      <w:pPr>
        <w:spacing w:after="0"/>
        <w:rPr>
          <w:rFonts w:ascii="Arial Narrow" w:eastAsia="Times New Roman" w:hAnsi="Arial Narrow"/>
          <w:b/>
          <w:sz w:val="24"/>
          <w:szCs w:val="24"/>
        </w:rPr>
      </w:pPr>
      <w:r w:rsidRPr="001F1634">
        <w:rPr>
          <w:rFonts w:ascii="Arial Narrow" w:eastAsia="Times New Roman" w:hAnsi="Arial Narrow"/>
          <w:b/>
          <w:sz w:val="24"/>
          <w:szCs w:val="24"/>
        </w:rPr>
        <w:t>Level D (grades 10-12 suggested)</w:t>
      </w:r>
    </w:p>
    <w:p w14:paraId="7A525CFB" w14:textId="7DC37B09" w:rsidR="00E21480" w:rsidRPr="001F1634" w:rsidRDefault="00E21480" w:rsidP="001F1634">
      <w:pPr>
        <w:spacing w:after="0"/>
        <w:ind w:left="360"/>
        <w:rPr>
          <w:rFonts w:ascii="Arial Narrow" w:eastAsiaTheme="minorEastAsia" w:hAnsi="Arial Narrow"/>
          <w:sz w:val="24"/>
          <w:szCs w:val="24"/>
        </w:rPr>
      </w:pPr>
      <w:r w:rsidRPr="001F1634">
        <w:rPr>
          <w:rFonts w:ascii="Arial Narrow" w:eastAsiaTheme="minorEastAsia" w:hAnsi="Arial Narrow"/>
          <w:sz w:val="24"/>
          <w:szCs w:val="24"/>
        </w:rPr>
        <w:lastRenderedPageBreak/>
        <w:t>Choose one or more options outlined below. All vegetable and herb exhibits must include common name</w:t>
      </w:r>
      <w:r w:rsidR="00A709E7">
        <w:rPr>
          <w:rFonts w:ascii="Arial Narrow" w:eastAsiaTheme="minorEastAsia" w:hAnsi="Arial Narrow"/>
          <w:sz w:val="24"/>
          <w:szCs w:val="24"/>
        </w:rPr>
        <w:t xml:space="preserve"> </w:t>
      </w:r>
      <w:r w:rsidRPr="001F1634">
        <w:rPr>
          <w:rFonts w:ascii="Arial Narrow" w:eastAsiaTheme="minorEastAsia" w:hAnsi="Arial Narrow"/>
          <w:sz w:val="24"/>
          <w:szCs w:val="24"/>
        </w:rPr>
        <w:t>and variety. Vegetable exhibits entered at state fair will be donated to local food banks and homeless shelters after being judged and not displayed.</w:t>
      </w:r>
    </w:p>
    <w:p w14:paraId="44C604F7" w14:textId="77777777" w:rsidR="00E21480" w:rsidRDefault="00E21480" w:rsidP="00E21480">
      <w:pPr>
        <w:spacing w:after="0"/>
        <w:ind w:firstLine="720"/>
        <w:rPr>
          <w:rFonts w:eastAsia="Calibri Light" w:cstheme="minorHAnsi"/>
        </w:rPr>
      </w:pPr>
    </w:p>
    <w:p w14:paraId="7BB95443" w14:textId="77777777" w:rsidR="00E21480" w:rsidRPr="001F1634" w:rsidRDefault="00E21480" w:rsidP="001F1634">
      <w:pPr>
        <w:spacing w:after="0"/>
        <w:rPr>
          <w:rFonts w:ascii="Arial Narrow" w:eastAsia="Times New Roman" w:hAnsi="Arial Narrow"/>
          <w:b/>
          <w:sz w:val="24"/>
          <w:szCs w:val="24"/>
        </w:rPr>
      </w:pPr>
      <w:r w:rsidRPr="001F1634">
        <w:rPr>
          <w:rFonts w:ascii="Arial Narrow" w:eastAsia="Times New Roman" w:hAnsi="Arial Narrow"/>
          <w:b/>
          <w:sz w:val="24"/>
          <w:szCs w:val="24"/>
        </w:rPr>
        <w:t>Garden Collection Option</w:t>
      </w:r>
    </w:p>
    <w:p w14:paraId="0FE29B0F" w14:textId="1ACBD656" w:rsidR="00E21480" w:rsidRDefault="00E21480" w:rsidP="001F1634">
      <w:pPr>
        <w:spacing w:after="0"/>
        <w:ind w:left="360"/>
        <w:rPr>
          <w:rFonts w:ascii="Arial Narrow" w:eastAsiaTheme="minorEastAsia" w:hAnsi="Arial Narrow"/>
          <w:sz w:val="24"/>
          <w:szCs w:val="24"/>
        </w:rPr>
      </w:pPr>
      <w:r w:rsidRPr="001F1634">
        <w:rPr>
          <w:rFonts w:ascii="Arial Narrow" w:eastAsiaTheme="minorEastAsia" w:hAnsi="Arial Narrow"/>
          <w:sz w:val="24"/>
          <w:szCs w:val="24"/>
        </w:rPr>
        <w:t xml:space="preserve">Create a 3-plate, 4-plate, or 5-plate collection display of vegetables you have grown and cared for from the single vegetable list. Display each vegetable on a disposable plate. Inclusion of flowers is optional. </w:t>
      </w:r>
    </w:p>
    <w:p w14:paraId="367DFFD1" w14:textId="77777777" w:rsidR="001F1634" w:rsidRPr="001F1634" w:rsidRDefault="001F1634" w:rsidP="001F1634">
      <w:pPr>
        <w:spacing w:after="0"/>
        <w:ind w:left="360"/>
        <w:rPr>
          <w:rFonts w:ascii="Arial Narrow" w:eastAsiaTheme="minorEastAsia" w:hAnsi="Arial Narrow"/>
          <w:sz w:val="24"/>
          <w:szCs w:val="24"/>
        </w:rPr>
      </w:pPr>
    </w:p>
    <w:p w14:paraId="7FDB9E53" w14:textId="77777777" w:rsidR="00E21480" w:rsidRPr="001F1634" w:rsidRDefault="00E21480" w:rsidP="001F1634">
      <w:pPr>
        <w:spacing w:after="0"/>
        <w:rPr>
          <w:rFonts w:ascii="Arial Narrow" w:eastAsia="Times New Roman" w:hAnsi="Arial Narrow"/>
          <w:b/>
          <w:sz w:val="24"/>
          <w:szCs w:val="24"/>
        </w:rPr>
      </w:pPr>
      <w:r w:rsidRPr="001F1634">
        <w:rPr>
          <w:rFonts w:ascii="Arial Narrow" w:eastAsia="Times New Roman" w:hAnsi="Arial Narrow"/>
          <w:b/>
          <w:sz w:val="24"/>
          <w:szCs w:val="24"/>
        </w:rPr>
        <w:t>Single Vegetable Option</w:t>
      </w:r>
    </w:p>
    <w:p w14:paraId="2755C2F3" w14:textId="4496FD90" w:rsidR="00E21480" w:rsidRDefault="00E21480" w:rsidP="001F1634">
      <w:pPr>
        <w:spacing w:after="0"/>
        <w:ind w:left="360"/>
        <w:rPr>
          <w:rFonts w:ascii="Arial Narrow" w:eastAsiaTheme="minorEastAsia" w:hAnsi="Arial Narrow"/>
          <w:sz w:val="24"/>
          <w:szCs w:val="24"/>
        </w:rPr>
      </w:pPr>
      <w:r w:rsidRPr="001F1634">
        <w:rPr>
          <w:rFonts w:ascii="Arial Narrow" w:eastAsiaTheme="minorEastAsia" w:hAnsi="Arial Narrow"/>
          <w:sz w:val="24"/>
          <w:szCs w:val="24"/>
        </w:rPr>
        <w:t>Display from the list below vegetables you have grown and cared for on a disposable plate.</w:t>
      </w:r>
    </w:p>
    <w:p w14:paraId="6F8A5174" w14:textId="77777777" w:rsidR="00616B0B" w:rsidRPr="001F1634" w:rsidRDefault="00616B0B" w:rsidP="001F1634">
      <w:pPr>
        <w:spacing w:after="0"/>
        <w:ind w:left="360"/>
        <w:rPr>
          <w:rFonts w:ascii="Arial Narrow" w:eastAsiaTheme="minorEastAsia" w:hAnsi="Arial Narrow"/>
          <w:sz w:val="24"/>
          <w:szCs w:val="24"/>
        </w:rPr>
      </w:pPr>
    </w:p>
    <w:tbl>
      <w:tblPr>
        <w:tblStyle w:val="TableGrid"/>
        <w:tblW w:w="0" w:type="auto"/>
        <w:jc w:val="center"/>
        <w:tblLook w:val="04A0" w:firstRow="1" w:lastRow="0" w:firstColumn="1" w:lastColumn="0" w:noHBand="0" w:noVBand="1"/>
      </w:tblPr>
      <w:tblGrid>
        <w:gridCol w:w="2155"/>
        <w:gridCol w:w="6750"/>
      </w:tblGrid>
      <w:tr w:rsidR="00E21480" w:rsidRPr="006528DE" w14:paraId="451D5EDC" w14:textId="77777777" w:rsidTr="00A709E7">
        <w:trPr>
          <w:tblHeader/>
          <w:jc w:val="center"/>
        </w:trPr>
        <w:tc>
          <w:tcPr>
            <w:tcW w:w="2155" w:type="dxa"/>
            <w:shd w:val="clear" w:color="auto" w:fill="000000" w:themeFill="text1"/>
          </w:tcPr>
          <w:p w14:paraId="2024B43A" w14:textId="77777777" w:rsidR="00E21480" w:rsidRPr="001F1634" w:rsidRDefault="00E21480" w:rsidP="00C4311F">
            <w:pPr>
              <w:pStyle w:val="BodyText"/>
              <w:tabs>
                <w:tab w:val="left" w:pos="612"/>
              </w:tabs>
              <w:spacing w:line="200" w:lineRule="exact"/>
              <w:rPr>
                <w:rFonts w:ascii="Arial Narrow" w:hAnsi="Arial Narrow"/>
                <w:b w:val="0"/>
                <w:color w:val="FFFFFF" w:themeColor="background1"/>
                <w:sz w:val="24"/>
                <w:szCs w:val="24"/>
              </w:rPr>
            </w:pPr>
            <w:r w:rsidRPr="001F1634">
              <w:rPr>
                <w:rFonts w:ascii="Arial Narrow" w:hAnsi="Arial Narrow"/>
                <w:color w:val="FFFFFF" w:themeColor="background1"/>
                <w:sz w:val="24"/>
                <w:szCs w:val="24"/>
              </w:rPr>
              <w:t>Vegetable</w:t>
            </w:r>
          </w:p>
        </w:tc>
        <w:tc>
          <w:tcPr>
            <w:tcW w:w="6750" w:type="dxa"/>
            <w:shd w:val="clear" w:color="auto" w:fill="000000" w:themeFill="text1"/>
          </w:tcPr>
          <w:p w14:paraId="3B22E7A4" w14:textId="77777777" w:rsidR="00E21480" w:rsidRPr="001F1634" w:rsidRDefault="00E21480" w:rsidP="00C4311F">
            <w:pPr>
              <w:pStyle w:val="BodyText"/>
              <w:tabs>
                <w:tab w:val="left" w:pos="612"/>
              </w:tabs>
              <w:spacing w:line="200" w:lineRule="exact"/>
              <w:rPr>
                <w:rFonts w:ascii="Arial Narrow" w:hAnsi="Arial Narrow"/>
                <w:b w:val="0"/>
                <w:color w:val="FFFFFF" w:themeColor="background1"/>
                <w:sz w:val="24"/>
                <w:szCs w:val="24"/>
              </w:rPr>
            </w:pPr>
            <w:r w:rsidRPr="001F1634">
              <w:rPr>
                <w:rFonts w:ascii="Arial Narrow" w:hAnsi="Arial Narrow"/>
                <w:color w:val="FFFFFF" w:themeColor="background1"/>
                <w:sz w:val="24"/>
                <w:szCs w:val="24"/>
              </w:rPr>
              <w:t>Plated Display Description</w:t>
            </w:r>
          </w:p>
        </w:tc>
      </w:tr>
      <w:tr w:rsidR="00E21480" w:rsidRPr="006528DE" w14:paraId="1CA77F21" w14:textId="77777777" w:rsidTr="00A709E7">
        <w:trPr>
          <w:cantSplit/>
          <w:jc w:val="center"/>
        </w:trPr>
        <w:tc>
          <w:tcPr>
            <w:tcW w:w="2155" w:type="dxa"/>
          </w:tcPr>
          <w:p w14:paraId="12CD076D" w14:textId="77777777" w:rsidR="00E21480" w:rsidRPr="001F1634" w:rsidRDefault="00E21480" w:rsidP="009845B1">
            <w:pPr>
              <w:pStyle w:val="BodyText"/>
              <w:rPr>
                <w:rFonts w:ascii="Arial Narrow" w:hAnsi="Arial Narrow"/>
                <w:b w:val="0"/>
                <w:sz w:val="24"/>
                <w:szCs w:val="24"/>
              </w:rPr>
            </w:pPr>
            <w:r w:rsidRPr="001F1634">
              <w:rPr>
                <w:rFonts w:ascii="Arial Narrow" w:hAnsi="Arial Narrow"/>
                <w:b w:val="0"/>
                <w:sz w:val="24"/>
                <w:szCs w:val="24"/>
              </w:rPr>
              <w:t>Asparagus</w:t>
            </w:r>
          </w:p>
        </w:tc>
        <w:tc>
          <w:tcPr>
            <w:tcW w:w="6750" w:type="dxa"/>
          </w:tcPr>
          <w:p w14:paraId="5EA28A7B" w14:textId="77777777" w:rsidR="00E21480" w:rsidRPr="009845B1" w:rsidRDefault="00E21480" w:rsidP="009845B1">
            <w:pPr>
              <w:pStyle w:val="TableParagraph"/>
              <w:rPr>
                <w:rFonts w:ascii="Arial Narrow" w:eastAsia="Times New Roman" w:hAnsi="Arial Narrow" w:cs="Arial"/>
                <w:sz w:val="24"/>
                <w:szCs w:val="24"/>
              </w:rPr>
            </w:pPr>
            <w:r w:rsidRPr="009845B1">
              <w:rPr>
                <w:rFonts w:ascii="Arial Narrow" w:eastAsia="Times New Roman" w:hAnsi="Arial Narrow" w:cs="Arial"/>
                <w:sz w:val="24"/>
                <w:szCs w:val="24"/>
              </w:rPr>
              <w:t>Asparagus, 5 spears</w:t>
            </w:r>
          </w:p>
        </w:tc>
      </w:tr>
      <w:tr w:rsidR="00E21480" w:rsidRPr="006528DE" w14:paraId="501727FA" w14:textId="77777777" w:rsidTr="00A709E7">
        <w:trPr>
          <w:jc w:val="center"/>
        </w:trPr>
        <w:tc>
          <w:tcPr>
            <w:tcW w:w="2155" w:type="dxa"/>
          </w:tcPr>
          <w:p w14:paraId="60C4E4C9" w14:textId="77777777" w:rsidR="00E21480" w:rsidRPr="001F1634" w:rsidRDefault="00E21480" w:rsidP="009845B1">
            <w:pPr>
              <w:pStyle w:val="BodyText"/>
              <w:rPr>
                <w:rFonts w:ascii="Arial Narrow" w:hAnsi="Arial Narrow"/>
                <w:b w:val="0"/>
                <w:sz w:val="24"/>
                <w:szCs w:val="24"/>
              </w:rPr>
            </w:pPr>
            <w:r w:rsidRPr="001F1634">
              <w:rPr>
                <w:rFonts w:ascii="Arial Narrow" w:hAnsi="Arial Narrow"/>
                <w:b w:val="0"/>
                <w:sz w:val="24"/>
                <w:szCs w:val="24"/>
              </w:rPr>
              <w:t>Beans</w:t>
            </w:r>
          </w:p>
        </w:tc>
        <w:tc>
          <w:tcPr>
            <w:tcW w:w="6750" w:type="dxa"/>
          </w:tcPr>
          <w:p w14:paraId="7C89DE04" w14:textId="77777777" w:rsidR="00E21480" w:rsidRPr="009845B1" w:rsidRDefault="00E21480" w:rsidP="009845B1">
            <w:pPr>
              <w:pStyle w:val="TableParagraph"/>
              <w:rPr>
                <w:rFonts w:ascii="Arial Narrow" w:eastAsia="Times New Roman" w:hAnsi="Arial Narrow" w:cs="Arial"/>
                <w:sz w:val="24"/>
                <w:szCs w:val="24"/>
              </w:rPr>
            </w:pPr>
            <w:r w:rsidRPr="009845B1">
              <w:rPr>
                <w:rFonts w:ascii="Arial Narrow" w:eastAsia="Times New Roman" w:hAnsi="Arial Narrow" w:cs="Arial"/>
                <w:sz w:val="24"/>
                <w:szCs w:val="24"/>
              </w:rPr>
              <w:t>Cowpea, black-eyed pea, southern pea, etc., 10 pods or ½ cup shelled</w:t>
            </w:r>
          </w:p>
        </w:tc>
      </w:tr>
      <w:tr w:rsidR="00E21480" w:rsidRPr="006528DE" w14:paraId="43E823B3" w14:textId="77777777" w:rsidTr="00A709E7">
        <w:trPr>
          <w:jc w:val="center"/>
        </w:trPr>
        <w:tc>
          <w:tcPr>
            <w:tcW w:w="2155" w:type="dxa"/>
          </w:tcPr>
          <w:p w14:paraId="23658AA6" w14:textId="77777777" w:rsidR="00E21480" w:rsidRPr="001F1634" w:rsidRDefault="00E21480" w:rsidP="009845B1">
            <w:pPr>
              <w:pStyle w:val="BodyText"/>
              <w:rPr>
                <w:rFonts w:ascii="Arial Narrow" w:hAnsi="Arial Narrow"/>
                <w:b w:val="0"/>
                <w:sz w:val="24"/>
                <w:szCs w:val="24"/>
              </w:rPr>
            </w:pPr>
            <w:r w:rsidRPr="001F1634">
              <w:rPr>
                <w:rFonts w:ascii="Arial Narrow" w:hAnsi="Arial Narrow"/>
                <w:b w:val="0"/>
                <w:sz w:val="24"/>
                <w:szCs w:val="24"/>
              </w:rPr>
              <w:t>Beans</w:t>
            </w:r>
          </w:p>
        </w:tc>
        <w:tc>
          <w:tcPr>
            <w:tcW w:w="6750" w:type="dxa"/>
          </w:tcPr>
          <w:p w14:paraId="0984BA34" w14:textId="77777777" w:rsidR="00E21480" w:rsidRPr="009845B1" w:rsidRDefault="00E21480" w:rsidP="009845B1">
            <w:pPr>
              <w:pStyle w:val="TableParagraph"/>
              <w:rPr>
                <w:rFonts w:ascii="Arial Narrow" w:eastAsia="Times New Roman" w:hAnsi="Arial Narrow" w:cs="Arial"/>
                <w:sz w:val="24"/>
                <w:szCs w:val="24"/>
              </w:rPr>
            </w:pPr>
            <w:r w:rsidRPr="009845B1">
              <w:rPr>
                <w:rFonts w:ascii="Arial Narrow" w:eastAsia="Times New Roman" w:hAnsi="Arial Narrow" w:cs="Arial"/>
                <w:sz w:val="24"/>
                <w:szCs w:val="24"/>
              </w:rPr>
              <w:t>Snap, Green or Wax, 10 pods</w:t>
            </w:r>
          </w:p>
        </w:tc>
      </w:tr>
      <w:tr w:rsidR="00E21480" w:rsidRPr="006528DE" w14:paraId="2EE1D1C0" w14:textId="77777777" w:rsidTr="00A709E7">
        <w:trPr>
          <w:jc w:val="center"/>
        </w:trPr>
        <w:tc>
          <w:tcPr>
            <w:tcW w:w="2155" w:type="dxa"/>
          </w:tcPr>
          <w:p w14:paraId="3BAE5674"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Beans</w:t>
            </w:r>
          </w:p>
        </w:tc>
        <w:tc>
          <w:tcPr>
            <w:tcW w:w="6750" w:type="dxa"/>
          </w:tcPr>
          <w:p w14:paraId="2A378479"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Lima-large or small - 10 pods or ½ cup shelled</w:t>
            </w:r>
          </w:p>
        </w:tc>
      </w:tr>
      <w:tr w:rsidR="00E21480" w:rsidRPr="006528DE" w14:paraId="4E88A946" w14:textId="77777777" w:rsidTr="00A709E7">
        <w:trPr>
          <w:jc w:val="center"/>
        </w:trPr>
        <w:tc>
          <w:tcPr>
            <w:tcW w:w="2155" w:type="dxa"/>
          </w:tcPr>
          <w:p w14:paraId="28388AA5"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Beans</w:t>
            </w:r>
          </w:p>
        </w:tc>
        <w:tc>
          <w:tcPr>
            <w:tcW w:w="6750" w:type="dxa"/>
          </w:tcPr>
          <w:p w14:paraId="1C2B91E4"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Navy, kidney, shell out, etc.-1/2 cup shelled</w:t>
            </w:r>
          </w:p>
        </w:tc>
      </w:tr>
      <w:tr w:rsidR="00E21480" w:rsidRPr="006528DE" w14:paraId="2C34354E" w14:textId="77777777" w:rsidTr="00A709E7">
        <w:trPr>
          <w:jc w:val="center"/>
        </w:trPr>
        <w:tc>
          <w:tcPr>
            <w:tcW w:w="2155" w:type="dxa"/>
          </w:tcPr>
          <w:p w14:paraId="6BD2CD46" w14:textId="77777777" w:rsidR="00E21480" w:rsidRPr="001F1634" w:rsidRDefault="00E21480" w:rsidP="009845B1">
            <w:pPr>
              <w:pStyle w:val="BodyText"/>
              <w:rPr>
                <w:rFonts w:ascii="Arial Narrow" w:hAnsi="Arial Narrow"/>
                <w:b w:val="0"/>
                <w:sz w:val="24"/>
                <w:szCs w:val="24"/>
              </w:rPr>
            </w:pPr>
            <w:r w:rsidRPr="001F1634">
              <w:rPr>
                <w:rFonts w:ascii="Arial Narrow" w:hAnsi="Arial Narrow"/>
                <w:b w:val="0"/>
                <w:sz w:val="24"/>
                <w:szCs w:val="24"/>
              </w:rPr>
              <w:t>Beets</w:t>
            </w:r>
          </w:p>
        </w:tc>
        <w:tc>
          <w:tcPr>
            <w:tcW w:w="6750" w:type="dxa"/>
          </w:tcPr>
          <w:p w14:paraId="1119F762" w14:textId="77777777" w:rsidR="00E21480" w:rsidRPr="001F1634" w:rsidRDefault="00E21480" w:rsidP="009845B1">
            <w:pPr>
              <w:pStyle w:val="BodyText"/>
              <w:rPr>
                <w:rFonts w:ascii="Arial Narrow" w:hAnsi="Arial Narrow"/>
                <w:b w:val="0"/>
                <w:sz w:val="24"/>
                <w:szCs w:val="24"/>
              </w:rPr>
            </w:pPr>
            <w:r w:rsidRPr="009845B1">
              <w:rPr>
                <w:rFonts w:ascii="Arial Narrow" w:hAnsi="Arial Narrow"/>
                <w:b w:val="0"/>
                <w:sz w:val="24"/>
                <w:szCs w:val="24"/>
              </w:rPr>
              <w:t>Round, flat, and long types, 3</w:t>
            </w:r>
          </w:p>
        </w:tc>
      </w:tr>
      <w:tr w:rsidR="00E21480" w:rsidRPr="006528DE" w14:paraId="239690DA" w14:textId="77777777" w:rsidTr="00A709E7">
        <w:trPr>
          <w:jc w:val="center"/>
        </w:trPr>
        <w:tc>
          <w:tcPr>
            <w:tcW w:w="2155" w:type="dxa"/>
          </w:tcPr>
          <w:p w14:paraId="69EDCED8" w14:textId="77777777" w:rsidR="00E21480" w:rsidRPr="001F1634" w:rsidRDefault="00E21480" w:rsidP="009845B1">
            <w:pPr>
              <w:pStyle w:val="BodyText"/>
              <w:rPr>
                <w:rFonts w:ascii="Arial Narrow" w:hAnsi="Arial Narrow"/>
                <w:b w:val="0"/>
                <w:sz w:val="24"/>
                <w:szCs w:val="24"/>
              </w:rPr>
            </w:pPr>
            <w:r w:rsidRPr="001F1634">
              <w:rPr>
                <w:rFonts w:ascii="Arial Narrow" w:hAnsi="Arial Narrow"/>
                <w:b w:val="0"/>
                <w:sz w:val="24"/>
                <w:szCs w:val="24"/>
              </w:rPr>
              <w:t>Broccoli</w:t>
            </w:r>
          </w:p>
        </w:tc>
        <w:tc>
          <w:tcPr>
            <w:tcW w:w="6750" w:type="dxa"/>
          </w:tcPr>
          <w:p w14:paraId="632528AE" w14:textId="77777777" w:rsidR="00E21480" w:rsidRPr="001F1634" w:rsidRDefault="00E21480" w:rsidP="009845B1">
            <w:pPr>
              <w:pStyle w:val="BodyText"/>
              <w:rPr>
                <w:rFonts w:ascii="Arial Narrow" w:hAnsi="Arial Narrow"/>
                <w:b w:val="0"/>
                <w:sz w:val="24"/>
                <w:szCs w:val="24"/>
              </w:rPr>
            </w:pPr>
            <w:r w:rsidRPr="009845B1">
              <w:rPr>
                <w:rFonts w:ascii="Arial Narrow" w:hAnsi="Arial Narrow"/>
                <w:b w:val="0"/>
                <w:sz w:val="24"/>
                <w:szCs w:val="24"/>
              </w:rPr>
              <w:t>Broccoli, 1 head</w:t>
            </w:r>
          </w:p>
        </w:tc>
      </w:tr>
      <w:tr w:rsidR="00E21480" w:rsidRPr="006528DE" w14:paraId="70DEE814" w14:textId="77777777" w:rsidTr="00A709E7">
        <w:trPr>
          <w:jc w:val="center"/>
        </w:trPr>
        <w:tc>
          <w:tcPr>
            <w:tcW w:w="2155" w:type="dxa"/>
          </w:tcPr>
          <w:p w14:paraId="623FB56A" w14:textId="77777777" w:rsidR="00E21480" w:rsidRPr="001F1634" w:rsidRDefault="00E21480" w:rsidP="009845B1">
            <w:pPr>
              <w:pStyle w:val="BodyText"/>
              <w:rPr>
                <w:rFonts w:ascii="Arial Narrow" w:hAnsi="Arial Narrow"/>
                <w:b w:val="0"/>
                <w:sz w:val="24"/>
                <w:szCs w:val="24"/>
              </w:rPr>
            </w:pPr>
            <w:r w:rsidRPr="001F1634">
              <w:rPr>
                <w:rFonts w:ascii="Arial Narrow" w:hAnsi="Arial Narrow"/>
                <w:b w:val="0"/>
                <w:sz w:val="24"/>
                <w:szCs w:val="24"/>
              </w:rPr>
              <w:t xml:space="preserve">Broccoli </w:t>
            </w:r>
            <w:proofErr w:type="spellStart"/>
            <w:r w:rsidRPr="001F1634">
              <w:rPr>
                <w:rFonts w:ascii="Arial Narrow" w:hAnsi="Arial Narrow"/>
                <w:b w:val="0"/>
                <w:sz w:val="24"/>
                <w:szCs w:val="24"/>
              </w:rPr>
              <w:t>raab</w:t>
            </w:r>
            <w:proofErr w:type="spellEnd"/>
          </w:p>
        </w:tc>
        <w:tc>
          <w:tcPr>
            <w:tcW w:w="6750" w:type="dxa"/>
          </w:tcPr>
          <w:p w14:paraId="411F8284" w14:textId="77777777" w:rsidR="00E21480" w:rsidRPr="009845B1" w:rsidRDefault="00E21480" w:rsidP="009845B1">
            <w:pPr>
              <w:pStyle w:val="TableParagraph"/>
              <w:rPr>
                <w:rFonts w:ascii="Arial Narrow" w:eastAsia="Times New Roman" w:hAnsi="Arial Narrow" w:cs="Arial"/>
                <w:sz w:val="24"/>
                <w:szCs w:val="24"/>
              </w:rPr>
            </w:pPr>
            <w:r w:rsidRPr="009845B1">
              <w:rPr>
                <w:rFonts w:ascii="Arial Narrow" w:eastAsia="Times New Roman" w:hAnsi="Arial Narrow" w:cs="Arial"/>
                <w:sz w:val="24"/>
                <w:szCs w:val="24"/>
              </w:rPr>
              <w:t xml:space="preserve">Broccoli </w:t>
            </w:r>
            <w:proofErr w:type="spellStart"/>
            <w:r w:rsidRPr="009845B1">
              <w:rPr>
                <w:rFonts w:ascii="Arial Narrow" w:eastAsia="Times New Roman" w:hAnsi="Arial Narrow" w:cs="Arial"/>
                <w:sz w:val="24"/>
                <w:szCs w:val="24"/>
              </w:rPr>
              <w:t>raab</w:t>
            </w:r>
            <w:proofErr w:type="spellEnd"/>
            <w:r w:rsidRPr="009845B1">
              <w:rPr>
                <w:rFonts w:ascii="Arial Narrow" w:eastAsia="Times New Roman" w:hAnsi="Arial Narrow" w:cs="Arial"/>
                <w:sz w:val="24"/>
                <w:szCs w:val="24"/>
              </w:rPr>
              <w:t>, 3 heads</w:t>
            </w:r>
          </w:p>
        </w:tc>
      </w:tr>
      <w:tr w:rsidR="00E21480" w:rsidRPr="006528DE" w14:paraId="6F783F8F" w14:textId="77777777" w:rsidTr="00A709E7">
        <w:trPr>
          <w:jc w:val="center"/>
        </w:trPr>
        <w:tc>
          <w:tcPr>
            <w:tcW w:w="2155" w:type="dxa"/>
          </w:tcPr>
          <w:p w14:paraId="327A3736" w14:textId="77777777" w:rsidR="00E21480" w:rsidRPr="001F1634" w:rsidRDefault="00E21480" w:rsidP="009845B1">
            <w:pPr>
              <w:pStyle w:val="BodyText"/>
              <w:rPr>
                <w:rFonts w:ascii="Arial Narrow" w:hAnsi="Arial Narrow"/>
                <w:b w:val="0"/>
                <w:sz w:val="24"/>
                <w:szCs w:val="24"/>
              </w:rPr>
            </w:pPr>
            <w:r w:rsidRPr="001F1634">
              <w:rPr>
                <w:rFonts w:ascii="Arial Narrow" w:hAnsi="Arial Narrow"/>
                <w:b w:val="0"/>
                <w:sz w:val="24"/>
                <w:szCs w:val="24"/>
              </w:rPr>
              <w:t>Brussels sprouts</w:t>
            </w:r>
          </w:p>
        </w:tc>
        <w:tc>
          <w:tcPr>
            <w:tcW w:w="6750" w:type="dxa"/>
          </w:tcPr>
          <w:p w14:paraId="15A4D47B" w14:textId="77777777" w:rsidR="00E21480" w:rsidRPr="009845B1" w:rsidRDefault="00E21480" w:rsidP="009845B1">
            <w:pPr>
              <w:pStyle w:val="TableParagraph"/>
              <w:rPr>
                <w:rFonts w:ascii="Arial Narrow" w:eastAsia="Times New Roman" w:hAnsi="Arial Narrow" w:cs="Arial"/>
                <w:sz w:val="24"/>
                <w:szCs w:val="24"/>
              </w:rPr>
            </w:pPr>
            <w:r w:rsidRPr="009845B1">
              <w:rPr>
                <w:rFonts w:ascii="Arial Narrow" w:eastAsia="Times New Roman" w:hAnsi="Arial Narrow" w:cs="Arial"/>
                <w:sz w:val="24"/>
                <w:szCs w:val="24"/>
              </w:rPr>
              <w:t>Brussels sprouts, 5 heads</w:t>
            </w:r>
          </w:p>
        </w:tc>
      </w:tr>
      <w:tr w:rsidR="00E21480" w:rsidRPr="006528DE" w14:paraId="1F321716" w14:textId="77777777" w:rsidTr="00A709E7">
        <w:trPr>
          <w:jc w:val="center"/>
        </w:trPr>
        <w:tc>
          <w:tcPr>
            <w:tcW w:w="2155" w:type="dxa"/>
          </w:tcPr>
          <w:p w14:paraId="732B38B9" w14:textId="77777777" w:rsidR="00E21480" w:rsidRPr="001F1634" w:rsidRDefault="00E21480" w:rsidP="009845B1">
            <w:pPr>
              <w:pStyle w:val="BodyText"/>
              <w:rPr>
                <w:rFonts w:ascii="Arial Narrow" w:hAnsi="Arial Narrow"/>
                <w:b w:val="0"/>
                <w:sz w:val="24"/>
                <w:szCs w:val="24"/>
              </w:rPr>
            </w:pPr>
            <w:r w:rsidRPr="001F1634">
              <w:rPr>
                <w:rFonts w:ascii="Arial Narrow" w:hAnsi="Arial Narrow"/>
                <w:b w:val="0"/>
                <w:sz w:val="24"/>
                <w:szCs w:val="24"/>
              </w:rPr>
              <w:t>Cabbage</w:t>
            </w:r>
          </w:p>
        </w:tc>
        <w:tc>
          <w:tcPr>
            <w:tcW w:w="6750" w:type="dxa"/>
          </w:tcPr>
          <w:p w14:paraId="5C2C0113" w14:textId="77777777" w:rsidR="00E21480" w:rsidRPr="009845B1" w:rsidRDefault="00E21480" w:rsidP="009845B1">
            <w:pPr>
              <w:pStyle w:val="TableParagraph"/>
              <w:rPr>
                <w:rFonts w:ascii="Arial Narrow" w:eastAsia="Times New Roman" w:hAnsi="Arial Narrow" w:cs="Arial"/>
                <w:sz w:val="24"/>
                <w:szCs w:val="24"/>
              </w:rPr>
            </w:pPr>
            <w:r w:rsidRPr="009845B1">
              <w:rPr>
                <w:rFonts w:ascii="Arial Narrow" w:eastAsia="Times New Roman" w:hAnsi="Arial Narrow" w:cs="Arial"/>
                <w:sz w:val="24"/>
                <w:szCs w:val="24"/>
              </w:rPr>
              <w:t>Chinese type (</w:t>
            </w:r>
            <w:proofErr w:type="spellStart"/>
            <w:r w:rsidRPr="009845B1">
              <w:rPr>
                <w:rFonts w:ascii="Arial Narrow" w:eastAsia="Times New Roman" w:hAnsi="Arial Narrow" w:cs="Arial"/>
                <w:sz w:val="24"/>
                <w:szCs w:val="24"/>
              </w:rPr>
              <w:t>bok</w:t>
            </w:r>
            <w:proofErr w:type="spellEnd"/>
            <w:r w:rsidRPr="009845B1">
              <w:rPr>
                <w:rFonts w:ascii="Arial Narrow" w:eastAsia="Times New Roman" w:hAnsi="Arial Narrow" w:cs="Arial"/>
                <w:sz w:val="24"/>
                <w:szCs w:val="24"/>
              </w:rPr>
              <w:t xml:space="preserve"> choy or </w:t>
            </w:r>
            <w:proofErr w:type="spellStart"/>
            <w:r w:rsidRPr="009845B1">
              <w:rPr>
                <w:rFonts w:ascii="Arial Narrow" w:eastAsia="Times New Roman" w:hAnsi="Arial Narrow" w:cs="Arial"/>
                <w:sz w:val="24"/>
                <w:szCs w:val="24"/>
              </w:rPr>
              <w:t>pak</w:t>
            </w:r>
            <w:proofErr w:type="spellEnd"/>
            <w:r w:rsidRPr="009845B1">
              <w:rPr>
                <w:rFonts w:ascii="Arial Narrow" w:eastAsia="Times New Roman" w:hAnsi="Arial Narrow" w:cs="Arial"/>
                <w:sz w:val="24"/>
                <w:szCs w:val="24"/>
              </w:rPr>
              <w:t xml:space="preserve"> choi), 1 head </w:t>
            </w:r>
          </w:p>
        </w:tc>
      </w:tr>
      <w:tr w:rsidR="00E21480" w:rsidRPr="006528DE" w14:paraId="3344AE2F" w14:textId="77777777" w:rsidTr="00A709E7">
        <w:trPr>
          <w:jc w:val="center"/>
        </w:trPr>
        <w:tc>
          <w:tcPr>
            <w:tcW w:w="2155" w:type="dxa"/>
          </w:tcPr>
          <w:p w14:paraId="5FAC7105" w14:textId="77777777" w:rsidR="00E21480" w:rsidRPr="001F1634" w:rsidRDefault="00E21480" w:rsidP="009845B1">
            <w:pPr>
              <w:pStyle w:val="BodyText"/>
              <w:rPr>
                <w:rFonts w:ascii="Arial Narrow" w:hAnsi="Arial Narrow"/>
                <w:b w:val="0"/>
                <w:sz w:val="24"/>
                <w:szCs w:val="24"/>
              </w:rPr>
            </w:pPr>
            <w:r w:rsidRPr="001F1634">
              <w:rPr>
                <w:rFonts w:ascii="Arial Narrow" w:hAnsi="Arial Narrow"/>
                <w:b w:val="0"/>
                <w:sz w:val="24"/>
                <w:szCs w:val="24"/>
              </w:rPr>
              <w:t>Cabbage</w:t>
            </w:r>
          </w:p>
        </w:tc>
        <w:tc>
          <w:tcPr>
            <w:tcW w:w="6750" w:type="dxa"/>
          </w:tcPr>
          <w:p w14:paraId="7578B856" w14:textId="77777777" w:rsidR="00E21480" w:rsidRPr="009845B1" w:rsidRDefault="00E21480" w:rsidP="009845B1">
            <w:pPr>
              <w:pStyle w:val="TableParagraph"/>
              <w:rPr>
                <w:rFonts w:ascii="Arial Narrow" w:eastAsia="Times New Roman" w:hAnsi="Arial Narrow" w:cs="Arial"/>
                <w:sz w:val="24"/>
                <w:szCs w:val="24"/>
              </w:rPr>
            </w:pPr>
            <w:r w:rsidRPr="009845B1">
              <w:rPr>
                <w:rFonts w:ascii="Arial Narrow" w:eastAsia="Times New Roman" w:hAnsi="Arial Narrow" w:cs="Arial"/>
                <w:sz w:val="24"/>
                <w:szCs w:val="24"/>
              </w:rPr>
              <w:t>Chinese type (napa cabbage), 1 head</w:t>
            </w:r>
          </w:p>
        </w:tc>
      </w:tr>
      <w:tr w:rsidR="00E21480" w:rsidRPr="006528DE" w14:paraId="74B554DE" w14:textId="77777777" w:rsidTr="00A709E7">
        <w:trPr>
          <w:jc w:val="center"/>
        </w:trPr>
        <w:tc>
          <w:tcPr>
            <w:tcW w:w="2155" w:type="dxa"/>
          </w:tcPr>
          <w:p w14:paraId="6CDB0D20"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Cabbage</w:t>
            </w:r>
          </w:p>
        </w:tc>
        <w:tc>
          <w:tcPr>
            <w:tcW w:w="6750" w:type="dxa"/>
          </w:tcPr>
          <w:p w14:paraId="2A936C7A"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Round, Flat or Pointed type, 1 head</w:t>
            </w:r>
          </w:p>
        </w:tc>
      </w:tr>
      <w:tr w:rsidR="00E21480" w:rsidRPr="006528DE" w14:paraId="3E220113" w14:textId="77777777" w:rsidTr="00A709E7">
        <w:trPr>
          <w:jc w:val="center"/>
        </w:trPr>
        <w:tc>
          <w:tcPr>
            <w:tcW w:w="2155" w:type="dxa"/>
          </w:tcPr>
          <w:p w14:paraId="6B85AC9A"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Carrots</w:t>
            </w:r>
          </w:p>
        </w:tc>
        <w:tc>
          <w:tcPr>
            <w:tcW w:w="6750" w:type="dxa"/>
          </w:tcPr>
          <w:p w14:paraId="023B75C7"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Carrots, 3</w:t>
            </w:r>
          </w:p>
        </w:tc>
      </w:tr>
      <w:tr w:rsidR="00E21480" w:rsidRPr="006528DE" w14:paraId="7B4AEE55" w14:textId="77777777" w:rsidTr="00A709E7">
        <w:trPr>
          <w:jc w:val="center"/>
        </w:trPr>
        <w:tc>
          <w:tcPr>
            <w:tcW w:w="2155" w:type="dxa"/>
          </w:tcPr>
          <w:p w14:paraId="39900F12"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Cauliflower</w:t>
            </w:r>
          </w:p>
        </w:tc>
        <w:tc>
          <w:tcPr>
            <w:tcW w:w="6750" w:type="dxa"/>
          </w:tcPr>
          <w:p w14:paraId="669EF5DC"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Cauliflower, 1 head</w:t>
            </w:r>
          </w:p>
        </w:tc>
      </w:tr>
      <w:tr w:rsidR="00E21480" w:rsidRPr="006528DE" w14:paraId="4BBDBBC5" w14:textId="77777777" w:rsidTr="00A709E7">
        <w:trPr>
          <w:jc w:val="center"/>
        </w:trPr>
        <w:tc>
          <w:tcPr>
            <w:tcW w:w="2155" w:type="dxa"/>
          </w:tcPr>
          <w:p w14:paraId="04A624EC"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Celery</w:t>
            </w:r>
          </w:p>
        </w:tc>
        <w:tc>
          <w:tcPr>
            <w:tcW w:w="6750" w:type="dxa"/>
          </w:tcPr>
          <w:p w14:paraId="74E336E4"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Celery, 1 bunch</w:t>
            </w:r>
          </w:p>
        </w:tc>
      </w:tr>
      <w:tr w:rsidR="00E21480" w:rsidRPr="006528DE" w14:paraId="3C51C8A6" w14:textId="77777777" w:rsidTr="00A709E7">
        <w:trPr>
          <w:jc w:val="center"/>
        </w:trPr>
        <w:tc>
          <w:tcPr>
            <w:tcW w:w="2155" w:type="dxa"/>
          </w:tcPr>
          <w:p w14:paraId="48D9409E"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Chard</w:t>
            </w:r>
          </w:p>
        </w:tc>
        <w:tc>
          <w:tcPr>
            <w:tcW w:w="6750" w:type="dxa"/>
          </w:tcPr>
          <w:p w14:paraId="5190D540"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Chard, 10 bundled leaves</w:t>
            </w:r>
          </w:p>
        </w:tc>
      </w:tr>
      <w:tr w:rsidR="00E21480" w:rsidRPr="006528DE" w14:paraId="0D4DD481" w14:textId="77777777" w:rsidTr="00A709E7">
        <w:trPr>
          <w:jc w:val="center"/>
        </w:trPr>
        <w:tc>
          <w:tcPr>
            <w:tcW w:w="2155" w:type="dxa"/>
          </w:tcPr>
          <w:p w14:paraId="288B5E53"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Collards</w:t>
            </w:r>
          </w:p>
        </w:tc>
        <w:tc>
          <w:tcPr>
            <w:tcW w:w="6750" w:type="dxa"/>
          </w:tcPr>
          <w:p w14:paraId="05AE5DB6"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Collards, 10 bundled leaves</w:t>
            </w:r>
          </w:p>
        </w:tc>
      </w:tr>
      <w:tr w:rsidR="00E21480" w:rsidRPr="006528DE" w14:paraId="703FA907" w14:textId="77777777" w:rsidTr="00A709E7">
        <w:trPr>
          <w:jc w:val="center"/>
        </w:trPr>
        <w:tc>
          <w:tcPr>
            <w:tcW w:w="2155" w:type="dxa"/>
          </w:tcPr>
          <w:p w14:paraId="7DDE13FA"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Corn</w:t>
            </w:r>
          </w:p>
        </w:tc>
        <w:tc>
          <w:tcPr>
            <w:tcW w:w="6750" w:type="dxa"/>
          </w:tcPr>
          <w:p w14:paraId="4BB16A16"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Sweet-yellow, white or bicolor, 3 ears</w:t>
            </w:r>
          </w:p>
        </w:tc>
      </w:tr>
      <w:tr w:rsidR="00E21480" w:rsidRPr="006528DE" w14:paraId="47E3ADBF" w14:textId="77777777" w:rsidTr="00A709E7">
        <w:trPr>
          <w:jc w:val="center"/>
        </w:trPr>
        <w:tc>
          <w:tcPr>
            <w:tcW w:w="2155" w:type="dxa"/>
          </w:tcPr>
          <w:p w14:paraId="554465FB"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Cucumbers</w:t>
            </w:r>
          </w:p>
        </w:tc>
        <w:tc>
          <w:tcPr>
            <w:tcW w:w="6750" w:type="dxa"/>
          </w:tcPr>
          <w:p w14:paraId="3C093283"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Dill, Pickling, 3</w:t>
            </w:r>
          </w:p>
        </w:tc>
      </w:tr>
      <w:tr w:rsidR="00E21480" w:rsidRPr="006528DE" w14:paraId="069E2D42" w14:textId="77777777" w:rsidTr="00A709E7">
        <w:trPr>
          <w:jc w:val="center"/>
        </w:trPr>
        <w:tc>
          <w:tcPr>
            <w:tcW w:w="2155" w:type="dxa"/>
          </w:tcPr>
          <w:p w14:paraId="048D5048"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Cucumbers</w:t>
            </w:r>
          </w:p>
        </w:tc>
        <w:tc>
          <w:tcPr>
            <w:tcW w:w="6750" w:type="dxa"/>
          </w:tcPr>
          <w:p w14:paraId="3C4D901B"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English or hothouse, 1</w:t>
            </w:r>
          </w:p>
        </w:tc>
      </w:tr>
      <w:tr w:rsidR="00E21480" w:rsidRPr="006528DE" w14:paraId="1F9CE136" w14:textId="77777777" w:rsidTr="00A709E7">
        <w:trPr>
          <w:jc w:val="center"/>
        </w:trPr>
        <w:tc>
          <w:tcPr>
            <w:tcW w:w="2155" w:type="dxa"/>
          </w:tcPr>
          <w:p w14:paraId="7D3B0175"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Cucumbers</w:t>
            </w:r>
          </w:p>
        </w:tc>
        <w:tc>
          <w:tcPr>
            <w:tcW w:w="6750" w:type="dxa"/>
          </w:tcPr>
          <w:p w14:paraId="5BB3E674"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Slicing with seeds, 3</w:t>
            </w:r>
          </w:p>
        </w:tc>
      </w:tr>
      <w:tr w:rsidR="00E21480" w:rsidRPr="006528DE" w14:paraId="2E53645D" w14:textId="77777777" w:rsidTr="00A709E7">
        <w:trPr>
          <w:jc w:val="center"/>
        </w:trPr>
        <w:tc>
          <w:tcPr>
            <w:tcW w:w="2155" w:type="dxa"/>
          </w:tcPr>
          <w:p w14:paraId="60788BC3"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Eggplant</w:t>
            </w:r>
          </w:p>
        </w:tc>
        <w:tc>
          <w:tcPr>
            <w:tcW w:w="6750" w:type="dxa"/>
          </w:tcPr>
          <w:p w14:paraId="0B96AC0F"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Eggplant, 1</w:t>
            </w:r>
          </w:p>
        </w:tc>
      </w:tr>
      <w:tr w:rsidR="00E21480" w:rsidRPr="006528DE" w14:paraId="24C661A4" w14:textId="77777777" w:rsidTr="00A709E7">
        <w:trPr>
          <w:jc w:val="center"/>
        </w:trPr>
        <w:tc>
          <w:tcPr>
            <w:tcW w:w="2155" w:type="dxa"/>
          </w:tcPr>
          <w:p w14:paraId="503DFE01"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Kale</w:t>
            </w:r>
          </w:p>
        </w:tc>
        <w:tc>
          <w:tcPr>
            <w:tcW w:w="6750" w:type="dxa"/>
          </w:tcPr>
          <w:p w14:paraId="75464B5F"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Kale, 10 bundled leaves</w:t>
            </w:r>
          </w:p>
        </w:tc>
      </w:tr>
      <w:tr w:rsidR="00E21480" w:rsidRPr="006528DE" w14:paraId="1D130181" w14:textId="77777777" w:rsidTr="00A709E7">
        <w:trPr>
          <w:jc w:val="center"/>
        </w:trPr>
        <w:tc>
          <w:tcPr>
            <w:tcW w:w="2155" w:type="dxa"/>
          </w:tcPr>
          <w:p w14:paraId="699C9A3B"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Kohlrabi</w:t>
            </w:r>
          </w:p>
        </w:tc>
        <w:tc>
          <w:tcPr>
            <w:tcW w:w="6750" w:type="dxa"/>
          </w:tcPr>
          <w:p w14:paraId="37D5B87A"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Kohlrabi, 3</w:t>
            </w:r>
          </w:p>
        </w:tc>
      </w:tr>
      <w:tr w:rsidR="00E21480" w:rsidRPr="006528DE" w14:paraId="19FDDA59" w14:textId="77777777" w:rsidTr="00A709E7">
        <w:trPr>
          <w:jc w:val="center"/>
        </w:trPr>
        <w:tc>
          <w:tcPr>
            <w:tcW w:w="2155" w:type="dxa"/>
          </w:tcPr>
          <w:p w14:paraId="7D2D7BE4"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Muskmelon</w:t>
            </w:r>
          </w:p>
        </w:tc>
        <w:tc>
          <w:tcPr>
            <w:tcW w:w="6750" w:type="dxa"/>
          </w:tcPr>
          <w:p w14:paraId="54F6C559"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Muskmelon (cantaloupe), 1</w:t>
            </w:r>
          </w:p>
        </w:tc>
      </w:tr>
      <w:tr w:rsidR="00E21480" w:rsidRPr="006528DE" w14:paraId="3279A597" w14:textId="77777777" w:rsidTr="00A709E7">
        <w:trPr>
          <w:jc w:val="center"/>
        </w:trPr>
        <w:tc>
          <w:tcPr>
            <w:tcW w:w="2155" w:type="dxa"/>
          </w:tcPr>
          <w:p w14:paraId="3AAE5B34"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Okra</w:t>
            </w:r>
          </w:p>
        </w:tc>
        <w:tc>
          <w:tcPr>
            <w:tcW w:w="6750" w:type="dxa"/>
          </w:tcPr>
          <w:p w14:paraId="4DEDAFAF"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Okra, 3 pods</w:t>
            </w:r>
          </w:p>
        </w:tc>
      </w:tr>
      <w:tr w:rsidR="00E21480" w:rsidRPr="006528DE" w14:paraId="59A6D997" w14:textId="77777777" w:rsidTr="00A709E7">
        <w:trPr>
          <w:jc w:val="center"/>
        </w:trPr>
        <w:tc>
          <w:tcPr>
            <w:tcW w:w="2155" w:type="dxa"/>
          </w:tcPr>
          <w:p w14:paraId="7FD26399"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Onions</w:t>
            </w:r>
          </w:p>
        </w:tc>
        <w:tc>
          <w:tcPr>
            <w:tcW w:w="6750" w:type="dxa"/>
          </w:tcPr>
          <w:p w14:paraId="4543EB4E"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Green, 5 onions in a bunch</w:t>
            </w:r>
          </w:p>
        </w:tc>
      </w:tr>
      <w:tr w:rsidR="00E21480" w:rsidRPr="006528DE" w14:paraId="1AB0C762" w14:textId="77777777" w:rsidTr="00A709E7">
        <w:trPr>
          <w:jc w:val="center"/>
        </w:trPr>
        <w:tc>
          <w:tcPr>
            <w:tcW w:w="2155" w:type="dxa"/>
          </w:tcPr>
          <w:p w14:paraId="70F64FEB"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Onions</w:t>
            </w:r>
          </w:p>
        </w:tc>
        <w:tc>
          <w:tcPr>
            <w:tcW w:w="6750" w:type="dxa"/>
          </w:tcPr>
          <w:p w14:paraId="3464D0F3"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Red, Yellow or White, 3</w:t>
            </w:r>
          </w:p>
        </w:tc>
      </w:tr>
      <w:tr w:rsidR="00E21480" w:rsidRPr="006528DE" w14:paraId="0D658DB8" w14:textId="77777777" w:rsidTr="00A709E7">
        <w:trPr>
          <w:jc w:val="center"/>
        </w:trPr>
        <w:tc>
          <w:tcPr>
            <w:tcW w:w="2155" w:type="dxa"/>
          </w:tcPr>
          <w:p w14:paraId="0ADDAA8F"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Parsnip</w:t>
            </w:r>
          </w:p>
        </w:tc>
        <w:tc>
          <w:tcPr>
            <w:tcW w:w="6750" w:type="dxa"/>
          </w:tcPr>
          <w:p w14:paraId="74E4ED03"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Parsnips, tops off, 3</w:t>
            </w:r>
          </w:p>
        </w:tc>
      </w:tr>
      <w:tr w:rsidR="00E21480" w:rsidRPr="006528DE" w14:paraId="2FCB58B3" w14:textId="77777777" w:rsidTr="00A709E7">
        <w:trPr>
          <w:jc w:val="center"/>
        </w:trPr>
        <w:tc>
          <w:tcPr>
            <w:tcW w:w="2155" w:type="dxa"/>
          </w:tcPr>
          <w:p w14:paraId="0BFA889D"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Peas</w:t>
            </w:r>
          </w:p>
        </w:tc>
        <w:tc>
          <w:tcPr>
            <w:tcW w:w="6750" w:type="dxa"/>
          </w:tcPr>
          <w:p w14:paraId="2557AE6D"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Peas, edible pod such as snow peas ,10 pods</w:t>
            </w:r>
          </w:p>
        </w:tc>
      </w:tr>
      <w:tr w:rsidR="00E21480" w:rsidRPr="006528DE" w14:paraId="57087451" w14:textId="77777777" w:rsidTr="00A709E7">
        <w:trPr>
          <w:jc w:val="center"/>
        </w:trPr>
        <w:tc>
          <w:tcPr>
            <w:tcW w:w="2155" w:type="dxa"/>
          </w:tcPr>
          <w:p w14:paraId="2716A159"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Peas</w:t>
            </w:r>
          </w:p>
        </w:tc>
        <w:tc>
          <w:tcPr>
            <w:tcW w:w="6750" w:type="dxa"/>
          </w:tcPr>
          <w:p w14:paraId="2A389066"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Peas, unshelled, 10 pods</w:t>
            </w:r>
          </w:p>
        </w:tc>
      </w:tr>
      <w:tr w:rsidR="00E21480" w:rsidRPr="006528DE" w14:paraId="508355ED" w14:textId="77777777" w:rsidTr="00A709E7">
        <w:trPr>
          <w:jc w:val="center"/>
        </w:trPr>
        <w:tc>
          <w:tcPr>
            <w:tcW w:w="2155" w:type="dxa"/>
          </w:tcPr>
          <w:p w14:paraId="7A632A67"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Peppers</w:t>
            </w:r>
          </w:p>
        </w:tc>
        <w:tc>
          <w:tcPr>
            <w:tcW w:w="6750" w:type="dxa"/>
          </w:tcPr>
          <w:p w14:paraId="495EAF99"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Bell type, 3</w:t>
            </w:r>
          </w:p>
        </w:tc>
      </w:tr>
      <w:tr w:rsidR="00E21480" w:rsidRPr="006528DE" w14:paraId="5883938B" w14:textId="77777777" w:rsidTr="00A709E7">
        <w:trPr>
          <w:jc w:val="center"/>
        </w:trPr>
        <w:tc>
          <w:tcPr>
            <w:tcW w:w="2155" w:type="dxa"/>
          </w:tcPr>
          <w:p w14:paraId="59843AAA"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Peppers</w:t>
            </w:r>
          </w:p>
        </w:tc>
        <w:tc>
          <w:tcPr>
            <w:tcW w:w="6750" w:type="dxa"/>
          </w:tcPr>
          <w:p w14:paraId="40CB763B"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Chili type, 3</w:t>
            </w:r>
          </w:p>
        </w:tc>
      </w:tr>
      <w:tr w:rsidR="00E21480" w:rsidRPr="006528DE" w14:paraId="735D9386" w14:textId="77777777" w:rsidTr="00A709E7">
        <w:trPr>
          <w:jc w:val="center"/>
        </w:trPr>
        <w:tc>
          <w:tcPr>
            <w:tcW w:w="2155" w:type="dxa"/>
          </w:tcPr>
          <w:p w14:paraId="4AC01ABB"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lastRenderedPageBreak/>
              <w:t>Peppers</w:t>
            </w:r>
          </w:p>
        </w:tc>
        <w:tc>
          <w:tcPr>
            <w:tcW w:w="6750" w:type="dxa"/>
          </w:tcPr>
          <w:p w14:paraId="46CE4C9A"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Serrano type, 3</w:t>
            </w:r>
          </w:p>
        </w:tc>
      </w:tr>
      <w:tr w:rsidR="00E21480" w:rsidRPr="006528DE" w14:paraId="5411AEE2" w14:textId="77777777" w:rsidTr="00A709E7">
        <w:trPr>
          <w:jc w:val="center"/>
        </w:trPr>
        <w:tc>
          <w:tcPr>
            <w:tcW w:w="2155" w:type="dxa"/>
          </w:tcPr>
          <w:p w14:paraId="67F164E0"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Peppers</w:t>
            </w:r>
          </w:p>
        </w:tc>
        <w:tc>
          <w:tcPr>
            <w:tcW w:w="6750" w:type="dxa"/>
          </w:tcPr>
          <w:p w14:paraId="32B7E67A"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Banana/Long/Wax/Hungarian type, 3</w:t>
            </w:r>
          </w:p>
        </w:tc>
      </w:tr>
      <w:tr w:rsidR="00E21480" w:rsidRPr="006528DE" w14:paraId="31DF60F5" w14:textId="77777777" w:rsidTr="00A709E7">
        <w:trPr>
          <w:jc w:val="center"/>
        </w:trPr>
        <w:tc>
          <w:tcPr>
            <w:tcW w:w="2155" w:type="dxa"/>
          </w:tcPr>
          <w:p w14:paraId="456F08C4"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Peppers</w:t>
            </w:r>
          </w:p>
        </w:tc>
        <w:tc>
          <w:tcPr>
            <w:tcW w:w="6750" w:type="dxa"/>
          </w:tcPr>
          <w:p w14:paraId="4FB019EC"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Pimiento type (red), 3</w:t>
            </w:r>
          </w:p>
        </w:tc>
      </w:tr>
      <w:tr w:rsidR="00E21480" w:rsidRPr="006528DE" w14:paraId="459AC9A0" w14:textId="77777777" w:rsidTr="00A709E7">
        <w:trPr>
          <w:jc w:val="center"/>
        </w:trPr>
        <w:tc>
          <w:tcPr>
            <w:tcW w:w="2155" w:type="dxa"/>
          </w:tcPr>
          <w:p w14:paraId="619751E5"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Peppers</w:t>
            </w:r>
          </w:p>
        </w:tc>
        <w:tc>
          <w:tcPr>
            <w:tcW w:w="6750" w:type="dxa"/>
          </w:tcPr>
          <w:p w14:paraId="052DB58E"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Cayenne type, 3</w:t>
            </w:r>
          </w:p>
        </w:tc>
      </w:tr>
      <w:tr w:rsidR="00E21480" w:rsidRPr="006528DE" w14:paraId="2B441C9D" w14:textId="77777777" w:rsidTr="00A709E7">
        <w:trPr>
          <w:jc w:val="center"/>
        </w:trPr>
        <w:tc>
          <w:tcPr>
            <w:tcW w:w="2155" w:type="dxa"/>
          </w:tcPr>
          <w:p w14:paraId="5E35CC13"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Peppers</w:t>
            </w:r>
          </w:p>
        </w:tc>
        <w:tc>
          <w:tcPr>
            <w:tcW w:w="6750" w:type="dxa"/>
          </w:tcPr>
          <w:p w14:paraId="50E2E3A5"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Jalapeno type, 3</w:t>
            </w:r>
          </w:p>
        </w:tc>
      </w:tr>
      <w:tr w:rsidR="00E21480" w:rsidRPr="006528DE" w14:paraId="2AB841D7" w14:textId="77777777" w:rsidTr="00A709E7">
        <w:trPr>
          <w:jc w:val="center"/>
        </w:trPr>
        <w:tc>
          <w:tcPr>
            <w:tcW w:w="2155" w:type="dxa"/>
          </w:tcPr>
          <w:p w14:paraId="6F0A8D8C"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Peppers</w:t>
            </w:r>
          </w:p>
        </w:tc>
        <w:tc>
          <w:tcPr>
            <w:tcW w:w="6750" w:type="dxa"/>
          </w:tcPr>
          <w:p w14:paraId="02E51DE3"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Cherry type, 3</w:t>
            </w:r>
          </w:p>
        </w:tc>
      </w:tr>
      <w:tr w:rsidR="00E21480" w:rsidRPr="006528DE" w14:paraId="1C2C030A" w14:textId="77777777" w:rsidTr="00A709E7">
        <w:trPr>
          <w:jc w:val="center"/>
        </w:trPr>
        <w:tc>
          <w:tcPr>
            <w:tcW w:w="2155" w:type="dxa"/>
          </w:tcPr>
          <w:p w14:paraId="79C2ADAB"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Peppers</w:t>
            </w:r>
          </w:p>
        </w:tc>
        <w:tc>
          <w:tcPr>
            <w:tcW w:w="6750" w:type="dxa"/>
          </w:tcPr>
          <w:p w14:paraId="3C8D84CA"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New Mexican, long green, Anaheim type, 3</w:t>
            </w:r>
          </w:p>
        </w:tc>
      </w:tr>
      <w:tr w:rsidR="00E21480" w:rsidRPr="006528DE" w14:paraId="0DA577EB" w14:textId="77777777" w:rsidTr="00A709E7">
        <w:trPr>
          <w:jc w:val="center"/>
        </w:trPr>
        <w:tc>
          <w:tcPr>
            <w:tcW w:w="2155" w:type="dxa"/>
          </w:tcPr>
          <w:p w14:paraId="5F7D5F50"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Peppers</w:t>
            </w:r>
          </w:p>
        </w:tc>
        <w:tc>
          <w:tcPr>
            <w:tcW w:w="6750" w:type="dxa"/>
          </w:tcPr>
          <w:p w14:paraId="67BE613E"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Ancho type, 3</w:t>
            </w:r>
          </w:p>
        </w:tc>
      </w:tr>
      <w:tr w:rsidR="00E21480" w:rsidRPr="006528DE" w14:paraId="4ADA1773" w14:textId="77777777" w:rsidTr="00A709E7">
        <w:trPr>
          <w:jc w:val="center"/>
        </w:trPr>
        <w:tc>
          <w:tcPr>
            <w:tcW w:w="2155" w:type="dxa"/>
          </w:tcPr>
          <w:p w14:paraId="1FF63788"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Peppers</w:t>
            </w:r>
          </w:p>
        </w:tc>
        <w:tc>
          <w:tcPr>
            <w:tcW w:w="6750" w:type="dxa"/>
          </w:tcPr>
          <w:p w14:paraId="43BD28FC"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Tabasco type, 3</w:t>
            </w:r>
          </w:p>
        </w:tc>
      </w:tr>
      <w:tr w:rsidR="00E21480" w:rsidRPr="006528DE" w14:paraId="48CC08D2" w14:textId="77777777" w:rsidTr="00A709E7">
        <w:trPr>
          <w:jc w:val="center"/>
        </w:trPr>
        <w:tc>
          <w:tcPr>
            <w:tcW w:w="2155" w:type="dxa"/>
          </w:tcPr>
          <w:p w14:paraId="2BC270B1"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Peppers</w:t>
            </w:r>
          </w:p>
        </w:tc>
        <w:tc>
          <w:tcPr>
            <w:tcW w:w="6750" w:type="dxa"/>
          </w:tcPr>
          <w:p w14:paraId="5D6A0EF1" w14:textId="7E3FA8B2"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Habanero type, 3</w:t>
            </w:r>
          </w:p>
        </w:tc>
      </w:tr>
      <w:tr w:rsidR="00E21480" w:rsidRPr="006528DE" w14:paraId="1CDC8230" w14:textId="77777777" w:rsidTr="00A709E7">
        <w:trPr>
          <w:jc w:val="center"/>
        </w:trPr>
        <w:tc>
          <w:tcPr>
            <w:tcW w:w="2155" w:type="dxa"/>
          </w:tcPr>
          <w:p w14:paraId="567B2EE3"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Potato</w:t>
            </w:r>
          </w:p>
        </w:tc>
        <w:tc>
          <w:tcPr>
            <w:tcW w:w="6750" w:type="dxa"/>
          </w:tcPr>
          <w:p w14:paraId="4EC2A90F"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Potatoes, any color, 3</w:t>
            </w:r>
          </w:p>
        </w:tc>
      </w:tr>
      <w:tr w:rsidR="00E21480" w:rsidRPr="006528DE" w14:paraId="63A3CD96" w14:textId="77777777" w:rsidTr="00A709E7">
        <w:trPr>
          <w:jc w:val="center"/>
        </w:trPr>
        <w:tc>
          <w:tcPr>
            <w:tcW w:w="2155" w:type="dxa"/>
          </w:tcPr>
          <w:p w14:paraId="527B27D4"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Pumpkin</w:t>
            </w:r>
          </w:p>
        </w:tc>
        <w:tc>
          <w:tcPr>
            <w:tcW w:w="6750" w:type="dxa"/>
          </w:tcPr>
          <w:p w14:paraId="59B3D94A"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Pumpkin, (other), 1</w:t>
            </w:r>
          </w:p>
        </w:tc>
      </w:tr>
      <w:tr w:rsidR="00E21480" w:rsidRPr="006528DE" w14:paraId="38A08581" w14:textId="77777777" w:rsidTr="00A709E7">
        <w:trPr>
          <w:jc w:val="center"/>
        </w:trPr>
        <w:tc>
          <w:tcPr>
            <w:tcW w:w="2155" w:type="dxa"/>
          </w:tcPr>
          <w:p w14:paraId="1E12EE4D"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Pumpkin</w:t>
            </w:r>
          </w:p>
        </w:tc>
        <w:tc>
          <w:tcPr>
            <w:tcW w:w="6750" w:type="dxa"/>
          </w:tcPr>
          <w:p w14:paraId="574CCEA5"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Table, Canning, or Ornamental, 1</w:t>
            </w:r>
          </w:p>
        </w:tc>
      </w:tr>
      <w:tr w:rsidR="00E21480" w:rsidRPr="006528DE" w14:paraId="18177789" w14:textId="77777777" w:rsidTr="00A709E7">
        <w:trPr>
          <w:jc w:val="center"/>
        </w:trPr>
        <w:tc>
          <w:tcPr>
            <w:tcW w:w="2155" w:type="dxa"/>
          </w:tcPr>
          <w:p w14:paraId="012E7F7B"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Radishes</w:t>
            </w:r>
          </w:p>
        </w:tc>
        <w:tc>
          <w:tcPr>
            <w:tcW w:w="6750" w:type="dxa"/>
          </w:tcPr>
          <w:p w14:paraId="6FDD4E73"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Radishes, 5</w:t>
            </w:r>
          </w:p>
        </w:tc>
      </w:tr>
      <w:tr w:rsidR="00E21480" w:rsidRPr="006528DE" w14:paraId="18B14917" w14:textId="77777777" w:rsidTr="00A709E7">
        <w:trPr>
          <w:jc w:val="center"/>
        </w:trPr>
        <w:tc>
          <w:tcPr>
            <w:tcW w:w="2155" w:type="dxa"/>
          </w:tcPr>
          <w:p w14:paraId="5751750C"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Rhubarb</w:t>
            </w:r>
          </w:p>
        </w:tc>
        <w:tc>
          <w:tcPr>
            <w:tcW w:w="6750" w:type="dxa"/>
          </w:tcPr>
          <w:p w14:paraId="6B0422A0"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Rhubarb, 3 stalks bundled</w:t>
            </w:r>
          </w:p>
        </w:tc>
      </w:tr>
      <w:tr w:rsidR="00E21480" w:rsidRPr="006528DE" w14:paraId="4C50ECB7" w14:textId="77777777" w:rsidTr="00A709E7">
        <w:trPr>
          <w:jc w:val="center"/>
        </w:trPr>
        <w:tc>
          <w:tcPr>
            <w:tcW w:w="2155" w:type="dxa"/>
          </w:tcPr>
          <w:p w14:paraId="644DBFA9"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Rutabaga</w:t>
            </w:r>
          </w:p>
        </w:tc>
        <w:tc>
          <w:tcPr>
            <w:tcW w:w="6750" w:type="dxa"/>
          </w:tcPr>
          <w:p w14:paraId="15BE9B1A"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Rutabaga, 3</w:t>
            </w:r>
          </w:p>
        </w:tc>
      </w:tr>
      <w:tr w:rsidR="00E21480" w:rsidRPr="006528DE" w14:paraId="138A3031" w14:textId="77777777" w:rsidTr="00A709E7">
        <w:trPr>
          <w:jc w:val="center"/>
        </w:trPr>
        <w:tc>
          <w:tcPr>
            <w:tcW w:w="2155" w:type="dxa"/>
          </w:tcPr>
          <w:p w14:paraId="57961221"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Spinach</w:t>
            </w:r>
          </w:p>
        </w:tc>
        <w:tc>
          <w:tcPr>
            <w:tcW w:w="6750" w:type="dxa"/>
          </w:tcPr>
          <w:p w14:paraId="33425A2D"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Spinach, 10 bundled leaves</w:t>
            </w:r>
          </w:p>
        </w:tc>
      </w:tr>
      <w:tr w:rsidR="00E21480" w:rsidRPr="006528DE" w14:paraId="2EF5782E" w14:textId="77777777" w:rsidTr="00A709E7">
        <w:trPr>
          <w:jc w:val="center"/>
        </w:trPr>
        <w:tc>
          <w:tcPr>
            <w:tcW w:w="2155" w:type="dxa"/>
          </w:tcPr>
          <w:p w14:paraId="376771FC"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Squash</w:t>
            </w:r>
          </w:p>
        </w:tc>
        <w:tc>
          <w:tcPr>
            <w:tcW w:w="6750" w:type="dxa"/>
          </w:tcPr>
          <w:p w14:paraId="168CB481"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Banana, or other large winter squash type, 1</w:t>
            </w:r>
          </w:p>
        </w:tc>
      </w:tr>
      <w:tr w:rsidR="00E21480" w:rsidRPr="006528DE" w14:paraId="666AD156" w14:textId="77777777" w:rsidTr="00A709E7">
        <w:trPr>
          <w:jc w:val="center"/>
        </w:trPr>
        <w:tc>
          <w:tcPr>
            <w:tcW w:w="2155" w:type="dxa"/>
          </w:tcPr>
          <w:p w14:paraId="1A1042D9"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Squash</w:t>
            </w:r>
          </w:p>
        </w:tc>
        <w:tc>
          <w:tcPr>
            <w:tcW w:w="6750" w:type="dxa"/>
          </w:tcPr>
          <w:p w14:paraId="7CE132E7"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Buttercups, Turbans, 1</w:t>
            </w:r>
          </w:p>
        </w:tc>
      </w:tr>
      <w:tr w:rsidR="00E21480" w:rsidRPr="006528DE" w14:paraId="1A5FB8EE" w14:textId="77777777" w:rsidTr="00A709E7">
        <w:trPr>
          <w:jc w:val="center"/>
        </w:trPr>
        <w:tc>
          <w:tcPr>
            <w:tcW w:w="2155" w:type="dxa"/>
          </w:tcPr>
          <w:p w14:paraId="2AEDAF2E"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Squash</w:t>
            </w:r>
          </w:p>
        </w:tc>
        <w:tc>
          <w:tcPr>
            <w:tcW w:w="6750" w:type="dxa"/>
          </w:tcPr>
          <w:p w14:paraId="7B663081"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Butternut, 1</w:t>
            </w:r>
          </w:p>
        </w:tc>
      </w:tr>
      <w:tr w:rsidR="00E21480" w:rsidRPr="006528DE" w14:paraId="3D0005FA" w14:textId="77777777" w:rsidTr="00A709E7">
        <w:trPr>
          <w:jc w:val="center"/>
        </w:trPr>
        <w:tc>
          <w:tcPr>
            <w:tcW w:w="2155" w:type="dxa"/>
          </w:tcPr>
          <w:p w14:paraId="654643DF"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Squash</w:t>
            </w:r>
          </w:p>
        </w:tc>
        <w:tc>
          <w:tcPr>
            <w:tcW w:w="6750" w:type="dxa"/>
          </w:tcPr>
          <w:p w14:paraId="53A6B1CE"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Cushaw, 1</w:t>
            </w:r>
          </w:p>
        </w:tc>
      </w:tr>
      <w:tr w:rsidR="00E21480" w:rsidRPr="006528DE" w14:paraId="6264C0CA" w14:textId="77777777" w:rsidTr="00A709E7">
        <w:trPr>
          <w:jc w:val="center"/>
        </w:trPr>
        <w:tc>
          <w:tcPr>
            <w:tcW w:w="2155" w:type="dxa"/>
          </w:tcPr>
          <w:p w14:paraId="44F20F01"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Squash</w:t>
            </w:r>
          </w:p>
        </w:tc>
        <w:tc>
          <w:tcPr>
            <w:tcW w:w="6750" w:type="dxa"/>
          </w:tcPr>
          <w:p w14:paraId="15366245" w14:textId="77777777" w:rsidR="00E21480" w:rsidRPr="009845B1" w:rsidRDefault="00E21480" w:rsidP="00C4311F">
            <w:pPr>
              <w:pStyle w:val="BodyText"/>
              <w:rPr>
                <w:rFonts w:ascii="Arial Narrow" w:hAnsi="Arial Narrow"/>
                <w:b w:val="0"/>
                <w:sz w:val="24"/>
                <w:szCs w:val="24"/>
              </w:rPr>
            </w:pPr>
            <w:proofErr w:type="spellStart"/>
            <w:r w:rsidRPr="009845B1">
              <w:rPr>
                <w:rFonts w:ascii="Arial Narrow" w:hAnsi="Arial Narrow"/>
                <w:b w:val="0"/>
                <w:sz w:val="24"/>
                <w:szCs w:val="24"/>
              </w:rPr>
              <w:t>Hubbards</w:t>
            </w:r>
            <w:proofErr w:type="spellEnd"/>
            <w:r w:rsidRPr="009845B1">
              <w:rPr>
                <w:rFonts w:ascii="Arial Narrow" w:hAnsi="Arial Narrow"/>
                <w:b w:val="0"/>
                <w:sz w:val="24"/>
                <w:szCs w:val="24"/>
              </w:rPr>
              <w:t xml:space="preserve"> – blue, green or golden, 1</w:t>
            </w:r>
          </w:p>
        </w:tc>
      </w:tr>
      <w:tr w:rsidR="00E21480" w:rsidRPr="006528DE" w14:paraId="60A426C2" w14:textId="77777777" w:rsidTr="00A709E7">
        <w:trPr>
          <w:jc w:val="center"/>
        </w:trPr>
        <w:tc>
          <w:tcPr>
            <w:tcW w:w="2155" w:type="dxa"/>
          </w:tcPr>
          <w:p w14:paraId="4E44E969"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Squash</w:t>
            </w:r>
          </w:p>
        </w:tc>
        <w:tc>
          <w:tcPr>
            <w:tcW w:w="6750" w:type="dxa"/>
          </w:tcPr>
          <w:p w14:paraId="44BB4DCA"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Scallops/Patty Pans, 1</w:t>
            </w:r>
          </w:p>
        </w:tc>
      </w:tr>
      <w:tr w:rsidR="00E21480" w:rsidRPr="006528DE" w14:paraId="0F1E040E" w14:textId="77777777" w:rsidTr="00A709E7">
        <w:trPr>
          <w:jc w:val="center"/>
        </w:trPr>
        <w:tc>
          <w:tcPr>
            <w:tcW w:w="2155" w:type="dxa"/>
          </w:tcPr>
          <w:p w14:paraId="146FBB4B"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Squash</w:t>
            </w:r>
          </w:p>
        </w:tc>
        <w:tc>
          <w:tcPr>
            <w:tcW w:w="6750" w:type="dxa"/>
          </w:tcPr>
          <w:p w14:paraId="1D70E56B"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 xml:space="preserve">Straight or crookneck – </w:t>
            </w:r>
            <w:proofErr w:type="gramStart"/>
            <w:r w:rsidRPr="009845B1">
              <w:rPr>
                <w:rFonts w:ascii="Arial Narrow" w:hAnsi="Arial Narrow"/>
                <w:b w:val="0"/>
                <w:sz w:val="24"/>
                <w:szCs w:val="24"/>
              </w:rPr>
              <w:t>i.e.</w:t>
            </w:r>
            <w:proofErr w:type="gramEnd"/>
            <w:r w:rsidRPr="009845B1">
              <w:rPr>
                <w:rFonts w:ascii="Arial Narrow" w:hAnsi="Arial Narrow"/>
                <w:b w:val="0"/>
                <w:sz w:val="24"/>
                <w:szCs w:val="24"/>
              </w:rPr>
              <w:t xml:space="preserve"> summer squash, 1</w:t>
            </w:r>
          </w:p>
        </w:tc>
      </w:tr>
      <w:tr w:rsidR="00E21480" w:rsidRPr="006528DE" w14:paraId="36DE53C7" w14:textId="77777777" w:rsidTr="00A709E7">
        <w:trPr>
          <w:jc w:val="center"/>
        </w:trPr>
        <w:tc>
          <w:tcPr>
            <w:tcW w:w="2155" w:type="dxa"/>
          </w:tcPr>
          <w:p w14:paraId="0D8E39D2"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Squash</w:t>
            </w:r>
          </w:p>
        </w:tc>
        <w:tc>
          <w:tcPr>
            <w:tcW w:w="6750" w:type="dxa"/>
          </w:tcPr>
          <w:p w14:paraId="244CF1A0"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Acorn, 1</w:t>
            </w:r>
          </w:p>
        </w:tc>
      </w:tr>
      <w:tr w:rsidR="00E21480" w:rsidRPr="006528DE" w14:paraId="5F63F4BC" w14:textId="77777777" w:rsidTr="00A709E7">
        <w:trPr>
          <w:jc w:val="center"/>
        </w:trPr>
        <w:tc>
          <w:tcPr>
            <w:tcW w:w="2155" w:type="dxa"/>
          </w:tcPr>
          <w:p w14:paraId="0A40CC2B"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Squash</w:t>
            </w:r>
          </w:p>
        </w:tc>
        <w:tc>
          <w:tcPr>
            <w:tcW w:w="6750" w:type="dxa"/>
          </w:tcPr>
          <w:p w14:paraId="72E53D0C"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 xml:space="preserve">Zucchini or </w:t>
            </w:r>
            <w:proofErr w:type="spellStart"/>
            <w:r w:rsidRPr="009845B1">
              <w:rPr>
                <w:rFonts w:ascii="Arial Narrow" w:hAnsi="Arial Narrow"/>
                <w:b w:val="0"/>
                <w:sz w:val="24"/>
                <w:szCs w:val="24"/>
              </w:rPr>
              <w:t>cocozelle</w:t>
            </w:r>
            <w:proofErr w:type="spellEnd"/>
            <w:r w:rsidRPr="009845B1">
              <w:rPr>
                <w:rFonts w:ascii="Arial Narrow" w:hAnsi="Arial Narrow"/>
                <w:b w:val="0"/>
                <w:sz w:val="24"/>
                <w:szCs w:val="24"/>
              </w:rPr>
              <w:t>, 1</w:t>
            </w:r>
          </w:p>
        </w:tc>
      </w:tr>
      <w:tr w:rsidR="00E21480" w:rsidRPr="006528DE" w14:paraId="4C62152F" w14:textId="77777777" w:rsidTr="00A709E7">
        <w:trPr>
          <w:jc w:val="center"/>
        </w:trPr>
        <w:tc>
          <w:tcPr>
            <w:tcW w:w="2155" w:type="dxa"/>
          </w:tcPr>
          <w:p w14:paraId="18B0C869"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Sweet Potato</w:t>
            </w:r>
          </w:p>
        </w:tc>
        <w:tc>
          <w:tcPr>
            <w:tcW w:w="6750" w:type="dxa"/>
          </w:tcPr>
          <w:p w14:paraId="51051E23"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Sweet potatoes, 3</w:t>
            </w:r>
          </w:p>
        </w:tc>
      </w:tr>
      <w:tr w:rsidR="00E21480" w:rsidRPr="006528DE" w14:paraId="3E06C19C" w14:textId="77777777" w:rsidTr="00A709E7">
        <w:trPr>
          <w:jc w:val="center"/>
        </w:trPr>
        <w:tc>
          <w:tcPr>
            <w:tcW w:w="2155" w:type="dxa"/>
          </w:tcPr>
          <w:p w14:paraId="69D37833"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Tomatillos</w:t>
            </w:r>
          </w:p>
        </w:tc>
        <w:tc>
          <w:tcPr>
            <w:tcW w:w="6750" w:type="dxa"/>
          </w:tcPr>
          <w:p w14:paraId="70B72B58"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Tomatillos, 3</w:t>
            </w:r>
          </w:p>
        </w:tc>
      </w:tr>
      <w:tr w:rsidR="00E21480" w:rsidRPr="006528DE" w14:paraId="3705C68A" w14:textId="77777777" w:rsidTr="00A709E7">
        <w:trPr>
          <w:jc w:val="center"/>
        </w:trPr>
        <w:tc>
          <w:tcPr>
            <w:tcW w:w="2155" w:type="dxa"/>
          </w:tcPr>
          <w:p w14:paraId="243E5437"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Turnips</w:t>
            </w:r>
          </w:p>
        </w:tc>
        <w:tc>
          <w:tcPr>
            <w:tcW w:w="6750" w:type="dxa"/>
          </w:tcPr>
          <w:p w14:paraId="063193F5"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Turnips, 3</w:t>
            </w:r>
          </w:p>
        </w:tc>
      </w:tr>
      <w:tr w:rsidR="00E21480" w:rsidRPr="006528DE" w14:paraId="7FCDAD78" w14:textId="77777777" w:rsidTr="00A709E7">
        <w:trPr>
          <w:jc w:val="center"/>
        </w:trPr>
        <w:tc>
          <w:tcPr>
            <w:tcW w:w="2155" w:type="dxa"/>
          </w:tcPr>
          <w:p w14:paraId="739E803C" w14:textId="77777777" w:rsidR="00E21480" w:rsidRPr="001F1634" w:rsidRDefault="00E21480" w:rsidP="00C4311F">
            <w:pPr>
              <w:pStyle w:val="BodyText"/>
              <w:rPr>
                <w:rFonts w:ascii="Arial Narrow" w:hAnsi="Arial Narrow"/>
                <w:b w:val="0"/>
                <w:sz w:val="24"/>
                <w:szCs w:val="24"/>
              </w:rPr>
            </w:pPr>
            <w:r w:rsidRPr="001F1634">
              <w:rPr>
                <w:rFonts w:ascii="Arial Narrow" w:hAnsi="Arial Narrow"/>
                <w:b w:val="0"/>
                <w:sz w:val="24"/>
                <w:szCs w:val="24"/>
              </w:rPr>
              <w:t>Watermelon</w:t>
            </w:r>
          </w:p>
        </w:tc>
        <w:tc>
          <w:tcPr>
            <w:tcW w:w="6750" w:type="dxa"/>
          </w:tcPr>
          <w:p w14:paraId="22AA716A" w14:textId="77777777" w:rsidR="00E21480" w:rsidRPr="009845B1" w:rsidRDefault="00E21480" w:rsidP="00C4311F">
            <w:pPr>
              <w:pStyle w:val="BodyText"/>
              <w:rPr>
                <w:rFonts w:ascii="Arial Narrow" w:hAnsi="Arial Narrow"/>
                <w:b w:val="0"/>
                <w:sz w:val="24"/>
                <w:szCs w:val="24"/>
              </w:rPr>
            </w:pPr>
            <w:r w:rsidRPr="009845B1">
              <w:rPr>
                <w:rFonts w:ascii="Arial Narrow" w:hAnsi="Arial Narrow"/>
                <w:b w:val="0"/>
                <w:sz w:val="24"/>
                <w:szCs w:val="24"/>
              </w:rPr>
              <w:t>Watermelon, 1</w:t>
            </w:r>
          </w:p>
        </w:tc>
      </w:tr>
      <w:tr w:rsidR="00A709E7" w:rsidRPr="006528DE" w14:paraId="0967BE0E" w14:textId="77777777" w:rsidTr="00A709E7">
        <w:trPr>
          <w:jc w:val="center"/>
        </w:trPr>
        <w:tc>
          <w:tcPr>
            <w:tcW w:w="2155" w:type="dxa"/>
          </w:tcPr>
          <w:p w14:paraId="39317916" w14:textId="1D6C02C1" w:rsidR="00A709E7" w:rsidRPr="001F1634" w:rsidRDefault="00A709E7" w:rsidP="00C4311F">
            <w:pPr>
              <w:pStyle w:val="BodyText"/>
              <w:rPr>
                <w:rFonts w:ascii="Arial Narrow" w:hAnsi="Arial Narrow"/>
                <w:b w:val="0"/>
                <w:sz w:val="24"/>
                <w:szCs w:val="24"/>
              </w:rPr>
            </w:pPr>
            <w:r>
              <w:rPr>
                <w:rFonts w:ascii="Arial Narrow" w:hAnsi="Arial Narrow"/>
                <w:b w:val="0"/>
                <w:sz w:val="24"/>
                <w:szCs w:val="24"/>
              </w:rPr>
              <w:t>Any other Vegetable</w:t>
            </w:r>
          </w:p>
        </w:tc>
        <w:tc>
          <w:tcPr>
            <w:tcW w:w="6750" w:type="dxa"/>
          </w:tcPr>
          <w:p w14:paraId="39FF1224" w14:textId="3B0E09E9" w:rsidR="00A709E7" w:rsidRPr="009845B1" w:rsidRDefault="00A709E7" w:rsidP="00C4311F">
            <w:pPr>
              <w:pStyle w:val="BodyText"/>
              <w:rPr>
                <w:rFonts w:ascii="Arial Narrow" w:hAnsi="Arial Narrow"/>
                <w:b w:val="0"/>
                <w:sz w:val="24"/>
                <w:szCs w:val="24"/>
              </w:rPr>
            </w:pPr>
            <w:r>
              <w:rPr>
                <w:rFonts w:ascii="Arial Narrow" w:hAnsi="Arial Narrow"/>
                <w:b w:val="0"/>
                <w:sz w:val="24"/>
                <w:szCs w:val="24"/>
              </w:rPr>
              <w:t>Any vegetable not listed above, include 1-3 specimens</w:t>
            </w:r>
          </w:p>
        </w:tc>
      </w:tr>
    </w:tbl>
    <w:p w14:paraId="3D0AADC1" w14:textId="77777777" w:rsidR="00F26EE3" w:rsidRDefault="00F26EE3" w:rsidP="001F1634">
      <w:pPr>
        <w:spacing w:after="0"/>
        <w:rPr>
          <w:rFonts w:ascii="Arial Narrow" w:eastAsia="Times New Roman" w:hAnsi="Arial Narrow"/>
          <w:b/>
          <w:sz w:val="24"/>
          <w:szCs w:val="24"/>
        </w:rPr>
      </w:pPr>
    </w:p>
    <w:p w14:paraId="54237993" w14:textId="4640BFCB" w:rsidR="00E21480" w:rsidRPr="001F1634" w:rsidRDefault="00E21480" w:rsidP="001F1634">
      <w:pPr>
        <w:spacing w:after="0"/>
        <w:rPr>
          <w:rFonts w:ascii="Arial Narrow" w:eastAsia="Times New Roman" w:hAnsi="Arial Narrow"/>
          <w:b/>
          <w:sz w:val="24"/>
          <w:szCs w:val="24"/>
        </w:rPr>
      </w:pPr>
      <w:r w:rsidRPr="001F1634">
        <w:rPr>
          <w:rFonts w:ascii="Arial Narrow" w:eastAsia="Times New Roman" w:hAnsi="Arial Narrow"/>
          <w:b/>
          <w:sz w:val="24"/>
          <w:szCs w:val="24"/>
        </w:rPr>
        <w:t>Herb Option</w:t>
      </w:r>
    </w:p>
    <w:p w14:paraId="6FFBE6A6" w14:textId="0E344A0D" w:rsidR="00E21480" w:rsidRDefault="00E21480" w:rsidP="001F1634">
      <w:pPr>
        <w:spacing w:after="0"/>
        <w:ind w:left="360"/>
        <w:rPr>
          <w:rFonts w:ascii="Arial Narrow" w:eastAsiaTheme="minorEastAsia" w:hAnsi="Arial Narrow"/>
          <w:sz w:val="24"/>
          <w:szCs w:val="24"/>
        </w:rPr>
      </w:pPr>
      <w:r w:rsidRPr="001F1634">
        <w:rPr>
          <w:rFonts w:ascii="Arial Narrow" w:eastAsiaTheme="minorEastAsia" w:hAnsi="Arial Narrow"/>
          <w:sz w:val="24"/>
          <w:szCs w:val="24"/>
        </w:rPr>
        <w:t>Display from the list below a single herb plant you have grown and cared for in an appropriate size pot that has a saucer bottom.</w:t>
      </w:r>
    </w:p>
    <w:p w14:paraId="07097A61" w14:textId="77777777" w:rsidR="00E546D8" w:rsidRPr="001F1634" w:rsidRDefault="00E546D8" w:rsidP="001F1634">
      <w:pPr>
        <w:spacing w:after="0"/>
        <w:ind w:left="360"/>
        <w:rPr>
          <w:rFonts w:ascii="Arial Narrow" w:eastAsiaTheme="minorEastAsia" w:hAnsi="Arial Narrow"/>
          <w:sz w:val="24"/>
          <w:szCs w:val="24"/>
        </w:rPr>
      </w:pPr>
    </w:p>
    <w:tbl>
      <w:tblPr>
        <w:tblStyle w:val="TableGrid"/>
        <w:tblW w:w="0" w:type="auto"/>
        <w:jc w:val="center"/>
        <w:tblLook w:val="04A0" w:firstRow="1" w:lastRow="0" w:firstColumn="1" w:lastColumn="0" w:noHBand="0" w:noVBand="1"/>
      </w:tblPr>
      <w:tblGrid>
        <w:gridCol w:w="8575"/>
      </w:tblGrid>
      <w:tr w:rsidR="00E21480" w:rsidRPr="000C08F9" w14:paraId="143A1FB0" w14:textId="77777777" w:rsidTr="00DB0C92">
        <w:trPr>
          <w:trHeight w:val="324"/>
          <w:tblHeader/>
          <w:jc w:val="center"/>
        </w:trPr>
        <w:tc>
          <w:tcPr>
            <w:tcW w:w="8575" w:type="dxa"/>
            <w:shd w:val="clear" w:color="auto" w:fill="000000" w:themeFill="text1"/>
          </w:tcPr>
          <w:p w14:paraId="2DCC5DE0" w14:textId="77777777" w:rsidR="00E21480" w:rsidRPr="001F1634" w:rsidRDefault="00E21480" w:rsidP="00C4311F">
            <w:pPr>
              <w:pStyle w:val="BodyText"/>
              <w:tabs>
                <w:tab w:val="left" w:pos="612"/>
              </w:tabs>
              <w:spacing w:before="49"/>
              <w:rPr>
                <w:rFonts w:ascii="Arial Narrow" w:hAnsi="Arial Narrow"/>
                <w:b w:val="0"/>
                <w:sz w:val="24"/>
                <w:szCs w:val="24"/>
              </w:rPr>
            </w:pPr>
            <w:r w:rsidRPr="001F1634">
              <w:rPr>
                <w:rFonts w:ascii="Arial Narrow" w:hAnsi="Arial Narrow"/>
                <w:color w:val="FFFFFF" w:themeColor="background1"/>
                <w:sz w:val="24"/>
                <w:szCs w:val="24"/>
              </w:rPr>
              <w:t>Herb Name and Description</w:t>
            </w:r>
          </w:p>
        </w:tc>
      </w:tr>
      <w:tr w:rsidR="00E21480" w:rsidRPr="000C08F9" w14:paraId="30BFD104" w14:textId="77777777" w:rsidTr="001F1634">
        <w:trPr>
          <w:trHeight w:val="144"/>
          <w:jc w:val="center"/>
        </w:trPr>
        <w:tc>
          <w:tcPr>
            <w:tcW w:w="8575" w:type="dxa"/>
            <w:vAlign w:val="bottom"/>
          </w:tcPr>
          <w:p w14:paraId="14DE5717" w14:textId="77777777" w:rsidR="00E21480" w:rsidRPr="001F1634" w:rsidRDefault="00E21480" w:rsidP="001F1634">
            <w:pPr>
              <w:pStyle w:val="BodyText"/>
              <w:rPr>
                <w:rFonts w:ascii="Arial Narrow" w:hAnsi="Arial Narrow"/>
                <w:b w:val="0"/>
                <w:sz w:val="24"/>
                <w:szCs w:val="24"/>
              </w:rPr>
            </w:pPr>
            <w:r w:rsidRPr="001F1634">
              <w:rPr>
                <w:rFonts w:ascii="Arial Narrow" w:hAnsi="Arial Narrow"/>
                <w:b w:val="0"/>
                <w:sz w:val="24"/>
                <w:szCs w:val="24"/>
              </w:rPr>
              <w:t>Basil (</w:t>
            </w:r>
            <w:proofErr w:type="spellStart"/>
            <w:r w:rsidRPr="001F1634">
              <w:rPr>
                <w:rFonts w:ascii="Arial Narrow" w:hAnsi="Arial Narrow"/>
                <w:b w:val="0"/>
                <w:sz w:val="24"/>
                <w:szCs w:val="24"/>
              </w:rPr>
              <w:t>Ocimum</w:t>
            </w:r>
            <w:proofErr w:type="spellEnd"/>
            <w:r w:rsidRPr="001F1634">
              <w:rPr>
                <w:rFonts w:ascii="Arial Narrow" w:hAnsi="Arial Narrow"/>
                <w:b w:val="0"/>
                <w:sz w:val="24"/>
                <w:szCs w:val="24"/>
              </w:rPr>
              <w:t xml:space="preserve"> </w:t>
            </w:r>
            <w:proofErr w:type="spellStart"/>
            <w:r w:rsidRPr="001F1634">
              <w:rPr>
                <w:rFonts w:ascii="Arial Narrow" w:hAnsi="Arial Narrow"/>
                <w:b w:val="0"/>
                <w:sz w:val="24"/>
                <w:szCs w:val="24"/>
              </w:rPr>
              <w:t>basilicum</w:t>
            </w:r>
            <w:proofErr w:type="spellEnd"/>
            <w:r w:rsidRPr="001F1634">
              <w:rPr>
                <w:rFonts w:ascii="Arial Narrow" w:hAnsi="Arial Narrow"/>
                <w:b w:val="0"/>
                <w:sz w:val="24"/>
                <w:szCs w:val="24"/>
              </w:rPr>
              <w:t>) "all edible types"</w:t>
            </w:r>
          </w:p>
        </w:tc>
      </w:tr>
      <w:tr w:rsidR="00E21480" w:rsidRPr="000C08F9" w14:paraId="41148D7F" w14:textId="77777777" w:rsidTr="001F1634">
        <w:trPr>
          <w:trHeight w:val="144"/>
          <w:jc w:val="center"/>
        </w:trPr>
        <w:tc>
          <w:tcPr>
            <w:tcW w:w="8575" w:type="dxa"/>
            <w:vAlign w:val="bottom"/>
          </w:tcPr>
          <w:p w14:paraId="49C2611E" w14:textId="77777777" w:rsidR="00E21480" w:rsidRPr="001F1634" w:rsidRDefault="00E21480" w:rsidP="001F1634">
            <w:pPr>
              <w:pStyle w:val="BodyText"/>
              <w:rPr>
                <w:rFonts w:ascii="Arial Narrow" w:hAnsi="Arial Narrow"/>
                <w:b w:val="0"/>
                <w:sz w:val="24"/>
                <w:szCs w:val="24"/>
              </w:rPr>
            </w:pPr>
            <w:r w:rsidRPr="001F1634">
              <w:rPr>
                <w:rFonts w:ascii="Arial Narrow" w:hAnsi="Arial Narrow"/>
                <w:b w:val="0"/>
                <w:sz w:val="24"/>
                <w:szCs w:val="24"/>
              </w:rPr>
              <w:t>Catnip (Nepeta cataria) "all edible types"</w:t>
            </w:r>
          </w:p>
        </w:tc>
      </w:tr>
      <w:tr w:rsidR="00E21480" w:rsidRPr="000C08F9" w14:paraId="284C274C" w14:textId="77777777" w:rsidTr="001F1634">
        <w:trPr>
          <w:trHeight w:val="144"/>
          <w:jc w:val="center"/>
        </w:trPr>
        <w:tc>
          <w:tcPr>
            <w:tcW w:w="8575" w:type="dxa"/>
            <w:vAlign w:val="bottom"/>
          </w:tcPr>
          <w:p w14:paraId="4C85138F" w14:textId="77777777" w:rsidR="00E21480" w:rsidRPr="001F1634" w:rsidRDefault="00E21480" w:rsidP="001F1634">
            <w:pPr>
              <w:pStyle w:val="BodyText"/>
              <w:rPr>
                <w:rFonts w:ascii="Arial Narrow" w:hAnsi="Arial Narrow"/>
                <w:b w:val="0"/>
                <w:sz w:val="24"/>
                <w:szCs w:val="24"/>
              </w:rPr>
            </w:pPr>
            <w:r w:rsidRPr="001F1634">
              <w:rPr>
                <w:rFonts w:ascii="Arial Narrow" w:hAnsi="Arial Narrow"/>
                <w:b w:val="0"/>
                <w:sz w:val="24"/>
                <w:szCs w:val="24"/>
              </w:rPr>
              <w:t xml:space="preserve">Chamomile (Chamaemelum </w:t>
            </w:r>
            <w:proofErr w:type="spellStart"/>
            <w:r w:rsidRPr="001F1634">
              <w:rPr>
                <w:rFonts w:ascii="Arial Narrow" w:hAnsi="Arial Narrow"/>
                <w:b w:val="0"/>
                <w:sz w:val="24"/>
                <w:szCs w:val="24"/>
              </w:rPr>
              <w:t>nobile</w:t>
            </w:r>
            <w:proofErr w:type="spellEnd"/>
            <w:r w:rsidRPr="001F1634">
              <w:rPr>
                <w:rFonts w:ascii="Arial Narrow" w:hAnsi="Arial Narrow"/>
                <w:b w:val="0"/>
                <w:sz w:val="24"/>
                <w:szCs w:val="24"/>
              </w:rPr>
              <w:t>) "all edible types"</w:t>
            </w:r>
          </w:p>
        </w:tc>
      </w:tr>
      <w:tr w:rsidR="00E21480" w:rsidRPr="000C08F9" w14:paraId="7F650E68" w14:textId="77777777" w:rsidTr="001F1634">
        <w:trPr>
          <w:trHeight w:val="144"/>
          <w:jc w:val="center"/>
        </w:trPr>
        <w:tc>
          <w:tcPr>
            <w:tcW w:w="8575" w:type="dxa"/>
            <w:vAlign w:val="bottom"/>
          </w:tcPr>
          <w:p w14:paraId="0C8C59FE" w14:textId="77777777" w:rsidR="00E21480" w:rsidRPr="001F1634" w:rsidRDefault="00E21480" w:rsidP="001F1634">
            <w:pPr>
              <w:pStyle w:val="BodyText"/>
              <w:rPr>
                <w:rFonts w:ascii="Arial Narrow" w:hAnsi="Arial Narrow"/>
                <w:b w:val="0"/>
                <w:sz w:val="24"/>
                <w:szCs w:val="24"/>
              </w:rPr>
            </w:pPr>
            <w:r w:rsidRPr="001F1634">
              <w:rPr>
                <w:rFonts w:ascii="Arial Narrow" w:hAnsi="Arial Narrow"/>
                <w:b w:val="0"/>
                <w:sz w:val="24"/>
                <w:szCs w:val="24"/>
              </w:rPr>
              <w:t xml:space="preserve">Chives (Allium </w:t>
            </w:r>
            <w:proofErr w:type="spellStart"/>
            <w:r w:rsidRPr="001F1634">
              <w:rPr>
                <w:rFonts w:ascii="Arial Narrow" w:hAnsi="Arial Narrow"/>
                <w:b w:val="0"/>
                <w:sz w:val="24"/>
                <w:szCs w:val="24"/>
              </w:rPr>
              <w:t>schoenoprasum</w:t>
            </w:r>
            <w:proofErr w:type="spellEnd"/>
            <w:r w:rsidRPr="001F1634">
              <w:rPr>
                <w:rFonts w:ascii="Arial Narrow" w:hAnsi="Arial Narrow"/>
                <w:b w:val="0"/>
                <w:sz w:val="24"/>
                <w:szCs w:val="24"/>
              </w:rPr>
              <w:t>) "all edible types"</w:t>
            </w:r>
          </w:p>
        </w:tc>
      </w:tr>
      <w:tr w:rsidR="00E21480" w:rsidRPr="000C08F9" w14:paraId="44C5A6B6" w14:textId="77777777" w:rsidTr="001F1634">
        <w:trPr>
          <w:trHeight w:val="144"/>
          <w:jc w:val="center"/>
        </w:trPr>
        <w:tc>
          <w:tcPr>
            <w:tcW w:w="8575" w:type="dxa"/>
            <w:vAlign w:val="bottom"/>
          </w:tcPr>
          <w:p w14:paraId="62E6A144" w14:textId="77777777" w:rsidR="00E21480" w:rsidRPr="001F1634" w:rsidRDefault="00E21480" w:rsidP="001F1634">
            <w:pPr>
              <w:pStyle w:val="BodyText"/>
              <w:rPr>
                <w:rFonts w:ascii="Arial Narrow" w:hAnsi="Arial Narrow"/>
                <w:b w:val="0"/>
                <w:sz w:val="24"/>
                <w:szCs w:val="24"/>
              </w:rPr>
            </w:pPr>
            <w:r w:rsidRPr="001F1634">
              <w:rPr>
                <w:rFonts w:ascii="Arial Narrow" w:hAnsi="Arial Narrow"/>
                <w:b w:val="0"/>
                <w:sz w:val="24"/>
                <w:szCs w:val="24"/>
              </w:rPr>
              <w:t>Coriander or Cilantro (Coriandrum sativum) "all edible types"</w:t>
            </w:r>
          </w:p>
        </w:tc>
      </w:tr>
      <w:tr w:rsidR="00E21480" w:rsidRPr="000C08F9" w14:paraId="341EAA87" w14:textId="77777777" w:rsidTr="001F1634">
        <w:trPr>
          <w:trHeight w:val="144"/>
          <w:jc w:val="center"/>
        </w:trPr>
        <w:tc>
          <w:tcPr>
            <w:tcW w:w="8575" w:type="dxa"/>
            <w:vAlign w:val="bottom"/>
          </w:tcPr>
          <w:p w14:paraId="6D997B5E" w14:textId="77777777" w:rsidR="00E21480" w:rsidRPr="001F1634" w:rsidRDefault="00E21480" w:rsidP="001F1634">
            <w:pPr>
              <w:pStyle w:val="BodyText"/>
              <w:rPr>
                <w:rFonts w:ascii="Arial Narrow" w:hAnsi="Arial Narrow"/>
                <w:b w:val="0"/>
                <w:sz w:val="24"/>
                <w:szCs w:val="24"/>
              </w:rPr>
            </w:pPr>
            <w:r w:rsidRPr="001F1634">
              <w:rPr>
                <w:rFonts w:ascii="Arial Narrow" w:hAnsi="Arial Narrow"/>
                <w:b w:val="0"/>
                <w:sz w:val="24"/>
                <w:szCs w:val="24"/>
              </w:rPr>
              <w:t>Dill (Anethum graveolens)</w:t>
            </w:r>
          </w:p>
        </w:tc>
      </w:tr>
      <w:tr w:rsidR="00E21480" w:rsidRPr="000C08F9" w14:paraId="4361BD8D" w14:textId="77777777" w:rsidTr="001F1634">
        <w:trPr>
          <w:trHeight w:val="144"/>
          <w:jc w:val="center"/>
        </w:trPr>
        <w:tc>
          <w:tcPr>
            <w:tcW w:w="8575" w:type="dxa"/>
            <w:vAlign w:val="bottom"/>
          </w:tcPr>
          <w:p w14:paraId="1780CDBE" w14:textId="2BD0ED3F" w:rsidR="00E21480" w:rsidRPr="001F1634" w:rsidRDefault="00E21480" w:rsidP="001F1634">
            <w:pPr>
              <w:pStyle w:val="BodyText"/>
              <w:rPr>
                <w:rFonts w:ascii="Arial Narrow" w:hAnsi="Arial Narrow"/>
                <w:b w:val="0"/>
                <w:sz w:val="24"/>
                <w:szCs w:val="24"/>
              </w:rPr>
            </w:pPr>
            <w:r w:rsidRPr="001F1634">
              <w:rPr>
                <w:rFonts w:ascii="Arial Narrow" w:hAnsi="Arial Narrow"/>
                <w:b w:val="0"/>
                <w:sz w:val="24"/>
                <w:szCs w:val="24"/>
              </w:rPr>
              <w:t>French tarragon (Artemisia dracunculus)</w:t>
            </w:r>
          </w:p>
        </w:tc>
      </w:tr>
      <w:tr w:rsidR="00E21480" w:rsidRPr="000C08F9" w14:paraId="1579C548" w14:textId="77777777" w:rsidTr="001F1634">
        <w:trPr>
          <w:trHeight w:val="144"/>
          <w:jc w:val="center"/>
        </w:trPr>
        <w:tc>
          <w:tcPr>
            <w:tcW w:w="8575" w:type="dxa"/>
            <w:vAlign w:val="bottom"/>
          </w:tcPr>
          <w:p w14:paraId="17B1A7A9" w14:textId="77777777" w:rsidR="00E21480" w:rsidRPr="001F1634" w:rsidRDefault="00E21480" w:rsidP="001F1634">
            <w:pPr>
              <w:pStyle w:val="BodyText"/>
              <w:rPr>
                <w:rFonts w:ascii="Arial Narrow" w:hAnsi="Arial Narrow"/>
                <w:b w:val="0"/>
                <w:sz w:val="24"/>
                <w:szCs w:val="24"/>
              </w:rPr>
            </w:pPr>
            <w:r w:rsidRPr="001F1634">
              <w:rPr>
                <w:rFonts w:ascii="Arial Narrow" w:hAnsi="Arial Narrow"/>
                <w:b w:val="0"/>
                <w:sz w:val="24"/>
                <w:szCs w:val="24"/>
              </w:rPr>
              <w:lastRenderedPageBreak/>
              <w:t>Lavender (</w:t>
            </w:r>
            <w:proofErr w:type="spellStart"/>
            <w:r w:rsidRPr="001F1634">
              <w:rPr>
                <w:rFonts w:ascii="Arial Narrow" w:hAnsi="Arial Narrow"/>
                <w:b w:val="0"/>
                <w:sz w:val="24"/>
                <w:szCs w:val="24"/>
              </w:rPr>
              <w:t>Lavendula</w:t>
            </w:r>
            <w:proofErr w:type="spellEnd"/>
            <w:r w:rsidRPr="001F1634">
              <w:rPr>
                <w:rFonts w:ascii="Arial Narrow" w:hAnsi="Arial Narrow"/>
                <w:b w:val="0"/>
                <w:sz w:val="24"/>
                <w:szCs w:val="24"/>
              </w:rPr>
              <w:t xml:space="preserve"> sp.) "all edible types"</w:t>
            </w:r>
          </w:p>
        </w:tc>
      </w:tr>
      <w:tr w:rsidR="00E21480" w:rsidRPr="000C08F9" w14:paraId="2C50F9A6" w14:textId="77777777" w:rsidTr="001F1634">
        <w:trPr>
          <w:trHeight w:val="144"/>
          <w:jc w:val="center"/>
        </w:trPr>
        <w:tc>
          <w:tcPr>
            <w:tcW w:w="8575" w:type="dxa"/>
            <w:vAlign w:val="bottom"/>
          </w:tcPr>
          <w:p w14:paraId="7B92082F" w14:textId="77777777" w:rsidR="00E21480" w:rsidRPr="001F1634" w:rsidRDefault="00E21480" w:rsidP="001F1634">
            <w:pPr>
              <w:pStyle w:val="BodyText"/>
              <w:rPr>
                <w:rFonts w:ascii="Arial Narrow" w:hAnsi="Arial Narrow"/>
                <w:b w:val="0"/>
                <w:sz w:val="24"/>
                <w:szCs w:val="24"/>
              </w:rPr>
            </w:pPr>
            <w:r w:rsidRPr="001F1634">
              <w:rPr>
                <w:rFonts w:ascii="Arial Narrow" w:hAnsi="Arial Narrow"/>
                <w:b w:val="0"/>
                <w:sz w:val="24"/>
                <w:szCs w:val="24"/>
              </w:rPr>
              <w:t>Mint (Mentha sp.) "all edible types"</w:t>
            </w:r>
          </w:p>
        </w:tc>
      </w:tr>
      <w:tr w:rsidR="00E21480" w:rsidRPr="000C08F9" w14:paraId="67592353" w14:textId="77777777" w:rsidTr="001F1634">
        <w:trPr>
          <w:trHeight w:val="144"/>
          <w:jc w:val="center"/>
        </w:trPr>
        <w:tc>
          <w:tcPr>
            <w:tcW w:w="8575" w:type="dxa"/>
            <w:vAlign w:val="bottom"/>
          </w:tcPr>
          <w:p w14:paraId="39861179" w14:textId="77777777" w:rsidR="00E21480" w:rsidRPr="001F1634" w:rsidRDefault="00E21480" w:rsidP="001F1634">
            <w:pPr>
              <w:pStyle w:val="BodyText"/>
              <w:rPr>
                <w:rFonts w:ascii="Arial Narrow" w:hAnsi="Arial Narrow"/>
                <w:b w:val="0"/>
                <w:sz w:val="24"/>
                <w:szCs w:val="24"/>
              </w:rPr>
            </w:pPr>
            <w:r w:rsidRPr="001F1634">
              <w:rPr>
                <w:rFonts w:ascii="Arial Narrow" w:hAnsi="Arial Narrow"/>
                <w:b w:val="0"/>
                <w:sz w:val="24"/>
                <w:szCs w:val="24"/>
              </w:rPr>
              <w:t>Oregano (Origanum vulgare)</w:t>
            </w:r>
          </w:p>
        </w:tc>
      </w:tr>
      <w:tr w:rsidR="00E21480" w:rsidRPr="000C08F9" w14:paraId="4813FF07" w14:textId="77777777" w:rsidTr="001F1634">
        <w:trPr>
          <w:trHeight w:val="144"/>
          <w:jc w:val="center"/>
        </w:trPr>
        <w:tc>
          <w:tcPr>
            <w:tcW w:w="8575" w:type="dxa"/>
            <w:vAlign w:val="bottom"/>
          </w:tcPr>
          <w:p w14:paraId="61AD1538" w14:textId="77777777" w:rsidR="00E21480" w:rsidRPr="001F1634" w:rsidRDefault="00E21480" w:rsidP="001F1634">
            <w:pPr>
              <w:pStyle w:val="BodyText"/>
              <w:rPr>
                <w:rFonts w:ascii="Arial Narrow" w:hAnsi="Arial Narrow"/>
                <w:b w:val="0"/>
                <w:sz w:val="24"/>
                <w:szCs w:val="24"/>
              </w:rPr>
            </w:pPr>
            <w:r w:rsidRPr="001F1634">
              <w:rPr>
                <w:rFonts w:ascii="Arial Narrow" w:hAnsi="Arial Narrow"/>
                <w:b w:val="0"/>
                <w:sz w:val="24"/>
                <w:szCs w:val="24"/>
              </w:rPr>
              <w:t xml:space="preserve">Parsley (Petroselinum </w:t>
            </w:r>
            <w:proofErr w:type="spellStart"/>
            <w:r w:rsidRPr="001F1634">
              <w:rPr>
                <w:rFonts w:ascii="Arial Narrow" w:hAnsi="Arial Narrow"/>
                <w:b w:val="0"/>
                <w:sz w:val="24"/>
                <w:szCs w:val="24"/>
              </w:rPr>
              <w:t>crispum</w:t>
            </w:r>
            <w:proofErr w:type="spellEnd"/>
            <w:r w:rsidRPr="001F1634">
              <w:rPr>
                <w:rFonts w:ascii="Arial Narrow" w:hAnsi="Arial Narrow"/>
                <w:b w:val="0"/>
                <w:sz w:val="24"/>
                <w:szCs w:val="24"/>
              </w:rPr>
              <w:t>) "all edible types"</w:t>
            </w:r>
          </w:p>
        </w:tc>
      </w:tr>
      <w:tr w:rsidR="00E21480" w:rsidRPr="000C08F9" w14:paraId="1B2B4750" w14:textId="77777777" w:rsidTr="001F1634">
        <w:trPr>
          <w:trHeight w:val="144"/>
          <w:jc w:val="center"/>
        </w:trPr>
        <w:tc>
          <w:tcPr>
            <w:tcW w:w="8575" w:type="dxa"/>
            <w:vAlign w:val="bottom"/>
          </w:tcPr>
          <w:p w14:paraId="422B88C8" w14:textId="77777777" w:rsidR="00E21480" w:rsidRPr="001F1634" w:rsidRDefault="00E21480" w:rsidP="001F1634">
            <w:pPr>
              <w:pStyle w:val="BodyText"/>
              <w:rPr>
                <w:rFonts w:ascii="Arial Narrow" w:hAnsi="Arial Narrow"/>
                <w:b w:val="0"/>
                <w:sz w:val="24"/>
                <w:szCs w:val="24"/>
              </w:rPr>
            </w:pPr>
            <w:r w:rsidRPr="001F1634">
              <w:rPr>
                <w:rFonts w:ascii="Arial Narrow" w:hAnsi="Arial Narrow"/>
                <w:b w:val="0"/>
                <w:sz w:val="24"/>
                <w:szCs w:val="24"/>
              </w:rPr>
              <w:t>Rosemary (</w:t>
            </w:r>
            <w:proofErr w:type="spellStart"/>
            <w:r w:rsidRPr="001F1634">
              <w:rPr>
                <w:rFonts w:ascii="Arial Narrow" w:hAnsi="Arial Narrow"/>
                <w:b w:val="0"/>
                <w:sz w:val="24"/>
                <w:szCs w:val="24"/>
              </w:rPr>
              <w:t>Rosemarinus</w:t>
            </w:r>
            <w:proofErr w:type="spellEnd"/>
            <w:r w:rsidRPr="001F1634">
              <w:rPr>
                <w:rFonts w:ascii="Arial Narrow" w:hAnsi="Arial Narrow"/>
                <w:b w:val="0"/>
                <w:sz w:val="24"/>
                <w:szCs w:val="24"/>
              </w:rPr>
              <w:t xml:space="preserve"> officinalis)</w:t>
            </w:r>
          </w:p>
        </w:tc>
      </w:tr>
      <w:tr w:rsidR="00E21480" w:rsidRPr="000C08F9" w14:paraId="5DBEF8E4" w14:textId="77777777" w:rsidTr="001F1634">
        <w:trPr>
          <w:trHeight w:val="144"/>
          <w:jc w:val="center"/>
        </w:trPr>
        <w:tc>
          <w:tcPr>
            <w:tcW w:w="8575" w:type="dxa"/>
            <w:vAlign w:val="bottom"/>
          </w:tcPr>
          <w:p w14:paraId="665B75B1" w14:textId="77777777" w:rsidR="00E21480" w:rsidRPr="001F1634" w:rsidRDefault="00E21480" w:rsidP="001F1634">
            <w:pPr>
              <w:pStyle w:val="BodyText"/>
              <w:rPr>
                <w:rFonts w:ascii="Arial Narrow" w:hAnsi="Arial Narrow"/>
                <w:b w:val="0"/>
                <w:sz w:val="24"/>
                <w:szCs w:val="24"/>
              </w:rPr>
            </w:pPr>
            <w:r w:rsidRPr="001F1634">
              <w:rPr>
                <w:rFonts w:ascii="Arial Narrow" w:hAnsi="Arial Narrow"/>
                <w:b w:val="0"/>
                <w:sz w:val="24"/>
                <w:szCs w:val="24"/>
              </w:rPr>
              <w:t>Sage (Salvia officinalis)</w:t>
            </w:r>
          </w:p>
        </w:tc>
      </w:tr>
      <w:tr w:rsidR="00E21480" w:rsidRPr="000C08F9" w14:paraId="17F8057C" w14:textId="77777777" w:rsidTr="001F1634">
        <w:trPr>
          <w:trHeight w:val="144"/>
          <w:jc w:val="center"/>
        </w:trPr>
        <w:tc>
          <w:tcPr>
            <w:tcW w:w="8575" w:type="dxa"/>
            <w:vAlign w:val="bottom"/>
          </w:tcPr>
          <w:p w14:paraId="025F2AC2" w14:textId="77777777" w:rsidR="00E21480" w:rsidRPr="001F1634" w:rsidRDefault="00E21480" w:rsidP="001F1634">
            <w:pPr>
              <w:pStyle w:val="BodyText"/>
              <w:rPr>
                <w:rFonts w:ascii="Arial Narrow" w:hAnsi="Arial Narrow"/>
                <w:b w:val="0"/>
                <w:sz w:val="24"/>
                <w:szCs w:val="24"/>
              </w:rPr>
            </w:pPr>
            <w:r w:rsidRPr="001F1634">
              <w:rPr>
                <w:rFonts w:ascii="Arial Narrow" w:hAnsi="Arial Narrow"/>
                <w:b w:val="0"/>
                <w:sz w:val="24"/>
                <w:szCs w:val="24"/>
              </w:rPr>
              <w:t xml:space="preserve">Sweet Marjoram (Origanum </w:t>
            </w:r>
            <w:proofErr w:type="spellStart"/>
            <w:r w:rsidRPr="001F1634">
              <w:rPr>
                <w:rFonts w:ascii="Arial Narrow" w:hAnsi="Arial Narrow"/>
                <w:b w:val="0"/>
                <w:sz w:val="24"/>
                <w:szCs w:val="24"/>
              </w:rPr>
              <w:t>majorana</w:t>
            </w:r>
            <w:proofErr w:type="spellEnd"/>
            <w:r w:rsidRPr="001F1634">
              <w:rPr>
                <w:rFonts w:ascii="Arial Narrow" w:hAnsi="Arial Narrow"/>
                <w:b w:val="0"/>
                <w:sz w:val="24"/>
                <w:szCs w:val="24"/>
              </w:rPr>
              <w:t>)</w:t>
            </w:r>
          </w:p>
        </w:tc>
      </w:tr>
      <w:tr w:rsidR="00E21480" w:rsidRPr="000C08F9" w14:paraId="416A6010" w14:textId="77777777" w:rsidTr="001F1634">
        <w:trPr>
          <w:trHeight w:val="144"/>
          <w:jc w:val="center"/>
        </w:trPr>
        <w:tc>
          <w:tcPr>
            <w:tcW w:w="8575" w:type="dxa"/>
            <w:vAlign w:val="bottom"/>
          </w:tcPr>
          <w:p w14:paraId="20F71196" w14:textId="77777777" w:rsidR="00E21480" w:rsidRPr="001F1634" w:rsidRDefault="00E21480" w:rsidP="001F1634">
            <w:pPr>
              <w:pStyle w:val="BodyText"/>
              <w:rPr>
                <w:rFonts w:ascii="Arial Narrow" w:hAnsi="Arial Narrow"/>
                <w:b w:val="0"/>
                <w:sz w:val="24"/>
                <w:szCs w:val="24"/>
              </w:rPr>
            </w:pPr>
            <w:r w:rsidRPr="001F1634">
              <w:rPr>
                <w:rFonts w:ascii="Arial Narrow" w:hAnsi="Arial Narrow"/>
                <w:b w:val="0"/>
                <w:sz w:val="24"/>
                <w:szCs w:val="24"/>
              </w:rPr>
              <w:t>Thyme (Thymus vulgaris) "all edible types"</w:t>
            </w:r>
          </w:p>
        </w:tc>
      </w:tr>
      <w:tr w:rsidR="00A709E7" w:rsidRPr="000C08F9" w14:paraId="150E937F" w14:textId="77777777" w:rsidTr="001F1634">
        <w:trPr>
          <w:trHeight w:val="144"/>
          <w:jc w:val="center"/>
        </w:trPr>
        <w:tc>
          <w:tcPr>
            <w:tcW w:w="8575" w:type="dxa"/>
            <w:vAlign w:val="bottom"/>
          </w:tcPr>
          <w:p w14:paraId="69EBC5C2" w14:textId="03F8B539" w:rsidR="00A709E7" w:rsidRPr="001F1634" w:rsidRDefault="00A709E7" w:rsidP="001F1634">
            <w:pPr>
              <w:pStyle w:val="BodyText"/>
              <w:rPr>
                <w:rFonts w:ascii="Arial Narrow" w:hAnsi="Arial Narrow"/>
                <w:b w:val="0"/>
                <w:sz w:val="24"/>
                <w:szCs w:val="24"/>
              </w:rPr>
            </w:pPr>
            <w:r>
              <w:rPr>
                <w:rFonts w:ascii="Arial Narrow" w:hAnsi="Arial Narrow"/>
                <w:b w:val="0"/>
                <w:sz w:val="24"/>
                <w:szCs w:val="24"/>
              </w:rPr>
              <w:t>Any Other Herb</w:t>
            </w:r>
          </w:p>
        </w:tc>
      </w:tr>
    </w:tbl>
    <w:p w14:paraId="684D7888" w14:textId="77777777" w:rsidR="00316412" w:rsidRDefault="00316412" w:rsidP="001F1634">
      <w:pPr>
        <w:spacing w:after="0"/>
        <w:rPr>
          <w:rFonts w:ascii="Arial Narrow" w:eastAsia="Times New Roman" w:hAnsi="Arial Narrow"/>
          <w:b/>
          <w:sz w:val="24"/>
          <w:szCs w:val="24"/>
        </w:rPr>
      </w:pPr>
    </w:p>
    <w:p w14:paraId="393B3229" w14:textId="51B0021A" w:rsidR="00E21480" w:rsidRPr="001F1634" w:rsidRDefault="00E21480" w:rsidP="001F1634">
      <w:pPr>
        <w:spacing w:after="0"/>
        <w:rPr>
          <w:rFonts w:ascii="Arial Narrow" w:eastAsia="Times New Roman" w:hAnsi="Arial Narrow"/>
          <w:b/>
          <w:sz w:val="24"/>
          <w:szCs w:val="24"/>
        </w:rPr>
      </w:pPr>
      <w:r w:rsidRPr="001F1634">
        <w:rPr>
          <w:rFonts w:ascii="Arial Narrow" w:eastAsia="Times New Roman" w:hAnsi="Arial Narrow"/>
          <w:b/>
          <w:sz w:val="24"/>
          <w:szCs w:val="24"/>
        </w:rPr>
        <w:t>Potato Tray Option</w:t>
      </w:r>
    </w:p>
    <w:p w14:paraId="2F00103C" w14:textId="7E5909E7" w:rsidR="00E21480" w:rsidRPr="001F1634" w:rsidRDefault="00E21480" w:rsidP="001F1634">
      <w:pPr>
        <w:spacing w:after="0"/>
        <w:ind w:left="360"/>
        <w:rPr>
          <w:rFonts w:ascii="Arial Narrow" w:eastAsiaTheme="minorEastAsia" w:hAnsi="Arial Narrow"/>
          <w:sz w:val="24"/>
          <w:szCs w:val="24"/>
        </w:rPr>
      </w:pPr>
      <w:r w:rsidRPr="001F1634">
        <w:rPr>
          <w:rFonts w:ascii="Arial Narrow" w:eastAsiaTheme="minorEastAsia" w:hAnsi="Arial Narrow"/>
          <w:sz w:val="24"/>
          <w:szCs w:val="24"/>
        </w:rPr>
        <w:t>Display from the list below approximately 30 potatoes you have grown and cared for in a 12 ½” x18” tray. A tray will be provided when checking-in potato exhibits at state fair.</w:t>
      </w:r>
    </w:p>
    <w:tbl>
      <w:tblPr>
        <w:tblStyle w:val="TableGrid"/>
        <w:tblW w:w="0" w:type="auto"/>
        <w:tblInd w:w="715" w:type="dxa"/>
        <w:tblLook w:val="04A0" w:firstRow="1" w:lastRow="0" w:firstColumn="1" w:lastColumn="0" w:noHBand="0" w:noVBand="1"/>
      </w:tblPr>
      <w:tblGrid>
        <w:gridCol w:w="4230"/>
        <w:gridCol w:w="4140"/>
      </w:tblGrid>
      <w:tr w:rsidR="00A26382" w:rsidRPr="0070129A" w14:paraId="0F5A123D" w14:textId="2657D32C" w:rsidTr="006E17E9">
        <w:trPr>
          <w:tblHeader/>
        </w:trPr>
        <w:tc>
          <w:tcPr>
            <w:tcW w:w="4230" w:type="dxa"/>
            <w:shd w:val="clear" w:color="auto" w:fill="000000" w:themeFill="text1"/>
          </w:tcPr>
          <w:p w14:paraId="307B9042" w14:textId="77777777" w:rsidR="00A26382" w:rsidRPr="001F1634" w:rsidRDefault="00A26382" w:rsidP="00C4311F">
            <w:pPr>
              <w:pStyle w:val="BodyText"/>
              <w:tabs>
                <w:tab w:val="left" w:pos="612"/>
              </w:tabs>
              <w:spacing w:before="49"/>
              <w:rPr>
                <w:rFonts w:ascii="Arial Narrow" w:hAnsi="Arial Narrow"/>
                <w:b w:val="0"/>
                <w:sz w:val="24"/>
                <w:szCs w:val="24"/>
              </w:rPr>
            </w:pPr>
            <w:r w:rsidRPr="001F1634">
              <w:rPr>
                <w:rFonts w:ascii="Arial Narrow" w:hAnsi="Arial Narrow"/>
                <w:color w:val="FFFFFF" w:themeColor="background1"/>
                <w:sz w:val="24"/>
                <w:szCs w:val="24"/>
              </w:rPr>
              <w:t>Potato Description</w:t>
            </w:r>
          </w:p>
        </w:tc>
        <w:tc>
          <w:tcPr>
            <w:tcW w:w="4140" w:type="dxa"/>
            <w:shd w:val="clear" w:color="auto" w:fill="000000" w:themeFill="text1"/>
          </w:tcPr>
          <w:p w14:paraId="124D1741" w14:textId="77777777" w:rsidR="00A26382" w:rsidRPr="001F1634" w:rsidRDefault="00A26382" w:rsidP="00C4311F">
            <w:pPr>
              <w:pStyle w:val="BodyText"/>
              <w:tabs>
                <w:tab w:val="left" w:pos="612"/>
              </w:tabs>
              <w:spacing w:before="49"/>
              <w:rPr>
                <w:rFonts w:ascii="Arial Narrow" w:hAnsi="Arial Narrow"/>
                <w:color w:val="FFFFFF" w:themeColor="background1"/>
                <w:sz w:val="24"/>
                <w:szCs w:val="24"/>
              </w:rPr>
            </w:pPr>
          </w:p>
        </w:tc>
      </w:tr>
      <w:tr w:rsidR="006E17E9" w:rsidRPr="0070129A" w14:paraId="2DE61A86" w14:textId="3281CB0B" w:rsidTr="006E17E9">
        <w:tc>
          <w:tcPr>
            <w:tcW w:w="4230" w:type="dxa"/>
          </w:tcPr>
          <w:p w14:paraId="0D7A74F9" w14:textId="77777777" w:rsidR="006E17E9" w:rsidRPr="001F1634" w:rsidRDefault="006E17E9" w:rsidP="006E17E9">
            <w:pPr>
              <w:pStyle w:val="BodyText"/>
              <w:rPr>
                <w:rFonts w:ascii="Arial Narrow" w:hAnsi="Arial Narrow"/>
                <w:b w:val="0"/>
                <w:sz w:val="24"/>
                <w:szCs w:val="24"/>
              </w:rPr>
            </w:pPr>
            <w:r w:rsidRPr="001F1634">
              <w:rPr>
                <w:rFonts w:ascii="Arial Narrow" w:hAnsi="Arial Narrow"/>
                <w:b w:val="0"/>
                <w:sz w:val="24"/>
                <w:szCs w:val="24"/>
              </w:rPr>
              <w:t>Red (Norland, Triumph), etc.</w:t>
            </w:r>
          </w:p>
        </w:tc>
        <w:tc>
          <w:tcPr>
            <w:tcW w:w="4140" w:type="dxa"/>
          </w:tcPr>
          <w:p w14:paraId="385721D7" w14:textId="371EA79B" w:rsidR="006E17E9" w:rsidRPr="001F1634" w:rsidRDefault="006E17E9" w:rsidP="006E17E9">
            <w:pPr>
              <w:pStyle w:val="BodyText"/>
              <w:rPr>
                <w:rFonts w:ascii="Arial Narrow" w:hAnsi="Arial Narrow"/>
                <w:b w:val="0"/>
                <w:sz w:val="24"/>
                <w:szCs w:val="24"/>
              </w:rPr>
            </w:pPr>
            <w:r w:rsidRPr="001F1634">
              <w:rPr>
                <w:rFonts w:ascii="Arial Narrow" w:hAnsi="Arial Narrow"/>
                <w:b w:val="0"/>
                <w:sz w:val="24"/>
                <w:szCs w:val="24"/>
              </w:rPr>
              <w:t>White, oval type (Irish Cobbler), etc.</w:t>
            </w:r>
          </w:p>
        </w:tc>
      </w:tr>
      <w:tr w:rsidR="006E17E9" w:rsidRPr="0070129A" w14:paraId="261A5019" w14:textId="01B9FB78" w:rsidTr="006E17E9">
        <w:tc>
          <w:tcPr>
            <w:tcW w:w="4230" w:type="dxa"/>
          </w:tcPr>
          <w:p w14:paraId="6F9444A5" w14:textId="77777777" w:rsidR="006E17E9" w:rsidRPr="001F1634" w:rsidRDefault="006E17E9" w:rsidP="006E17E9">
            <w:pPr>
              <w:pStyle w:val="BodyText"/>
              <w:rPr>
                <w:rFonts w:ascii="Arial Narrow" w:hAnsi="Arial Narrow"/>
                <w:b w:val="0"/>
                <w:sz w:val="24"/>
                <w:szCs w:val="24"/>
              </w:rPr>
            </w:pPr>
            <w:proofErr w:type="spellStart"/>
            <w:r w:rsidRPr="001F1634">
              <w:rPr>
                <w:rFonts w:ascii="Arial Narrow" w:hAnsi="Arial Narrow"/>
                <w:b w:val="0"/>
                <w:sz w:val="24"/>
                <w:szCs w:val="24"/>
              </w:rPr>
              <w:t>Russett</w:t>
            </w:r>
            <w:proofErr w:type="spellEnd"/>
            <w:r w:rsidRPr="001F1634">
              <w:rPr>
                <w:rFonts w:ascii="Arial Narrow" w:hAnsi="Arial Narrow"/>
                <w:b w:val="0"/>
                <w:sz w:val="24"/>
                <w:szCs w:val="24"/>
              </w:rPr>
              <w:t xml:space="preserve"> (Haig, </w:t>
            </w:r>
            <w:proofErr w:type="spellStart"/>
            <w:r w:rsidRPr="001F1634">
              <w:rPr>
                <w:rFonts w:ascii="Arial Narrow" w:hAnsi="Arial Narrow"/>
                <w:b w:val="0"/>
                <w:sz w:val="24"/>
                <w:szCs w:val="24"/>
              </w:rPr>
              <w:t>Norgold</w:t>
            </w:r>
            <w:proofErr w:type="spellEnd"/>
            <w:r w:rsidRPr="001F1634">
              <w:rPr>
                <w:rFonts w:ascii="Arial Narrow" w:hAnsi="Arial Narrow"/>
                <w:b w:val="0"/>
                <w:sz w:val="24"/>
                <w:szCs w:val="24"/>
              </w:rPr>
              <w:t>, Superior), etc.</w:t>
            </w:r>
          </w:p>
        </w:tc>
        <w:tc>
          <w:tcPr>
            <w:tcW w:w="4140" w:type="dxa"/>
          </w:tcPr>
          <w:p w14:paraId="56F0CD36" w14:textId="2E10BB67" w:rsidR="006E17E9" w:rsidRPr="001F1634" w:rsidRDefault="006E17E9" w:rsidP="006E17E9">
            <w:pPr>
              <w:pStyle w:val="BodyText"/>
              <w:rPr>
                <w:rFonts w:ascii="Arial Narrow" w:hAnsi="Arial Narrow"/>
                <w:b w:val="0"/>
                <w:sz w:val="24"/>
                <w:szCs w:val="24"/>
              </w:rPr>
            </w:pPr>
            <w:r w:rsidRPr="001F1634">
              <w:rPr>
                <w:rFonts w:ascii="Arial Narrow" w:hAnsi="Arial Narrow"/>
                <w:b w:val="0"/>
                <w:sz w:val="24"/>
                <w:szCs w:val="24"/>
              </w:rPr>
              <w:t>White, round type (Katahdin), etc.</w:t>
            </w:r>
          </w:p>
        </w:tc>
      </w:tr>
      <w:tr w:rsidR="006E17E9" w:rsidRPr="0070129A" w14:paraId="6E3B3A82" w14:textId="6EFD674F" w:rsidTr="006E17E9">
        <w:tc>
          <w:tcPr>
            <w:tcW w:w="4230" w:type="dxa"/>
          </w:tcPr>
          <w:p w14:paraId="5A7FA71F" w14:textId="77777777" w:rsidR="006E17E9" w:rsidRPr="001F1634" w:rsidRDefault="006E17E9" w:rsidP="006E17E9">
            <w:pPr>
              <w:pStyle w:val="BodyText"/>
              <w:rPr>
                <w:rFonts w:ascii="Arial Narrow" w:hAnsi="Arial Narrow"/>
                <w:b w:val="0"/>
                <w:sz w:val="24"/>
                <w:szCs w:val="24"/>
              </w:rPr>
            </w:pPr>
            <w:r w:rsidRPr="001F1634">
              <w:rPr>
                <w:rFonts w:ascii="Arial Narrow" w:hAnsi="Arial Narrow"/>
                <w:b w:val="0"/>
                <w:sz w:val="24"/>
                <w:szCs w:val="24"/>
              </w:rPr>
              <w:t>White, long type (Kennebec), etc.</w:t>
            </w:r>
          </w:p>
        </w:tc>
        <w:tc>
          <w:tcPr>
            <w:tcW w:w="4140" w:type="dxa"/>
          </w:tcPr>
          <w:p w14:paraId="0A71389D" w14:textId="52F22CF1" w:rsidR="006E17E9" w:rsidRPr="001F1634" w:rsidRDefault="006E17E9" w:rsidP="006E17E9">
            <w:pPr>
              <w:pStyle w:val="BodyText"/>
              <w:rPr>
                <w:rFonts w:ascii="Arial Narrow" w:hAnsi="Arial Narrow"/>
                <w:b w:val="0"/>
                <w:sz w:val="24"/>
                <w:szCs w:val="24"/>
              </w:rPr>
            </w:pPr>
            <w:r w:rsidRPr="001F1634">
              <w:rPr>
                <w:rFonts w:ascii="Arial Narrow" w:hAnsi="Arial Narrow"/>
                <w:b w:val="0"/>
                <w:sz w:val="24"/>
                <w:szCs w:val="24"/>
              </w:rPr>
              <w:t>Other (yellow, blue, etc.)</w:t>
            </w:r>
          </w:p>
        </w:tc>
      </w:tr>
    </w:tbl>
    <w:p w14:paraId="6338B01F" w14:textId="77777777" w:rsidR="00E21480" w:rsidRPr="001F1634" w:rsidRDefault="00E21480" w:rsidP="001F1634">
      <w:pPr>
        <w:spacing w:after="0"/>
        <w:rPr>
          <w:rFonts w:ascii="Arial Narrow" w:eastAsia="Times New Roman" w:hAnsi="Arial Narrow"/>
          <w:b/>
          <w:sz w:val="24"/>
          <w:szCs w:val="24"/>
        </w:rPr>
      </w:pPr>
    </w:p>
    <w:p w14:paraId="10C98761" w14:textId="77777777" w:rsidR="00E21480" w:rsidRPr="001F1634" w:rsidRDefault="00E21480" w:rsidP="001F1634">
      <w:pPr>
        <w:spacing w:after="0"/>
        <w:rPr>
          <w:rFonts w:ascii="Arial Narrow" w:eastAsia="Times New Roman" w:hAnsi="Arial Narrow"/>
          <w:b/>
          <w:sz w:val="24"/>
          <w:szCs w:val="24"/>
        </w:rPr>
      </w:pPr>
      <w:r w:rsidRPr="001F1634">
        <w:rPr>
          <w:rFonts w:ascii="Arial Narrow" w:eastAsia="Times New Roman" w:hAnsi="Arial Narrow"/>
          <w:b/>
          <w:sz w:val="24"/>
          <w:szCs w:val="24"/>
        </w:rPr>
        <w:t>Tomato Plate Option</w:t>
      </w:r>
    </w:p>
    <w:p w14:paraId="1E5B6038" w14:textId="38DDF10F" w:rsidR="00E21480" w:rsidRDefault="00E21480" w:rsidP="001F1634">
      <w:pPr>
        <w:spacing w:after="0"/>
        <w:ind w:left="360"/>
      </w:pPr>
      <w:r w:rsidRPr="001F1634">
        <w:rPr>
          <w:rFonts w:ascii="Arial Narrow" w:eastAsiaTheme="minorEastAsia" w:hAnsi="Arial Narrow"/>
          <w:sz w:val="24"/>
          <w:szCs w:val="24"/>
        </w:rPr>
        <w:t>Display from the list below tomatoes you have grown and cared for on a disposable plate.</w:t>
      </w:r>
    </w:p>
    <w:tbl>
      <w:tblPr>
        <w:tblStyle w:val="TableGrid"/>
        <w:tblW w:w="0" w:type="auto"/>
        <w:tblInd w:w="715" w:type="dxa"/>
        <w:tblLook w:val="04A0" w:firstRow="1" w:lastRow="0" w:firstColumn="1" w:lastColumn="0" w:noHBand="0" w:noVBand="1"/>
      </w:tblPr>
      <w:tblGrid>
        <w:gridCol w:w="4230"/>
        <w:gridCol w:w="4140"/>
      </w:tblGrid>
      <w:tr w:rsidR="006E17E9" w:rsidRPr="000C08F9" w14:paraId="7FEC38CD" w14:textId="4F2B4EAA" w:rsidTr="006E17E9">
        <w:trPr>
          <w:tblHeader/>
        </w:trPr>
        <w:tc>
          <w:tcPr>
            <w:tcW w:w="4230" w:type="dxa"/>
            <w:shd w:val="clear" w:color="auto" w:fill="000000" w:themeFill="text1"/>
          </w:tcPr>
          <w:p w14:paraId="3286FEDD" w14:textId="77777777" w:rsidR="006E17E9" w:rsidRPr="001F1634" w:rsidRDefault="006E17E9" w:rsidP="00C4311F">
            <w:pPr>
              <w:pStyle w:val="BodyText"/>
              <w:tabs>
                <w:tab w:val="left" w:pos="612"/>
              </w:tabs>
              <w:spacing w:before="49"/>
              <w:rPr>
                <w:rFonts w:ascii="Arial Narrow" w:hAnsi="Arial Narrow"/>
                <w:b w:val="0"/>
                <w:sz w:val="24"/>
                <w:szCs w:val="24"/>
              </w:rPr>
            </w:pPr>
            <w:r w:rsidRPr="001F1634">
              <w:rPr>
                <w:rFonts w:ascii="Arial Narrow" w:hAnsi="Arial Narrow"/>
                <w:color w:val="FFFFFF" w:themeColor="background1"/>
                <w:sz w:val="24"/>
                <w:szCs w:val="24"/>
              </w:rPr>
              <w:t>Tomato Description</w:t>
            </w:r>
          </w:p>
        </w:tc>
        <w:tc>
          <w:tcPr>
            <w:tcW w:w="4140" w:type="dxa"/>
            <w:shd w:val="clear" w:color="auto" w:fill="000000" w:themeFill="text1"/>
          </w:tcPr>
          <w:p w14:paraId="4B75B4FC" w14:textId="77777777" w:rsidR="006E17E9" w:rsidRPr="001F1634" w:rsidRDefault="006E17E9" w:rsidP="00C4311F">
            <w:pPr>
              <w:pStyle w:val="BodyText"/>
              <w:tabs>
                <w:tab w:val="left" w:pos="612"/>
              </w:tabs>
              <w:spacing w:before="49"/>
              <w:rPr>
                <w:rFonts w:ascii="Arial Narrow" w:hAnsi="Arial Narrow"/>
                <w:color w:val="FFFFFF" w:themeColor="background1"/>
                <w:sz w:val="24"/>
                <w:szCs w:val="24"/>
              </w:rPr>
            </w:pPr>
          </w:p>
        </w:tc>
      </w:tr>
      <w:tr w:rsidR="006E17E9" w:rsidRPr="000C08F9" w14:paraId="148795D7" w14:textId="7DAD1098" w:rsidTr="006E17E9">
        <w:tc>
          <w:tcPr>
            <w:tcW w:w="4230" w:type="dxa"/>
          </w:tcPr>
          <w:p w14:paraId="244C0C7B" w14:textId="77777777" w:rsidR="006E17E9" w:rsidRPr="001F1634" w:rsidRDefault="006E17E9" w:rsidP="006E17E9">
            <w:pPr>
              <w:pStyle w:val="BodyText"/>
              <w:rPr>
                <w:rFonts w:ascii="Arial Narrow" w:hAnsi="Arial Narrow"/>
                <w:b w:val="0"/>
                <w:sz w:val="24"/>
                <w:szCs w:val="24"/>
              </w:rPr>
            </w:pPr>
            <w:r w:rsidRPr="001F1634">
              <w:rPr>
                <w:rFonts w:ascii="Arial Narrow" w:hAnsi="Arial Narrow"/>
                <w:b w:val="0"/>
                <w:sz w:val="24"/>
                <w:szCs w:val="24"/>
              </w:rPr>
              <w:t>Pink or purple, 3</w:t>
            </w:r>
          </w:p>
        </w:tc>
        <w:tc>
          <w:tcPr>
            <w:tcW w:w="4140" w:type="dxa"/>
          </w:tcPr>
          <w:p w14:paraId="73628A61" w14:textId="3A4B34CB" w:rsidR="006E17E9" w:rsidRPr="001F1634" w:rsidRDefault="006E17E9" w:rsidP="006E17E9">
            <w:pPr>
              <w:pStyle w:val="BodyText"/>
              <w:rPr>
                <w:rFonts w:ascii="Arial Narrow" w:hAnsi="Arial Narrow"/>
                <w:b w:val="0"/>
                <w:sz w:val="24"/>
                <w:szCs w:val="24"/>
              </w:rPr>
            </w:pPr>
            <w:r w:rsidRPr="001F1634">
              <w:rPr>
                <w:rFonts w:ascii="Arial Narrow" w:hAnsi="Arial Narrow"/>
                <w:b w:val="0"/>
                <w:sz w:val="24"/>
                <w:szCs w:val="24"/>
              </w:rPr>
              <w:t>Intermediate type, 10</w:t>
            </w:r>
          </w:p>
        </w:tc>
      </w:tr>
      <w:tr w:rsidR="006E17E9" w:rsidRPr="000C08F9" w14:paraId="08DC9585" w14:textId="2663B27C" w:rsidTr="006E17E9">
        <w:tc>
          <w:tcPr>
            <w:tcW w:w="4230" w:type="dxa"/>
          </w:tcPr>
          <w:p w14:paraId="308C13B3" w14:textId="77777777" w:rsidR="006E17E9" w:rsidRPr="001F1634" w:rsidRDefault="006E17E9" w:rsidP="006E17E9">
            <w:pPr>
              <w:pStyle w:val="BodyText"/>
              <w:rPr>
                <w:rFonts w:ascii="Arial Narrow" w:hAnsi="Arial Narrow"/>
                <w:b w:val="0"/>
                <w:sz w:val="24"/>
                <w:szCs w:val="24"/>
              </w:rPr>
            </w:pPr>
            <w:r w:rsidRPr="001F1634">
              <w:rPr>
                <w:rFonts w:ascii="Arial Narrow" w:hAnsi="Arial Narrow"/>
                <w:b w:val="0"/>
                <w:sz w:val="24"/>
                <w:szCs w:val="24"/>
              </w:rPr>
              <w:t>Red (for canning), 3</w:t>
            </w:r>
          </w:p>
        </w:tc>
        <w:tc>
          <w:tcPr>
            <w:tcW w:w="4140" w:type="dxa"/>
          </w:tcPr>
          <w:p w14:paraId="59C313A4" w14:textId="7235290F" w:rsidR="006E17E9" w:rsidRPr="001F1634" w:rsidRDefault="006E17E9" w:rsidP="006E17E9">
            <w:pPr>
              <w:pStyle w:val="BodyText"/>
              <w:rPr>
                <w:rFonts w:ascii="Arial Narrow" w:hAnsi="Arial Narrow"/>
                <w:b w:val="0"/>
                <w:sz w:val="24"/>
                <w:szCs w:val="24"/>
              </w:rPr>
            </w:pPr>
            <w:r w:rsidRPr="001F1634">
              <w:rPr>
                <w:rFonts w:ascii="Arial Narrow" w:hAnsi="Arial Narrow"/>
                <w:b w:val="0"/>
                <w:sz w:val="24"/>
                <w:szCs w:val="24"/>
              </w:rPr>
              <w:t>Small Cherry or Pear, 10</w:t>
            </w:r>
          </w:p>
        </w:tc>
      </w:tr>
      <w:tr w:rsidR="006E17E9" w:rsidRPr="000C08F9" w14:paraId="46DEA5C6" w14:textId="2BD55731" w:rsidTr="006E17E9">
        <w:tc>
          <w:tcPr>
            <w:tcW w:w="4230" w:type="dxa"/>
          </w:tcPr>
          <w:p w14:paraId="1160BA7A" w14:textId="77777777" w:rsidR="006E17E9" w:rsidRPr="001F1634" w:rsidRDefault="006E17E9" w:rsidP="006E17E9">
            <w:pPr>
              <w:pStyle w:val="BodyText"/>
              <w:rPr>
                <w:rFonts w:ascii="Arial Narrow" w:hAnsi="Arial Narrow"/>
                <w:b w:val="0"/>
                <w:sz w:val="24"/>
                <w:szCs w:val="24"/>
              </w:rPr>
            </w:pPr>
            <w:r w:rsidRPr="001F1634">
              <w:rPr>
                <w:rFonts w:ascii="Arial Narrow" w:hAnsi="Arial Narrow"/>
                <w:b w:val="0"/>
                <w:sz w:val="24"/>
                <w:szCs w:val="24"/>
              </w:rPr>
              <w:t>Red (for market), 3</w:t>
            </w:r>
          </w:p>
        </w:tc>
        <w:tc>
          <w:tcPr>
            <w:tcW w:w="4140" w:type="dxa"/>
          </w:tcPr>
          <w:p w14:paraId="327EB9C2" w14:textId="7C751211" w:rsidR="006E17E9" w:rsidRPr="001F1634" w:rsidRDefault="006E17E9" w:rsidP="006E17E9">
            <w:pPr>
              <w:pStyle w:val="BodyText"/>
              <w:rPr>
                <w:rFonts w:ascii="Arial Narrow" w:hAnsi="Arial Narrow"/>
                <w:b w:val="0"/>
                <w:sz w:val="24"/>
                <w:szCs w:val="24"/>
              </w:rPr>
            </w:pPr>
            <w:r w:rsidRPr="001F1634">
              <w:rPr>
                <w:rFonts w:ascii="Arial Narrow" w:hAnsi="Arial Narrow"/>
                <w:b w:val="0"/>
                <w:sz w:val="24"/>
                <w:szCs w:val="24"/>
              </w:rPr>
              <w:t>Yellow or orange, 3</w:t>
            </w:r>
          </w:p>
        </w:tc>
      </w:tr>
      <w:tr w:rsidR="006E17E9" w:rsidRPr="000C08F9" w14:paraId="6879DB0E" w14:textId="42A921D7" w:rsidTr="006E17E9">
        <w:tc>
          <w:tcPr>
            <w:tcW w:w="4230" w:type="dxa"/>
          </w:tcPr>
          <w:p w14:paraId="668A7365" w14:textId="77777777" w:rsidR="006E17E9" w:rsidRPr="001F1634" w:rsidRDefault="006E17E9" w:rsidP="006E17E9">
            <w:pPr>
              <w:pStyle w:val="BodyText"/>
              <w:rPr>
                <w:rFonts w:ascii="Arial Narrow" w:hAnsi="Arial Narrow"/>
                <w:b w:val="0"/>
                <w:sz w:val="24"/>
                <w:szCs w:val="24"/>
              </w:rPr>
            </w:pPr>
            <w:r w:rsidRPr="001F1634">
              <w:rPr>
                <w:rFonts w:ascii="Arial Narrow" w:hAnsi="Arial Narrow"/>
                <w:b w:val="0"/>
                <w:sz w:val="24"/>
                <w:szCs w:val="24"/>
              </w:rPr>
              <w:t>Roma or paste type, 3</w:t>
            </w:r>
          </w:p>
        </w:tc>
        <w:tc>
          <w:tcPr>
            <w:tcW w:w="4140" w:type="dxa"/>
          </w:tcPr>
          <w:p w14:paraId="6D841131" w14:textId="77777777" w:rsidR="006E17E9" w:rsidRPr="001F1634" w:rsidRDefault="006E17E9" w:rsidP="006E17E9">
            <w:pPr>
              <w:pStyle w:val="BodyText"/>
              <w:rPr>
                <w:rFonts w:ascii="Arial Narrow" w:hAnsi="Arial Narrow"/>
                <w:b w:val="0"/>
                <w:sz w:val="24"/>
                <w:szCs w:val="24"/>
              </w:rPr>
            </w:pPr>
          </w:p>
        </w:tc>
      </w:tr>
    </w:tbl>
    <w:p w14:paraId="5F357B7D" w14:textId="77777777" w:rsidR="001F1634" w:rsidRDefault="001F1634" w:rsidP="001F1634">
      <w:pPr>
        <w:spacing w:after="0"/>
        <w:rPr>
          <w:rFonts w:ascii="Arial Narrow" w:eastAsia="Times New Roman" w:hAnsi="Arial Narrow"/>
          <w:b/>
          <w:sz w:val="24"/>
          <w:szCs w:val="24"/>
        </w:rPr>
      </w:pPr>
    </w:p>
    <w:p w14:paraId="33D3597A" w14:textId="6F4257F6" w:rsidR="00E21480" w:rsidRPr="001F1634" w:rsidRDefault="00E21480" w:rsidP="001F1634">
      <w:pPr>
        <w:spacing w:after="0"/>
        <w:rPr>
          <w:rFonts w:ascii="Arial Narrow" w:eastAsia="Times New Roman" w:hAnsi="Arial Narrow"/>
          <w:b/>
          <w:sz w:val="24"/>
          <w:szCs w:val="24"/>
        </w:rPr>
      </w:pPr>
      <w:r w:rsidRPr="001F1634">
        <w:rPr>
          <w:rFonts w:ascii="Arial Narrow" w:eastAsia="Times New Roman" w:hAnsi="Arial Narrow"/>
          <w:b/>
          <w:sz w:val="24"/>
          <w:szCs w:val="24"/>
        </w:rPr>
        <w:t>Educational Exhibit Option</w:t>
      </w:r>
    </w:p>
    <w:p w14:paraId="0CEC09EC" w14:textId="329F5C6B" w:rsidR="00B06C88" w:rsidRPr="001F1634" w:rsidRDefault="00E21480" w:rsidP="001F1634">
      <w:pPr>
        <w:spacing w:after="0"/>
        <w:ind w:left="360"/>
      </w:pPr>
      <w:r w:rsidRPr="001F1634">
        <w:rPr>
          <w:rFonts w:ascii="Arial Narrow" w:eastAsiaTheme="minorEastAsia" w:hAnsi="Arial Narrow"/>
          <w:sz w:val="24"/>
          <w:szCs w:val="24"/>
        </w:rPr>
        <w:t>Create an educational poster, notebook or display about any manual activity or on any gardening topic of choice that is age/grade appropriate.  Youth can also design and complete an independent study activity.</w:t>
      </w:r>
      <w:bookmarkEnd w:id="84"/>
    </w:p>
    <w:bookmarkEnd w:id="83"/>
    <w:p w14:paraId="5FFD7EB6" w14:textId="43A62806" w:rsidR="00A709E7" w:rsidRPr="007E7421" w:rsidRDefault="009A7469" w:rsidP="007E7421">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732992" behindDoc="0" locked="0" layoutInCell="1" allowOverlap="1" wp14:anchorId="133F7A49" wp14:editId="0542FCE5">
                <wp:simplePos x="0" y="0"/>
                <wp:positionH relativeFrom="margin">
                  <wp:posOffset>-219075</wp:posOffset>
                </wp:positionH>
                <wp:positionV relativeFrom="paragraph">
                  <wp:posOffset>75565</wp:posOffset>
                </wp:positionV>
                <wp:extent cx="6657975" cy="28575"/>
                <wp:effectExtent l="0" t="0" r="28575" b="28575"/>
                <wp:wrapNone/>
                <wp:docPr id="38" name="Straight Connector 38"/>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8527F" id="Straight Connector 38" o:spid="_x0000_s1026" style="position:absolute;flip:y;z-index:251732992;visibility:visible;mso-wrap-style:square;mso-wrap-distance-left:9pt;mso-wrap-distance-top:0;mso-wrap-distance-right:9pt;mso-wrap-distance-bottom:0;mso-position-horizontal:absolute;mso-position-horizontal-relative:margin;mso-position-vertical:absolute;mso-position-vertical-relative:text" from="-17.25pt,5.95pt" to="50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" strokecolor="#aeaaaa [2414]" strokeweight=".5pt">
                <v:stroke joinstyle="miter"/>
                <w10:wrap anchorx="margin"/>
              </v:line>
            </w:pict>
          </mc:Fallback>
        </mc:AlternateContent>
      </w:r>
      <w:bookmarkStart w:id="85" w:name="_Hlk98504411"/>
    </w:p>
    <w:p w14:paraId="20660C1A" w14:textId="6FF175EA"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GENEALOGY</w:t>
      </w:r>
      <w:r w:rsidR="00B74DAB">
        <w:rPr>
          <w:rFonts w:ascii="Arial Narrow" w:eastAsia="Times New Roman" w:hAnsi="Arial Narrow" w:cs="Arial"/>
          <w:b/>
          <w:sz w:val="24"/>
          <w:szCs w:val="24"/>
        </w:rPr>
        <w:t xml:space="preserve"> </w:t>
      </w:r>
      <w:r w:rsidRPr="00B06C88">
        <w:rPr>
          <w:rFonts w:ascii="Arial Narrow" w:eastAsia="Times New Roman" w:hAnsi="Arial Narrow" w:cs="Arial"/>
          <w:b/>
          <w:sz w:val="24"/>
          <w:szCs w:val="24"/>
        </w:rPr>
        <w:t>(State Fair Exhibit)</w:t>
      </w:r>
      <w:r w:rsidR="00CA647A">
        <w:rPr>
          <w:rFonts w:ascii="Arial Narrow" w:eastAsia="Times New Roman" w:hAnsi="Arial Narrow" w:cs="Arial"/>
          <w:b/>
          <w:sz w:val="24"/>
          <w:szCs w:val="24"/>
        </w:rPr>
        <w:t xml:space="preserve"> ***REVISED***</w:t>
      </w:r>
    </w:p>
    <w:p w14:paraId="7E48FFBF" w14:textId="7BF8AECD" w:rsidR="00892D1D" w:rsidRPr="00370ADE" w:rsidRDefault="00B06C88" w:rsidP="00892D1D">
      <w:pPr>
        <w:widowControl w:val="0"/>
        <w:autoSpaceDE w:val="0"/>
        <w:autoSpaceDN w:val="0"/>
        <w:adjustRightInd w:val="0"/>
        <w:spacing w:after="0" w:line="240" w:lineRule="auto"/>
        <w:rPr>
          <w:rFonts w:ascii="Arial Narrow" w:eastAsia="Times New Roman" w:hAnsi="Arial Narrow" w:cs="Arial"/>
          <w:b/>
          <w:sz w:val="24"/>
          <w:szCs w:val="24"/>
        </w:rPr>
      </w:pPr>
      <w:r w:rsidRPr="00892D1D">
        <w:rPr>
          <w:rFonts w:ascii="Arial Narrow" w:eastAsia="Times New Roman" w:hAnsi="Arial Narrow"/>
          <w:b/>
          <w:sz w:val="24"/>
          <w:szCs w:val="24"/>
        </w:rPr>
        <w:t>Exhibit Introduction:</w:t>
      </w:r>
      <w:r w:rsidRPr="00B06C88">
        <w:rPr>
          <w:rFonts w:ascii="Arial Narrow" w:eastAsia="Times New Roman" w:hAnsi="Arial Narrow" w:cs="Arial"/>
          <w:sz w:val="24"/>
          <w:szCs w:val="24"/>
        </w:rPr>
        <w:t xml:space="preserve"> </w:t>
      </w:r>
      <w:r w:rsidR="00892D1D" w:rsidRPr="00370ADE">
        <w:rPr>
          <w:rFonts w:ascii="Arial Narrow" w:hAnsi="Arial Narrow"/>
          <w:sz w:val="24"/>
          <w:szCs w:val="24"/>
        </w:rPr>
        <w:t xml:space="preserve">This project helps young people know where their ancestors resided, traveled, and developed some family tradition. </w:t>
      </w:r>
      <w:r w:rsidR="00892D1D" w:rsidRPr="00370ADE">
        <w:rPr>
          <w:rFonts w:ascii="Arial Narrow" w:eastAsia="Times New Roman" w:hAnsi="Arial Narrow" w:cs="Arial"/>
          <w:b/>
          <w:sz w:val="24"/>
          <w:szCs w:val="24"/>
          <w:u w:val="single"/>
        </w:rPr>
        <w:t xml:space="preserve">Must be submitted to Purdue Extension-Dubois County by </w:t>
      </w:r>
      <w:r w:rsidR="00A709E7">
        <w:rPr>
          <w:rFonts w:ascii="Arial Narrow" w:eastAsia="Times New Roman" w:hAnsi="Arial Narrow" w:cs="Arial"/>
          <w:b/>
          <w:sz w:val="24"/>
          <w:szCs w:val="24"/>
          <w:u w:val="single"/>
        </w:rPr>
        <w:t>the last business day of June</w:t>
      </w:r>
      <w:r w:rsidR="00892D1D" w:rsidRPr="00370ADE">
        <w:rPr>
          <w:rFonts w:ascii="Arial Narrow" w:eastAsia="Times New Roman" w:hAnsi="Arial Narrow" w:cs="Arial"/>
          <w:b/>
          <w:sz w:val="24"/>
          <w:szCs w:val="24"/>
          <w:u w:val="single"/>
        </w:rPr>
        <w:t>.</w:t>
      </w:r>
      <w:r w:rsidR="00892D1D" w:rsidRPr="00370ADE">
        <w:rPr>
          <w:rFonts w:ascii="Arial Narrow" w:eastAsia="Times New Roman" w:hAnsi="Arial Narrow" w:cs="Arial"/>
          <w:b/>
          <w:sz w:val="24"/>
          <w:szCs w:val="24"/>
        </w:rPr>
        <w:t xml:space="preserve"> </w:t>
      </w:r>
      <w:r w:rsidR="00CA647A" w:rsidRPr="00B06C88">
        <w:rPr>
          <w:rFonts w:ascii="Arial Narrow" w:eastAsia="Times New Roman" w:hAnsi="Arial Narrow" w:cs="Arial"/>
          <w:b/>
          <w:sz w:val="24"/>
          <w:szCs w:val="24"/>
        </w:rPr>
        <w:t xml:space="preserve">Please enter project into </w:t>
      </w:r>
      <w:proofErr w:type="spellStart"/>
      <w:r w:rsidR="00CA647A" w:rsidRPr="00B06C88">
        <w:rPr>
          <w:rFonts w:ascii="Arial Narrow" w:eastAsia="Times New Roman" w:hAnsi="Arial Narrow" w:cs="Arial"/>
          <w:b/>
          <w:sz w:val="24"/>
          <w:szCs w:val="24"/>
        </w:rPr>
        <w:t>FairEntry</w:t>
      </w:r>
      <w:proofErr w:type="spellEnd"/>
      <w:r w:rsidR="00CA647A" w:rsidRPr="00B06C88">
        <w:rPr>
          <w:rFonts w:ascii="Arial Narrow" w:eastAsia="Times New Roman" w:hAnsi="Arial Narrow" w:cs="Arial"/>
          <w:b/>
          <w:sz w:val="24"/>
          <w:szCs w:val="24"/>
        </w:rPr>
        <w:t xml:space="preserve"> by </w:t>
      </w:r>
      <w:r w:rsidR="00CA647A">
        <w:rPr>
          <w:rFonts w:ascii="Arial Narrow" w:eastAsia="Times New Roman" w:hAnsi="Arial Narrow" w:cs="Arial"/>
          <w:b/>
          <w:sz w:val="24"/>
          <w:szCs w:val="24"/>
        </w:rPr>
        <w:t>same date</w:t>
      </w:r>
      <w:r w:rsidR="00CA647A" w:rsidRPr="00B06C88">
        <w:rPr>
          <w:rFonts w:ascii="Arial Narrow" w:eastAsia="Times New Roman" w:hAnsi="Arial Narrow" w:cs="Arial"/>
          <w:b/>
          <w:sz w:val="24"/>
          <w:szCs w:val="24"/>
        </w:rPr>
        <w:t>.</w:t>
      </w:r>
    </w:p>
    <w:p w14:paraId="121EF8BC" w14:textId="77777777" w:rsidR="00892D1D" w:rsidRPr="00370ADE" w:rsidRDefault="00892D1D" w:rsidP="00892D1D">
      <w:pPr>
        <w:widowControl w:val="0"/>
        <w:autoSpaceDE w:val="0"/>
        <w:autoSpaceDN w:val="0"/>
        <w:adjustRightInd w:val="0"/>
        <w:spacing w:after="0" w:line="240" w:lineRule="auto"/>
        <w:rPr>
          <w:rFonts w:ascii="Arial Narrow" w:eastAsia="Times New Roman" w:hAnsi="Arial Narrow" w:cs="Arial"/>
          <w:b/>
          <w:sz w:val="24"/>
          <w:szCs w:val="24"/>
        </w:rPr>
      </w:pPr>
    </w:p>
    <w:p w14:paraId="4E2D9B0E" w14:textId="01B28BE0" w:rsidR="00892D1D" w:rsidRPr="00370ADE" w:rsidRDefault="00892D1D" w:rsidP="00892D1D">
      <w:pPr>
        <w:spacing w:after="0"/>
        <w:rPr>
          <w:rFonts w:ascii="Arial Narrow" w:eastAsia="Times New Roman" w:hAnsi="Arial Narrow" w:cs="Arial"/>
          <w:bCs/>
          <w:sz w:val="24"/>
          <w:szCs w:val="24"/>
        </w:rPr>
      </w:pPr>
      <w:r w:rsidRPr="00370ADE">
        <w:rPr>
          <w:rFonts w:ascii="Arial Narrow" w:eastAsia="Times New Roman" w:hAnsi="Arial Narrow" w:cs="Arial"/>
          <w:b/>
          <w:sz w:val="24"/>
          <w:szCs w:val="24"/>
        </w:rPr>
        <w:t>State Fair Entries:</w:t>
      </w:r>
      <w:r w:rsidRPr="00370ADE">
        <w:rPr>
          <w:rFonts w:ascii="Arial Narrow" w:eastAsia="Times New Roman" w:hAnsi="Arial Narrow" w:cs="Arial"/>
          <w:sz w:val="24"/>
          <w:szCs w:val="24"/>
        </w:rPr>
        <w:t xml:space="preserve"> </w:t>
      </w:r>
      <w:r w:rsidRPr="00370ADE">
        <w:rPr>
          <w:rFonts w:ascii="Arial Narrow" w:eastAsia="Times New Roman" w:hAnsi="Arial Narrow" w:cs="Arial"/>
          <w:bCs/>
          <w:sz w:val="24"/>
          <w:szCs w:val="24"/>
        </w:rPr>
        <w:t>5 entries per county; one per division.</w:t>
      </w:r>
    </w:p>
    <w:p w14:paraId="46A23B1B" w14:textId="77777777" w:rsidR="00892D1D" w:rsidRPr="00370ADE" w:rsidRDefault="00892D1D" w:rsidP="00892D1D">
      <w:pPr>
        <w:widowControl w:val="0"/>
        <w:autoSpaceDE w:val="0"/>
        <w:autoSpaceDN w:val="0"/>
        <w:adjustRightInd w:val="0"/>
        <w:spacing w:after="0" w:line="240" w:lineRule="auto"/>
        <w:rPr>
          <w:rFonts w:ascii="Arial Narrow" w:eastAsia="Times New Roman" w:hAnsi="Arial Narrow" w:cs="Arial"/>
          <w:sz w:val="24"/>
          <w:szCs w:val="24"/>
        </w:rPr>
      </w:pPr>
    </w:p>
    <w:p w14:paraId="33B1A4E8" w14:textId="59D42CD2" w:rsidR="00892D1D" w:rsidRPr="00370ADE" w:rsidRDefault="00892D1D" w:rsidP="00892D1D">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370ADE">
        <w:rPr>
          <w:rFonts w:ascii="Arial Narrow" w:eastAsia="Times New Roman" w:hAnsi="Arial Narrow" w:cs="Arial"/>
          <w:b/>
          <w:sz w:val="24"/>
          <w:szCs w:val="24"/>
        </w:rPr>
        <w:t xml:space="preserve">Manual Information: </w:t>
      </w:r>
      <w:r w:rsidR="00CA647A">
        <w:rPr>
          <w:rFonts w:ascii="Arial Narrow" w:eastAsia="Times New Roman" w:hAnsi="Arial Narrow" w:cs="Arial"/>
          <w:sz w:val="24"/>
          <w:szCs w:val="24"/>
        </w:rPr>
        <w:t>See page 12 for project manual information. Project Manual completion is not a requirement.</w:t>
      </w:r>
    </w:p>
    <w:p w14:paraId="7D7702F1" w14:textId="77777777" w:rsidR="006D20CB" w:rsidRDefault="006D20CB" w:rsidP="00892D1D">
      <w:pPr>
        <w:widowControl w:val="0"/>
        <w:autoSpaceDE w:val="0"/>
        <w:autoSpaceDN w:val="0"/>
        <w:adjustRightInd w:val="0"/>
        <w:spacing w:after="0" w:line="240" w:lineRule="auto"/>
        <w:ind w:left="360" w:hanging="360"/>
        <w:rPr>
          <w:rFonts w:ascii="Arial Narrow" w:hAnsi="Arial Narrow" w:cs="Arial Narrow"/>
          <w:b/>
          <w:bCs/>
          <w:sz w:val="24"/>
          <w:szCs w:val="24"/>
        </w:rPr>
      </w:pPr>
    </w:p>
    <w:p w14:paraId="34A68DB1" w14:textId="6157B509" w:rsidR="00CF6AED" w:rsidRDefault="00892D1D" w:rsidP="006D20CB">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370ADE">
        <w:rPr>
          <w:rFonts w:ascii="Arial Narrow" w:hAnsi="Arial Narrow" w:cs="Arial Narrow"/>
          <w:b/>
          <w:bCs/>
          <w:sz w:val="24"/>
          <w:szCs w:val="24"/>
        </w:rPr>
        <w:t>References</w:t>
      </w:r>
      <w:r w:rsidRPr="00370ADE">
        <w:rPr>
          <w:rFonts w:ascii="Arial Narrow" w:hAnsi="Arial Narrow" w:cs="Arial Narrow"/>
          <w:sz w:val="24"/>
          <w:szCs w:val="24"/>
        </w:rPr>
        <w:t xml:space="preserve">: </w:t>
      </w:r>
      <w:r w:rsidRPr="00370ADE">
        <w:rPr>
          <w:rFonts w:ascii="Arial Narrow" w:eastAsia="Times New Roman" w:hAnsi="Arial Narrow" w:cs="Arial"/>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lastRenderedPageBreak/>
        <w:t>See References under General Exhibit Information page 15 for additional guidelines.</w:t>
      </w:r>
    </w:p>
    <w:p w14:paraId="13AFFC62" w14:textId="77777777" w:rsidR="00AD0130" w:rsidRDefault="00AD0130" w:rsidP="00E546D8">
      <w:pPr>
        <w:pStyle w:val="BodyText"/>
        <w:spacing w:line="249" w:lineRule="auto"/>
        <w:ind w:left="120" w:right="253" w:hanging="120"/>
        <w:rPr>
          <w:rFonts w:ascii="Arial Narrow" w:eastAsiaTheme="minorHAnsi" w:hAnsi="Arial Narrow" w:cs="Arial Narrow"/>
          <w:bCs/>
          <w:sz w:val="24"/>
          <w:szCs w:val="24"/>
        </w:rPr>
      </w:pPr>
    </w:p>
    <w:p w14:paraId="097B4522" w14:textId="471BE1BD" w:rsidR="00D45B8A" w:rsidRDefault="00415C10" w:rsidP="00E546D8">
      <w:pPr>
        <w:pStyle w:val="BodyText"/>
        <w:spacing w:line="249" w:lineRule="auto"/>
        <w:ind w:left="120" w:right="253" w:hanging="120"/>
        <w:rPr>
          <w:rFonts w:ascii="Arial Narrow" w:hAnsi="Arial Narrow"/>
          <w:b w:val="0"/>
          <w:sz w:val="24"/>
          <w:szCs w:val="24"/>
        </w:rPr>
      </w:pPr>
      <w:r w:rsidRPr="00370ADE">
        <w:rPr>
          <w:rFonts w:ascii="Arial Narrow" w:eastAsiaTheme="minorHAnsi" w:hAnsi="Arial Narrow" w:cs="Arial Narrow"/>
          <w:bCs/>
          <w:sz w:val="24"/>
          <w:szCs w:val="24"/>
        </w:rPr>
        <w:t>Overall Exhibit Guidelines</w:t>
      </w:r>
      <w:r w:rsidR="00B06C88" w:rsidRPr="00370ADE">
        <w:rPr>
          <w:rFonts w:ascii="Arial Narrow" w:hAnsi="Arial Narrow"/>
          <w:b w:val="0"/>
          <w:sz w:val="24"/>
          <w:szCs w:val="24"/>
        </w:rPr>
        <w:t>:</w:t>
      </w:r>
      <w:r w:rsidR="00B06C88" w:rsidRPr="00370ADE">
        <w:rPr>
          <w:rFonts w:ascii="Arial Narrow" w:hAnsi="Arial Narrow"/>
          <w:sz w:val="24"/>
          <w:szCs w:val="24"/>
        </w:rPr>
        <w:t xml:space="preserve"> </w:t>
      </w:r>
      <w:r w:rsidR="00892D1D" w:rsidRPr="00370ADE">
        <w:rPr>
          <w:rFonts w:ascii="Arial Narrow" w:hAnsi="Arial Narrow"/>
          <w:b w:val="0"/>
          <w:spacing w:val="-1"/>
          <w:sz w:val="24"/>
          <w:szCs w:val="24"/>
        </w:rPr>
        <w:t>Forms</w:t>
      </w:r>
      <w:r w:rsidR="00892D1D" w:rsidRPr="00370ADE">
        <w:rPr>
          <w:rFonts w:ascii="Arial Narrow" w:hAnsi="Arial Narrow"/>
          <w:b w:val="0"/>
          <w:spacing w:val="-11"/>
          <w:sz w:val="24"/>
          <w:szCs w:val="24"/>
        </w:rPr>
        <w:t xml:space="preserve"> </w:t>
      </w:r>
      <w:r w:rsidR="00892D1D" w:rsidRPr="00370ADE">
        <w:rPr>
          <w:rFonts w:ascii="Arial Narrow" w:hAnsi="Arial Narrow"/>
          <w:b w:val="0"/>
          <w:sz w:val="24"/>
          <w:szCs w:val="24"/>
        </w:rPr>
        <w:t>for</w:t>
      </w:r>
      <w:r w:rsidR="00892D1D" w:rsidRPr="00370ADE">
        <w:rPr>
          <w:rFonts w:ascii="Arial Narrow" w:hAnsi="Arial Narrow"/>
          <w:b w:val="0"/>
          <w:spacing w:val="-10"/>
          <w:sz w:val="24"/>
          <w:szCs w:val="24"/>
        </w:rPr>
        <w:t xml:space="preserve"> </w:t>
      </w:r>
      <w:r w:rsidR="00892D1D" w:rsidRPr="00370ADE">
        <w:rPr>
          <w:rFonts w:ascii="Arial Narrow" w:hAnsi="Arial Narrow"/>
          <w:b w:val="0"/>
          <w:spacing w:val="-1"/>
          <w:sz w:val="24"/>
          <w:szCs w:val="24"/>
        </w:rPr>
        <w:t>this</w:t>
      </w:r>
      <w:r w:rsidR="00892D1D" w:rsidRPr="00370ADE">
        <w:rPr>
          <w:rFonts w:ascii="Arial Narrow" w:hAnsi="Arial Narrow"/>
          <w:b w:val="0"/>
          <w:spacing w:val="-6"/>
          <w:sz w:val="24"/>
          <w:szCs w:val="24"/>
        </w:rPr>
        <w:t xml:space="preserve"> </w:t>
      </w:r>
      <w:r w:rsidR="00892D1D" w:rsidRPr="00370ADE">
        <w:rPr>
          <w:rFonts w:ascii="Arial Narrow" w:hAnsi="Arial Narrow"/>
          <w:b w:val="0"/>
          <w:spacing w:val="-1"/>
          <w:sz w:val="24"/>
          <w:szCs w:val="24"/>
        </w:rPr>
        <w:t>project</w:t>
      </w:r>
      <w:r w:rsidR="00892D1D" w:rsidRPr="00370ADE">
        <w:rPr>
          <w:rFonts w:ascii="Arial Narrow" w:hAnsi="Arial Narrow"/>
          <w:b w:val="0"/>
          <w:spacing w:val="-7"/>
          <w:sz w:val="24"/>
          <w:szCs w:val="24"/>
        </w:rPr>
        <w:t xml:space="preserve"> </w:t>
      </w:r>
      <w:r w:rsidR="00892D1D" w:rsidRPr="00370ADE">
        <w:rPr>
          <w:rFonts w:ascii="Arial Narrow" w:hAnsi="Arial Narrow"/>
          <w:b w:val="0"/>
          <w:spacing w:val="-1"/>
          <w:sz w:val="24"/>
          <w:szCs w:val="24"/>
        </w:rPr>
        <w:t>are</w:t>
      </w:r>
      <w:r w:rsidR="00892D1D" w:rsidRPr="00370ADE">
        <w:rPr>
          <w:rFonts w:ascii="Arial Narrow" w:hAnsi="Arial Narrow"/>
          <w:b w:val="0"/>
          <w:spacing w:val="-11"/>
          <w:sz w:val="24"/>
          <w:szCs w:val="24"/>
        </w:rPr>
        <w:t xml:space="preserve"> </w:t>
      </w:r>
      <w:r w:rsidR="00892D1D" w:rsidRPr="00370ADE">
        <w:rPr>
          <w:rFonts w:ascii="Arial Narrow" w:hAnsi="Arial Narrow"/>
          <w:b w:val="0"/>
          <w:sz w:val="24"/>
          <w:szCs w:val="24"/>
        </w:rPr>
        <w:t>found</w:t>
      </w:r>
      <w:r w:rsidR="00892D1D" w:rsidRPr="00370ADE">
        <w:rPr>
          <w:rFonts w:ascii="Arial Narrow" w:hAnsi="Arial Narrow"/>
          <w:b w:val="0"/>
          <w:spacing w:val="-9"/>
          <w:sz w:val="24"/>
          <w:szCs w:val="24"/>
        </w:rPr>
        <w:t xml:space="preserve"> </w:t>
      </w:r>
      <w:r w:rsidR="00892D1D" w:rsidRPr="00370ADE">
        <w:rPr>
          <w:rFonts w:ascii="Arial Narrow" w:hAnsi="Arial Narrow"/>
          <w:b w:val="0"/>
          <w:spacing w:val="-1"/>
          <w:sz w:val="24"/>
          <w:szCs w:val="24"/>
        </w:rPr>
        <w:t>on</w:t>
      </w:r>
      <w:r w:rsidR="00892D1D" w:rsidRPr="00370ADE">
        <w:rPr>
          <w:rFonts w:ascii="Arial Narrow" w:hAnsi="Arial Narrow"/>
          <w:b w:val="0"/>
          <w:spacing w:val="-9"/>
          <w:sz w:val="24"/>
          <w:szCs w:val="24"/>
        </w:rPr>
        <w:t xml:space="preserve"> </w:t>
      </w:r>
      <w:r w:rsidR="00892D1D" w:rsidRPr="00370ADE">
        <w:rPr>
          <w:rFonts w:ascii="Arial Narrow" w:hAnsi="Arial Narrow"/>
          <w:b w:val="0"/>
          <w:sz w:val="24"/>
          <w:szCs w:val="24"/>
        </w:rPr>
        <w:t>the</w:t>
      </w:r>
      <w:r w:rsidR="00892D1D" w:rsidRPr="00370ADE">
        <w:rPr>
          <w:rFonts w:ascii="Arial Narrow" w:hAnsi="Arial Narrow"/>
          <w:b w:val="0"/>
          <w:spacing w:val="-11"/>
          <w:sz w:val="24"/>
          <w:szCs w:val="24"/>
        </w:rPr>
        <w:t xml:space="preserve"> </w:t>
      </w:r>
      <w:r w:rsidR="00892D1D" w:rsidRPr="00370ADE">
        <w:rPr>
          <w:rFonts w:ascii="Arial Narrow" w:hAnsi="Arial Narrow"/>
          <w:b w:val="0"/>
          <w:spacing w:val="-1"/>
          <w:sz w:val="24"/>
          <w:szCs w:val="24"/>
        </w:rPr>
        <w:t>Indiana</w:t>
      </w:r>
      <w:r w:rsidR="00892D1D" w:rsidRPr="00370ADE">
        <w:rPr>
          <w:rFonts w:ascii="Arial Narrow" w:hAnsi="Arial Narrow"/>
          <w:b w:val="0"/>
          <w:spacing w:val="-8"/>
          <w:sz w:val="24"/>
          <w:szCs w:val="24"/>
        </w:rPr>
        <w:t xml:space="preserve"> </w:t>
      </w:r>
      <w:r w:rsidR="00892D1D" w:rsidRPr="00370ADE">
        <w:rPr>
          <w:rFonts w:ascii="Arial Narrow" w:hAnsi="Arial Narrow"/>
          <w:b w:val="0"/>
          <w:spacing w:val="-1"/>
          <w:sz w:val="24"/>
          <w:szCs w:val="24"/>
        </w:rPr>
        <w:t>4-H</w:t>
      </w:r>
      <w:r w:rsidR="00892D1D" w:rsidRPr="00370ADE">
        <w:rPr>
          <w:rFonts w:ascii="Arial Narrow" w:hAnsi="Arial Narrow"/>
          <w:b w:val="0"/>
          <w:spacing w:val="-14"/>
          <w:sz w:val="24"/>
          <w:szCs w:val="24"/>
        </w:rPr>
        <w:t xml:space="preserve"> </w:t>
      </w:r>
      <w:r w:rsidR="00892D1D" w:rsidRPr="00370ADE">
        <w:rPr>
          <w:rFonts w:ascii="Arial Narrow" w:hAnsi="Arial Narrow"/>
          <w:b w:val="0"/>
          <w:spacing w:val="1"/>
          <w:sz w:val="24"/>
          <w:szCs w:val="24"/>
        </w:rPr>
        <w:t>Web</w:t>
      </w:r>
      <w:r w:rsidR="00892D1D" w:rsidRPr="00370ADE">
        <w:rPr>
          <w:rFonts w:ascii="Arial Narrow" w:hAnsi="Arial Narrow"/>
          <w:b w:val="0"/>
          <w:spacing w:val="-9"/>
          <w:sz w:val="24"/>
          <w:szCs w:val="24"/>
        </w:rPr>
        <w:t xml:space="preserve"> </w:t>
      </w:r>
      <w:r w:rsidR="00892D1D" w:rsidRPr="00370ADE">
        <w:rPr>
          <w:rFonts w:ascii="Arial Narrow" w:hAnsi="Arial Narrow"/>
          <w:b w:val="0"/>
          <w:spacing w:val="-1"/>
          <w:sz w:val="24"/>
          <w:szCs w:val="24"/>
        </w:rPr>
        <w:t>site</w:t>
      </w:r>
      <w:r w:rsidR="00892D1D" w:rsidRPr="00370ADE">
        <w:rPr>
          <w:rFonts w:ascii="Arial Narrow" w:hAnsi="Arial Narrow"/>
          <w:b w:val="0"/>
          <w:spacing w:val="-15"/>
          <w:sz w:val="24"/>
          <w:szCs w:val="24"/>
        </w:rPr>
        <w:t xml:space="preserve"> </w:t>
      </w:r>
      <w:hyperlink r:id="rId42">
        <w:r w:rsidR="00892D1D" w:rsidRPr="00370ADE">
          <w:rPr>
            <w:rFonts w:ascii="Arial Narrow" w:hAnsi="Arial Narrow"/>
            <w:b w:val="0"/>
            <w:spacing w:val="-1"/>
            <w:sz w:val="24"/>
            <w:szCs w:val="24"/>
            <w:u w:val="single" w:color="000000"/>
          </w:rPr>
          <w:t>www.extension.purdue.edu/4h</w:t>
        </w:r>
        <w:r w:rsidR="00892D1D" w:rsidRPr="00370ADE">
          <w:rPr>
            <w:rFonts w:ascii="Arial Narrow" w:hAnsi="Arial Narrow"/>
            <w:b w:val="0"/>
            <w:spacing w:val="-3"/>
            <w:sz w:val="24"/>
            <w:szCs w:val="24"/>
            <w:u w:val="single" w:color="000000"/>
          </w:rPr>
          <w:t xml:space="preserve"> </w:t>
        </w:r>
      </w:hyperlink>
      <w:r w:rsidR="00892D1D" w:rsidRPr="00370ADE">
        <w:rPr>
          <w:rFonts w:ascii="Arial Narrow" w:hAnsi="Arial Narrow"/>
          <w:b w:val="0"/>
          <w:spacing w:val="-1"/>
          <w:sz w:val="24"/>
          <w:szCs w:val="24"/>
        </w:rPr>
        <w:t>click</w:t>
      </w:r>
      <w:r w:rsidR="00892D1D" w:rsidRPr="00370ADE">
        <w:rPr>
          <w:rFonts w:ascii="Arial Narrow" w:hAnsi="Arial Narrow"/>
          <w:b w:val="0"/>
          <w:spacing w:val="-6"/>
          <w:sz w:val="24"/>
          <w:szCs w:val="24"/>
        </w:rPr>
        <w:t xml:space="preserve"> </w:t>
      </w:r>
      <w:r w:rsidR="00892D1D" w:rsidRPr="00370ADE">
        <w:rPr>
          <w:rFonts w:ascii="Arial Narrow" w:hAnsi="Arial Narrow"/>
          <w:b w:val="0"/>
          <w:spacing w:val="-1"/>
          <w:sz w:val="24"/>
          <w:szCs w:val="24"/>
        </w:rPr>
        <w:t>on</w:t>
      </w:r>
      <w:r w:rsidR="00E546D8">
        <w:rPr>
          <w:rFonts w:ascii="Arial Narrow" w:hAnsi="Arial Narrow"/>
          <w:b w:val="0"/>
          <w:spacing w:val="80"/>
          <w:sz w:val="24"/>
          <w:szCs w:val="24"/>
        </w:rPr>
        <w:t xml:space="preserve"> </w:t>
      </w:r>
      <w:r w:rsidR="00892D1D" w:rsidRPr="00370ADE">
        <w:rPr>
          <w:rFonts w:ascii="Arial Narrow" w:hAnsi="Arial Narrow"/>
          <w:b w:val="0"/>
          <w:spacing w:val="-1"/>
          <w:sz w:val="24"/>
          <w:szCs w:val="24"/>
        </w:rPr>
        <w:t>"projects"</w:t>
      </w:r>
      <w:r w:rsidR="00892D1D" w:rsidRPr="00370ADE">
        <w:rPr>
          <w:rFonts w:ascii="Arial Narrow" w:hAnsi="Arial Narrow"/>
          <w:b w:val="0"/>
          <w:spacing w:val="-5"/>
          <w:sz w:val="24"/>
          <w:szCs w:val="24"/>
        </w:rPr>
        <w:t xml:space="preserve"> </w:t>
      </w:r>
      <w:r w:rsidR="00892D1D" w:rsidRPr="00370ADE">
        <w:rPr>
          <w:rFonts w:ascii="Arial Narrow" w:hAnsi="Arial Narrow"/>
          <w:b w:val="0"/>
          <w:spacing w:val="-1"/>
          <w:sz w:val="24"/>
          <w:szCs w:val="24"/>
        </w:rPr>
        <w:t>and</w:t>
      </w:r>
      <w:r w:rsidR="00892D1D" w:rsidRPr="00370ADE">
        <w:rPr>
          <w:rFonts w:ascii="Arial Narrow" w:hAnsi="Arial Narrow"/>
          <w:b w:val="0"/>
          <w:spacing w:val="-2"/>
          <w:sz w:val="24"/>
          <w:szCs w:val="24"/>
        </w:rPr>
        <w:t xml:space="preserve"> </w:t>
      </w:r>
      <w:r w:rsidR="00892D1D" w:rsidRPr="00370ADE">
        <w:rPr>
          <w:rFonts w:ascii="Arial Narrow" w:hAnsi="Arial Narrow"/>
          <w:b w:val="0"/>
          <w:spacing w:val="-1"/>
          <w:sz w:val="24"/>
          <w:szCs w:val="24"/>
        </w:rPr>
        <w:t>then</w:t>
      </w:r>
      <w:r w:rsidR="00892D1D" w:rsidRPr="00370ADE">
        <w:rPr>
          <w:rFonts w:ascii="Arial Narrow" w:hAnsi="Arial Narrow"/>
          <w:b w:val="0"/>
          <w:spacing w:val="-4"/>
          <w:sz w:val="24"/>
          <w:szCs w:val="24"/>
        </w:rPr>
        <w:t xml:space="preserve"> </w:t>
      </w:r>
      <w:r w:rsidR="00892D1D" w:rsidRPr="00370ADE">
        <w:rPr>
          <w:rFonts w:ascii="Arial Narrow" w:hAnsi="Arial Narrow"/>
          <w:b w:val="0"/>
          <w:spacing w:val="-1"/>
          <w:sz w:val="24"/>
          <w:szCs w:val="24"/>
        </w:rPr>
        <w:t>on</w:t>
      </w:r>
      <w:r w:rsidR="00892D1D" w:rsidRPr="00370ADE">
        <w:rPr>
          <w:rFonts w:ascii="Arial Narrow" w:hAnsi="Arial Narrow"/>
          <w:b w:val="0"/>
          <w:spacing w:val="-7"/>
          <w:sz w:val="24"/>
          <w:szCs w:val="24"/>
        </w:rPr>
        <w:t xml:space="preserve"> </w:t>
      </w:r>
      <w:r w:rsidR="00892D1D" w:rsidRPr="00370ADE">
        <w:rPr>
          <w:rFonts w:ascii="Arial Narrow" w:hAnsi="Arial Narrow"/>
          <w:b w:val="0"/>
          <w:spacing w:val="-1"/>
          <w:sz w:val="24"/>
          <w:szCs w:val="24"/>
        </w:rPr>
        <w:t>Genealogy</w:t>
      </w:r>
      <w:r w:rsidR="00892D1D" w:rsidRPr="00370ADE">
        <w:rPr>
          <w:rFonts w:ascii="Arial Narrow" w:hAnsi="Arial Narrow"/>
          <w:b w:val="0"/>
          <w:spacing w:val="-6"/>
          <w:sz w:val="24"/>
          <w:szCs w:val="24"/>
        </w:rPr>
        <w:t xml:space="preserve"> </w:t>
      </w:r>
      <w:r w:rsidR="00892D1D" w:rsidRPr="00370ADE">
        <w:rPr>
          <w:rFonts w:ascii="Arial Narrow" w:hAnsi="Arial Narrow"/>
          <w:b w:val="0"/>
          <w:sz w:val="24"/>
          <w:szCs w:val="24"/>
        </w:rPr>
        <w:t>to</w:t>
      </w:r>
      <w:r w:rsidR="00892D1D" w:rsidRPr="00370ADE">
        <w:rPr>
          <w:rFonts w:ascii="Arial Narrow" w:hAnsi="Arial Narrow"/>
          <w:b w:val="0"/>
          <w:spacing w:val="-4"/>
          <w:sz w:val="24"/>
          <w:szCs w:val="24"/>
        </w:rPr>
        <w:t xml:space="preserve"> </w:t>
      </w:r>
      <w:r w:rsidR="00892D1D" w:rsidRPr="00370ADE">
        <w:rPr>
          <w:rFonts w:ascii="Arial Narrow" w:hAnsi="Arial Narrow"/>
          <w:b w:val="0"/>
          <w:spacing w:val="-1"/>
          <w:sz w:val="24"/>
          <w:szCs w:val="24"/>
        </w:rPr>
        <w:t>reach</w:t>
      </w:r>
      <w:r w:rsidR="00892D1D" w:rsidRPr="00370ADE">
        <w:rPr>
          <w:rFonts w:ascii="Arial Narrow" w:hAnsi="Arial Narrow"/>
          <w:b w:val="0"/>
          <w:spacing w:val="-4"/>
          <w:sz w:val="24"/>
          <w:szCs w:val="24"/>
        </w:rPr>
        <w:t xml:space="preserve"> </w:t>
      </w:r>
      <w:r w:rsidR="00892D1D" w:rsidRPr="00370ADE">
        <w:rPr>
          <w:rFonts w:ascii="Arial Narrow" w:hAnsi="Arial Narrow"/>
          <w:b w:val="0"/>
          <w:spacing w:val="-2"/>
          <w:sz w:val="24"/>
          <w:szCs w:val="24"/>
        </w:rPr>
        <w:t>downloadable</w:t>
      </w:r>
      <w:r w:rsidR="00892D1D" w:rsidRPr="00370ADE">
        <w:rPr>
          <w:rFonts w:ascii="Arial Narrow" w:hAnsi="Arial Narrow"/>
          <w:b w:val="0"/>
          <w:spacing w:val="-4"/>
          <w:sz w:val="24"/>
          <w:szCs w:val="24"/>
        </w:rPr>
        <w:t xml:space="preserve"> </w:t>
      </w:r>
      <w:r w:rsidR="00892D1D" w:rsidRPr="00370ADE">
        <w:rPr>
          <w:rFonts w:ascii="Arial Narrow" w:hAnsi="Arial Narrow"/>
          <w:b w:val="0"/>
          <w:spacing w:val="-1"/>
          <w:sz w:val="24"/>
          <w:szCs w:val="24"/>
        </w:rPr>
        <w:t>forms.</w:t>
      </w:r>
      <w:r w:rsidR="00892D1D" w:rsidRPr="00370ADE">
        <w:rPr>
          <w:rFonts w:ascii="Arial Narrow" w:hAnsi="Arial Narrow"/>
          <w:b w:val="0"/>
          <w:spacing w:val="-5"/>
          <w:sz w:val="24"/>
          <w:szCs w:val="24"/>
        </w:rPr>
        <w:t xml:space="preserve"> </w:t>
      </w:r>
      <w:r w:rsidR="00892D1D" w:rsidRPr="00370ADE">
        <w:rPr>
          <w:rFonts w:ascii="Arial Narrow" w:hAnsi="Arial Narrow"/>
          <w:b w:val="0"/>
          <w:spacing w:val="-1"/>
          <w:sz w:val="24"/>
          <w:szCs w:val="24"/>
        </w:rPr>
        <w:t>This</w:t>
      </w:r>
      <w:r w:rsidR="00892D1D" w:rsidRPr="00370ADE">
        <w:rPr>
          <w:rFonts w:ascii="Arial Narrow" w:hAnsi="Arial Narrow"/>
          <w:b w:val="0"/>
          <w:spacing w:val="-4"/>
          <w:sz w:val="24"/>
          <w:szCs w:val="24"/>
        </w:rPr>
        <w:t xml:space="preserve"> </w:t>
      </w:r>
      <w:r w:rsidR="00892D1D" w:rsidRPr="00370ADE">
        <w:rPr>
          <w:rFonts w:ascii="Arial Narrow" w:hAnsi="Arial Narrow"/>
          <w:b w:val="0"/>
          <w:spacing w:val="-1"/>
          <w:sz w:val="24"/>
          <w:szCs w:val="24"/>
        </w:rPr>
        <w:t>project</w:t>
      </w:r>
      <w:r w:rsidR="00892D1D" w:rsidRPr="00370ADE">
        <w:rPr>
          <w:rFonts w:ascii="Arial Narrow" w:hAnsi="Arial Narrow"/>
          <w:b w:val="0"/>
          <w:spacing w:val="-3"/>
          <w:sz w:val="24"/>
          <w:szCs w:val="24"/>
        </w:rPr>
        <w:t xml:space="preserve"> </w:t>
      </w:r>
      <w:r w:rsidR="00892D1D" w:rsidRPr="00370ADE">
        <w:rPr>
          <w:rFonts w:ascii="Arial Narrow" w:hAnsi="Arial Narrow"/>
          <w:b w:val="0"/>
          <w:spacing w:val="-1"/>
          <w:sz w:val="24"/>
          <w:szCs w:val="24"/>
        </w:rPr>
        <w:t>is</w:t>
      </w:r>
      <w:r w:rsidR="00892D1D" w:rsidRPr="00370ADE">
        <w:rPr>
          <w:rFonts w:ascii="Arial Narrow" w:hAnsi="Arial Narrow"/>
          <w:b w:val="0"/>
          <w:spacing w:val="-2"/>
          <w:sz w:val="24"/>
          <w:szCs w:val="24"/>
        </w:rPr>
        <w:t xml:space="preserve"> organized</w:t>
      </w:r>
      <w:r w:rsidR="00892D1D" w:rsidRPr="00370ADE">
        <w:rPr>
          <w:rFonts w:ascii="Arial Narrow" w:hAnsi="Arial Narrow"/>
          <w:b w:val="0"/>
          <w:spacing w:val="-4"/>
          <w:sz w:val="24"/>
          <w:szCs w:val="24"/>
        </w:rPr>
        <w:t xml:space="preserve"> </w:t>
      </w:r>
      <w:r w:rsidR="00892D1D" w:rsidRPr="00370ADE">
        <w:rPr>
          <w:rFonts w:ascii="Arial Narrow" w:hAnsi="Arial Narrow"/>
          <w:b w:val="0"/>
          <w:spacing w:val="-1"/>
          <w:sz w:val="24"/>
          <w:szCs w:val="24"/>
        </w:rPr>
        <w:t>into</w:t>
      </w:r>
      <w:r w:rsidR="00892D1D" w:rsidRPr="00370ADE">
        <w:rPr>
          <w:rFonts w:ascii="Arial Narrow" w:hAnsi="Arial Narrow"/>
          <w:b w:val="0"/>
          <w:spacing w:val="-4"/>
          <w:sz w:val="24"/>
          <w:szCs w:val="24"/>
        </w:rPr>
        <w:t xml:space="preserve"> </w:t>
      </w:r>
      <w:r w:rsidR="00892D1D" w:rsidRPr="00370ADE">
        <w:rPr>
          <w:rFonts w:ascii="Arial Narrow" w:hAnsi="Arial Narrow"/>
          <w:b w:val="0"/>
          <w:spacing w:val="-2"/>
          <w:sz w:val="24"/>
          <w:szCs w:val="24"/>
        </w:rPr>
        <w:t>divisions</w:t>
      </w:r>
      <w:r w:rsidR="00892D1D" w:rsidRPr="00370ADE">
        <w:rPr>
          <w:rFonts w:ascii="Arial Narrow" w:hAnsi="Arial Narrow"/>
          <w:b w:val="0"/>
          <w:spacing w:val="101"/>
          <w:sz w:val="24"/>
          <w:szCs w:val="24"/>
        </w:rPr>
        <w:t xml:space="preserve"> </w:t>
      </w:r>
      <w:r w:rsidR="00892D1D" w:rsidRPr="00370ADE">
        <w:rPr>
          <w:rFonts w:ascii="Arial Narrow" w:hAnsi="Arial Narrow"/>
          <w:b w:val="0"/>
          <w:spacing w:val="-1"/>
          <w:sz w:val="24"/>
          <w:szCs w:val="24"/>
        </w:rPr>
        <w:t>and</w:t>
      </w:r>
      <w:r w:rsidR="00892D1D" w:rsidRPr="00370ADE">
        <w:rPr>
          <w:rFonts w:ascii="Arial Narrow" w:hAnsi="Arial Narrow"/>
          <w:b w:val="0"/>
          <w:spacing w:val="-4"/>
          <w:sz w:val="24"/>
          <w:szCs w:val="24"/>
        </w:rPr>
        <w:t xml:space="preserve"> </w:t>
      </w:r>
      <w:r w:rsidR="00892D1D" w:rsidRPr="00370ADE">
        <w:rPr>
          <w:rFonts w:ascii="Arial Narrow" w:hAnsi="Arial Narrow"/>
          <w:b w:val="0"/>
          <w:spacing w:val="-1"/>
          <w:sz w:val="24"/>
          <w:szCs w:val="24"/>
        </w:rPr>
        <w:t>not</w:t>
      </w:r>
      <w:r w:rsidR="00892D1D" w:rsidRPr="00370ADE">
        <w:rPr>
          <w:rFonts w:ascii="Arial Narrow" w:hAnsi="Arial Narrow"/>
          <w:b w:val="0"/>
          <w:spacing w:val="-5"/>
          <w:sz w:val="24"/>
          <w:szCs w:val="24"/>
        </w:rPr>
        <w:t xml:space="preserve"> </w:t>
      </w:r>
      <w:r w:rsidR="00892D1D" w:rsidRPr="00370ADE">
        <w:rPr>
          <w:rFonts w:ascii="Arial Narrow" w:hAnsi="Arial Narrow"/>
          <w:b w:val="0"/>
          <w:spacing w:val="-1"/>
          <w:sz w:val="24"/>
          <w:szCs w:val="24"/>
        </w:rPr>
        <w:t>grades</w:t>
      </w:r>
      <w:r w:rsidR="00892D1D" w:rsidRPr="00370ADE">
        <w:rPr>
          <w:rFonts w:ascii="Arial Narrow" w:hAnsi="Arial Narrow"/>
          <w:b w:val="0"/>
          <w:spacing w:val="-2"/>
          <w:sz w:val="24"/>
          <w:szCs w:val="24"/>
        </w:rPr>
        <w:t xml:space="preserve"> </w:t>
      </w:r>
      <w:r w:rsidR="00892D1D" w:rsidRPr="00370ADE">
        <w:rPr>
          <w:rFonts w:ascii="Arial Narrow" w:hAnsi="Arial Narrow"/>
          <w:b w:val="0"/>
          <w:sz w:val="24"/>
          <w:szCs w:val="24"/>
        </w:rPr>
        <w:t>for</w:t>
      </w:r>
      <w:r w:rsidR="00892D1D" w:rsidRPr="00370ADE">
        <w:rPr>
          <w:rFonts w:ascii="Arial Narrow" w:hAnsi="Arial Narrow"/>
          <w:b w:val="0"/>
          <w:spacing w:val="-3"/>
          <w:sz w:val="24"/>
          <w:szCs w:val="24"/>
        </w:rPr>
        <w:t xml:space="preserve"> </w:t>
      </w:r>
      <w:r w:rsidR="00892D1D" w:rsidRPr="00370ADE">
        <w:rPr>
          <w:rFonts w:ascii="Arial Narrow" w:hAnsi="Arial Narrow"/>
          <w:b w:val="0"/>
          <w:sz w:val="24"/>
          <w:szCs w:val="24"/>
        </w:rPr>
        <w:t>a</w:t>
      </w:r>
      <w:r w:rsidR="00892D1D" w:rsidRPr="00370ADE">
        <w:rPr>
          <w:rFonts w:ascii="Arial Narrow" w:hAnsi="Arial Narrow"/>
          <w:b w:val="0"/>
          <w:spacing w:val="-7"/>
          <w:sz w:val="24"/>
          <w:szCs w:val="24"/>
        </w:rPr>
        <w:t xml:space="preserve"> </w:t>
      </w:r>
      <w:r w:rsidR="00892D1D" w:rsidRPr="00370ADE">
        <w:rPr>
          <w:rFonts w:ascii="Arial Narrow" w:hAnsi="Arial Narrow"/>
          <w:b w:val="0"/>
          <w:spacing w:val="-1"/>
          <w:sz w:val="24"/>
          <w:szCs w:val="24"/>
        </w:rPr>
        <w:t>youth</w:t>
      </w:r>
      <w:r w:rsidR="00892D1D" w:rsidRPr="00370ADE">
        <w:rPr>
          <w:rFonts w:ascii="Arial Narrow" w:hAnsi="Arial Narrow"/>
          <w:b w:val="0"/>
          <w:spacing w:val="-4"/>
          <w:sz w:val="24"/>
          <w:szCs w:val="24"/>
        </w:rPr>
        <w:t xml:space="preserve"> </w:t>
      </w:r>
      <w:r w:rsidR="00892D1D" w:rsidRPr="00370ADE">
        <w:rPr>
          <w:rFonts w:ascii="Arial Narrow" w:hAnsi="Arial Narrow"/>
          <w:b w:val="0"/>
          <w:spacing w:val="-1"/>
          <w:sz w:val="24"/>
          <w:szCs w:val="24"/>
        </w:rPr>
        <w:t>cannot</w:t>
      </w:r>
      <w:r w:rsidR="00892D1D" w:rsidRPr="00370ADE">
        <w:rPr>
          <w:rFonts w:ascii="Arial Narrow" w:hAnsi="Arial Narrow"/>
          <w:b w:val="0"/>
          <w:spacing w:val="-3"/>
          <w:sz w:val="24"/>
          <w:szCs w:val="24"/>
        </w:rPr>
        <w:t xml:space="preserve"> </w:t>
      </w:r>
      <w:r w:rsidR="00892D1D" w:rsidRPr="00370ADE">
        <w:rPr>
          <w:rFonts w:ascii="Arial Narrow" w:hAnsi="Arial Narrow"/>
          <w:b w:val="0"/>
          <w:spacing w:val="-1"/>
          <w:sz w:val="24"/>
          <w:szCs w:val="24"/>
        </w:rPr>
        <w:t>start</w:t>
      </w:r>
      <w:r w:rsidR="00892D1D" w:rsidRPr="00370ADE">
        <w:rPr>
          <w:rFonts w:ascii="Arial Narrow" w:hAnsi="Arial Narrow"/>
          <w:b w:val="0"/>
          <w:spacing w:val="-3"/>
          <w:sz w:val="24"/>
          <w:szCs w:val="24"/>
        </w:rPr>
        <w:t xml:space="preserve"> </w:t>
      </w:r>
      <w:r w:rsidR="00892D1D" w:rsidRPr="00370ADE">
        <w:rPr>
          <w:rFonts w:ascii="Arial Narrow" w:hAnsi="Arial Narrow"/>
          <w:b w:val="0"/>
          <w:spacing w:val="-1"/>
          <w:sz w:val="24"/>
          <w:szCs w:val="24"/>
        </w:rPr>
        <w:t>in</w:t>
      </w:r>
      <w:r w:rsidR="00892D1D" w:rsidRPr="00370ADE">
        <w:rPr>
          <w:rFonts w:ascii="Arial Narrow" w:hAnsi="Arial Narrow"/>
          <w:b w:val="0"/>
          <w:spacing w:val="-4"/>
          <w:sz w:val="24"/>
          <w:szCs w:val="24"/>
        </w:rPr>
        <w:t xml:space="preserve"> </w:t>
      </w:r>
      <w:r w:rsidR="00892D1D" w:rsidRPr="00370ADE">
        <w:rPr>
          <w:rFonts w:ascii="Arial Narrow" w:hAnsi="Arial Narrow"/>
          <w:b w:val="0"/>
          <w:spacing w:val="-2"/>
          <w:sz w:val="24"/>
          <w:szCs w:val="24"/>
        </w:rPr>
        <w:t xml:space="preserve">Division </w:t>
      </w:r>
      <w:r w:rsidR="00892D1D" w:rsidRPr="00370ADE">
        <w:rPr>
          <w:rFonts w:ascii="Arial Narrow" w:hAnsi="Arial Narrow"/>
          <w:b w:val="0"/>
          <w:sz w:val="24"/>
          <w:szCs w:val="24"/>
        </w:rPr>
        <w:t>3</w:t>
      </w:r>
      <w:r w:rsidR="00892D1D" w:rsidRPr="00370ADE">
        <w:rPr>
          <w:rFonts w:ascii="Arial Narrow" w:hAnsi="Arial Narrow"/>
          <w:b w:val="0"/>
          <w:spacing w:val="-4"/>
          <w:sz w:val="24"/>
          <w:szCs w:val="24"/>
        </w:rPr>
        <w:t xml:space="preserve"> </w:t>
      </w:r>
      <w:r w:rsidR="00892D1D" w:rsidRPr="00370ADE">
        <w:rPr>
          <w:rFonts w:ascii="Arial Narrow" w:hAnsi="Arial Narrow"/>
          <w:b w:val="0"/>
          <w:spacing w:val="-1"/>
          <w:sz w:val="24"/>
          <w:szCs w:val="24"/>
        </w:rPr>
        <w:t>without</w:t>
      </w:r>
      <w:r w:rsidR="00892D1D" w:rsidRPr="00370ADE">
        <w:rPr>
          <w:rFonts w:ascii="Arial Narrow" w:hAnsi="Arial Narrow"/>
          <w:b w:val="0"/>
          <w:spacing w:val="-3"/>
          <w:sz w:val="24"/>
          <w:szCs w:val="24"/>
        </w:rPr>
        <w:t xml:space="preserve"> </w:t>
      </w:r>
      <w:r w:rsidR="00892D1D" w:rsidRPr="00370ADE">
        <w:rPr>
          <w:rFonts w:ascii="Arial Narrow" w:hAnsi="Arial Narrow"/>
          <w:b w:val="0"/>
          <w:spacing w:val="-1"/>
          <w:sz w:val="24"/>
          <w:szCs w:val="24"/>
        </w:rPr>
        <w:t>first</w:t>
      </w:r>
      <w:r w:rsidR="00892D1D" w:rsidRPr="00370ADE">
        <w:rPr>
          <w:rFonts w:ascii="Arial Narrow" w:hAnsi="Arial Narrow"/>
          <w:b w:val="0"/>
          <w:spacing w:val="-3"/>
          <w:sz w:val="24"/>
          <w:szCs w:val="24"/>
        </w:rPr>
        <w:t xml:space="preserve"> </w:t>
      </w:r>
      <w:r w:rsidR="00892D1D" w:rsidRPr="00370ADE">
        <w:rPr>
          <w:rFonts w:ascii="Arial Narrow" w:hAnsi="Arial Narrow"/>
          <w:b w:val="0"/>
          <w:spacing w:val="-1"/>
          <w:sz w:val="24"/>
          <w:szCs w:val="24"/>
        </w:rPr>
        <w:t>completing</w:t>
      </w:r>
      <w:r w:rsidR="00892D1D" w:rsidRPr="00370ADE">
        <w:rPr>
          <w:rFonts w:ascii="Arial Narrow" w:hAnsi="Arial Narrow"/>
          <w:b w:val="0"/>
          <w:spacing w:val="-4"/>
          <w:sz w:val="24"/>
          <w:szCs w:val="24"/>
        </w:rPr>
        <w:t xml:space="preserve"> </w:t>
      </w:r>
      <w:r w:rsidR="00892D1D" w:rsidRPr="00370ADE">
        <w:rPr>
          <w:rFonts w:ascii="Arial Narrow" w:hAnsi="Arial Narrow"/>
          <w:b w:val="0"/>
          <w:spacing w:val="-2"/>
          <w:sz w:val="24"/>
          <w:szCs w:val="24"/>
        </w:rPr>
        <w:t>Division</w:t>
      </w:r>
      <w:r w:rsidR="00892D1D" w:rsidRPr="00370ADE">
        <w:rPr>
          <w:rFonts w:ascii="Arial Narrow" w:hAnsi="Arial Narrow"/>
          <w:b w:val="0"/>
          <w:spacing w:val="-4"/>
          <w:sz w:val="24"/>
          <w:szCs w:val="24"/>
        </w:rPr>
        <w:t xml:space="preserve"> </w:t>
      </w:r>
      <w:r w:rsidR="00892D1D" w:rsidRPr="00370ADE">
        <w:rPr>
          <w:rFonts w:ascii="Arial Narrow" w:hAnsi="Arial Narrow"/>
          <w:b w:val="0"/>
          <w:sz w:val="24"/>
          <w:szCs w:val="24"/>
        </w:rPr>
        <w:t>1</w:t>
      </w:r>
      <w:r w:rsidR="00892D1D" w:rsidRPr="00370ADE">
        <w:rPr>
          <w:rFonts w:ascii="Arial Narrow" w:hAnsi="Arial Narrow"/>
          <w:b w:val="0"/>
          <w:spacing w:val="-2"/>
          <w:sz w:val="24"/>
          <w:szCs w:val="24"/>
        </w:rPr>
        <w:t xml:space="preserve"> </w:t>
      </w:r>
      <w:r w:rsidR="00892D1D" w:rsidRPr="00370ADE">
        <w:rPr>
          <w:rFonts w:ascii="Arial Narrow" w:hAnsi="Arial Narrow"/>
          <w:b w:val="0"/>
          <w:spacing w:val="-1"/>
          <w:sz w:val="24"/>
          <w:szCs w:val="24"/>
        </w:rPr>
        <w:t>and</w:t>
      </w:r>
      <w:r w:rsidR="00892D1D" w:rsidRPr="00370ADE">
        <w:rPr>
          <w:rFonts w:ascii="Arial Narrow" w:hAnsi="Arial Narrow"/>
          <w:b w:val="0"/>
          <w:spacing w:val="-4"/>
          <w:sz w:val="24"/>
          <w:szCs w:val="24"/>
        </w:rPr>
        <w:t xml:space="preserve"> </w:t>
      </w:r>
      <w:r w:rsidR="00892D1D" w:rsidRPr="00370ADE">
        <w:rPr>
          <w:rFonts w:ascii="Arial Narrow" w:hAnsi="Arial Narrow"/>
          <w:b w:val="0"/>
          <w:spacing w:val="-2"/>
          <w:sz w:val="24"/>
          <w:szCs w:val="24"/>
        </w:rPr>
        <w:t>Division</w:t>
      </w:r>
      <w:r w:rsidR="00892D1D" w:rsidRPr="00370ADE">
        <w:rPr>
          <w:rFonts w:ascii="Arial Narrow" w:hAnsi="Arial Narrow"/>
          <w:b w:val="0"/>
          <w:spacing w:val="-4"/>
          <w:sz w:val="24"/>
          <w:szCs w:val="24"/>
        </w:rPr>
        <w:t xml:space="preserve"> </w:t>
      </w:r>
      <w:r w:rsidR="00892D1D" w:rsidRPr="00370ADE">
        <w:rPr>
          <w:rFonts w:ascii="Arial Narrow" w:hAnsi="Arial Narrow"/>
          <w:b w:val="0"/>
          <w:spacing w:val="2"/>
          <w:sz w:val="24"/>
          <w:szCs w:val="24"/>
        </w:rPr>
        <w:t>2.</w:t>
      </w:r>
      <w:r w:rsidR="00892D1D" w:rsidRPr="00370ADE">
        <w:rPr>
          <w:rFonts w:ascii="Arial Narrow" w:hAnsi="Arial Narrow"/>
          <w:b w:val="0"/>
          <w:spacing w:val="61"/>
          <w:sz w:val="24"/>
          <w:szCs w:val="24"/>
        </w:rPr>
        <w:t xml:space="preserve"> </w:t>
      </w:r>
      <w:r w:rsidR="00892D1D" w:rsidRPr="00370ADE">
        <w:rPr>
          <w:rFonts w:ascii="Arial Narrow" w:hAnsi="Arial Narrow"/>
          <w:b w:val="0"/>
          <w:spacing w:val="-1"/>
          <w:sz w:val="24"/>
          <w:szCs w:val="24"/>
        </w:rPr>
        <w:t>This</w:t>
      </w:r>
      <w:r w:rsidR="00892D1D" w:rsidRPr="00370ADE">
        <w:rPr>
          <w:rFonts w:ascii="Arial Narrow" w:hAnsi="Arial Narrow"/>
          <w:b w:val="0"/>
          <w:spacing w:val="-4"/>
          <w:sz w:val="24"/>
          <w:szCs w:val="24"/>
        </w:rPr>
        <w:t xml:space="preserve"> </w:t>
      </w:r>
      <w:r w:rsidR="00892D1D" w:rsidRPr="00370ADE">
        <w:rPr>
          <w:rFonts w:ascii="Arial Narrow" w:hAnsi="Arial Narrow"/>
          <w:b w:val="0"/>
          <w:spacing w:val="-1"/>
          <w:sz w:val="24"/>
          <w:szCs w:val="24"/>
        </w:rPr>
        <w:t>is</w:t>
      </w:r>
      <w:r w:rsidR="00892D1D" w:rsidRPr="00370ADE">
        <w:rPr>
          <w:rFonts w:ascii="Arial Narrow" w:hAnsi="Arial Narrow"/>
          <w:b w:val="0"/>
          <w:spacing w:val="-4"/>
          <w:sz w:val="24"/>
          <w:szCs w:val="24"/>
        </w:rPr>
        <w:t xml:space="preserve"> </w:t>
      </w:r>
      <w:r w:rsidR="00892D1D" w:rsidRPr="00370ADE">
        <w:rPr>
          <w:rFonts w:ascii="Arial Narrow" w:hAnsi="Arial Narrow"/>
          <w:b w:val="0"/>
          <w:sz w:val="24"/>
          <w:szCs w:val="24"/>
        </w:rPr>
        <w:t>a</w:t>
      </w:r>
      <w:r w:rsidR="00892D1D" w:rsidRPr="00370ADE">
        <w:rPr>
          <w:rFonts w:ascii="Arial Narrow" w:hAnsi="Arial Narrow"/>
          <w:b w:val="0"/>
          <w:spacing w:val="-4"/>
          <w:sz w:val="24"/>
          <w:szCs w:val="24"/>
        </w:rPr>
        <w:t xml:space="preserve"> </w:t>
      </w:r>
      <w:r w:rsidR="00892D1D" w:rsidRPr="00370ADE">
        <w:rPr>
          <w:rFonts w:ascii="Arial Narrow" w:hAnsi="Arial Narrow"/>
          <w:b w:val="0"/>
          <w:spacing w:val="-1"/>
          <w:sz w:val="24"/>
          <w:szCs w:val="24"/>
        </w:rPr>
        <w:t>project that</w:t>
      </w:r>
      <w:r w:rsidR="00892D1D" w:rsidRPr="00370ADE">
        <w:rPr>
          <w:rFonts w:ascii="Arial Narrow" w:hAnsi="Arial Narrow"/>
          <w:b w:val="0"/>
          <w:spacing w:val="-3"/>
          <w:sz w:val="24"/>
          <w:szCs w:val="24"/>
        </w:rPr>
        <w:t xml:space="preserve"> </w:t>
      </w:r>
      <w:r w:rsidR="00892D1D" w:rsidRPr="00370ADE">
        <w:rPr>
          <w:rFonts w:ascii="Arial Narrow" w:hAnsi="Arial Narrow"/>
          <w:b w:val="0"/>
          <w:spacing w:val="-1"/>
          <w:sz w:val="24"/>
          <w:szCs w:val="24"/>
        </w:rPr>
        <w:t>builds on</w:t>
      </w:r>
      <w:r w:rsidR="00892D1D" w:rsidRPr="00370ADE">
        <w:rPr>
          <w:rFonts w:ascii="Arial Narrow" w:hAnsi="Arial Narrow"/>
          <w:b w:val="0"/>
          <w:spacing w:val="-4"/>
          <w:sz w:val="24"/>
          <w:szCs w:val="24"/>
        </w:rPr>
        <w:t xml:space="preserve"> </w:t>
      </w:r>
      <w:r w:rsidR="00892D1D" w:rsidRPr="00370ADE">
        <w:rPr>
          <w:rFonts w:ascii="Arial Narrow" w:hAnsi="Arial Narrow"/>
          <w:b w:val="0"/>
          <w:sz w:val="24"/>
          <w:szCs w:val="24"/>
        </w:rPr>
        <w:t>the</w:t>
      </w:r>
      <w:r w:rsidR="00892D1D" w:rsidRPr="00370ADE">
        <w:rPr>
          <w:rFonts w:ascii="Arial Narrow" w:hAnsi="Arial Narrow"/>
          <w:b w:val="0"/>
          <w:spacing w:val="-7"/>
          <w:sz w:val="24"/>
          <w:szCs w:val="24"/>
        </w:rPr>
        <w:t xml:space="preserve"> </w:t>
      </w:r>
      <w:r w:rsidR="00892D1D" w:rsidRPr="00370ADE">
        <w:rPr>
          <w:rFonts w:ascii="Arial Narrow" w:hAnsi="Arial Narrow"/>
          <w:b w:val="0"/>
          <w:spacing w:val="-1"/>
          <w:sz w:val="24"/>
          <w:szCs w:val="24"/>
        </w:rPr>
        <w:t>previous division</w:t>
      </w:r>
      <w:r w:rsidR="00892D1D" w:rsidRPr="00370ADE">
        <w:rPr>
          <w:rFonts w:ascii="Arial Narrow" w:hAnsi="Arial Narrow"/>
          <w:b w:val="0"/>
          <w:spacing w:val="-2"/>
          <w:sz w:val="24"/>
          <w:szCs w:val="24"/>
        </w:rPr>
        <w:t xml:space="preserve"> </w:t>
      </w:r>
      <w:r w:rsidR="00892D1D" w:rsidRPr="00370ADE">
        <w:rPr>
          <w:rFonts w:ascii="Arial Narrow" w:hAnsi="Arial Narrow"/>
          <w:b w:val="0"/>
          <w:spacing w:val="-1"/>
          <w:sz w:val="24"/>
          <w:szCs w:val="24"/>
        </w:rPr>
        <w:t>information</w:t>
      </w:r>
      <w:r w:rsidR="00892D1D" w:rsidRPr="00370ADE">
        <w:rPr>
          <w:rFonts w:ascii="Arial Narrow" w:hAnsi="Arial Narrow"/>
          <w:b w:val="0"/>
          <w:spacing w:val="-2"/>
          <w:sz w:val="24"/>
          <w:szCs w:val="24"/>
        </w:rPr>
        <w:t xml:space="preserve"> </w:t>
      </w:r>
      <w:r w:rsidR="00892D1D" w:rsidRPr="00370ADE">
        <w:rPr>
          <w:rFonts w:ascii="Arial Narrow" w:hAnsi="Arial Narrow"/>
          <w:b w:val="0"/>
          <w:spacing w:val="-1"/>
          <w:sz w:val="24"/>
          <w:szCs w:val="24"/>
        </w:rPr>
        <w:t>in</w:t>
      </w:r>
      <w:r w:rsidR="00892D1D" w:rsidRPr="00370ADE">
        <w:rPr>
          <w:rFonts w:ascii="Arial Narrow" w:hAnsi="Arial Narrow"/>
          <w:b w:val="0"/>
          <w:spacing w:val="-4"/>
          <w:sz w:val="24"/>
          <w:szCs w:val="24"/>
        </w:rPr>
        <w:t xml:space="preserve"> </w:t>
      </w:r>
      <w:r w:rsidR="00892D1D" w:rsidRPr="00370ADE">
        <w:rPr>
          <w:rFonts w:ascii="Arial Narrow" w:hAnsi="Arial Narrow"/>
          <w:b w:val="0"/>
          <w:spacing w:val="-1"/>
          <w:sz w:val="24"/>
          <w:szCs w:val="24"/>
        </w:rPr>
        <w:t>order</w:t>
      </w:r>
      <w:r w:rsidR="00892D1D" w:rsidRPr="00370ADE">
        <w:rPr>
          <w:rFonts w:ascii="Arial Narrow" w:hAnsi="Arial Narrow"/>
          <w:b w:val="0"/>
          <w:spacing w:val="-3"/>
          <w:sz w:val="24"/>
          <w:szCs w:val="24"/>
        </w:rPr>
        <w:t xml:space="preserve"> </w:t>
      </w:r>
      <w:r w:rsidR="00892D1D" w:rsidRPr="00370ADE">
        <w:rPr>
          <w:rFonts w:ascii="Arial Narrow" w:hAnsi="Arial Narrow"/>
          <w:b w:val="0"/>
          <w:sz w:val="24"/>
          <w:szCs w:val="24"/>
        </w:rPr>
        <w:t>to</w:t>
      </w:r>
      <w:r w:rsidR="00892D1D" w:rsidRPr="00370ADE">
        <w:rPr>
          <w:rFonts w:ascii="Arial Narrow" w:hAnsi="Arial Narrow"/>
          <w:b w:val="0"/>
          <w:spacing w:val="-4"/>
          <w:sz w:val="24"/>
          <w:szCs w:val="24"/>
        </w:rPr>
        <w:t xml:space="preserve"> </w:t>
      </w:r>
      <w:r w:rsidR="00892D1D" w:rsidRPr="00370ADE">
        <w:rPr>
          <w:rFonts w:ascii="Arial Narrow" w:hAnsi="Arial Narrow"/>
          <w:b w:val="0"/>
          <w:spacing w:val="-1"/>
          <w:sz w:val="24"/>
          <w:szCs w:val="24"/>
        </w:rPr>
        <w:t>be</w:t>
      </w:r>
      <w:r w:rsidR="00892D1D" w:rsidRPr="00370ADE">
        <w:rPr>
          <w:rFonts w:ascii="Arial Narrow" w:hAnsi="Arial Narrow"/>
          <w:b w:val="0"/>
          <w:spacing w:val="-4"/>
          <w:sz w:val="24"/>
          <w:szCs w:val="24"/>
        </w:rPr>
        <w:t xml:space="preserve"> </w:t>
      </w:r>
      <w:r w:rsidR="00892D1D" w:rsidRPr="00370ADE">
        <w:rPr>
          <w:rFonts w:ascii="Arial Narrow" w:hAnsi="Arial Narrow"/>
          <w:b w:val="0"/>
          <w:spacing w:val="-1"/>
          <w:sz w:val="24"/>
          <w:szCs w:val="24"/>
        </w:rPr>
        <w:t>successful</w:t>
      </w:r>
      <w:r w:rsidR="00892D1D" w:rsidRPr="00370ADE">
        <w:rPr>
          <w:rFonts w:ascii="Arial Narrow" w:hAnsi="Arial Narrow"/>
          <w:b w:val="0"/>
          <w:spacing w:val="-5"/>
          <w:sz w:val="24"/>
          <w:szCs w:val="24"/>
        </w:rPr>
        <w:t xml:space="preserve"> </w:t>
      </w:r>
      <w:r w:rsidR="00892D1D" w:rsidRPr="00370ADE">
        <w:rPr>
          <w:rFonts w:ascii="Arial Narrow" w:hAnsi="Arial Narrow"/>
          <w:b w:val="0"/>
          <w:spacing w:val="-1"/>
          <w:sz w:val="24"/>
          <w:szCs w:val="24"/>
        </w:rPr>
        <w:t>in</w:t>
      </w:r>
      <w:r w:rsidR="00892D1D" w:rsidRPr="00370ADE">
        <w:rPr>
          <w:rFonts w:ascii="Arial Narrow" w:hAnsi="Arial Narrow"/>
          <w:b w:val="0"/>
          <w:spacing w:val="-2"/>
          <w:sz w:val="24"/>
          <w:szCs w:val="24"/>
        </w:rPr>
        <w:t xml:space="preserve"> </w:t>
      </w:r>
      <w:r w:rsidR="00892D1D" w:rsidRPr="00370ADE">
        <w:rPr>
          <w:rFonts w:ascii="Arial Narrow" w:hAnsi="Arial Narrow"/>
          <w:b w:val="0"/>
          <w:spacing w:val="-1"/>
          <w:sz w:val="24"/>
          <w:szCs w:val="24"/>
        </w:rPr>
        <w:t>building</w:t>
      </w:r>
      <w:r w:rsidR="00892D1D" w:rsidRPr="00370ADE">
        <w:rPr>
          <w:rFonts w:ascii="Arial Narrow" w:hAnsi="Arial Narrow"/>
          <w:b w:val="0"/>
          <w:spacing w:val="-2"/>
          <w:sz w:val="24"/>
          <w:szCs w:val="24"/>
        </w:rPr>
        <w:t xml:space="preserve"> your</w:t>
      </w:r>
      <w:r w:rsidR="00892D1D" w:rsidRPr="00370ADE">
        <w:rPr>
          <w:rFonts w:ascii="Arial Narrow" w:hAnsi="Arial Narrow"/>
          <w:b w:val="0"/>
          <w:spacing w:val="34"/>
          <w:sz w:val="24"/>
          <w:szCs w:val="24"/>
        </w:rPr>
        <w:t xml:space="preserve"> </w:t>
      </w:r>
      <w:r w:rsidR="00892D1D" w:rsidRPr="00370ADE">
        <w:rPr>
          <w:rFonts w:ascii="Arial Narrow" w:hAnsi="Arial Narrow"/>
          <w:b w:val="0"/>
          <w:spacing w:val="-1"/>
          <w:sz w:val="24"/>
          <w:szCs w:val="24"/>
        </w:rPr>
        <w:t>family</w:t>
      </w:r>
      <w:r w:rsidR="00892D1D" w:rsidRPr="00370ADE">
        <w:rPr>
          <w:rFonts w:ascii="Arial Narrow" w:hAnsi="Arial Narrow"/>
          <w:b w:val="0"/>
          <w:spacing w:val="-4"/>
          <w:sz w:val="24"/>
          <w:szCs w:val="24"/>
        </w:rPr>
        <w:t xml:space="preserve"> </w:t>
      </w:r>
      <w:r w:rsidR="00892D1D" w:rsidRPr="00370ADE">
        <w:rPr>
          <w:rFonts w:ascii="Arial Narrow" w:hAnsi="Arial Narrow"/>
          <w:b w:val="0"/>
          <w:spacing w:val="-1"/>
          <w:sz w:val="24"/>
          <w:szCs w:val="24"/>
        </w:rPr>
        <w:t>tree.</w:t>
      </w:r>
      <w:r w:rsidR="00892D1D" w:rsidRPr="00370ADE">
        <w:rPr>
          <w:rFonts w:ascii="Arial Narrow" w:hAnsi="Arial Narrow"/>
          <w:b w:val="0"/>
          <w:spacing w:val="-3"/>
          <w:sz w:val="24"/>
          <w:szCs w:val="24"/>
        </w:rPr>
        <w:t xml:space="preserve"> </w:t>
      </w:r>
      <w:r w:rsidR="00892D1D" w:rsidRPr="00370ADE">
        <w:rPr>
          <w:rFonts w:ascii="Arial Narrow" w:hAnsi="Arial Narrow"/>
          <w:b w:val="0"/>
          <w:spacing w:val="-1"/>
          <w:sz w:val="24"/>
          <w:szCs w:val="24"/>
        </w:rPr>
        <w:t>If</w:t>
      </w:r>
      <w:r w:rsidR="00892D1D" w:rsidRPr="00370ADE">
        <w:rPr>
          <w:rFonts w:ascii="Arial Narrow" w:hAnsi="Arial Narrow"/>
          <w:b w:val="0"/>
          <w:spacing w:val="-3"/>
          <w:sz w:val="24"/>
          <w:szCs w:val="24"/>
        </w:rPr>
        <w:t xml:space="preserve"> </w:t>
      </w:r>
      <w:r w:rsidR="00892D1D" w:rsidRPr="00370ADE">
        <w:rPr>
          <w:rFonts w:ascii="Arial Narrow" w:hAnsi="Arial Narrow"/>
          <w:b w:val="0"/>
          <w:spacing w:val="-2"/>
          <w:sz w:val="24"/>
          <w:szCs w:val="24"/>
        </w:rPr>
        <w:t>you</w:t>
      </w:r>
      <w:r w:rsidR="00892D1D" w:rsidRPr="00370ADE">
        <w:rPr>
          <w:rFonts w:ascii="Arial Narrow" w:hAnsi="Arial Narrow"/>
          <w:b w:val="0"/>
          <w:sz w:val="24"/>
          <w:szCs w:val="24"/>
        </w:rPr>
        <w:t xml:space="preserve"> </w:t>
      </w:r>
      <w:r w:rsidR="00892D1D" w:rsidRPr="00370ADE">
        <w:rPr>
          <w:rFonts w:ascii="Arial Narrow" w:hAnsi="Arial Narrow"/>
          <w:b w:val="0"/>
          <w:spacing w:val="-1"/>
          <w:sz w:val="24"/>
          <w:szCs w:val="24"/>
        </w:rPr>
        <w:t>are</w:t>
      </w:r>
      <w:r w:rsidR="00892D1D" w:rsidRPr="00370ADE">
        <w:rPr>
          <w:rFonts w:ascii="Arial Narrow" w:hAnsi="Arial Narrow"/>
          <w:b w:val="0"/>
          <w:spacing w:val="-4"/>
          <w:sz w:val="24"/>
          <w:szCs w:val="24"/>
        </w:rPr>
        <w:t xml:space="preserve"> </w:t>
      </w:r>
      <w:r w:rsidR="00892D1D" w:rsidRPr="00370ADE">
        <w:rPr>
          <w:rFonts w:ascii="Arial Narrow" w:hAnsi="Arial Narrow"/>
          <w:b w:val="0"/>
          <w:spacing w:val="-2"/>
          <w:sz w:val="24"/>
          <w:szCs w:val="24"/>
        </w:rPr>
        <w:t xml:space="preserve">using </w:t>
      </w:r>
      <w:r w:rsidR="00892D1D" w:rsidRPr="00370ADE">
        <w:rPr>
          <w:rFonts w:ascii="Arial Narrow" w:hAnsi="Arial Narrow"/>
          <w:b w:val="0"/>
          <w:sz w:val="24"/>
          <w:szCs w:val="24"/>
        </w:rPr>
        <w:t>a</w:t>
      </w:r>
      <w:r w:rsidR="00892D1D" w:rsidRPr="00370ADE">
        <w:rPr>
          <w:rFonts w:ascii="Arial Narrow" w:hAnsi="Arial Narrow"/>
          <w:b w:val="0"/>
          <w:spacing w:val="-7"/>
          <w:sz w:val="24"/>
          <w:szCs w:val="24"/>
        </w:rPr>
        <w:t xml:space="preserve"> </w:t>
      </w:r>
      <w:r w:rsidR="00892D1D" w:rsidRPr="00370ADE">
        <w:rPr>
          <w:rFonts w:ascii="Arial Narrow" w:hAnsi="Arial Narrow"/>
          <w:b w:val="0"/>
          <w:spacing w:val="-1"/>
          <w:sz w:val="24"/>
          <w:szCs w:val="24"/>
        </w:rPr>
        <w:t>genealogical</w:t>
      </w:r>
      <w:r w:rsidR="00892D1D" w:rsidRPr="00370ADE">
        <w:rPr>
          <w:rFonts w:ascii="Arial Narrow" w:hAnsi="Arial Narrow"/>
          <w:b w:val="0"/>
          <w:spacing w:val="-2"/>
          <w:sz w:val="24"/>
          <w:szCs w:val="24"/>
        </w:rPr>
        <w:t xml:space="preserve"> </w:t>
      </w:r>
      <w:r w:rsidR="00892D1D" w:rsidRPr="00370ADE">
        <w:rPr>
          <w:rFonts w:ascii="Arial Narrow" w:hAnsi="Arial Narrow"/>
          <w:b w:val="0"/>
          <w:spacing w:val="-1"/>
          <w:sz w:val="24"/>
          <w:szCs w:val="24"/>
        </w:rPr>
        <w:t>commercial</w:t>
      </w:r>
      <w:r w:rsidR="00892D1D" w:rsidRPr="00370ADE">
        <w:rPr>
          <w:rFonts w:ascii="Arial Narrow" w:hAnsi="Arial Narrow"/>
          <w:b w:val="0"/>
          <w:spacing w:val="-3"/>
          <w:sz w:val="24"/>
          <w:szCs w:val="24"/>
        </w:rPr>
        <w:t xml:space="preserve"> </w:t>
      </w:r>
      <w:r w:rsidR="00892D1D" w:rsidRPr="00370ADE">
        <w:rPr>
          <w:rFonts w:ascii="Arial Narrow" w:hAnsi="Arial Narrow"/>
          <w:b w:val="0"/>
          <w:spacing w:val="-1"/>
          <w:sz w:val="24"/>
          <w:szCs w:val="24"/>
        </w:rPr>
        <w:t>software</w:t>
      </w:r>
      <w:r w:rsidR="00892D1D" w:rsidRPr="00370ADE">
        <w:rPr>
          <w:rFonts w:ascii="Arial Narrow" w:hAnsi="Arial Narrow"/>
          <w:b w:val="0"/>
          <w:spacing w:val="-2"/>
          <w:sz w:val="24"/>
          <w:szCs w:val="24"/>
        </w:rPr>
        <w:t xml:space="preserve"> </w:t>
      </w:r>
      <w:r w:rsidR="00892D1D" w:rsidRPr="00370ADE">
        <w:rPr>
          <w:rFonts w:ascii="Arial Narrow" w:hAnsi="Arial Narrow"/>
          <w:b w:val="0"/>
          <w:spacing w:val="-1"/>
          <w:sz w:val="24"/>
          <w:szCs w:val="24"/>
        </w:rPr>
        <w:t>program,</w:t>
      </w:r>
      <w:r w:rsidR="00892D1D" w:rsidRPr="00370ADE">
        <w:rPr>
          <w:rFonts w:ascii="Arial Narrow" w:hAnsi="Arial Narrow"/>
          <w:b w:val="0"/>
          <w:spacing w:val="-5"/>
          <w:sz w:val="24"/>
          <w:szCs w:val="24"/>
        </w:rPr>
        <w:t xml:space="preserve"> </w:t>
      </w:r>
      <w:r w:rsidR="00892D1D" w:rsidRPr="00370ADE">
        <w:rPr>
          <w:rFonts w:ascii="Arial Narrow" w:hAnsi="Arial Narrow"/>
          <w:b w:val="0"/>
          <w:spacing w:val="-2"/>
          <w:sz w:val="24"/>
          <w:szCs w:val="24"/>
        </w:rPr>
        <w:t xml:space="preserve">you </w:t>
      </w:r>
      <w:r w:rsidR="00892D1D" w:rsidRPr="00370ADE">
        <w:rPr>
          <w:rFonts w:ascii="Arial Narrow" w:hAnsi="Arial Narrow"/>
          <w:b w:val="0"/>
          <w:spacing w:val="-1"/>
          <w:sz w:val="24"/>
          <w:szCs w:val="24"/>
        </w:rPr>
        <w:t>may</w:t>
      </w:r>
      <w:r w:rsidR="00892D1D" w:rsidRPr="00370ADE">
        <w:rPr>
          <w:rFonts w:ascii="Arial Narrow" w:hAnsi="Arial Narrow"/>
          <w:b w:val="0"/>
          <w:spacing w:val="-4"/>
          <w:sz w:val="24"/>
          <w:szCs w:val="24"/>
        </w:rPr>
        <w:t xml:space="preserve"> </w:t>
      </w:r>
      <w:r w:rsidR="00892D1D" w:rsidRPr="00370ADE">
        <w:rPr>
          <w:rFonts w:ascii="Arial Narrow" w:hAnsi="Arial Narrow"/>
          <w:b w:val="0"/>
          <w:spacing w:val="-1"/>
          <w:sz w:val="24"/>
          <w:szCs w:val="24"/>
        </w:rPr>
        <w:t>need</w:t>
      </w:r>
      <w:r w:rsidR="00892D1D" w:rsidRPr="00370ADE">
        <w:rPr>
          <w:rFonts w:ascii="Arial Narrow" w:hAnsi="Arial Narrow"/>
          <w:b w:val="0"/>
          <w:spacing w:val="-4"/>
          <w:sz w:val="24"/>
          <w:szCs w:val="24"/>
        </w:rPr>
        <w:t xml:space="preserve"> </w:t>
      </w:r>
      <w:r w:rsidR="00892D1D" w:rsidRPr="00370ADE">
        <w:rPr>
          <w:rFonts w:ascii="Arial Narrow" w:hAnsi="Arial Narrow"/>
          <w:b w:val="0"/>
          <w:sz w:val="24"/>
          <w:szCs w:val="24"/>
        </w:rPr>
        <w:t>to</w:t>
      </w:r>
      <w:r w:rsidR="00892D1D" w:rsidRPr="00370ADE">
        <w:rPr>
          <w:rFonts w:ascii="Arial Narrow" w:hAnsi="Arial Narrow"/>
          <w:b w:val="0"/>
          <w:spacing w:val="-4"/>
          <w:sz w:val="24"/>
          <w:szCs w:val="24"/>
        </w:rPr>
        <w:t xml:space="preserve"> </w:t>
      </w:r>
      <w:r w:rsidR="00892D1D" w:rsidRPr="00370ADE">
        <w:rPr>
          <w:rFonts w:ascii="Arial Narrow" w:hAnsi="Arial Narrow"/>
          <w:b w:val="0"/>
          <w:spacing w:val="-1"/>
          <w:sz w:val="24"/>
          <w:szCs w:val="24"/>
        </w:rPr>
        <w:t>type</w:t>
      </w:r>
      <w:r w:rsidR="00892D1D" w:rsidRPr="00370ADE">
        <w:rPr>
          <w:rFonts w:ascii="Arial Narrow" w:hAnsi="Arial Narrow"/>
          <w:b w:val="0"/>
          <w:spacing w:val="-2"/>
          <w:sz w:val="24"/>
          <w:szCs w:val="24"/>
        </w:rPr>
        <w:t xml:space="preserve"> </w:t>
      </w:r>
      <w:r w:rsidR="00892D1D" w:rsidRPr="00370ADE">
        <w:rPr>
          <w:rFonts w:ascii="Arial Narrow" w:hAnsi="Arial Narrow"/>
          <w:b w:val="0"/>
          <w:spacing w:val="-1"/>
          <w:sz w:val="24"/>
          <w:szCs w:val="24"/>
        </w:rPr>
        <w:t>in</w:t>
      </w:r>
      <w:r w:rsidR="00892D1D" w:rsidRPr="00370ADE">
        <w:rPr>
          <w:rFonts w:ascii="Arial Narrow" w:hAnsi="Arial Narrow"/>
          <w:b w:val="0"/>
          <w:spacing w:val="-4"/>
          <w:sz w:val="24"/>
          <w:szCs w:val="24"/>
        </w:rPr>
        <w:t xml:space="preserve"> </w:t>
      </w:r>
      <w:r w:rsidR="00892D1D" w:rsidRPr="00370ADE">
        <w:rPr>
          <w:rFonts w:ascii="Arial Narrow" w:hAnsi="Arial Narrow"/>
          <w:b w:val="0"/>
          <w:spacing w:val="-1"/>
          <w:sz w:val="24"/>
          <w:szCs w:val="24"/>
        </w:rPr>
        <w:t>or</w:t>
      </w:r>
      <w:r w:rsidR="00892D1D" w:rsidRPr="00370ADE">
        <w:rPr>
          <w:rFonts w:ascii="Arial Narrow" w:hAnsi="Arial Narrow"/>
          <w:b w:val="0"/>
          <w:spacing w:val="60"/>
          <w:sz w:val="24"/>
          <w:szCs w:val="24"/>
        </w:rPr>
        <w:t xml:space="preserve"> </w:t>
      </w:r>
      <w:r w:rsidR="00892D1D" w:rsidRPr="00370ADE">
        <w:rPr>
          <w:rFonts w:ascii="Arial Narrow" w:hAnsi="Arial Narrow"/>
          <w:b w:val="0"/>
          <w:spacing w:val="-1"/>
          <w:sz w:val="24"/>
          <w:szCs w:val="24"/>
        </w:rPr>
        <w:t>hand</w:t>
      </w:r>
      <w:r w:rsidR="00892D1D" w:rsidRPr="00370ADE">
        <w:rPr>
          <w:rFonts w:ascii="Arial Narrow" w:hAnsi="Arial Narrow"/>
          <w:b w:val="0"/>
          <w:spacing w:val="-2"/>
          <w:sz w:val="24"/>
          <w:szCs w:val="24"/>
        </w:rPr>
        <w:t xml:space="preserve"> </w:t>
      </w:r>
      <w:r w:rsidR="00892D1D" w:rsidRPr="00370ADE">
        <w:rPr>
          <w:rFonts w:ascii="Arial Narrow" w:hAnsi="Arial Narrow"/>
          <w:b w:val="0"/>
          <w:spacing w:val="-1"/>
          <w:sz w:val="24"/>
          <w:szCs w:val="24"/>
        </w:rPr>
        <w:t>write</w:t>
      </w:r>
      <w:r w:rsidR="00892D1D" w:rsidRPr="00370ADE">
        <w:rPr>
          <w:rFonts w:ascii="Arial Narrow" w:hAnsi="Arial Narrow"/>
          <w:b w:val="0"/>
          <w:spacing w:val="-2"/>
          <w:sz w:val="24"/>
          <w:szCs w:val="24"/>
        </w:rPr>
        <w:t xml:space="preserve"> </w:t>
      </w:r>
      <w:r w:rsidR="00892D1D" w:rsidRPr="00370ADE">
        <w:rPr>
          <w:rFonts w:ascii="Arial Narrow" w:hAnsi="Arial Narrow"/>
          <w:b w:val="0"/>
          <w:spacing w:val="-1"/>
          <w:sz w:val="24"/>
          <w:szCs w:val="24"/>
        </w:rPr>
        <w:t>in</w:t>
      </w:r>
      <w:r w:rsidR="00892D1D" w:rsidRPr="00370ADE">
        <w:rPr>
          <w:rFonts w:ascii="Arial Narrow" w:hAnsi="Arial Narrow"/>
          <w:b w:val="0"/>
          <w:sz w:val="24"/>
          <w:szCs w:val="24"/>
        </w:rPr>
        <w:t xml:space="preserve"> </w:t>
      </w:r>
      <w:r w:rsidR="00892D1D" w:rsidRPr="00370ADE">
        <w:rPr>
          <w:rFonts w:ascii="Arial Narrow" w:hAnsi="Arial Narrow"/>
          <w:b w:val="0"/>
          <w:spacing w:val="-1"/>
          <w:sz w:val="24"/>
          <w:szCs w:val="24"/>
        </w:rPr>
        <w:t>information</w:t>
      </w:r>
      <w:r w:rsidR="00892D1D" w:rsidRPr="00370ADE">
        <w:rPr>
          <w:rFonts w:ascii="Arial Narrow" w:hAnsi="Arial Narrow"/>
          <w:b w:val="0"/>
          <w:spacing w:val="-7"/>
          <w:sz w:val="24"/>
          <w:szCs w:val="24"/>
        </w:rPr>
        <w:t xml:space="preserve"> </w:t>
      </w:r>
      <w:r w:rsidR="00892D1D" w:rsidRPr="00370ADE">
        <w:rPr>
          <w:rFonts w:ascii="Arial Narrow" w:hAnsi="Arial Narrow"/>
          <w:b w:val="0"/>
          <w:spacing w:val="-1"/>
          <w:sz w:val="24"/>
          <w:szCs w:val="24"/>
        </w:rPr>
        <w:t>required</w:t>
      </w:r>
      <w:r w:rsidR="00892D1D" w:rsidRPr="00370ADE">
        <w:rPr>
          <w:rFonts w:ascii="Arial Narrow" w:hAnsi="Arial Narrow"/>
          <w:b w:val="0"/>
          <w:spacing w:val="-4"/>
          <w:sz w:val="24"/>
          <w:szCs w:val="24"/>
        </w:rPr>
        <w:t xml:space="preserve"> </w:t>
      </w:r>
      <w:r w:rsidR="00892D1D" w:rsidRPr="00370ADE">
        <w:rPr>
          <w:rFonts w:ascii="Arial Narrow" w:hAnsi="Arial Narrow"/>
          <w:b w:val="0"/>
          <w:spacing w:val="-1"/>
          <w:sz w:val="24"/>
          <w:szCs w:val="24"/>
        </w:rPr>
        <w:t>by</w:t>
      </w:r>
      <w:r w:rsidR="00892D1D" w:rsidRPr="00370ADE">
        <w:rPr>
          <w:rFonts w:ascii="Arial Narrow" w:hAnsi="Arial Narrow"/>
          <w:b w:val="0"/>
          <w:spacing w:val="-6"/>
          <w:sz w:val="24"/>
          <w:szCs w:val="24"/>
        </w:rPr>
        <w:t xml:space="preserve"> </w:t>
      </w:r>
      <w:r w:rsidR="00892D1D" w:rsidRPr="00370ADE">
        <w:rPr>
          <w:rFonts w:ascii="Arial Narrow" w:hAnsi="Arial Narrow"/>
          <w:b w:val="0"/>
          <w:sz w:val="24"/>
          <w:szCs w:val="24"/>
        </w:rPr>
        <w:t>the</w:t>
      </w:r>
      <w:r w:rsidR="00892D1D" w:rsidRPr="00370ADE">
        <w:rPr>
          <w:rFonts w:ascii="Arial Narrow" w:hAnsi="Arial Narrow"/>
          <w:b w:val="0"/>
          <w:spacing w:val="-7"/>
          <w:sz w:val="24"/>
          <w:szCs w:val="24"/>
        </w:rPr>
        <w:t xml:space="preserve"> </w:t>
      </w:r>
      <w:r w:rsidR="00892D1D" w:rsidRPr="00370ADE">
        <w:rPr>
          <w:rFonts w:ascii="Arial Narrow" w:hAnsi="Arial Narrow"/>
          <w:b w:val="0"/>
          <w:spacing w:val="-1"/>
          <w:sz w:val="24"/>
          <w:szCs w:val="24"/>
        </w:rPr>
        <w:t>Indiana</w:t>
      </w:r>
      <w:r w:rsidR="00892D1D" w:rsidRPr="00370ADE">
        <w:rPr>
          <w:rFonts w:ascii="Arial Narrow" w:hAnsi="Arial Narrow"/>
          <w:b w:val="0"/>
          <w:spacing w:val="-4"/>
          <w:sz w:val="24"/>
          <w:szCs w:val="24"/>
        </w:rPr>
        <w:t xml:space="preserve"> </w:t>
      </w:r>
      <w:r w:rsidR="00892D1D" w:rsidRPr="00370ADE">
        <w:rPr>
          <w:rFonts w:ascii="Arial Narrow" w:hAnsi="Arial Narrow"/>
          <w:b w:val="0"/>
          <w:spacing w:val="-1"/>
          <w:sz w:val="24"/>
          <w:szCs w:val="24"/>
        </w:rPr>
        <w:t>4-H</w:t>
      </w:r>
      <w:r w:rsidR="00892D1D" w:rsidRPr="00370ADE">
        <w:rPr>
          <w:rFonts w:ascii="Arial Narrow" w:hAnsi="Arial Narrow"/>
          <w:b w:val="0"/>
          <w:spacing w:val="-5"/>
          <w:sz w:val="24"/>
          <w:szCs w:val="24"/>
        </w:rPr>
        <w:t xml:space="preserve"> </w:t>
      </w:r>
      <w:r w:rsidR="00892D1D" w:rsidRPr="00370ADE">
        <w:rPr>
          <w:rFonts w:ascii="Arial Narrow" w:hAnsi="Arial Narrow"/>
          <w:b w:val="0"/>
          <w:spacing w:val="-1"/>
          <w:sz w:val="24"/>
          <w:szCs w:val="24"/>
        </w:rPr>
        <w:t>genealogy</w:t>
      </w:r>
      <w:r w:rsidR="00892D1D" w:rsidRPr="00370ADE">
        <w:rPr>
          <w:rFonts w:ascii="Arial Narrow" w:hAnsi="Arial Narrow"/>
          <w:b w:val="0"/>
          <w:spacing w:val="-6"/>
          <w:sz w:val="24"/>
          <w:szCs w:val="24"/>
        </w:rPr>
        <w:t xml:space="preserve"> </w:t>
      </w:r>
      <w:r w:rsidR="00892D1D" w:rsidRPr="00370ADE">
        <w:rPr>
          <w:rFonts w:ascii="Arial Narrow" w:hAnsi="Arial Narrow"/>
          <w:b w:val="0"/>
          <w:spacing w:val="-1"/>
          <w:sz w:val="24"/>
          <w:szCs w:val="24"/>
        </w:rPr>
        <w:t>project.</w:t>
      </w:r>
      <w:r w:rsidR="00892D1D" w:rsidRPr="00370ADE">
        <w:rPr>
          <w:rFonts w:ascii="Arial Narrow" w:hAnsi="Arial Narrow"/>
          <w:b w:val="0"/>
          <w:spacing w:val="-3"/>
          <w:sz w:val="24"/>
          <w:szCs w:val="24"/>
        </w:rPr>
        <w:t xml:space="preserve"> </w:t>
      </w:r>
      <w:r w:rsidR="00892D1D" w:rsidRPr="00370ADE">
        <w:rPr>
          <w:rFonts w:ascii="Arial Narrow" w:hAnsi="Arial Narrow"/>
          <w:b w:val="0"/>
          <w:spacing w:val="-2"/>
          <w:sz w:val="24"/>
          <w:szCs w:val="24"/>
        </w:rPr>
        <w:t>See</w:t>
      </w:r>
      <w:r w:rsidR="00892D1D" w:rsidRPr="00370ADE">
        <w:rPr>
          <w:rFonts w:ascii="Arial Narrow" w:hAnsi="Arial Narrow"/>
          <w:b w:val="0"/>
          <w:spacing w:val="-4"/>
          <w:sz w:val="24"/>
          <w:szCs w:val="24"/>
        </w:rPr>
        <w:t xml:space="preserve"> </w:t>
      </w:r>
      <w:r w:rsidR="00892D1D" w:rsidRPr="00370ADE">
        <w:rPr>
          <w:rFonts w:ascii="Arial Narrow" w:hAnsi="Arial Narrow"/>
          <w:b w:val="0"/>
          <w:spacing w:val="-1"/>
          <w:sz w:val="24"/>
          <w:szCs w:val="24"/>
        </w:rPr>
        <w:t>4-H</w:t>
      </w:r>
      <w:r w:rsidR="00892D1D" w:rsidRPr="00370ADE">
        <w:rPr>
          <w:rFonts w:ascii="Arial Narrow" w:hAnsi="Arial Narrow"/>
          <w:b w:val="0"/>
          <w:spacing w:val="-8"/>
          <w:sz w:val="24"/>
          <w:szCs w:val="24"/>
        </w:rPr>
        <w:t xml:space="preserve"> </w:t>
      </w:r>
      <w:r w:rsidR="00892D1D" w:rsidRPr="00370ADE">
        <w:rPr>
          <w:rFonts w:ascii="Arial Narrow" w:hAnsi="Arial Narrow"/>
          <w:b w:val="0"/>
          <w:spacing w:val="-1"/>
          <w:sz w:val="24"/>
          <w:szCs w:val="24"/>
        </w:rPr>
        <w:t>forms</w:t>
      </w:r>
      <w:r w:rsidR="00892D1D" w:rsidRPr="00370ADE">
        <w:rPr>
          <w:rFonts w:ascii="Arial Narrow" w:hAnsi="Arial Narrow"/>
          <w:b w:val="0"/>
          <w:spacing w:val="-4"/>
          <w:sz w:val="24"/>
          <w:szCs w:val="24"/>
        </w:rPr>
        <w:t xml:space="preserve"> </w:t>
      </w:r>
      <w:r w:rsidR="00892D1D" w:rsidRPr="00370ADE">
        <w:rPr>
          <w:rFonts w:ascii="Arial Narrow" w:hAnsi="Arial Narrow"/>
          <w:b w:val="0"/>
          <w:spacing w:val="-1"/>
          <w:sz w:val="24"/>
          <w:szCs w:val="24"/>
        </w:rPr>
        <w:t>on</w:t>
      </w:r>
      <w:r w:rsidR="00892D1D" w:rsidRPr="00370ADE">
        <w:rPr>
          <w:rFonts w:ascii="Arial Narrow" w:hAnsi="Arial Narrow"/>
          <w:b w:val="0"/>
          <w:spacing w:val="-7"/>
          <w:sz w:val="24"/>
          <w:szCs w:val="24"/>
        </w:rPr>
        <w:t xml:space="preserve"> </w:t>
      </w:r>
      <w:r w:rsidR="00892D1D" w:rsidRPr="00370ADE">
        <w:rPr>
          <w:rFonts w:ascii="Arial Narrow" w:hAnsi="Arial Narrow"/>
          <w:b w:val="0"/>
          <w:sz w:val="24"/>
          <w:szCs w:val="24"/>
        </w:rPr>
        <w:t>the</w:t>
      </w:r>
      <w:r w:rsidR="00892D1D" w:rsidRPr="00370ADE">
        <w:rPr>
          <w:rFonts w:ascii="Arial Narrow" w:hAnsi="Arial Narrow"/>
          <w:b w:val="0"/>
          <w:spacing w:val="-4"/>
          <w:sz w:val="24"/>
          <w:szCs w:val="24"/>
        </w:rPr>
        <w:t xml:space="preserve"> </w:t>
      </w:r>
      <w:r w:rsidR="00892D1D" w:rsidRPr="00370ADE">
        <w:rPr>
          <w:rFonts w:ascii="Arial Narrow" w:hAnsi="Arial Narrow"/>
          <w:b w:val="0"/>
          <w:spacing w:val="-1"/>
          <w:sz w:val="24"/>
          <w:szCs w:val="24"/>
        </w:rPr>
        <w:t>4-H</w:t>
      </w:r>
      <w:r w:rsidR="00892D1D" w:rsidRPr="00370ADE">
        <w:rPr>
          <w:rFonts w:ascii="Arial Narrow" w:hAnsi="Arial Narrow"/>
          <w:b w:val="0"/>
          <w:spacing w:val="53"/>
          <w:sz w:val="24"/>
          <w:szCs w:val="24"/>
        </w:rPr>
        <w:t xml:space="preserve"> </w:t>
      </w:r>
      <w:r w:rsidR="00892D1D" w:rsidRPr="00370ADE">
        <w:rPr>
          <w:rFonts w:ascii="Arial Narrow" w:hAnsi="Arial Narrow"/>
          <w:b w:val="0"/>
          <w:spacing w:val="-1"/>
          <w:sz w:val="24"/>
          <w:szCs w:val="24"/>
        </w:rPr>
        <w:t>website</w:t>
      </w:r>
      <w:r w:rsidR="00892D1D" w:rsidRPr="00370ADE">
        <w:rPr>
          <w:rFonts w:ascii="Arial Narrow" w:hAnsi="Arial Narrow"/>
          <w:b w:val="0"/>
          <w:spacing w:val="-4"/>
          <w:sz w:val="24"/>
          <w:szCs w:val="24"/>
        </w:rPr>
        <w:t xml:space="preserve"> </w:t>
      </w:r>
      <w:r w:rsidR="00892D1D" w:rsidRPr="00370ADE">
        <w:rPr>
          <w:rFonts w:ascii="Arial Narrow" w:hAnsi="Arial Narrow"/>
          <w:b w:val="0"/>
          <w:spacing w:val="-1"/>
          <w:sz w:val="24"/>
          <w:szCs w:val="24"/>
        </w:rPr>
        <w:t>linked</w:t>
      </w:r>
      <w:r w:rsidR="00892D1D" w:rsidRPr="00370ADE">
        <w:rPr>
          <w:rFonts w:ascii="Arial Narrow" w:hAnsi="Arial Narrow"/>
          <w:b w:val="0"/>
          <w:sz w:val="24"/>
          <w:szCs w:val="24"/>
        </w:rPr>
        <w:t xml:space="preserve"> </w:t>
      </w:r>
      <w:r w:rsidR="00892D1D" w:rsidRPr="00370ADE">
        <w:rPr>
          <w:rFonts w:ascii="Arial Narrow" w:hAnsi="Arial Narrow"/>
          <w:b w:val="0"/>
          <w:spacing w:val="-2"/>
          <w:sz w:val="24"/>
          <w:szCs w:val="24"/>
        </w:rPr>
        <w:t>above.</w:t>
      </w:r>
    </w:p>
    <w:p w14:paraId="1A418AE7" w14:textId="4407C665" w:rsidR="00892D1D" w:rsidRPr="00370ADE" w:rsidRDefault="00892D1D" w:rsidP="00D45B8A">
      <w:pPr>
        <w:pStyle w:val="BodyText"/>
        <w:spacing w:line="249" w:lineRule="auto"/>
        <w:ind w:left="180" w:right="253"/>
        <w:rPr>
          <w:rFonts w:ascii="Arial Narrow" w:hAnsi="Arial Narrow"/>
          <w:b w:val="0"/>
          <w:sz w:val="24"/>
          <w:szCs w:val="24"/>
        </w:rPr>
      </w:pPr>
      <w:r w:rsidRPr="00370ADE">
        <w:rPr>
          <w:rFonts w:ascii="Arial Narrow" w:hAnsi="Arial Narrow"/>
          <w:b w:val="0"/>
          <w:sz w:val="24"/>
          <w:szCs w:val="24"/>
        </w:rPr>
        <w:t>The</w:t>
      </w:r>
      <w:r w:rsidRPr="00370ADE">
        <w:rPr>
          <w:rFonts w:ascii="Arial Narrow" w:hAnsi="Arial Narrow"/>
          <w:b w:val="0"/>
          <w:spacing w:val="-2"/>
          <w:sz w:val="24"/>
          <w:szCs w:val="24"/>
        </w:rPr>
        <w:t xml:space="preserve"> exhibit</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will</w:t>
      </w:r>
      <w:r w:rsidRPr="00370ADE">
        <w:rPr>
          <w:rFonts w:ascii="Arial Narrow" w:hAnsi="Arial Narrow"/>
          <w:b w:val="0"/>
          <w:sz w:val="24"/>
          <w:szCs w:val="24"/>
        </w:rPr>
        <w:t xml:space="preserve"> </w:t>
      </w:r>
      <w:r w:rsidRPr="00370ADE">
        <w:rPr>
          <w:rFonts w:ascii="Arial Narrow" w:hAnsi="Arial Narrow"/>
          <w:b w:val="0"/>
          <w:spacing w:val="-1"/>
          <w:sz w:val="24"/>
          <w:szCs w:val="24"/>
        </w:rPr>
        <w:t>consist</w:t>
      </w:r>
      <w:r w:rsidRPr="00370ADE">
        <w:rPr>
          <w:rFonts w:ascii="Arial Narrow" w:hAnsi="Arial Narrow"/>
          <w:b w:val="0"/>
          <w:spacing w:val="2"/>
          <w:sz w:val="24"/>
          <w:szCs w:val="24"/>
        </w:rPr>
        <w:t xml:space="preserve"> </w:t>
      </w:r>
      <w:r w:rsidRPr="00370ADE">
        <w:rPr>
          <w:rFonts w:ascii="Arial Narrow" w:hAnsi="Arial Narrow"/>
          <w:b w:val="0"/>
          <w:spacing w:val="-2"/>
          <w:sz w:val="24"/>
          <w:szCs w:val="24"/>
        </w:rPr>
        <w:t>of</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no</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more</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than</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 xml:space="preserve">four (4) notebooks </w:t>
      </w:r>
      <w:r w:rsidRPr="00370ADE">
        <w:rPr>
          <w:rFonts w:ascii="Arial Narrow" w:hAnsi="Arial Narrow"/>
          <w:b w:val="0"/>
          <w:sz w:val="24"/>
          <w:szCs w:val="24"/>
        </w:rPr>
        <w:t>for</w:t>
      </w:r>
      <w:r w:rsidRPr="00370ADE">
        <w:rPr>
          <w:rFonts w:ascii="Arial Narrow" w:hAnsi="Arial Narrow"/>
          <w:b w:val="0"/>
          <w:spacing w:val="-1"/>
          <w:sz w:val="24"/>
          <w:szCs w:val="24"/>
        </w:rPr>
        <w:t xml:space="preserve"> </w:t>
      </w:r>
      <w:r w:rsidRPr="00370ADE">
        <w:rPr>
          <w:rFonts w:ascii="Arial Narrow" w:hAnsi="Arial Narrow"/>
          <w:b w:val="0"/>
          <w:spacing w:val="-2"/>
          <w:sz w:val="24"/>
          <w:szCs w:val="24"/>
        </w:rPr>
        <w:t>Division</w:t>
      </w:r>
      <w:r w:rsidRPr="00370ADE">
        <w:rPr>
          <w:rFonts w:ascii="Arial Narrow" w:hAnsi="Arial Narrow"/>
          <w:b w:val="0"/>
          <w:sz w:val="24"/>
          <w:szCs w:val="24"/>
        </w:rPr>
        <w:t xml:space="preserve"> </w:t>
      </w:r>
      <w:proofErr w:type="gramStart"/>
      <w:r w:rsidRPr="00370ADE">
        <w:rPr>
          <w:rFonts w:ascii="Arial Narrow" w:hAnsi="Arial Narrow"/>
          <w:b w:val="0"/>
          <w:spacing w:val="-1"/>
          <w:sz w:val="24"/>
          <w:szCs w:val="24"/>
        </w:rPr>
        <w:t>1-4</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and</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first</w:t>
      </w:r>
      <w:r w:rsidRPr="00370ADE">
        <w:rPr>
          <w:rFonts w:ascii="Arial Narrow" w:hAnsi="Arial Narrow"/>
          <w:b w:val="0"/>
          <w:spacing w:val="2"/>
          <w:sz w:val="24"/>
          <w:szCs w:val="24"/>
        </w:rPr>
        <w:t xml:space="preserve"> </w:t>
      </w:r>
      <w:r w:rsidRPr="00370ADE">
        <w:rPr>
          <w:rFonts w:ascii="Arial Narrow" w:hAnsi="Arial Narrow"/>
          <w:b w:val="0"/>
          <w:spacing w:val="-2"/>
          <w:sz w:val="24"/>
          <w:szCs w:val="24"/>
        </w:rPr>
        <w:t>year</w:t>
      </w:r>
      <w:proofErr w:type="gramEnd"/>
      <w:r w:rsidRPr="00370ADE">
        <w:rPr>
          <w:rFonts w:ascii="Arial Narrow" w:hAnsi="Arial Narrow"/>
          <w:b w:val="0"/>
          <w:spacing w:val="-1"/>
          <w:sz w:val="24"/>
          <w:szCs w:val="24"/>
        </w:rPr>
        <w:t xml:space="preserve"> </w:t>
      </w:r>
      <w:r w:rsidRPr="00370ADE">
        <w:rPr>
          <w:rFonts w:ascii="Arial Narrow" w:hAnsi="Arial Narrow"/>
          <w:b w:val="0"/>
          <w:spacing w:val="-2"/>
          <w:sz w:val="24"/>
          <w:szCs w:val="24"/>
        </w:rPr>
        <w:t>Advanced</w:t>
      </w:r>
      <w:r w:rsidRPr="00370ADE">
        <w:rPr>
          <w:rFonts w:ascii="Arial Narrow" w:hAnsi="Arial Narrow"/>
          <w:b w:val="0"/>
          <w:spacing w:val="90"/>
          <w:sz w:val="24"/>
          <w:szCs w:val="24"/>
        </w:rPr>
        <w:t xml:space="preserve"> </w:t>
      </w:r>
      <w:r w:rsidRPr="00370ADE">
        <w:rPr>
          <w:rFonts w:ascii="Arial Narrow" w:hAnsi="Arial Narrow"/>
          <w:b w:val="0"/>
          <w:spacing w:val="-2"/>
          <w:sz w:val="24"/>
          <w:szCs w:val="24"/>
        </w:rPr>
        <w:t>Division.  (</w:t>
      </w:r>
      <w:r w:rsidRPr="00370ADE">
        <w:rPr>
          <w:rFonts w:ascii="Arial Narrow" w:hAnsi="Arial Narrow"/>
          <w:b w:val="0"/>
          <w:sz w:val="24"/>
          <w:szCs w:val="24"/>
        </w:rPr>
        <w:t>If a notebook requires additional space, label it as notebook x, continued.)</w:t>
      </w:r>
      <w:r w:rsidR="00D45B8A">
        <w:rPr>
          <w:rFonts w:ascii="Arial Narrow" w:hAnsi="Arial Narrow"/>
          <w:b w:val="0"/>
          <w:sz w:val="24"/>
          <w:szCs w:val="24"/>
        </w:rPr>
        <w:t xml:space="preserve"> </w:t>
      </w:r>
      <w:r w:rsidRPr="00370ADE">
        <w:rPr>
          <w:rFonts w:ascii="Arial Narrow" w:hAnsi="Arial Narrow"/>
          <w:b w:val="0"/>
          <w:spacing w:val="-1"/>
          <w:sz w:val="24"/>
          <w:szCs w:val="24"/>
        </w:rPr>
        <w:t>Those</w:t>
      </w:r>
      <w:r w:rsidRPr="00370ADE">
        <w:rPr>
          <w:rFonts w:ascii="Arial Narrow" w:hAnsi="Arial Narrow"/>
          <w:b w:val="0"/>
          <w:sz w:val="24"/>
          <w:szCs w:val="24"/>
        </w:rPr>
        <w:t xml:space="preserve"> </w:t>
      </w:r>
      <w:r w:rsidRPr="00370ADE">
        <w:rPr>
          <w:rFonts w:ascii="Arial Narrow" w:hAnsi="Arial Narrow"/>
          <w:b w:val="0"/>
          <w:spacing w:val="-1"/>
          <w:sz w:val="24"/>
          <w:szCs w:val="24"/>
        </w:rPr>
        <w:t>notebooks</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are:</w:t>
      </w:r>
    </w:p>
    <w:p w14:paraId="5F7A896C" w14:textId="77777777" w:rsidR="00892D1D" w:rsidRPr="00370ADE" w:rsidRDefault="00892D1D" w:rsidP="00F07EBA">
      <w:pPr>
        <w:pStyle w:val="BodyText"/>
        <w:numPr>
          <w:ilvl w:val="0"/>
          <w:numId w:val="98"/>
        </w:numPr>
        <w:tabs>
          <w:tab w:val="left" w:pos="841"/>
        </w:tabs>
        <w:autoSpaceDE/>
        <w:autoSpaceDN/>
        <w:adjustRightInd/>
        <w:ind w:hanging="360"/>
        <w:rPr>
          <w:rFonts w:ascii="Arial Narrow" w:hAnsi="Arial Narrow"/>
          <w:b w:val="0"/>
          <w:sz w:val="24"/>
          <w:szCs w:val="24"/>
        </w:rPr>
      </w:pPr>
      <w:r w:rsidRPr="00370ADE">
        <w:rPr>
          <w:rFonts w:ascii="Arial Narrow" w:hAnsi="Arial Narrow"/>
          <w:b w:val="0"/>
          <w:spacing w:val="-1"/>
          <w:sz w:val="24"/>
          <w:szCs w:val="24"/>
        </w:rPr>
        <w:t>Book</w:t>
      </w:r>
      <w:r w:rsidRPr="00370ADE">
        <w:rPr>
          <w:rFonts w:ascii="Arial Narrow" w:hAnsi="Arial Narrow"/>
          <w:b w:val="0"/>
          <w:spacing w:val="1"/>
          <w:sz w:val="24"/>
          <w:szCs w:val="24"/>
        </w:rPr>
        <w:t xml:space="preserve"> </w:t>
      </w:r>
      <w:r w:rsidRPr="00370ADE">
        <w:rPr>
          <w:rFonts w:ascii="Arial Narrow" w:hAnsi="Arial Narrow"/>
          <w:b w:val="0"/>
          <w:spacing w:val="-1"/>
          <w:sz w:val="24"/>
          <w:szCs w:val="24"/>
        </w:rPr>
        <w:t>#1</w:t>
      </w:r>
      <w:r w:rsidRPr="00370ADE">
        <w:rPr>
          <w:rFonts w:ascii="Arial Narrow" w:hAnsi="Arial Narrow"/>
          <w:b w:val="0"/>
          <w:sz w:val="24"/>
          <w:szCs w:val="24"/>
        </w:rPr>
        <w:t xml:space="preserve"> –</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Appropriate size notebook or</w:t>
      </w:r>
      <w:r w:rsidRPr="00370ADE">
        <w:rPr>
          <w:rFonts w:ascii="Arial Narrow" w:hAnsi="Arial Narrow"/>
          <w:b w:val="0"/>
          <w:sz w:val="24"/>
          <w:szCs w:val="24"/>
        </w:rPr>
        <w:t xml:space="preserve"> </w:t>
      </w:r>
      <w:r w:rsidRPr="00370ADE">
        <w:rPr>
          <w:rFonts w:ascii="Arial Narrow" w:hAnsi="Arial Narrow"/>
          <w:b w:val="0"/>
          <w:spacing w:val="-1"/>
          <w:sz w:val="24"/>
          <w:szCs w:val="24"/>
        </w:rPr>
        <w:t>binder, contains</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introduction</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sheet,</w:t>
      </w:r>
      <w:r w:rsidRPr="00370ADE">
        <w:rPr>
          <w:rFonts w:ascii="Arial Narrow" w:hAnsi="Arial Narrow"/>
          <w:b w:val="0"/>
          <w:sz w:val="24"/>
          <w:szCs w:val="24"/>
        </w:rPr>
        <w:t xml:space="preserve"> </w:t>
      </w:r>
      <w:r w:rsidRPr="00370ADE">
        <w:rPr>
          <w:rFonts w:ascii="Arial Narrow" w:hAnsi="Arial Narrow"/>
          <w:b w:val="0"/>
          <w:spacing w:val="-1"/>
          <w:sz w:val="24"/>
          <w:szCs w:val="24"/>
        </w:rPr>
        <w:t>pedigree</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charts</w:t>
      </w:r>
      <w:r w:rsidRPr="00370ADE">
        <w:rPr>
          <w:rFonts w:ascii="Arial Narrow" w:hAnsi="Arial Narrow"/>
          <w:b w:val="0"/>
          <w:spacing w:val="1"/>
          <w:sz w:val="24"/>
          <w:szCs w:val="24"/>
        </w:rPr>
        <w:t xml:space="preserve"> </w:t>
      </w:r>
      <w:r w:rsidRPr="00370ADE">
        <w:rPr>
          <w:rFonts w:ascii="Arial Narrow" w:hAnsi="Arial Narrow"/>
          <w:b w:val="0"/>
          <w:spacing w:val="-2"/>
          <w:sz w:val="24"/>
          <w:szCs w:val="24"/>
        </w:rPr>
        <w:t xml:space="preserve">and </w:t>
      </w:r>
      <w:r w:rsidRPr="00370ADE">
        <w:rPr>
          <w:rFonts w:ascii="Arial Narrow" w:hAnsi="Arial Narrow"/>
          <w:b w:val="0"/>
          <w:spacing w:val="-1"/>
          <w:sz w:val="24"/>
          <w:szCs w:val="24"/>
        </w:rPr>
        <w:t>family</w:t>
      </w:r>
      <w:r w:rsidRPr="00370ADE">
        <w:rPr>
          <w:rFonts w:ascii="Arial Narrow" w:hAnsi="Arial Narrow"/>
          <w:b w:val="0"/>
          <w:spacing w:val="-2"/>
          <w:sz w:val="24"/>
          <w:szCs w:val="24"/>
        </w:rPr>
        <w:t xml:space="preserve"> </w:t>
      </w:r>
      <w:r w:rsidRPr="00370ADE">
        <w:rPr>
          <w:rFonts w:ascii="Arial Narrow" w:hAnsi="Arial Narrow"/>
          <w:b w:val="0"/>
          <w:sz w:val="24"/>
          <w:szCs w:val="24"/>
        </w:rPr>
        <w:t>group</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sheets</w:t>
      </w:r>
    </w:p>
    <w:p w14:paraId="7AF6D557" w14:textId="77777777" w:rsidR="00892D1D" w:rsidRPr="00370ADE" w:rsidRDefault="00892D1D" w:rsidP="00F07EBA">
      <w:pPr>
        <w:pStyle w:val="BodyText"/>
        <w:numPr>
          <w:ilvl w:val="0"/>
          <w:numId w:val="98"/>
        </w:numPr>
        <w:tabs>
          <w:tab w:val="left" w:pos="841"/>
        </w:tabs>
        <w:autoSpaceDE/>
        <w:autoSpaceDN/>
        <w:adjustRightInd/>
        <w:ind w:hanging="360"/>
        <w:rPr>
          <w:rFonts w:ascii="Arial Narrow" w:hAnsi="Arial Narrow"/>
          <w:b w:val="0"/>
          <w:sz w:val="24"/>
          <w:szCs w:val="24"/>
        </w:rPr>
      </w:pPr>
      <w:r w:rsidRPr="00370ADE">
        <w:rPr>
          <w:rFonts w:ascii="Arial Narrow" w:hAnsi="Arial Narrow"/>
          <w:b w:val="0"/>
          <w:spacing w:val="-1"/>
          <w:sz w:val="24"/>
          <w:szCs w:val="24"/>
        </w:rPr>
        <w:t>Book</w:t>
      </w:r>
      <w:r w:rsidRPr="00370ADE">
        <w:rPr>
          <w:rFonts w:ascii="Arial Narrow" w:hAnsi="Arial Narrow"/>
          <w:b w:val="0"/>
          <w:spacing w:val="1"/>
          <w:sz w:val="24"/>
          <w:szCs w:val="24"/>
        </w:rPr>
        <w:t xml:space="preserve"> </w:t>
      </w:r>
      <w:r w:rsidRPr="00370ADE">
        <w:rPr>
          <w:rFonts w:ascii="Arial Narrow" w:hAnsi="Arial Narrow"/>
          <w:b w:val="0"/>
          <w:spacing w:val="-1"/>
          <w:sz w:val="24"/>
          <w:szCs w:val="24"/>
        </w:rPr>
        <w:t>#2</w:t>
      </w:r>
      <w:r w:rsidRPr="00370ADE">
        <w:rPr>
          <w:rFonts w:ascii="Arial Narrow" w:hAnsi="Arial Narrow"/>
          <w:b w:val="0"/>
          <w:sz w:val="24"/>
          <w:szCs w:val="24"/>
        </w:rPr>
        <w:t xml:space="preserve"> –</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Appropriate size notebook or</w:t>
      </w:r>
      <w:r w:rsidRPr="00370ADE">
        <w:rPr>
          <w:rFonts w:ascii="Arial Narrow" w:hAnsi="Arial Narrow"/>
          <w:b w:val="0"/>
          <w:sz w:val="24"/>
          <w:szCs w:val="24"/>
        </w:rPr>
        <w:t xml:space="preserve"> </w:t>
      </w:r>
      <w:r w:rsidRPr="00370ADE">
        <w:rPr>
          <w:rFonts w:ascii="Arial Narrow" w:hAnsi="Arial Narrow"/>
          <w:b w:val="0"/>
          <w:spacing w:val="-1"/>
          <w:sz w:val="24"/>
          <w:szCs w:val="24"/>
        </w:rPr>
        <w:t>binder, contains</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additional</w:t>
      </w:r>
      <w:r w:rsidRPr="00370ADE">
        <w:rPr>
          <w:rFonts w:ascii="Arial Narrow" w:hAnsi="Arial Narrow"/>
          <w:b w:val="0"/>
          <w:sz w:val="24"/>
          <w:szCs w:val="24"/>
        </w:rPr>
        <w:t xml:space="preserve"> </w:t>
      </w:r>
      <w:r w:rsidRPr="00370ADE">
        <w:rPr>
          <w:rFonts w:ascii="Arial Narrow" w:hAnsi="Arial Narrow"/>
          <w:b w:val="0"/>
          <w:spacing w:val="-1"/>
          <w:sz w:val="24"/>
          <w:szCs w:val="24"/>
        </w:rPr>
        <w:t>information</w:t>
      </w:r>
      <w:r w:rsidRPr="00370ADE">
        <w:rPr>
          <w:rFonts w:ascii="Arial Narrow" w:hAnsi="Arial Narrow"/>
          <w:b w:val="0"/>
          <w:sz w:val="24"/>
          <w:szCs w:val="24"/>
        </w:rPr>
        <w:t xml:space="preserve"> </w:t>
      </w:r>
      <w:r w:rsidRPr="00370ADE">
        <w:rPr>
          <w:rFonts w:ascii="Arial Narrow" w:hAnsi="Arial Narrow"/>
          <w:b w:val="0"/>
          <w:spacing w:val="-1"/>
          <w:sz w:val="24"/>
          <w:szCs w:val="24"/>
        </w:rPr>
        <w:t>worksheets</w:t>
      </w:r>
      <w:r w:rsidRPr="00370ADE">
        <w:rPr>
          <w:rFonts w:ascii="Arial Narrow" w:hAnsi="Arial Narrow"/>
          <w:b w:val="0"/>
          <w:sz w:val="24"/>
          <w:szCs w:val="24"/>
        </w:rPr>
        <w:t xml:space="preserve"> </w:t>
      </w:r>
      <w:r w:rsidRPr="00370ADE">
        <w:rPr>
          <w:rFonts w:ascii="Arial Narrow" w:hAnsi="Arial Narrow"/>
          <w:b w:val="0"/>
          <w:spacing w:val="-2"/>
          <w:sz w:val="24"/>
          <w:szCs w:val="24"/>
        </w:rPr>
        <w:t>and</w:t>
      </w:r>
      <w:r w:rsidRPr="00370ADE">
        <w:rPr>
          <w:rFonts w:ascii="Arial Narrow" w:hAnsi="Arial Narrow"/>
          <w:b w:val="0"/>
          <w:sz w:val="24"/>
          <w:szCs w:val="24"/>
        </w:rPr>
        <w:t xml:space="preserve"> </w:t>
      </w:r>
      <w:r w:rsidRPr="00370ADE">
        <w:rPr>
          <w:rFonts w:ascii="Arial Narrow" w:hAnsi="Arial Narrow"/>
          <w:b w:val="0"/>
          <w:spacing w:val="-1"/>
          <w:sz w:val="24"/>
          <w:szCs w:val="24"/>
        </w:rPr>
        <w:t>diary</w:t>
      </w:r>
      <w:r w:rsidRPr="00370ADE">
        <w:rPr>
          <w:rFonts w:ascii="Arial Narrow" w:hAnsi="Arial Narrow"/>
          <w:b w:val="0"/>
          <w:spacing w:val="-2"/>
          <w:sz w:val="24"/>
          <w:szCs w:val="24"/>
        </w:rPr>
        <w:t xml:space="preserve"> of</w:t>
      </w:r>
      <w:r w:rsidRPr="00370ADE">
        <w:rPr>
          <w:rFonts w:ascii="Arial Narrow" w:hAnsi="Arial Narrow"/>
          <w:b w:val="0"/>
          <w:spacing w:val="4"/>
          <w:sz w:val="24"/>
          <w:szCs w:val="24"/>
        </w:rPr>
        <w:t xml:space="preserve"> </w:t>
      </w:r>
      <w:r w:rsidRPr="00370ADE">
        <w:rPr>
          <w:rFonts w:ascii="Arial Narrow" w:hAnsi="Arial Narrow"/>
          <w:b w:val="0"/>
          <w:spacing w:val="-2"/>
          <w:sz w:val="24"/>
          <w:szCs w:val="24"/>
        </w:rPr>
        <w:t>work</w:t>
      </w:r>
    </w:p>
    <w:p w14:paraId="6A635407" w14:textId="77777777" w:rsidR="00892D1D" w:rsidRPr="00370ADE" w:rsidRDefault="00892D1D" w:rsidP="00F07EBA">
      <w:pPr>
        <w:pStyle w:val="BodyText"/>
        <w:numPr>
          <w:ilvl w:val="0"/>
          <w:numId w:val="98"/>
        </w:numPr>
        <w:tabs>
          <w:tab w:val="left" w:pos="841"/>
        </w:tabs>
        <w:autoSpaceDE/>
        <w:autoSpaceDN/>
        <w:adjustRightInd/>
        <w:ind w:hanging="360"/>
        <w:rPr>
          <w:rFonts w:ascii="Arial Narrow" w:hAnsi="Arial Narrow"/>
          <w:b w:val="0"/>
          <w:sz w:val="24"/>
          <w:szCs w:val="24"/>
        </w:rPr>
      </w:pPr>
      <w:r w:rsidRPr="00370ADE">
        <w:rPr>
          <w:rFonts w:ascii="Arial Narrow" w:hAnsi="Arial Narrow"/>
          <w:b w:val="0"/>
          <w:spacing w:val="-1"/>
          <w:sz w:val="24"/>
          <w:szCs w:val="24"/>
        </w:rPr>
        <w:t>Book</w:t>
      </w:r>
      <w:r w:rsidRPr="00370ADE">
        <w:rPr>
          <w:rFonts w:ascii="Arial Narrow" w:hAnsi="Arial Narrow"/>
          <w:b w:val="0"/>
          <w:spacing w:val="1"/>
          <w:sz w:val="24"/>
          <w:szCs w:val="24"/>
        </w:rPr>
        <w:t xml:space="preserve"> </w:t>
      </w:r>
      <w:r w:rsidRPr="00370ADE">
        <w:rPr>
          <w:rFonts w:ascii="Arial Narrow" w:hAnsi="Arial Narrow"/>
          <w:b w:val="0"/>
          <w:spacing w:val="-1"/>
          <w:sz w:val="24"/>
          <w:szCs w:val="24"/>
        </w:rPr>
        <w:t>#3</w:t>
      </w:r>
      <w:r w:rsidRPr="00370ADE">
        <w:rPr>
          <w:rFonts w:ascii="Arial Narrow" w:hAnsi="Arial Narrow"/>
          <w:b w:val="0"/>
          <w:sz w:val="24"/>
          <w:szCs w:val="24"/>
        </w:rPr>
        <w:t xml:space="preserve"> –</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Appropriate size notebook or</w:t>
      </w:r>
      <w:r w:rsidRPr="00370ADE">
        <w:rPr>
          <w:rFonts w:ascii="Arial Narrow" w:hAnsi="Arial Narrow"/>
          <w:b w:val="0"/>
          <w:sz w:val="24"/>
          <w:szCs w:val="24"/>
        </w:rPr>
        <w:t xml:space="preserve"> </w:t>
      </w:r>
      <w:r w:rsidRPr="00370ADE">
        <w:rPr>
          <w:rFonts w:ascii="Arial Narrow" w:hAnsi="Arial Narrow"/>
          <w:b w:val="0"/>
          <w:spacing w:val="-1"/>
          <w:sz w:val="24"/>
          <w:szCs w:val="24"/>
        </w:rPr>
        <w:t>binder, contains</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supporting</w:t>
      </w:r>
      <w:r w:rsidRPr="00370ADE">
        <w:rPr>
          <w:rFonts w:ascii="Arial Narrow" w:hAnsi="Arial Narrow"/>
          <w:b w:val="0"/>
          <w:spacing w:val="3"/>
          <w:sz w:val="24"/>
          <w:szCs w:val="24"/>
        </w:rPr>
        <w:t xml:space="preserve"> </w:t>
      </w:r>
      <w:r w:rsidRPr="00370ADE">
        <w:rPr>
          <w:rFonts w:ascii="Arial Narrow" w:hAnsi="Arial Narrow"/>
          <w:b w:val="0"/>
          <w:spacing w:val="-1"/>
          <w:sz w:val="24"/>
          <w:szCs w:val="24"/>
        </w:rPr>
        <w:t>documents, pictures, etc.</w:t>
      </w:r>
    </w:p>
    <w:p w14:paraId="7F9B8042" w14:textId="77777777" w:rsidR="00892D1D" w:rsidRPr="00370ADE" w:rsidRDefault="00892D1D" w:rsidP="00F07EBA">
      <w:pPr>
        <w:pStyle w:val="BodyText"/>
        <w:numPr>
          <w:ilvl w:val="0"/>
          <w:numId w:val="98"/>
        </w:numPr>
        <w:tabs>
          <w:tab w:val="left" w:pos="841"/>
        </w:tabs>
        <w:autoSpaceDE/>
        <w:autoSpaceDN/>
        <w:adjustRightInd/>
        <w:spacing w:line="246" w:lineRule="auto"/>
        <w:ind w:right="253" w:hanging="360"/>
        <w:rPr>
          <w:rFonts w:ascii="Arial Narrow" w:hAnsi="Arial Narrow"/>
          <w:b w:val="0"/>
          <w:sz w:val="24"/>
          <w:szCs w:val="24"/>
        </w:rPr>
      </w:pPr>
      <w:r w:rsidRPr="00370ADE">
        <w:rPr>
          <w:rFonts w:ascii="Arial Narrow" w:hAnsi="Arial Narrow"/>
          <w:b w:val="0"/>
          <w:spacing w:val="-1"/>
          <w:sz w:val="24"/>
          <w:szCs w:val="24"/>
        </w:rPr>
        <w:t>Book</w:t>
      </w:r>
      <w:r w:rsidRPr="00370ADE">
        <w:rPr>
          <w:rFonts w:ascii="Arial Narrow" w:hAnsi="Arial Narrow"/>
          <w:b w:val="0"/>
          <w:spacing w:val="1"/>
          <w:sz w:val="24"/>
          <w:szCs w:val="24"/>
        </w:rPr>
        <w:t xml:space="preserve"> </w:t>
      </w:r>
      <w:r w:rsidRPr="00370ADE">
        <w:rPr>
          <w:rFonts w:ascii="Arial Narrow" w:hAnsi="Arial Narrow"/>
          <w:b w:val="0"/>
          <w:spacing w:val="-1"/>
          <w:sz w:val="24"/>
          <w:szCs w:val="24"/>
        </w:rPr>
        <w:t>#4</w:t>
      </w:r>
      <w:r w:rsidRPr="00370ADE">
        <w:rPr>
          <w:rFonts w:ascii="Arial Narrow" w:hAnsi="Arial Narrow"/>
          <w:b w:val="0"/>
          <w:sz w:val="24"/>
          <w:szCs w:val="24"/>
        </w:rPr>
        <w:t xml:space="preserve"> –</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Appropriate size notebook or</w:t>
      </w:r>
      <w:r w:rsidRPr="00370ADE">
        <w:rPr>
          <w:rFonts w:ascii="Arial Narrow" w:hAnsi="Arial Narrow"/>
          <w:b w:val="0"/>
          <w:sz w:val="24"/>
          <w:szCs w:val="24"/>
        </w:rPr>
        <w:t xml:space="preserve"> </w:t>
      </w:r>
      <w:r w:rsidRPr="00370ADE">
        <w:rPr>
          <w:rFonts w:ascii="Arial Narrow" w:hAnsi="Arial Narrow"/>
          <w:b w:val="0"/>
          <w:spacing w:val="-1"/>
          <w:sz w:val="24"/>
          <w:szCs w:val="24"/>
        </w:rPr>
        <w:t>binder, contains</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Advanced</w:t>
      </w:r>
      <w:r w:rsidRPr="00370ADE">
        <w:rPr>
          <w:rFonts w:ascii="Arial Narrow" w:hAnsi="Arial Narrow"/>
          <w:b w:val="0"/>
          <w:sz w:val="24"/>
          <w:szCs w:val="24"/>
        </w:rPr>
        <w:t xml:space="preserve"> </w:t>
      </w:r>
      <w:r w:rsidRPr="00370ADE">
        <w:rPr>
          <w:rFonts w:ascii="Arial Narrow" w:hAnsi="Arial Narrow"/>
          <w:b w:val="0"/>
          <w:spacing w:val="-1"/>
          <w:sz w:val="24"/>
          <w:szCs w:val="24"/>
        </w:rPr>
        <w:t>Division</w:t>
      </w:r>
      <w:r w:rsidRPr="00370ADE">
        <w:rPr>
          <w:rFonts w:ascii="Arial Narrow" w:hAnsi="Arial Narrow"/>
          <w:b w:val="0"/>
          <w:sz w:val="24"/>
          <w:szCs w:val="24"/>
        </w:rPr>
        <w:t xml:space="preserve"> </w:t>
      </w:r>
      <w:r w:rsidRPr="00370ADE">
        <w:rPr>
          <w:rFonts w:ascii="Arial Narrow" w:hAnsi="Arial Narrow"/>
          <w:b w:val="0"/>
          <w:spacing w:val="-1"/>
          <w:sz w:val="24"/>
          <w:szCs w:val="24"/>
        </w:rPr>
        <w:t>options</w:t>
      </w:r>
      <w:r w:rsidRPr="00370ADE">
        <w:rPr>
          <w:rFonts w:ascii="Arial Narrow" w:hAnsi="Arial Narrow"/>
          <w:b w:val="0"/>
          <w:spacing w:val="1"/>
          <w:sz w:val="24"/>
          <w:szCs w:val="24"/>
        </w:rPr>
        <w:t xml:space="preserve"> </w:t>
      </w:r>
      <w:r w:rsidRPr="00370ADE">
        <w:rPr>
          <w:rFonts w:ascii="Arial Narrow" w:hAnsi="Arial Narrow"/>
          <w:b w:val="0"/>
          <w:spacing w:val="-1"/>
          <w:sz w:val="24"/>
          <w:szCs w:val="24"/>
        </w:rPr>
        <w:t>only</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(Begin</w:t>
      </w:r>
      <w:r w:rsidRPr="00370ADE">
        <w:rPr>
          <w:rFonts w:ascii="Arial Narrow" w:hAnsi="Arial Narrow"/>
          <w:b w:val="0"/>
          <w:sz w:val="24"/>
          <w:szCs w:val="24"/>
        </w:rPr>
        <w:t xml:space="preserve"> </w:t>
      </w:r>
      <w:r w:rsidRPr="00370ADE">
        <w:rPr>
          <w:rFonts w:ascii="Arial Narrow" w:hAnsi="Arial Narrow"/>
          <w:b w:val="0"/>
          <w:spacing w:val="-1"/>
          <w:sz w:val="24"/>
          <w:szCs w:val="24"/>
        </w:rPr>
        <w:t>using</w:t>
      </w:r>
      <w:r w:rsidRPr="00370ADE">
        <w:rPr>
          <w:rFonts w:ascii="Arial Narrow" w:hAnsi="Arial Narrow"/>
          <w:b w:val="0"/>
          <w:sz w:val="24"/>
          <w:szCs w:val="24"/>
        </w:rPr>
        <w:t xml:space="preserve"> </w:t>
      </w:r>
      <w:r w:rsidRPr="00370ADE">
        <w:rPr>
          <w:rFonts w:ascii="Arial Narrow" w:hAnsi="Arial Narrow"/>
          <w:b w:val="0"/>
          <w:spacing w:val="-1"/>
          <w:sz w:val="24"/>
          <w:szCs w:val="24"/>
        </w:rPr>
        <w:t>this</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notebook</w:t>
      </w:r>
      <w:r w:rsidRPr="00370ADE">
        <w:rPr>
          <w:rFonts w:ascii="Arial Narrow" w:hAnsi="Arial Narrow"/>
          <w:b w:val="0"/>
          <w:spacing w:val="59"/>
          <w:sz w:val="24"/>
          <w:szCs w:val="24"/>
        </w:rPr>
        <w:t xml:space="preserve"> </w:t>
      </w:r>
      <w:r w:rsidRPr="00370ADE">
        <w:rPr>
          <w:rFonts w:ascii="Arial Narrow" w:hAnsi="Arial Narrow"/>
          <w:b w:val="0"/>
          <w:spacing w:val="-1"/>
          <w:sz w:val="24"/>
          <w:szCs w:val="24"/>
        </w:rPr>
        <w:t>in</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first</w:t>
      </w:r>
      <w:r w:rsidRPr="00370ADE">
        <w:rPr>
          <w:rFonts w:ascii="Arial Narrow" w:hAnsi="Arial Narrow"/>
          <w:b w:val="0"/>
          <w:spacing w:val="2"/>
          <w:sz w:val="24"/>
          <w:szCs w:val="24"/>
        </w:rPr>
        <w:t xml:space="preserve"> </w:t>
      </w:r>
      <w:r w:rsidRPr="00370ADE">
        <w:rPr>
          <w:rFonts w:ascii="Arial Narrow" w:hAnsi="Arial Narrow"/>
          <w:b w:val="0"/>
          <w:spacing w:val="-2"/>
          <w:sz w:val="24"/>
          <w:szCs w:val="24"/>
        </w:rPr>
        <w:t>year</w:t>
      </w:r>
      <w:r w:rsidRPr="00370ADE">
        <w:rPr>
          <w:rFonts w:ascii="Arial Narrow" w:hAnsi="Arial Narrow"/>
          <w:b w:val="0"/>
          <w:spacing w:val="2"/>
          <w:sz w:val="24"/>
          <w:szCs w:val="24"/>
        </w:rPr>
        <w:t xml:space="preserve"> </w:t>
      </w:r>
      <w:r w:rsidRPr="00370ADE">
        <w:rPr>
          <w:rFonts w:ascii="Arial Narrow" w:hAnsi="Arial Narrow"/>
          <w:b w:val="0"/>
          <w:spacing w:val="-2"/>
          <w:sz w:val="24"/>
          <w:szCs w:val="24"/>
        </w:rPr>
        <w:t>of</w:t>
      </w:r>
      <w:r w:rsidRPr="00370ADE">
        <w:rPr>
          <w:rFonts w:ascii="Arial Narrow" w:hAnsi="Arial Narrow"/>
          <w:b w:val="0"/>
          <w:spacing w:val="-1"/>
          <w:sz w:val="24"/>
          <w:szCs w:val="24"/>
        </w:rPr>
        <w:t xml:space="preserve"> </w:t>
      </w:r>
      <w:r w:rsidRPr="00370ADE">
        <w:rPr>
          <w:rFonts w:ascii="Arial Narrow" w:hAnsi="Arial Narrow"/>
          <w:b w:val="0"/>
          <w:sz w:val="24"/>
          <w:szCs w:val="24"/>
        </w:rPr>
        <w:t xml:space="preserve">the </w:t>
      </w:r>
      <w:r w:rsidRPr="00370ADE">
        <w:rPr>
          <w:rFonts w:ascii="Arial Narrow" w:hAnsi="Arial Narrow"/>
          <w:b w:val="0"/>
          <w:spacing w:val="-2"/>
          <w:sz w:val="24"/>
          <w:szCs w:val="24"/>
        </w:rPr>
        <w:t>advanced</w:t>
      </w:r>
      <w:r w:rsidRPr="00370ADE">
        <w:rPr>
          <w:rFonts w:ascii="Arial Narrow" w:hAnsi="Arial Narrow"/>
          <w:b w:val="0"/>
          <w:sz w:val="24"/>
          <w:szCs w:val="24"/>
        </w:rPr>
        <w:t xml:space="preserve"> </w:t>
      </w:r>
      <w:r w:rsidRPr="00370ADE">
        <w:rPr>
          <w:rFonts w:ascii="Arial Narrow" w:hAnsi="Arial Narrow"/>
          <w:b w:val="0"/>
          <w:spacing w:val="-1"/>
          <w:sz w:val="24"/>
          <w:szCs w:val="24"/>
        </w:rPr>
        <w:t>division</w:t>
      </w:r>
      <w:r w:rsidRPr="00370ADE">
        <w:rPr>
          <w:rFonts w:ascii="Arial Narrow" w:hAnsi="Arial Narrow"/>
          <w:b w:val="0"/>
          <w:sz w:val="24"/>
          <w:szCs w:val="24"/>
        </w:rPr>
        <w:t xml:space="preserve"> </w:t>
      </w:r>
      <w:r w:rsidRPr="00370ADE">
        <w:rPr>
          <w:rFonts w:ascii="Arial Narrow" w:hAnsi="Arial Narrow"/>
          <w:b w:val="0"/>
          <w:spacing w:val="-1"/>
          <w:sz w:val="24"/>
          <w:szCs w:val="24"/>
        </w:rPr>
        <w:t>or</w:t>
      </w:r>
      <w:r w:rsidRPr="00370ADE">
        <w:rPr>
          <w:rFonts w:ascii="Arial Narrow" w:hAnsi="Arial Narrow"/>
          <w:b w:val="0"/>
          <w:spacing w:val="2"/>
          <w:sz w:val="24"/>
          <w:szCs w:val="24"/>
        </w:rPr>
        <w:t xml:space="preserve"> </w:t>
      </w:r>
      <w:r w:rsidRPr="00370ADE">
        <w:rPr>
          <w:rFonts w:ascii="Arial Narrow" w:hAnsi="Arial Narrow"/>
          <w:b w:val="0"/>
          <w:sz w:val="24"/>
          <w:szCs w:val="24"/>
        </w:rPr>
        <w:t>the</w:t>
      </w:r>
      <w:r w:rsidRPr="00370ADE">
        <w:rPr>
          <w:rFonts w:ascii="Arial Narrow" w:hAnsi="Arial Narrow"/>
          <w:b w:val="0"/>
          <w:spacing w:val="-4"/>
          <w:sz w:val="24"/>
          <w:szCs w:val="24"/>
        </w:rPr>
        <w:t xml:space="preserve"> </w:t>
      </w:r>
      <w:r w:rsidRPr="00370ADE">
        <w:rPr>
          <w:rFonts w:ascii="Arial Narrow" w:hAnsi="Arial Narrow"/>
          <w:b w:val="0"/>
          <w:sz w:val="24"/>
          <w:szCs w:val="24"/>
        </w:rPr>
        <w:t xml:space="preserve">fifth </w:t>
      </w:r>
      <w:r w:rsidRPr="00370ADE">
        <w:rPr>
          <w:rFonts w:ascii="Arial Narrow" w:hAnsi="Arial Narrow"/>
          <w:b w:val="0"/>
          <w:spacing w:val="-2"/>
          <w:sz w:val="24"/>
          <w:szCs w:val="24"/>
        </w:rPr>
        <w:t>year</w:t>
      </w:r>
      <w:r w:rsidRPr="00370ADE">
        <w:rPr>
          <w:rFonts w:ascii="Arial Narrow" w:hAnsi="Arial Narrow"/>
          <w:b w:val="0"/>
          <w:spacing w:val="2"/>
          <w:sz w:val="24"/>
          <w:szCs w:val="24"/>
        </w:rPr>
        <w:t xml:space="preserve"> </w:t>
      </w:r>
      <w:r w:rsidRPr="00370ADE">
        <w:rPr>
          <w:rFonts w:ascii="Arial Narrow" w:hAnsi="Arial Narrow"/>
          <w:b w:val="0"/>
          <w:spacing w:val="-2"/>
          <w:sz w:val="24"/>
          <w:szCs w:val="24"/>
        </w:rPr>
        <w:t>of</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project</w:t>
      </w:r>
      <w:r w:rsidRPr="00370ADE">
        <w:rPr>
          <w:rFonts w:ascii="Arial Narrow" w:hAnsi="Arial Narrow"/>
          <w:b w:val="0"/>
          <w:spacing w:val="2"/>
          <w:sz w:val="24"/>
          <w:szCs w:val="24"/>
        </w:rPr>
        <w:t xml:space="preserve"> </w:t>
      </w:r>
      <w:r w:rsidRPr="00370ADE">
        <w:rPr>
          <w:rFonts w:ascii="Arial Narrow" w:hAnsi="Arial Narrow"/>
          <w:b w:val="0"/>
          <w:spacing w:val="-2"/>
          <w:sz w:val="24"/>
          <w:szCs w:val="24"/>
        </w:rPr>
        <w:t>enrollment.)</w:t>
      </w:r>
    </w:p>
    <w:p w14:paraId="0B945D84" w14:textId="77777777" w:rsidR="00892D1D" w:rsidRPr="00370ADE" w:rsidRDefault="00892D1D" w:rsidP="00F07EBA">
      <w:pPr>
        <w:pStyle w:val="BodyText"/>
        <w:numPr>
          <w:ilvl w:val="0"/>
          <w:numId w:val="98"/>
        </w:numPr>
        <w:tabs>
          <w:tab w:val="left" w:pos="841"/>
        </w:tabs>
        <w:autoSpaceDE/>
        <w:autoSpaceDN/>
        <w:adjustRightInd/>
        <w:spacing w:line="246" w:lineRule="auto"/>
        <w:ind w:right="608" w:hanging="360"/>
        <w:rPr>
          <w:rFonts w:ascii="Arial Narrow" w:hAnsi="Arial Narrow"/>
          <w:b w:val="0"/>
          <w:sz w:val="24"/>
          <w:szCs w:val="24"/>
        </w:rPr>
      </w:pPr>
      <w:r w:rsidRPr="00370ADE">
        <w:rPr>
          <w:rFonts w:ascii="Arial Narrow" w:hAnsi="Arial Narrow"/>
          <w:b w:val="0"/>
          <w:spacing w:val="-1"/>
          <w:sz w:val="24"/>
          <w:szCs w:val="24"/>
        </w:rPr>
        <w:t>Another</w:t>
      </w:r>
      <w:r w:rsidRPr="00370ADE">
        <w:rPr>
          <w:rFonts w:ascii="Arial Narrow" w:hAnsi="Arial Narrow"/>
          <w:b w:val="0"/>
          <w:spacing w:val="2"/>
          <w:sz w:val="24"/>
          <w:szCs w:val="24"/>
        </w:rPr>
        <w:t xml:space="preserve"> </w:t>
      </w:r>
      <w:r w:rsidRPr="00370ADE">
        <w:rPr>
          <w:rFonts w:ascii="Arial Narrow" w:hAnsi="Arial Narrow"/>
          <w:b w:val="0"/>
          <w:spacing w:val="-2"/>
          <w:sz w:val="24"/>
          <w:szCs w:val="24"/>
        </w:rPr>
        <w:t>notebook</w:t>
      </w:r>
      <w:r w:rsidRPr="00370ADE">
        <w:rPr>
          <w:rFonts w:ascii="Arial Narrow" w:hAnsi="Arial Narrow"/>
          <w:b w:val="0"/>
          <w:spacing w:val="1"/>
          <w:sz w:val="24"/>
          <w:szCs w:val="24"/>
        </w:rPr>
        <w:t xml:space="preserve"> </w:t>
      </w:r>
      <w:r w:rsidRPr="00370ADE">
        <w:rPr>
          <w:rFonts w:ascii="Arial Narrow" w:hAnsi="Arial Narrow"/>
          <w:b w:val="0"/>
          <w:spacing w:val="-1"/>
          <w:sz w:val="24"/>
          <w:szCs w:val="24"/>
        </w:rPr>
        <w:t>should</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be</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maintained</w:t>
      </w:r>
      <w:r w:rsidRPr="00370ADE">
        <w:rPr>
          <w:rFonts w:ascii="Arial Narrow" w:hAnsi="Arial Narrow"/>
          <w:b w:val="0"/>
          <w:sz w:val="24"/>
          <w:szCs w:val="24"/>
        </w:rPr>
        <w:t xml:space="preserve"> </w:t>
      </w:r>
      <w:r w:rsidRPr="00370ADE">
        <w:rPr>
          <w:rFonts w:ascii="Arial Narrow" w:hAnsi="Arial Narrow"/>
          <w:b w:val="0"/>
          <w:spacing w:val="-1"/>
          <w:sz w:val="24"/>
          <w:szCs w:val="24"/>
        </w:rPr>
        <w:t>and</w:t>
      </w:r>
      <w:r w:rsidRPr="00370ADE">
        <w:rPr>
          <w:rFonts w:ascii="Arial Narrow" w:hAnsi="Arial Narrow"/>
          <w:b w:val="0"/>
          <w:spacing w:val="-4"/>
          <w:sz w:val="24"/>
          <w:szCs w:val="24"/>
        </w:rPr>
        <w:t xml:space="preserve"> </w:t>
      </w:r>
      <w:r w:rsidRPr="00370ADE">
        <w:rPr>
          <w:rFonts w:ascii="Arial Narrow" w:hAnsi="Arial Narrow"/>
          <w:b w:val="0"/>
          <w:sz w:val="24"/>
          <w:szCs w:val="24"/>
        </w:rPr>
        <w:t>kept</w:t>
      </w:r>
      <w:r w:rsidRPr="00370ADE">
        <w:rPr>
          <w:rFonts w:ascii="Arial Narrow" w:hAnsi="Arial Narrow"/>
          <w:b w:val="0"/>
          <w:spacing w:val="-3"/>
          <w:sz w:val="24"/>
          <w:szCs w:val="24"/>
        </w:rPr>
        <w:t xml:space="preserve"> </w:t>
      </w:r>
      <w:r w:rsidRPr="00370ADE">
        <w:rPr>
          <w:rFonts w:ascii="Arial Narrow" w:hAnsi="Arial Narrow"/>
          <w:b w:val="0"/>
          <w:spacing w:val="-1"/>
          <w:sz w:val="24"/>
          <w:szCs w:val="24"/>
        </w:rPr>
        <w:t>in</w:t>
      </w:r>
      <w:r w:rsidRPr="00370ADE">
        <w:rPr>
          <w:rFonts w:ascii="Arial Narrow" w:hAnsi="Arial Narrow"/>
          <w:b w:val="0"/>
          <w:sz w:val="24"/>
          <w:szCs w:val="24"/>
        </w:rPr>
        <w:t xml:space="preserve"> a </w:t>
      </w:r>
      <w:r w:rsidRPr="00370ADE">
        <w:rPr>
          <w:rFonts w:ascii="Arial Narrow" w:hAnsi="Arial Narrow"/>
          <w:b w:val="0"/>
          <w:spacing w:val="-1"/>
          <w:sz w:val="24"/>
          <w:szCs w:val="24"/>
        </w:rPr>
        <w:t>secure</w:t>
      </w:r>
      <w:r w:rsidRPr="00370ADE">
        <w:rPr>
          <w:rFonts w:ascii="Arial Narrow" w:hAnsi="Arial Narrow"/>
          <w:b w:val="0"/>
          <w:sz w:val="24"/>
          <w:szCs w:val="24"/>
        </w:rPr>
        <w:t xml:space="preserve"> </w:t>
      </w:r>
      <w:r w:rsidRPr="00370ADE">
        <w:rPr>
          <w:rFonts w:ascii="Arial Narrow" w:hAnsi="Arial Narrow"/>
          <w:b w:val="0"/>
          <w:spacing w:val="-1"/>
          <w:sz w:val="24"/>
          <w:szCs w:val="24"/>
        </w:rPr>
        <w:t>place</w:t>
      </w:r>
      <w:r w:rsidRPr="00370ADE">
        <w:rPr>
          <w:rFonts w:ascii="Arial Narrow" w:hAnsi="Arial Narrow"/>
          <w:b w:val="0"/>
          <w:sz w:val="24"/>
          <w:szCs w:val="24"/>
        </w:rPr>
        <w:t xml:space="preserve"> </w:t>
      </w:r>
      <w:r w:rsidRPr="00370ADE">
        <w:rPr>
          <w:rFonts w:ascii="Arial Narrow" w:hAnsi="Arial Narrow"/>
          <w:b w:val="0"/>
          <w:spacing w:val="-2"/>
          <w:sz w:val="24"/>
          <w:szCs w:val="24"/>
        </w:rPr>
        <w:t>at</w:t>
      </w:r>
      <w:r w:rsidRPr="00370ADE">
        <w:rPr>
          <w:rFonts w:ascii="Arial Narrow" w:hAnsi="Arial Narrow"/>
          <w:b w:val="0"/>
          <w:spacing w:val="-1"/>
          <w:sz w:val="24"/>
          <w:szCs w:val="24"/>
        </w:rPr>
        <w:t xml:space="preserve"> home</w:t>
      </w:r>
      <w:r w:rsidRPr="00370ADE">
        <w:rPr>
          <w:rFonts w:ascii="Arial Narrow" w:hAnsi="Arial Narrow"/>
          <w:b w:val="0"/>
          <w:sz w:val="24"/>
          <w:szCs w:val="24"/>
        </w:rPr>
        <w:t xml:space="preserve"> to</w:t>
      </w:r>
      <w:r w:rsidRPr="00370ADE">
        <w:rPr>
          <w:rFonts w:ascii="Arial Narrow" w:hAnsi="Arial Narrow"/>
          <w:b w:val="0"/>
          <w:spacing w:val="-4"/>
          <w:sz w:val="24"/>
          <w:szCs w:val="24"/>
        </w:rPr>
        <w:t xml:space="preserve"> </w:t>
      </w:r>
      <w:r w:rsidRPr="00370ADE">
        <w:rPr>
          <w:rFonts w:ascii="Arial Narrow" w:hAnsi="Arial Narrow"/>
          <w:b w:val="0"/>
          <w:sz w:val="24"/>
          <w:szCs w:val="24"/>
        </w:rPr>
        <w:t xml:space="preserve">keep </w:t>
      </w:r>
      <w:r w:rsidRPr="00370ADE">
        <w:rPr>
          <w:rFonts w:ascii="Arial Narrow" w:hAnsi="Arial Narrow"/>
          <w:b w:val="0"/>
          <w:spacing w:val="-1"/>
          <w:sz w:val="24"/>
          <w:szCs w:val="24"/>
        </w:rPr>
        <w:t>original</w:t>
      </w:r>
      <w:r w:rsidRPr="00370ADE">
        <w:rPr>
          <w:rFonts w:ascii="Arial Narrow" w:hAnsi="Arial Narrow"/>
          <w:b w:val="0"/>
          <w:spacing w:val="52"/>
          <w:sz w:val="24"/>
          <w:szCs w:val="24"/>
        </w:rPr>
        <w:t xml:space="preserve"> </w:t>
      </w:r>
      <w:r w:rsidRPr="00370ADE">
        <w:rPr>
          <w:rFonts w:ascii="Arial Narrow" w:hAnsi="Arial Narrow"/>
          <w:b w:val="0"/>
          <w:spacing w:val="-1"/>
          <w:sz w:val="24"/>
          <w:szCs w:val="24"/>
        </w:rPr>
        <w:t>personal</w:t>
      </w:r>
      <w:r w:rsidRPr="00370ADE">
        <w:rPr>
          <w:rFonts w:ascii="Arial Narrow" w:hAnsi="Arial Narrow"/>
          <w:b w:val="0"/>
          <w:sz w:val="24"/>
          <w:szCs w:val="24"/>
        </w:rPr>
        <w:t xml:space="preserve"> </w:t>
      </w:r>
      <w:r w:rsidRPr="00370ADE">
        <w:rPr>
          <w:rFonts w:ascii="Arial Narrow" w:hAnsi="Arial Narrow"/>
          <w:b w:val="0"/>
          <w:spacing w:val="-1"/>
          <w:sz w:val="24"/>
          <w:szCs w:val="24"/>
        </w:rPr>
        <w:t>and</w:t>
      </w:r>
      <w:r w:rsidRPr="00370ADE">
        <w:rPr>
          <w:rFonts w:ascii="Arial Narrow" w:hAnsi="Arial Narrow"/>
          <w:b w:val="0"/>
          <w:sz w:val="24"/>
          <w:szCs w:val="24"/>
        </w:rPr>
        <w:t xml:space="preserve"> </w:t>
      </w:r>
      <w:r w:rsidRPr="00370ADE">
        <w:rPr>
          <w:rFonts w:ascii="Arial Narrow" w:hAnsi="Arial Narrow"/>
          <w:b w:val="0"/>
          <w:spacing w:val="-1"/>
          <w:sz w:val="24"/>
          <w:szCs w:val="24"/>
        </w:rPr>
        <w:t>legal</w:t>
      </w:r>
      <w:r w:rsidRPr="00370ADE">
        <w:rPr>
          <w:rFonts w:ascii="Arial Narrow" w:hAnsi="Arial Narrow"/>
          <w:b w:val="0"/>
          <w:sz w:val="24"/>
          <w:szCs w:val="24"/>
        </w:rPr>
        <w:t xml:space="preserve"> </w:t>
      </w:r>
      <w:r w:rsidRPr="00370ADE">
        <w:rPr>
          <w:rFonts w:ascii="Arial Narrow" w:hAnsi="Arial Narrow"/>
          <w:b w:val="0"/>
          <w:spacing w:val="-1"/>
          <w:sz w:val="24"/>
          <w:szCs w:val="24"/>
        </w:rPr>
        <w:t>documents as</w:t>
      </w:r>
      <w:r w:rsidRPr="00370ADE">
        <w:rPr>
          <w:rFonts w:ascii="Arial Narrow" w:hAnsi="Arial Narrow"/>
          <w:b w:val="0"/>
          <w:spacing w:val="-2"/>
          <w:sz w:val="24"/>
          <w:szCs w:val="24"/>
        </w:rPr>
        <w:t xml:space="preserve"> well</w:t>
      </w:r>
      <w:r w:rsidRPr="00370ADE">
        <w:rPr>
          <w:rFonts w:ascii="Arial Narrow" w:hAnsi="Arial Narrow"/>
          <w:b w:val="0"/>
          <w:sz w:val="24"/>
          <w:szCs w:val="24"/>
        </w:rPr>
        <w:t xml:space="preserve"> </w:t>
      </w:r>
      <w:r w:rsidRPr="00370ADE">
        <w:rPr>
          <w:rFonts w:ascii="Arial Narrow" w:hAnsi="Arial Narrow"/>
          <w:b w:val="0"/>
          <w:spacing w:val="-1"/>
          <w:sz w:val="24"/>
          <w:szCs w:val="24"/>
        </w:rPr>
        <w:t>as</w:t>
      </w:r>
      <w:r w:rsidRPr="00370ADE">
        <w:rPr>
          <w:rFonts w:ascii="Arial Narrow" w:hAnsi="Arial Narrow"/>
          <w:b w:val="0"/>
          <w:spacing w:val="1"/>
          <w:sz w:val="24"/>
          <w:szCs w:val="24"/>
        </w:rPr>
        <w:t xml:space="preserve"> </w:t>
      </w:r>
      <w:r w:rsidRPr="00370ADE">
        <w:rPr>
          <w:rFonts w:ascii="Arial Narrow" w:hAnsi="Arial Narrow"/>
          <w:b w:val="0"/>
          <w:spacing w:val="-1"/>
          <w:sz w:val="24"/>
          <w:szCs w:val="24"/>
        </w:rPr>
        <w:t>previously</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exhibited</w:t>
      </w:r>
      <w:r w:rsidRPr="00370ADE">
        <w:rPr>
          <w:rFonts w:ascii="Arial Narrow" w:hAnsi="Arial Narrow"/>
          <w:b w:val="0"/>
          <w:sz w:val="24"/>
          <w:szCs w:val="24"/>
        </w:rPr>
        <w:t xml:space="preserve"> </w:t>
      </w:r>
      <w:r w:rsidRPr="00370ADE">
        <w:rPr>
          <w:rFonts w:ascii="Arial Narrow" w:hAnsi="Arial Narrow"/>
          <w:b w:val="0"/>
          <w:spacing w:val="-1"/>
          <w:sz w:val="24"/>
          <w:szCs w:val="24"/>
        </w:rPr>
        <w:t>work.</w:t>
      </w:r>
    </w:p>
    <w:p w14:paraId="7663FE95" w14:textId="7B39659C" w:rsidR="000D4E9C" w:rsidRDefault="00892D1D" w:rsidP="000D4E9C">
      <w:pPr>
        <w:spacing w:after="0"/>
        <w:ind w:left="450"/>
        <w:rPr>
          <w:rFonts w:ascii="Arial Narrow" w:eastAsia="Arial" w:hAnsi="Arial Narrow" w:cs="Arial"/>
          <w:i/>
          <w:sz w:val="24"/>
          <w:szCs w:val="24"/>
        </w:rPr>
      </w:pPr>
      <w:r w:rsidRPr="00370ADE">
        <w:rPr>
          <w:rFonts w:ascii="Arial Narrow" w:eastAsia="Arial" w:hAnsi="Arial Narrow" w:cs="Arial"/>
          <w:i/>
          <w:sz w:val="24"/>
          <w:szCs w:val="24"/>
        </w:rPr>
        <w:t>Note – Youth may consolidate information in order to have fewer notebooks. In this case indicate on the cover the notebook numbers included and use dividers to separate information by notebook number as well as contents as indicated below.</w:t>
      </w:r>
    </w:p>
    <w:p w14:paraId="63FC0DD4" w14:textId="41FF91E1" w:rsidR="000D4E9C" w:rsidRDefault="000D4E9C" w:rsidP="000D4E9C">
      <w:pPr>
        <w:spacing w:after="0"/>
        <w:rPr>
          <w:rFonts w:ascii="Arial Narrow" w:eastAsia="Arial" w:hAnsi="Arial Narrow" w:cs="Arial"/>
          <w:iCs/>
          <w:sz w:val="24"/>
          <w:szCs w:val="24"/>
        </w:rPr>
      </w:pPr>
      <w:r w:rsidRPr="000D4E9C">
        <w:rPr>
          <w:rFonts w:ascii="Arial Narrow" w:eastAsia="Arial" w:hAnsi="Arial Narrow" w:cs="Arial"/>
          <w:iCs/>
          <w:sz w:val="24"/>
          <w:szCs w:val="24"/>
        </w:rPr>
        <w:t>Notebooks should be tabbed and in the following order:</w:t>
      </w:r>
    </w:p>
    <w:p w14:paraId="048C29C0" w14:textId="10692934" w:rsidR="000D4E9C" w:rsidRDefault="000D4E9C" w:rsidP="000D4E9C">
      <w:pPr>
        <w:spacing w:after="0"/>
        <w:ind w:left="450"/>
        <w:rPr>
          <w:rFonts w:ascii="Arial Narrow" w:eastAsia="Arial" w:hAnsi="Arial Narrow" w:cs="Arial"/>
          <w:iCs/>
          <w:sz w:val="24"/>
          <w:szCs w:val="24"/>
        </w:rPr>
      </w:pPr>
      <w:r>
        <w:rPr>
          <w:rFonts w:ascii="Arial Narrow" w:eastAsia="Arial" w:hAnsi="Arial Narrow" w:cs="Arial"/>
          <w:iCs/>
          <w:sz w:val="24"/>
          <w:szCs w:val="24"/>
        </w:rPr>
        <w:t>Book #1 – Introductory Page; Pedigree Charts; Family Group Sheets</w:t>
      </w:r>
    </w:p>
    <w:p w14:paraId="4126F40E" w14:textId="2D5E798C" w:rsidR="000D4E9C" w:rsidRDefault="000D4E9C" w:rsidP="000D4E9C">
      <w:pPr>
        <w:spacing w:after="0"/>
        <w:ind w:left="450"/>
        <w:rPr>
          <w:rFonts w:ascii="Arial Narrow" w:eastAsia="Arial" w:hAnsi="Arial Narrow" w:cs="Arial"/>
          <w:iCs/>
          <w:sz w:val="24"/>
          <w:szCs w:val="24"/>
        </w:rPr>
      </w:pPr>
      <w:r>
        <w:rPr>
          <w:rFonts w:ascii="Arial Narrow" w:eastAsia="Arial" w:hAnsi="Arial Narrow" w:cs="Arial"/>
          <w:iCs/>
          <w:sz w:val="24"/>
          <w:szCs w:val="24"/>
        </w:rPr>
        <w:t>Book #2 – Additional Information Worksheets; Diary of Your Work</w:t>
      </w:r>
    </w:p>
    <w:p w14:paraId="55CFA53A" w14:textId="1C69B88B" w:rsidR="000D4E9C" w:rsidRDefault="000D4E9C" w:rsidP="000D4E9C">
      <w:pPr>
        <w:spacing w:after="0"/>
        <w:ind w:left="450"/>
        <w:rPr>
          <w:rFonts w:ascii="Arial Narrow" w:eastAsia="Arial" w:hAnsi="Arial Narrow" w:cs="Arial"/>
          <w:iCs/>
          <w:sz w:val="24"/>
          <w:szCs w:val="24"/>
        </w:rPr>
      </w:pPr>
      <w:r>
        <w:rPr>
          <w:rFonts w:ascii="Arial Narrow" w:eastAsia="Arial" w:hAnsi="Arial Narrow" w:cs="Arial"/>
          <w:iCs/>
          <w:sz w:val="24"/>
          <w:szCs w:val="24"/>
        </w:rPr>
        <w:t>Book #3 – Any Other Documents (label with ancestor numbers on tab)</w:t>
      </w:r>
    </w:p>
    <w:p w14:paraId="19B75207" w14:textId="680AAE1F" w:rsidR="000D4E9C" w:rsidRPr="000D4E9C" w:rsidRDefault="000D4E9C" w:rsidP="000D4E9C">
      <w:pPr>
        <w:spacing w:after="0"/>
        <w:ind w:left="450"/>
        <w:rPr>
          <w:rFonts w:ascii="Arial Narrow" w:eastAsia="Arial" w:hAnsi="Arial Narrow" w:cs="Arial"/>
          <w:iCs/>
          <w:sz w:val="24"/>
          <w:szCs w:val="24"/>
        </w:rPr>
      </w:pPr>
      <w:r>
        <w:rPr>
          <w:rFonts w:ascii="Arial Narrow" w:eastAsia="Arial" w:hAnsi="Arial Narrow" w:cs="Arial"/>
          <w:iCs/>
          <w:sz w:val="24"/>
          <w:szCs w:val="24"/>
        </w:rPr>
        <w:t>Book #4 – Advanced Division Options (label each tab separately with the specific option); Diary of Your Work (this will be a second diary describing work done for each advanced division option)</w:t>
      </w:r>
    </w:p>
    <w:p w14:paraId="28091B35" w14:textId="77777777" w:rsidR="00D45B8A" w:rsidRPr="000D4E9C" w:rsidRDefault="00D45B8A" w:rsidP="00D45B8A">
      <w:pPr>
        <w:spacing w:after="0"/>
        <w:ind w:left="450"/>
        <w:rPr>
          <w:rFonts w:ascii="Arial Narrow" w:eastAsia="Arial" w:hAnsi="Arial Narrow" w:cs="Arial"/>
          <w:iCs/>
          <w:sz w:val="24"/>
          <w:szCs w:val="24"/>
        </w:rPr>
      </w:pPr>
    </w:p>
    <w:p w14:paraId="086B4668" w14:textId="77777777" w:rsidR="00370ADE" w:rsidRPr="00370ADE" w:rsidRDefault="00370ADE" w:rsidP="00D45B8A">
      <w:pPr>
        <w:pStyle w:val="BodyText"/>
        <w:spacing w:line="249" w:lineRule="auto"/>
        <w:ind w:left="180" w:right="253"/>
        <w:rPr>
          <w:rFonts w:ascii="Arial Narrow" w:hAnsi="Arial Narrow"/>
          <w:b w:val="0"/>
          <w:sz w:val="24"/>
          <w:szCs w:val="24"/>
        </w:rPr>
      </w:pPr>
      <w:r w:rsidRPr="00370ADE">
        <w:rPr>
          <w:rFonts w:ascii="Arial Narrow" w:hAnsi="Arial Narrow"/>
          <w:b w:val="0"/>
          <w:spacing w:val="-1"/>
          <w:sz w:val="24"/>
          <w:szCs w:val="24"/>
        </w:rPr>
        <w:t>Pedigree</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Charts, Family</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Group</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Sheets,</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Additional</w:t>
      </w:r>
      <w:r w:rsidRPr="00370ADE">
        <w:rPr>
          <w:rFonts w:ascii="Arial Narrow" w:hAnsi="Arial Narrow"/>
          <w:b w:val="0"/>
          <w:spacing w:val="-3"/>
          <w:sz w:val="24"/>
          <w:szCs w:val="24"/>
        </w:rPr>
        <w:t xml:space="preserve"> </w:t>
      </w:r>
      <w:r w:rsidRPr="00370ADE">
        <w:rPr>
          <w:rFonts w:ascii="Arial Narrow" w:hAnsi="Arial Narrow"/>
          <w:b w:val="0"/>
          <w:spacing w:val="-1"/>
          <w:sz w:val="24"/>
          <w:szCs w:val="24"/>
        </w:rPr>
        <w:t>Information</w:t>
      </w:r>
      <w:r w:rsidRPr="00370ADE">
        <w:rPr>
          <w:rFonts w:ascii="Arial Narrow" w:hAnsi="Arial Narrow"/>
          <w:b w:val="0"/>
          <w:spacing w:val="-7"/>
          <w:sz w:val="24"/>
          <w:szCs w:val="24"/>
        </w:rPr>
        <w:t xml:space="preserve"> </w:t>
      </w:r>
      <w:r w:rsidRPr="00370ADE">
        <w:rPr>
          <w:rFonts w:ascii="Arial Narrow" w:hAnsi="Arial Narrow"/>
          <w:b w:val="0"/>
          <w:spacing w:val="-1"/>
          <w:sz w:val="24"/>
          <w:szCs w:val="24"/>
        </w:rPr>
        <w:t>Worksheets, and</w:t>
      </w:r>
      <w:r w:rsidRPr="00370ADE">
        <w:rPr>
          <w:rFonts w:ascii="Arial Narrow" w:hAnsi="Arial Narrow"/>
          <w:b w:val="0"/>
          <w:sz w:val="24"/>
          <w:szCs w:val="24"/>
        </w:rPr>
        <w:t xml:space="preserve"> </w:t>
      </w:r>
      <w:r w:rsidRPr="00370ADE">
        <w:rPr>
          <w:rFonts w:ascii="Arial Narrow" w:hAnsi="Arial Narrow"/>
          <w:b w:val="0"/>
          <w:spacing w:val="-1"/>
          <w:sz w:val="24"/>
          <w:szCs w:val="24"/>
        </w:rPr>
        <w:t>Diary</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Sheets</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are</w:t>
      </w:r>
      <w:r w:rsidRPr="00370ADE">
        <w:rPr>
          <w:rFonts w:ascii="Arial Narrow" w:hAnsi="Arial Narrow"/>
          <w:b w:val="0"/>
          <w:spacing w:val="-2"/>
          <w:sz w:val="24"/>
          <w:szCs w:val="24"/>
        </w:rPr>
        <w:t xml:space="preserve"> </w:t>
      </w:r>
      <w:r w:rsidRPr="00370ADE">
        <w:rPr>
          <w:rFonts w:ascii="Arial Narrow" w:hAnsi="Arial Narrow"/>
          <w:b w:val="0"/>
          <w:sz w:val="24"/>
          <w:szCs w:val="24"/>
        </w:rPr>
        <w:t>to</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be</w:t>
      </w:r>
      <w:r w:rsidRPr="00370ADE">
        <w:rPr>
          <w:rFonts w:ascii="Arial Narrow" w:hAnsi="Arial Narrow"/>
          <w:b w:val="0"/>
          <w:spacing w:val="74"/>
          <w:sz w:val="24"/>
          <w:szCs w:val="24"/>
        </w:rPr>
        <w:t xml:space="preserve"> </w:t>
      </w:r>
      <w:r w:rsidRPr="00370ADE">
        <w:rPr>
          <w:rFonts w:ascii="Arial Narrow" w:hAnsi="Arial Narrow"/>
          <w:b w:val="0"/>
          <w:spacing w:val="-1"/>
          <w:sz w:val="24"/>
          <w:szCs w:val="24"/>
        </w:rPr>
        <w:t>placed</w:t>
      </w:r>
      <w:r w:rsidRPr="00370ADE">
        <w:rPr>
          <w:rFonts w:ascii="Arial Narrow" w:hAnsi="Arial Narrow"/>
          <w:b w:val="0"/>
          <w:sz w:val="24"/>
          <w:szCs w:val="24"/>
        </w:rPr>
        <w:t xml:space="preserve"> </w:t>
      </w:r>
      <w:r w:rsidRPr="00370ADE">
        <w:rPr>
          <w:rFonts w:ascii="Arial Narrow" w:hAnsi="Arial Narrow"/>
          <w:b w:val="0"/>
          <w:spacing w:val="-1"/>
          <w:sz w:val="24"/>
          <w:szCs w:val="24"/>
        </w:rPr>
        <w:t>in</w:t>
      </w:r>
      <w:r w:rsidRPr="00370ADE">
        <w:rPr>
          <w:rFonts w:ascii="Arial Narrow" w:hAnsi="Arial Narrow"/>
          <w:b w:val="0"/>
          <w:sz w:val="24"/>
          <w:szCs w:val="24"/>
        </w:rPr>
        <w:t xml:space="preserve"> the</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notebook</w:t>
      </w:r>
      <w:r w:rsidRPr="00370ADE">
        <w:rPr>
          <w:rFonts w:ascii="Arial Narrow" w:hAnsi="Arial Narrow"/>
          <w:b w:val="0"/>
          <w:spacing w:val="1"/>
          <w:sz w:val="24"/>
          <w:szCs w:val="24"/>
        </w:rPr>
        <w:t xml:space="preserve"> </w:t>
      </w:r>
      <w:r w:rsidRPr="00370ADE">
        <w:rPr>
          <w:rFonts w:ascii="Arial Narrow" w:hAnsi="Arial Narrow"/>
          <w:b w:val="0"/>
          <w:spacing w:val="-1"/>
          <w:sz w:val="24"/>
          <w:szCs w:val="24"/>
        </w:rPr>
        <w:t>back-to-back</w:t>
      </w:r>
      <w:r w:rsidRPr="00370ADE">
        <w:rPr>
          <w:rFonts w:ascii="Arial Narrow" w:hAnsi="Arial Narrow"/>
          <w:b w:val="0"/>
          <w:spacing w:val="1"/>
          <w:sz w:val="24"/>
          <w:szCs w:val="24"/>
        </w:rPr>
        <w:t xml:space="preserve"> </w:t>
      </w:r>
      <w:r w:rsidRPr="00370ADE">
        <w:rPr>
          <w:rFonts w:ascii="Arial Narrow" w:hAnsi="Arial Narrow"/>
          <w:b w:val="0"/>
          <w:spacing w:val="-1"/>
          <w:sz w:val="24"/>
          <w:szCs w:val="24"/>
        </w:rPr>
        <w:t>in</w:t>
      </w:r>
      <w:r w:rsidRPr="00370ADE">
        <w:rPr>
          <w:rFonts w:ascii="Arial Narrow" w:hAnsi="Arial Narrow"/>
          <w:b w:val="0"/>
          <w:sz w:val="24"/>
          <w:szCs w:val="24"/>
        </w:rPr>
        <w:t xml:space="preserve"> </w:t>
      </w:r>
      <w:r w:rsidRPr="00370ADE">
        <w:rPr>
          <w:rFonts w:ascii="Arial Narrow" w:hAnsi="Arial Narrow"/>
          <w:b w:val="0"/>
          <w:spacing w:val="-1"/>
          <w:sz w:val="24"/>
          <w:szCs w:val="24"/>
        </w:rPr>
        <w:t>sheet</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protectors</w:t>
      </w:r>
      <w:r w:rsidRPr="00370ADE">
        <w:rPr>
          <w:rFonts w:ascii="Arial Narrow" w:hAnsi="Arial Narrow"/>
          <w:b w:val="0"/>
          <w:spacing w:val="-2"/>
          <w:sz w:val="24"/>
          <w:szCs w:val="24"/>
        </w:rPr>
        <w:t xml:space="preserve"> </w:t>
      </w:r>
      <w:r w:rsidRPr="00370ADE">
        <w:rPr>
          <w:rFonts w:ascii="Arial Narrow" w:hAnsi="Arial Narrow"/>
          <w:b w:val="0"/>
          <w:sz w:val="24"/>
          <w:szCs w:val="24"/>
        </w:rPr>
        <w:t>to</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save</w:t>
      </w:r>
      <w:r w:rsidRPr="00370ADE">
        <w:rPr>
          <w:rFonts w:ascii="Arial Narrow" w:hAnsi="Arial Narrow"/>
          <w:b w:val="0"/>
          <w:sz w:val="24"/>
          <w:szCs w:val="24"/>
        </w:rPr>
        <w:t xml:space="preserve"> </w:t>
      </w:r>
      <w:r w:rsidRPr="00370ADE">
        <w:rPr>
          <w:rFonts w:ascii="Arial Narrow" w:hAnsi="Arial Narrow"/>
          <w:b w:val="0"/>
          <w:spacing w:val="-1"/>
          <w:sz w:val="24"/>
          <w:szCs w:val="24"/>
        </w:rPr>
        <w:t>space, reduce</w:t>
      </w:r>
      <w:r w:rsidRPr="00370ADE">
        <w:rPr>
          <w:rFonts w:ascii="Arial Narrow" w:hAnsi="Arial Narrow"/>
          <w:b w:val="0"/>
          <w:sz w:val="24"/>
          <w:szCs w:val="24"/>
        </w:rPr>
        <w:t xml:space="preserve"> the</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information</w:t>
      </w:r>
      <w:r w:rsidRPr="00370ADE">
        <w:rPr>
          <w:rFonts w:ascii="Arial Narrow" w:hAnsi="Arial Narrow"/>
          <w:b w:val="0"/>
          <w:sz w:val="24"/>
          <w:szCs w:val="24"/>
        </w:rPr>
        <w:t xml:space="preserve"> </w:t>
      </w:r>
      <w:r w:rsidRPr="00370ADE">
        <w:rPr>
          <w:rFonts w:ascii="Arial Narrow" w:hAnsi="Arial Narrow"/>
          <w:b w:val="0"/>
          <w:spacing w:val="-2"/>
          <w:sz w:val="24"/>
          <w:szCs w:val="24"/>
        </w:rPr>
        <w:t>being</w:t>
      </w:r>
      <w:r w:rsidRPr="00370ADE">
        <w:rPr>
          <w:rFonts w:ascii="Arial Narrow" w:hAnsi="Arial Narrow"/>
          <w:b w:val="0"/>
          <w:spacing w:val="34"/>
          <w:sz w:val="24"/>
          <w:szCs w:val="24"/>
        </w:rPr>
        <w:t xml:space="preserve"> </w:t>
      </w:r>
      <w:r w:rsidRPr="00370ADE">
        <w:rPr>
          <w:rFonts w:ascii="Arial Narrow" w:hAnsi="Arial Narrow"/>
          <w:b w:val="0"/>
          <w:spacing w:val="-1"/>
          <w:sz w:val="24"/>
          <w:szCs w:val="24"/>
        </w:rPr>
        <w:t>damaged, and</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reduce</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the</w:t>
      </w:r>
      <w:r w:rsidRPr="00370ADE">
        <w:rPr>
          <w:rFonts w:ascii="Arial Narrow" w:hAnsi="Arial Narrow"/>
          <w:b w:val="0"/>
          <w:sz w:val="24"/>
          <w:szCs w:val="24"/>
        </w:rPr>
        <w:t xml:space="preserve"> </w:t>
      </w:r>
      <w:r w:rsidRPr="00370ADE">
        <w:rPr>
          <w:rFonts w:ascii="Arial Narrow" w:hAnsi="Arial Narrow"/>
          <w:b w:val="0"/>
          <w:spacing w:val="-1"/>
          <w:sz w:val="24"/>
          <w:szCs w:val="24"/>
        </w:rPr>
        <w:t>number</w:t>
      </w:r>
      <w:r w:rsidRPr="00370ADE">
        <w:rPr>
          <w:rFonts w:ascii="Arial Narrow" w:hAnsi="Arial Narrow"/>
          <w:b w:val="0"/>
          <w:spacing w:val="2"/>
          <w:sz w:val="24"/>
          <w:szCs w:val="24"/>
        </w:rPr>
        <w:t xml:space="preserve"> </w:t>
      </w:r>
      <w:r w:rsidRPr="00370ADE">
        <w:rPr>
          <w:rFonts w:ascii="Arial Narrow" w:hAnsi="Arial Narrow"/>
          <w:b w:val="0"/>
          <w:spacing w:val="-2"/>
          <w:sz w:val="24"/>
          <w:szCs w:val="24"/>
        </w:rPr>
        <w:t>of</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sheet protectors</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required.</w:t>
      </w:r>
    </w:p>
    <w:p w14:paraId="53D587E6" w14:textId="77777777" w:rsidR="00D45B8A" w:rsidRDefault="00D45B8A" w:rsidP="00D45B8A">
      <w:pPr>
        <w:pStyle w:val="BodyText"/>
        <w:spacing w:line="249" w:lineRule="auto"/>
        <w:ind w:left="180" w:right="253"/>
        <w:rPr>
          <w:rFonts w:ascii="Arial Narrow" w:hAnsi="Arial Narrow"/>
          <w:b w:val="0"/>
          <w:spacing w:val="-1"/>
          <w:sz w:val="24"/>
          <w:szCs w:val="24"/>
        </w:rPr>
      </w:pPr>
    </w:p>
    <w:p w14:paraId="1678C8F1" w14:textId="0065936E" w:rsidR="00370ADE" w:rsidRPr="00370ADE" w:rsidRDefault="00370ADE" w:rsidP="00D45B8A">
      <w:pPr>
        <w:pStyle w:val="BodyText"/>
        <w:spacing w:line="249" w:lineRule="auto"/>
        <w:ind w:left="180" w:right="253"/>
        <w:rPr>
          <w:rFonts w:ascii="Arial Narrow" w:hAnsi="Arial Narrow"/>
          <w:b w:val="0"/>
          <w:sz w:val="24"/>
          <w:szCs w:val="24"/>
        </w:rPr>
      </w:pPr>
      <w:proofErr w:type="gramStart"/>
      <w:r w:rsidRPr="00370ADE">
        <w:rPr>
          <w:rFonts w:ascii="Arial Narrow" w:hAnsi="Arial Narrow"/>
          <w:b w:val="0"/>
          <w:spacing w:val="-1"/>
          <w:sz w:val="24"/>
          <w:szCs w:val="24"/>
        </w:rPr>
        <w:t>So</w:t>
      </w:r>
      <w:proofErr w:type="gramEnd"/>
      <w:r w:rsidRPr="00370ADE">
        <w:rPr>
          <w:rFonts w:ascii="Arial Narrow" w:hAnsi="Arial Narrow"/>
          <w:b w:val="0"/>
          <w:spacing w:val="-4"/>
          <w:sz w:val="24"/>
          <w:szCs w:val="24"/>
        </w:rPr>
        <w:t xml:space="preserve"> </w:t>
      </w:r>
      <w:r w:rsidRPr="00370ADE">
        <w:rPr>
          <w:rFonts w:ascii="Arial Narrow" w:hAnsi="Arial Narrow"/>
          <w:b w:val="0"/>
          <w:sz w:val="24"/>
          <w:szCs w:val="24"/>
        </w:rPr>
        <w:t>the</w:t>
      </w:r>
      <w:r w:rsidRPr="00370ADE">
        <w:rPr>
          <w:rFonts w:ascii="Arial Narrow" w:hAnsi="Arial Narrow"/>
          <w:b w:val="0"/>
          <w:spacing w:val="-4"/>
          <w:sz w:val="24"/>
          <w:szCs w:val="24"/>
        </w:rPr>
        <w:t xml:space="preserve"> </w:t>
      </w:r>
      <w:r w:rsidRPr="00370ADE">
        <w:rPr>
          <w:rFonts w:ascii="Arial Narrow" w:hAnsi="Arial Narrow"/>
          <w:b w:val="0"/>
          <w:spacing w:val="-2"/>
          <w:sz w:val="24"/>
          <w:szCs w:val="24"/>
        </w:rPr>
        <w:t>notebook</w:t>
      </w:r>
      <w:r w:rsidRPr="00370ADE">
        <w:rPr>
          <w:rFonts w:ascii="Arial Narrow" w:hAnsi="Arial Narrow"/>
          <w:b w:val="0"/>
          <w:spacing w:val="-1"/>
          <w:sz w:val="24"/>
          <w:szCs w:val="24"/>
        </w:rPr>
        <w:t xml:space="preserve"> </w:t>
      </w:r>
      <w:r w:rsidRPr="00370ADE">
        <w:rPr>
          <w:rFonts w:ascii="Arial Narrow" w:hAnsi="Arial Narrow"/>
          <w:b w:val="0"/>
          <w:spacing w:val="-2"/>
          <w:sz w:val="24"/>
          <w:szCs w:val="24"/>
        </w:rPr>
        <w:t>exhibit</w:t>
      </w:r>
      <w:r w:rsidRPr="00370ADE">
        <w:rPr>
          <w:rFonts w:ascii="Arial Narrow" w:hAnsi="Arial Narrow"/>
          <w:b w:val="0"/>
          <w:spacing w:val="-3"/>
          <w:sz w:val="24"/>
          <w:szCs w:val="24"/>
        </w:rPr>
        <w:t xml:space="preserve"> </w:t>
      </w:r>
      <w:r w:rsidRPr="00370ADE">
        <w:rPr>
          <w:rFonts w:ascii="Arial Narrow" w:hAnsi="Arial Narrow"/>
          <w:b w:val="0"/>
          <w:spacing w:val="-2"/>
          <w:sz w:val="24"/>
          <w:szCs w:val="24"/>
        </w:rPr>
        <w:t>can</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be</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displayed</w:t>
      </w:r>
      <w:r w:rsidRPr="00370ADE">
        <w:rPr>
          <w:rFonts w:ascii="Arial Narrow" w:hAnsi="Arial Narrow"/>
          <w:b w:val="0"/>
          <w:spacing w:val="-4"/>
          <w:sz w:val="24"/>
          <w:szCs w:val="24"/>
        </w:rPr>
        <w:t xml:space="preserve"> </w:t>
      </w:r>
      <w:r w:rsidRPr="00370ADE">
        <w:rPr>
          <w:rFonts w:ascii="Arial Narrow" w:hAnsi="Arial Narrow"/>
          <w:b w:val="0"/>
          <w:sz w:val="24"/>
          <w:szCs w:val="24"/>
        </w:rPr>
        <w:t>to</w:t>
      </w:r>
      <w:r w:rsidRPr="00370ADE">
        <w:rPr>
          <w:rFonts w:ascii="Arial Narrow" w:hAnsi="Arial Narrow"/>
          <w:b w:val="0"/>
          <w:spacing w:val="-4"/>
          <w:sz w:val="24"/>
          <w:szCs w:val="24"/>
        </w:rPr>
        <w:t xml:space="preserve"> </w:t>
      </w:r>
      <w:r w:rsidRPr="00370ADE">
        <w:rPr>
          <w:rFonts w:ascii="Arial Narrow" w:hAnsi="Arial Narrow"/>
          <w:b w:val="0"/>
          <w:sz w:val="24"/>
          <w:szCs w:val="24"/>
        </w:rPr>
        <w:t>the</w:t>
      </w:r>
      <w:r w:rsidRPr="00370ADE">
        <w:rPr>
          <w:rFonts w:ascii="Arial Narrow" w:hAnsi="Arial Narrow"/>
          <w:b w:val="0"/>
          <w:spacing w:val="-4"/>
          <w:sz w:val="24"/>
          <w:szCs w:val="24"/>
        </w:rPr>
        <w:t xml:space="preserve"> </w:t>
      </w:r>
      <w:r w:rsidRPr="00370ADE">
        <w:rPr>
          <w:rFonts w:ascii="Arial Narrow" w:hAnsi="Arial Narrow"/>
          <w:b w:val="0"/>
          <w:spacing w:val="-2"/>
          <w:sz w:val="24"/>
          <w:szCs w:val="24"/>
        </w:rPr>
        <w:t>public</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and</w:t>
      </w:r>
      <w:r w:rsidRPr="00370ADE">
        <w:rPr>
          <w:rFonts w:ascii="Arial Narrow" w:hAnsi="Arial Narrow"/>
          <w:b w:val="0"/>
          <w:spacing w:val="-4"/>
          <w:sz w:val="24"/>
          <w:szCs w:val="24"/>
        </w:rPr>
        <w:t xml:space="preserve"> </w:t>
      </w:r>
      <w:r w:rsidRPr="00370ADE">
        <w:rPr>
          <w:rFonts w:ascii="Arial Narrow" w:hAnsi="Arial Narrow"/>
          <w:b w:val="0"/>
          <w:sz w:val="24"/>
          <w:szCs w:val="24"/>
        </w:rPr>
        <w:t>to</w:t>
      </w:r>
      <w:r w:rsidRPr="00370ADE">
        <w:rPr>
          <w:rFonts w:ascii="Arial Narrow" w:hAnsi="Arial Narrow"/>
          <w:b w:val="0"/>
          <w:spacing w:val="-4"/>
          <w:sz w:val="24"/>
          <w:szCs w:val="24"/>
        </w:rPr>
        <w:t xml:space="preserve"> </w:t>
      </w:r>
      <w:r w:rsidRPr="00370ADE">
        <w:rPr>
          <w:rFonts w:ascii="Arial Narrow" w:hAnsi="Arial Narrow"/>
          <w:b w:val="0"/>
          <w:spacing w:val="-2"/>
          <w:sz w:val="24"/>
          <w:szCs w:val="24"/>
        </w:rPr>
        <w:t>minimize</w:t>
      </w:r>
      <w:r w:rsidRPr="00370ADE">
        <w:rPr>
          <w:rFonts w:ascii="Arial Narrow" w:hAnsi="Arial Narrow"/>
          <w:b w:val="0"/>
          <w:spacing w:val="-4"/>
          <w:sz w:val="24"/>
          <w:szCs w:val="24"/>
        </w:rPr>
        <w:t xml:space="preserve"> </w:t>
      </w:r>
      <w:r w:rsidRPr="00370ADE">
        <w:rPr>
          <w:rFonts w:ascii="Arial Narrow" w:hAnsi="Arial Narrow"/>
          <w:b w:val="0"/>
          <w:sz w:val="24"/>
          <w:szCs w:val="24"/>
        </w:rPr>
        <w:t>the</w:t>
      </w:r>
      <w:r w:rsidRPr="00370ADE">
        <w:rPr>
          <w:rFonts w:ascii="Arial Narrow" w:hAnsi="Arial Narrow"/>
          <w:b w:val="0"/>
          <w:spacing w:val="-7"/>
          <w:sz w:val="24"/>
          <w:szCs w:val="24"/>
        </w:rPr>
        <w:t xml:space="preserve"> </w:t>
      </w:r>
      <w:r w:rsidRPr="00370ADE">
        <w:rPr>
          <w:rFonts w:ascii="Arial Narrow" w:hAnsi="Arial Narrow"/>
          <w:b w:val="0"/>
          <w:spacing w:val="-1"/>
          <w:sz w:val="24"/>
          <w:szCs w:val="24"/>
        </w:rPr>
        <w:t>potential</w:t>
      </w:r>
      <w:r w:rsidRPr="00370ADE">
        <w:rPr>
          <w:rFonts w:ascii="Arial Narrow" w:hAnsi="Arial Narrow"/>
          <w:b w:val="0"/>
          <w:spacing w:val="-5"/>
          <w:sz w:val="24"/>
          <w:szCs w:val="24"/>
        </w:rPr>
        <w:t xml:space="preserve"> </w:t>
      </w:r>
      <w:r w:rsidRPr="00370ADE">
        <w:rPr>
          <w:rFonts w:ascii="Arial Narrow" w:hAnsi="Arial Narrow"/>
          <w:b w:val="0"/>
          <w:spacing w:val="-2"/>
          <w:sz w:val="24"/>
          <w:szCs w:val="24"/>
        </w:rPr>
        <w:t>of</w:t>
      </w:r>
      <w:r w:rsidRPr="00370ADE">
        <w:rPr>
          <w:rFonts w:ascii="Arial Narrow" w:hAnsi="Arial Narrow"/>
          <w:b w:val="0"/>
          <w:sz w:val="24"/>
          <w:szCs w:val="24"/>
        </w:rPr>
        <w:t xml:space="preserve"> </w:t>
      </w:r>
      <w:r w:rsidRPr="00370ADE">
        <w:rPr>
          <w:rFonts w:ascii="Arial Narrow" w:hAnsi="Arial Narrow"/>
          <w:b w:val="0"/>
          <w:spacing w:val="-1"/>
          <w:sz w:val="24"/>
          <w:szCs w:val="24"/>
        </w:rPr>
        <w:t>identity</w:t>
      </w:r>
      <w:r w:rsidRPr="00370ADE">
        <w:rPr>
          <w:rFonts w:ascii="Arial Narrow" w:hAnsi="Arial Narrow"/>
          <w:b w:val="0"/>
          <w:spacing w:val="-6"/>
          <w:sz w:val="24"/>
          <w:szCs w:val="24"/>
        </w:rPr>
        <w:t xml:space="preserve"> </w:t>
      </w:r>
      <w:r w:rsidRPr="00370ADE">
        <w:rPr>
          <w:rFonts w:ascii="Arial Narrow" w:hAnsi="Arial Narrow"/>
          <w:b w:val="0"/>
          <w:sz w:val="24"/>
          <w:szCs w:val="24"/>
        </w:rPr>
        <w:t>theft,</w:t>
      </w:r>
      <w:r w:rsidRPr="00370ADE">
        <w:rPr>
          <w:rFonts w:ascii="Arial Narrow" w:hAnsi="Arial Narrow"/>
          <w:b w:val="0"/>
          <w:spacing w:val="72"/>
          <w:sz w:val="24"/>
          <w:szCs w:val="24"/>
        </w:rPr>
        <w:t xml:space="preserve"> </w:t>
      </w:r>
      <w:r w:rsidRPr="00370ADE">
        <w:rPr>
          <w:rFonts w:ascii="Arial Narrow" w:hAnsi="Arial Narrow"/>
          <w:b w:val="0"/>
          <w:spacing w:val="-1"/>
          <w:sz w:val="24"/>
          <w:szCs w:val="24"/>
        </w:rPr>
        <w:t>original</w:t>
      </w:r>
      <w:r w:rsidRPr="00370ADE">
        <w:rPr>
          <w:rFonts w:ascii="Arial Narrow" w:hAnsi="Arial Narrow"/>
          <w:b w:val="0"/>
          <w:spacing w:val="-5"/>
          <w:sz w:val="24"/>
          <w:szCs w:val="24"/>
        </w:rPr>
        <w:t xml:space="preserve"> </w:t>
      </w:r>
      <w:r w:rsidRPr="00370ADE">
        <w:rPr>
          <w:rFonts w:ascii="Arial Narrow" w:hAnsi="Arial Narrow"/>
          <w:b w:val="0"/>
          <w:spacing w:val="-1"/>
          <w:sz w:val="24"/>
          <w:szCs w:val="24"/>
        </w:rPr>
        <w:t>legal</w:t>
      </w:r>
      <w:r w:rsidRPr="00370ADE">
        <w:rPr>
          <w:rFonts w:ascii="Arial Narrow" w:hAnsi="Arial Narrow"/>
          <w:b w:val="0"/>
          <w:spacing w:val="-5"/>
          <w:sz w:val="24"/>
          <w:szCs w:val="24"/>
        </w:rPr>
        <w:t xml:space="preserve"> </w:t>
      </w:r>
      <w:r w:rsidRPr="00370ADE">
        <w:rPr>
          <w:rFonts w:ascii="Arial Narrow" w:hAnsi="Arial Narrow"/>
          <w:b w:val="0"/>
          <w:spacing w:val="-1"/>
          <w:sz w:val="24"/>
          <w:szCs w:val="24"/>
        </w:rPr>
        <w:t>documents</w:t>
      </w:r>
      <w:r w:rsidRPr="00370ADE">
        <w:rPr>
          <w:rFonts w:ascii="Arial Narrow" w:hAnsi="Arial Narrow"/>
          <w:b w:val="0"/>
          <w:spacing w:val="-8"/>
          <w:sz w:val="24"/>
          <w:szCs w:val="24"/>
        </w:rPr>
        <w:t xml:space="preserve"> </w:t>
      </w:r>
      <w:r w:rsidRPr="00370ADE">
        <w:rPr>
          <w:rFonts w:ascii="Arial Narrow" w:hAnsi="Arial Narrow"/>
          <w:b w:val="0"/>
          <w:spacing w:val="-1"/>
          <w:sz w:val="24"/>
          <w:szCs w:val="24"/>
        </w:rPr>
        <w:t>are</w:t>
      </w:r>
      <w:r w:rsidRPr="00370ADE">
        <w:rPr>
          <w:rFonts w:ascii="Arial Narrow" w:hAnsi="Arial Narrow"/>
          <w:b w:val="0"/>
          <w:spacing w:val="3"/>
          <w:sz w:val="24"/>
          <w:szCs w:val="24"/>
        </w:rPr>
        <w:t xml:space="preserve"> </w:t>
      </w:r>
      <w:r w:rsidRPr="00D45B8A">
        <w:rPr>
          <w:rFonts w:ascii="Arial Narrow" w:hAnsi="Arial Narrow"/>
          <w:spacing w:val="-1"/>
          <w:sz w:val="24"/>
          <w:szCs w:val="24"/>
          <w:u w:val="thick" w:color="000000"/>
        </w:rPr>
        <w:t>NOT</w:t>
      </w:r>
      <w:r w:rsidRPr="00370ADE">
        <w:rPr>
          <w:rFonts w:ascii="Arial Narrow" w:hAnsi="Arial Narrow"/>
          <w:b w:val="0"/>
          <w:spacing w:val="-12"/>
          <w:sz w:val="24"/>
          <w:szCs w:val="24"/>
          <w:u w:val="thick" w:color="000000"/>
        </w:rPr>
        <w:t xml:space="preserve"> </w:t>
      </w:r>
      <w:r w:rsidRPr="00370ADE">
        <w:rPr>
          <w:rFonts w:ascii="Arial Narrow" w:hAnsi="Arial Narrow"/>
          <w:b w:val="0"/>
          <w:sz w:val="24"/>
          <w:szCs w:val="24"/>
        </w:rPr>
        <w:t>to</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be</w:t>
      </w:r>
      <w:r w:rsidRPr="00370ADE">
        <w:rPr>
          <w:rFonts w:ascii="Arial Narrow" w:hAnsi="Arial Narrow"/>
          <w:b w:val="0"/>
          <w:spacing w:val="-7"/>
          <w:sz w:val="24"/>
          <w:szCs w:val="24"/>
        </w:rPr>
        <w:t xml:space="preserve"> </w:t>
      </w:r>
      <w:r w:rsidRPr="00370ADE">
        <w:rPr>
          <w:rFonts w:ascii="Arial Narrow" w:hAnsi="Arial Narrow"/>
          <w:b w:val="0"/>
          <w:spacing w:val="-1"/>
          <w:sz w:val="24"/>
          <w:szCs w:val="24"/>
        </w:rPr>
        <w:t>included</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in</w:t>
      </w:r>
      <w:r w:rsidRPr="00370ADE">
        <w:rPr>
          <w:rFonts w:ascii="Arial Narrow" w:hAnsi="Arial Narrow"/>
          <w:b w:val="0"/>
          <w:spacing w:val="-4"/>
          <w:sz w:val="24"/>
          <w:szCs w:val="24"/>
        </w:rPr>
        <w:t xml:space="preserve"> </w:t>
      </w:r>
      <w:r w:rsidRPr="00370ADE">
        <w:rPr>
          <w:rFonts w:ascii="Arial Narrow" w:hAnsi="Arial Narrow"/>
          <w:b w:val="0"/>
          <w:sz w:val="24"/>
          <w:szCs w:val="24"/>
        </w:rPr>
        <w:t>the</w:t>
      </w:r>
      <w:r w:rsidRPr="00370ADE">
        <w:rPr>
          <w:rFonts w:ascii="Arial Narrow" w:hAnsi="Arial Narrow"/>
          <w:b w:val="0"/>
          <w:spacing w:val="-4"/>
          <w:sz w:val="24"/>
          <w:szCs w:val="24"/>
        </w:rPr>
        <w:t xml:space="preserve"> </w:t>
      </w:r>
      <w:r w:rsidRPr="00370ADE">
        <w:rPr>
          <w:rFonts w:ascii="Arial Narrow" w:hAnsi="Arial Narrow"/>
          <w:b w:val="0"/>
          <w:spacing w:val="-2"/>
          <w:sz w:val="24"/>
          <w:szCs w:val="24"/>
        </w:rPr>
        <w:t>exhibit</w:t>
      </w:r>
      <w:r w:rsidRPr="00370ADE">
        <w:rPr>
          <w:rFonts w:ascii="Arial Narrow" w:hAnsi="Arial Narrow"/>
          <w:b w:val="0"/>
          <w:spacing w:val="-3"/>
          <w:sz w:val="24"/>
          <w:szCs w:val="24"/>
        </w:rPr>
        <w:t xml:space="preserve"> </w:t>
      </w:r>
      <w:r w:rsidRPr="00370ADE">
        <w:rPr>
          <w:rFonts w:ascii="Arial Narrow" w:hAnsi="Arial Narrow"/>
          <w:b w:val="0"/>
          <w:spacing w:val="-1"/>
          <w:sz w:val="24"/>
          <w:szCs w:val="24"/>
        </w:rPr>
        <w:t>notebook.</w:t>
      </w:r>
      <w:r w:rsidRPr="00370ADE">
        <w:rPr>
          <w:rFonts w:ascii="Arial Narrow" w:hAnsi="Arial Narrow"/>
          <w:b w:val="0"/>
          <w:spacing w:val="-5"/>
          <w:sz w:val="24"/>
          <w:szCs w:val="24"/>
        </w:rPr>
        <w:t xml:space="preserve"> </w:t>
      </w:r>
      <w:r w:rsidRPr="00370ADE">
        <w:rPr>
          <w:rFonts w:ascii="Arial Narrow" w:hAnsi="Arial Narrow"/>
          <w:b w:val="0"/>
          <w:spacing w:val="-1"/>
          <w:sz w:val="24"/>
          <w:szCs w:val="24"/>
        </w:rPr>
        <w:t>Instead,</w:t>
      </w:r>
      <w:r w:rsidRPr="00370ADE">
        <w:rPr>
          <w:rFonts w:ascii="Arial Narrow" w:hAnsi="Arial Narrow"/>
          <w:b w:val="0"/>
          <w:spacing w:val="-3"/>
          <w:sz w:val="24"/>
          <w:szCs w:val="24"/>
        </w:rPr>
        <w:t xml:space="preserve"> </w:t>
      </w:r>
      <w:r w:rsidRPr="00370ADE">
        <w:rPr>
          <w:rFonts w:ascii="Arial Narrow" w:hAnsi="Arial Narrow"/>
          <w:b w:val="0"/>
          <w:sz w:val="24"/>
          <w:szCs w:val="24"/>
        </w:rPr>
        <w:t>a</w:t>
      </w:r>
      <w:r w:rsidRPr="00370ADE">
        <w:rPr>
          <w:rFonts w:ascii="Arial Narrow" w:hAnsi="Arial Narrow"/>
          <w:b w:val="0"/>
          <w:spacing w:val="-7"/>
          <w:sz w:val="24"/>
          <w:szCs w:val="24"/>
        </w:rPr>
        <w:t xml:space="preserve"> </w:t>
      </w:r>
      <w:r w:rsidRPr="00370ADE">
        <w:rPr>
          <w:rFonts w:ascii="Arial Narrow" w:hAnsi="Arial Narrow"/>
          <w:b w:val="0"/>
          <w:spacing w:val="-1"/>
          <w:sz w:val="24"/>
          <w:szCs w:val="24"/>
        </w:rPr>
        <w:t>photocopy</w:t>
      </w:r>
      <w:r w:rsidRPr="00370ADE">
        <w:rPr>
          <w:rFonts w:ascii="Arial Narrow" w:hAnsi="Arial Narrow"/>
          <w:b w:val="0"/>
          <w:spacing w:val="-6"/>
          <w:sz w:val="24"/>
          <w:szCs w:val="24"/>
        </w:rPr>
        <w:t xml:space="preserve"> </w:t>
      </w:r>
      <w:r w:rsidRPr="00370ADE">
        <w:rPr>
          <w:rFonts w:ascii="Arial Narrow" w:hAnsi="Arial Narrow"/>
          <w:b w:val="0"/>
          <w:spacing w:val="-2"/>
          <w:sz w:val="24"/>
          <w:szCs w:val="24"/>
        </w:rPr>
        <w:t>of</w:t>
      </w:r>
      <w:r w:rsidRPr="00370ADE">
        <w:rPr>
          <w:rFonts w:ascii="Arial Narrow" w:hAnsi="Arial Narrow"/>
          <w:b w:val="0"/>
          <w:sz w:val="24"/>
          <w:szCs w:val="24"/>
        </w:rPr>
        <w:t xml:space="preserve"> </w:t>
      </w:r>
      <w:r w:rsidRPr="00370ADE">
        <w:rPr>
          <w:rFonts w:ascii="Arial Narrow" w:hAnsi="Arial Narrow"/>
          <w:b w:val="0"/>
          <w:spacing w:val="-3"/>
          <w:sz w:val="24"/>
          <w:szCs w:val="24"/>
        </w:rPr>
        <w:t>any</w:t>
      </w:r>
      <w:r w:rsidRPr="00370ADE">
        <w:rPr>
          <w:rFonts w:ascii="Arial Narrow" w:hAnsi="Arial Narrow"/>
          <w:b w:val="0"/>
          <w:spacing w:val="66"/>
          <w:sz w:val="24"/>
          <w:szCs w:val="24"/>
        </w:rPr>
        <w:t xml:space="preserve"> </w:t>
      </w:r>
      <w:r w:rsidRPr="00370ADE">
        <w:rPr>
          <w:rFonts w:ascii="Arial Narrow" w:hAnsi="Arial Narrow"/>
          <w:b w:val="0"/>
          <w:spacing w:val="-1"/>
          <w:sz w:val="24"/>
          <w:szCs w:val="24"/>
        </w:rPr>
        <w:t>legal</w:t>
      </w:r>
      <w:r w:rsidRPr="00370ADE">
        <w:rPr>
          <w:rFonts w:ascii="Arial Narrow" w:hAnsi="Arial Narrow"/>
          <w:b w:val="0"/>
          <w:spacing w:val="-5"/>
          <w:sz w:val="24"/>
          <w:szCs w:val="24"/>
        </w:rPr>
        <w:t xml:space="preserve"> </w:t>
      </w:r>
      <w:r w:rsidRPr="00370ADE">
        <w:rPr>
          <w:rFonts w:ascii="Arial Narrow" w:hAnsi="Arial Narrow"/>
          <w:b w:val="0"/>
          <w:spacing w:val="-1"/>
          <w:sz w:val="24"/>
          <w:szCs w:val="24"/>
        </w:rPr>
        <w:t>document</w:t>
      </w:r>
      <w:r w:rsidRPr="00370ADE">
        <w:rPr>
          <w:rFonts w:ascii="Arial Narrow" w:hAnsi="Arial Narrow"/>
          <w:b w:val="0"/>
          <w:spacing w:val="-5"/>
          <w:sz w:val="24"/>
          <w:szCs w:val="24"/>
        </w:rPr>
        <w:t xml:space="preserve"> </w:t>
      </w:r>
      <w:r w:rsidRPr="00370ADE">
        <w:rPr>
          <w:rFonts w:ascii="Arial Narrow" w:hAnsi="Arial Narrow"/>
          <w:b w:val="0"/>
          <w:spacing w:val="-1"/>
          <w:sz w:val="24"/>
          <w:szCs w:val="24"/>
        </w:rPr>
        <w:t>is</w:t>
      </w:r>
      <w:r w:rsidRPr="00370ADE">
        <w:rPr>
          <w:rFonts w:ascii="Arial Narrow" w:hAnsi="Arial Narrow"/>
          <w:b w:val="0"/>
          <w:spacing w:val="-4"/>
          <w:sz w:val="24"/>
          <w:szCs w:val="24"/>
        </w:rPr>
        <w:t xml:space="preserve"> </w:t>
      </w:r>
      <w:r w:rsidRPr="00370ADE">
        <w:rPr>
          <w:rFonts w:ascii="Arial Narrow" w:hAnsi="Arial Narrow"/>
          <w:b w:val="0"/>
          <w:sz w:val="24"/>
          <w:szCs w:val="24"/>
        </w:rPr>
        <w:t>to</w:t>
      </w:r>
      <w:r w:rsidRPr="00370ADE">
        <w:rPr>
          <w:rFonts w:ascii="Arial Narrow" w:hAnsi="Arial Narrow"/>
          <w:b w:val="0"/>
          <w:spacing w:val="-7"/>
          <w:sz w:val="24"/>
          <w:szCs w:val="24"/>
        </w:rPr>
        <w:t xml:space="preserve"> </w:t>
      </w:r>
      <w:r w:rsidRPr="00370ADE">
        <w:rPr>
          <w:rFonts w:ascii="Arial Narrow" w:hAnsi="Arial Narrow"/>
          <w:b w:val="0"/>
          <w:spacing w:val="-1"/>
          <w:sz w:val="24"/>
          <w:szCs w:val="24"/>
        </w:rPr>
        <w:t>be</w:t>
      </w:r>
      <w:r w:rsidRPr="00370ADE">
        <w:rPr>
          <w:rFonts w:ascii="Arial Narrow" w:hAnsi="Arial Narrow"/>
          <w:b w:val="0"/>
          <w:spacing w:val="-4"/>
          <w:sz w:val="24"/>
          <w:szCs w:val="24"/>
        </w:rPr>
        <w:t xml:space="preserve"> </w:t>
      </w:r>
      <w:r w:rsidRPr="00370ADE">
        <w:rPr>
          <w:rFonts w:ascii="Arial Narrow" w:hAnsi="Arial Narrow"/>
          <w:b w:val="0"/>
          <w:spacing w:val="-2"/>
          <w:sz w:val="24"/>
          <w:szCs w:val="24"/>
        </w:rPr>
        <w:t>included</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in</w:t>
      </w:r>
      <w:r w:rsidRPr="00370ADE">
        <w:rPr>
          <w:rFonts w:ascii="Arial Narrow" w:hAnsi="Arial Narrow"/>
          <w:b w:val="0"/>
          <w:spacing w:val="-4"/>
          <w:sz w:val="24"/>
          <w:szCs w:val="24"/>
        </w:rPr>
        <w:t xml:space="preserve"> </w:t>
      </w:r>
      <w:r w:rsidRPr="00370ADE">
        <w:rPr>
          <w:rFonts w:ascii="Arial Narrow" w:hAnsi="Arial Narrow"/>
          <w:b w:val="0"/>
          <w:sz w:val="24"/>
          <w:szCs w:val="24"/>
        </w:rPr>
        <w:t>the</w:t>
      </w:r>
      <w:r w:rsidRPr="00370ADE">
        <w:rPr>
          <w:rFonts w:ascii="Arial Narrow" w:hAnsi="Arial Narrow"/>
          <w:b w:val="0"/>
          <w:spacing w:val="-7"/>
          <w:sz w:val="24"/>
          <w:szCs w:val="24"/>
        </w:rPr>
        <w:t xml:space="preserve"> </w:t>
      </w:r>
      <w:r w:rsidRPr="00370ADE">
        <w:rPr>
          <w:rFonts w:ascii="Arial Narrow" w:hAnsi="Arial Narrow"/>
          <w:b w:val="0"/>
          <w:spacing w:val="-1"/>
          <w:sz w:val="24"/>
          <w:szCs w:val="24"/>
        </w:rPr>
        <w:t>notebook</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and</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all</w:t>
      </w:r>
      <w:r w:rsidRPr="00370ADE">
        <w:rPr>
          <w:rFonts w:ascii="Arial Narrow" w:hAnsi="Arial Narrow"/>
          <w:b w:val="0"/>
          <w:spacing w:val="-5"/>
          <w:sz w:val="24"/>
          <w:szCs w:val="24"/>
        </w:rPr>
        <w:t xml:space="preserve"> </w:t>
      </w:r>
      <w:r w:rsidRPr="00370ADE">
        <w:rPr>
          <w:rFonts w:ascii="Arial Narrow" w:hAnsi="Arial Narrow"/>
          <w:b w:val="0"/>
          <w:spacing w:val="-1"/>
          <w:sz w:val="24"/>
          <w:szCs w:val="24"/>
        </w:rPr>
        <w:t>identifiable</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information</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(like</w:t>
      </w:r>
      <w:r w:rsidRPr="00370ADE">
        <w:rPr>
          <w:rFonts w:ascii="Arial Narrow" w:hAnsi="Arial Narrow"/>
          <w:b w:val="0"/>
          <w:spacing w:val="-7"/>
          <w:sz w:val="24"/>
          <w:szCs w:val="24"/>
        </w:rPr>
        <w:t xml:space="preserve"> </w:t>
      </w:r>
      <w:r w:rsidRPr="00370ADE">
        <w:rPr>
          <w:rFonts w:ascii="Arial Narrow" w:hAnsi="Arial Narrow"/>
          <w:b w:val="0"/>
          <w:spacing w:val="-1"/>
          <w:sz w:val="24"/>
          <w:szCs w:val="24"/>
        </w:rPr>
        <w:t>social</w:t>
      </w:r>
      <w:r w:rsidRPr="00370ADE">
        <w:rPr>
          <w:rFonts w:ascii="Arial Narrow" w:hAnsi="Arial Narrow"/>
          <w:b w:val="0"/>
          <w:spacing w:val="-5"/>
          <w:sz w:val="24"/>
          <w:szCs w:val="24"/>
        </w:rPr>
        <w:t xml:space="preserve"> </w:t>
      </w:r>
      <w:r w:rsidRPr="00370ADE">
        <w:rPr>
          <w:rFonts w:ascii="Arial Narrow" w:hAnsi="Arial Narrow"/>
          <w:b w:val="0"/>
          <w:spacing w:val="-1"/>
          <w:sz w:val="24"/>
          <w:szCs w:val="24"/>
        </w:rPr>
        <w:t>security</w:t>
      </w:r>
      <w:r w:rsidRPr="00370ADE">
        <w:rPr>
          <w:rFonts w:ascii="Arial Narrow" w:hAnsi="Arial Narrow"/>
          <w:b w:val="0"/>
          <w:spacing w:val="67"/>
          <w:sz w:val="24"/>
          <w:szCs w:val="24"/>
        </w:rPr>
        <w:t xml:space="preserve"> </w:t>
      </w:r>
      <w:r w:rsidRPr="00370ADE">
        <w:rPr>
          <w:rFonts w:ascii="Arial Narrow" w:hAnsi="Arial Narrow"/>
          <w:b w:val="0"/>
          <w:spacing w:val="-1"/>
          <w:sz w:val="24"/>
          <w:szCs w:val="24"/>
        </w:rPr>
        <w:t>numbers)</w:t>
      </w:r>
      <w:r w:rsidRPr="00370ADE">
        <w:rPr>
          <w:rFonts w:ascii="Arial Narrow" w:hAnsi="Arial Narrow"/>
          <w:b w:val="0"/>
          <w:spacing w:val="-3"/>
          <w:sz w:val="24"/>
          <w:szCs w:val="24"/>
        </w:rPr>
        <w:t xml:space="preserve"> </w:t>
      </w:r>
      <w:r w:rsidRPr="00370ADE">
        <w:rPr>
          <w:rFonts w:ascii="Arial Narrow" w:hAnsi="Arial Narrow"/>
          <w:b w:val="0"/>
          <w:spacing w:val="-1"/>
          <w:sz w:val="24"/>
          <w:szCs w:val="24"/>
        </w:rPr>
        <w:t>except</w:t>
      </w:r>
      <w:r w:rsidRPr="00370ADE">
        <w:rPr>
          <w:rFonts w:ascii="Arial Narrow" w:hAnsi="Arial Narrow"/>
          <w:b w:val="0"/>
          <w:spacing w:val="-5"/>
          <w:sz w:val="24"/>
          <w:szCs w:val="24"/>
        </w:rPr>
        <w:t xml:space="preserve"> </w:t>
      </w:r>
      <w:r w:rsidRPr="00370ADE">
        <w:rPr>
          <w:rFonts w:ascii="Arial Narrow" w:hAnsi="Arial Narrow"/>
          <w:b w:val="0"/>
          <w:sz w:val="24"/>
          <w:szCs w:val="24"/>
        </w:rPr>
        <w:t>for</w:t>
      </w:r>
      <w:r w:rsidRPr="00370ADE">
        <w:rPr>
          <w:rFonts w:ascii="Arial Narrow" w:hAnsi="Arial Narrow"/>
          <w:b w:val="0"/>
          <w:spacing w:val="-3"/>
          <w:sz w:val="24"/>
          <w:szCs w:val="24"/>
        </w:rPr>
        <w:t xml:space="preserve"> </w:t>
      </w:r>
      <w:r w:rsidRPr="00370ADE">
        <w:rPr>
          <w:rFonts w:ascii="Arial Narrow" w:hAnsi="Arial Narrow"/>
          <w:b w:val="0"/>
          <w:spacing w:val="-2"/>
          <w:sz w:val="24"/>
          <w:szCs w:val="24"/>
        </w:rPr>
        <w:t>names</w:t>
      </w:r>
      <w:r w:rsidRPr="00370ADE">
        <w:rPr>
          <w:rFonts w:ascii="Arial Narrow" w:hAnsi="Arial Narrow"/>
          <w:b w:val="0"/>
          <w:spacing w:val="-1"/>
          <w:sz w:val="24"/>
          <w:szCs w:val="24"/>
        </w:rPr>
        <w:t xml:space="preserve"> is</w:t>
      </w:r>
      <w:r w:rsidRPr="00370ADE">
        <w:rPr>
          <w:rFonts w:ascii="Arial Narrow" w:hAnsi="Arial Narrow"/>
          <w:b w:val="0"/>
          <w:spacing w:val="-4"/>
          <w:sz w:val="24"/>
          <w:szCs w:val="24"/>
        </w:rPr>
        <w:t xml:space="preserve"> </w:t>
      </w:r>
      <w:r w:rsidRPr="00370ADE">
        <w:rPr>
          <w:rFonts w:ascii="Arial Narrow" w:hAnsi="Arial Narrow"/>
          <w:b w:val="0"/>
          <w:sz w:val="24"/>
          <w:szCs w:val="24"/>
        </w:rPr>
        <w:t>to</w:t>
      </w:r>
      <w:r w:rsidRPr="00370ADE">
        <w:rPr>
          <w:rFonts w:ascii="Arial Narrow" w:hAnsi="Arial Narrow"/>
          <w:b w:val="0"/>
          <w:spacing w:val="-7"/>
          <w:sz w:val="24"/>
          <w:szCs w:val="24"/>
        </w:rPr>
        <w:t xml:space="preserve"> </w:t>
      </w:r>
      <w:r w:rsidRPr="00370ADE">
        <w:rPr>
          <w:rFonts w:ascii="Arial Narrow" w:hAnsi="Arial Narrow"/>
          <w:b w:val="0"/>
          <w:spacing w:val="-1"/>
          <w:sz w:val="24"/>
          <w:szCs w:val="24"/>
        </w:rPr>
        <w:t>be</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completely</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marked</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out.</w:t>
      </w:r>
      <w:r w:rsidRPr="00370ADE">
        <w:rPr>
          <w:rFonts w:ascii="Arial Narrow" w:hAnsi="Arial Narrow"/>
          <w:b w:val="0"/>
          <w:spacing w:val="-5"/>
          <w:sz w:val="24"/>
          <w:szCs w:val="24"/>
        </w:rPr>
        <w:t xml:space="preserve"> </w:t>
      </w:r>
      <w:r w:rsidRPr="00370ADE">
        <w:rPr>
          <w:rFonts w:ascii="Arial Narrow" w:hAnsi="Arial Narrow"/>
          <w:b w:val="0"/>
          <w:spacing w:val="-1"/>
          <w:sz w:val="24"/>
          <w:szCs w:val="24"/>
        </w:rPr>
        <w:t>Original</w:t>
      </w:r>
      <w:r w:rsidRPr="00370ADE">
        <w:rPr>
          <w:rFonts w:ascii="Arial Narrow" w:hAnsi="Arial Narrow"/>
          <w:b w:val="0"/>
          <w:spacing w:val="-5"/>
          <w:sz w:val="24"/>
          <w:szCs w:val="24"/>
        </w:rPr>
        <w:t xml:space="preserve"> </w:t>
      </w:r>
      <w:r w:rsidRPr="00370ADE">
        <w:rPr>
          <w:rFonts w:ascii="Arial Narrow" w:hAnsi="Arial Narrow"/>
          <w:b w:val="0"/>
          <w:spacing w:val="-1"/>
          <w:sz w:val="24"/>
          <w:szCs w:val="24"/>
        </w:rPr>
        <w:t>legal</w:t>
      </w:r>
      <w:r w:rsidRPr="00370ADE">
        <w:rPr>
          <w:rFonts w:ascii="Arial Narrow" w:hAnsi="Arial Narrow"/>
          <w:b w:val="0"/>
          <w:spacing w:val="-7"/>
          <w:sz w:val="24"/>
          <w:szCs w:val="24"/>
        </w:rPr>
        <w:t xml:space="preserve"> </w:t>
      </w:r>
      <w:r w:rsidRPr="00370ADE">
        <w:rPr>
          <w:rFonts w:ascii="Arial Narrow" w:hAnsi="Arial Narrow"/>
          <w:b w:val="0"/>
          <w:spacing w:val="-1"/>
          <w:sz w:val="24"/>
          <w:szCs w:val="24"/>
        </w:rPr>
        <w:t>documents</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are</w:t>
      </w:r>
      <w:r w:rsidRPr="00370ADE">
        <w:rPr>
          <w:rFonts w:ascii="Arial Narrow" w:hAnsi="Arial Narrow"/>
          <w:b w:val="0"/>
          <w:spacing w:val="-7"/>
          <w:sz w:val="24"/>
          <w:szCs w:val="24"/>
        </w:rPr>
        <w:t xml:space="preserve"> </w:t>
      </w:r>
      <w:r w:rsidRPr="00370ADE">
        <w:rPr>
          <w:rFonts w:ascii="Arial Narrow" w:hAnsi="Arial Narrow"/>
          <w:b w:val="0"/>
          <w:sz w:val="24"/>
          <w:szCs w:val="24"/>
        </w:rPr>
        <w:t>to</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be</w:t>
      </w:r>
      <w:r w:rsidRPr="00370ADE">
        <w:rPr>
          <w:rFonts w:ascii="Arial Narrow" w:hAnsi="Arial Narrow"/>
          <w:b w:val="0"/>
          <w:spacing w:val="-7"/>
          <w:sz w:val="24"/>
          <w:szCs w:val="24"/>
        </w:rPr>
        <w:t xml:space="preserve"> </w:t>
      </w:r>
      <w:r w:rsidRPr="00370ADE">
        <w:rPr>
          <w:rFonts w:ascii="Arial Narrow" w:hAnsi="Arial Narrow"/>
          <w:b w:val="0"/>
          <w:spacing w:val="-1"/>
          <w:sz w:val="24"/>
          <w:szCs w:val="24"/>
        </w:rPr>
        <w:t>kept</w:t>
      </w:r>
      <w:r w:rsidRPr="00370ADE">
        <w:rPr>
          <w:rFonts w:ascii="Arial Narrow" w:hAnsi="Arial Narrow"/>
          <w:b w:val="0"/>
          <w:spacing w:val="-3"/>
          <w:sz w:val="24"/>
          <w:szCs w:val="24"/>
        </w:rPr>
        <w:t xml:space="preserve"> </w:t>
      </w:r>
      <w:r w:rsidRPr="00370ADE">
        <w:rPr>
          <w:rFonts w:ascii="Arial Narrow" w:hAnsi="Arial Narrow"/>
          <w:b w:val="0"/>
          <w:spacing w:val="-1"/>
          <w:sz w:val="24"/>
          <w:szCs w:val="24"/>
        </w:rPr>
        <w:t>in</w:t>
      </w:r>
      <w:r w:rsidRPr="00370ADE">
        <w:rPr>
          <w:rFonts w:ascii="Arial Narrow" w:hAnsi="Arial Narrow"/>
          <w:b w:val="0"/>
          <w:spacing w:val="-4"/>
          <w:sz w:val="24"/>
          <w:szCs w:val="24"/>
        </w:rPr>
        <w:t xml:space="preserve"> </w:t>
      </w:r>
      <w:r w:rsidRPr="00370ADE">
        <w:rPr>
          <w:rFonts w:ascii="Arial Narrow" w:hAnsi="Arial Narrow"/>
          <w:b w:val="0"/>
          <w:sz w:val="24"/>
          <w:szCs w:val="24"/>
        </w:rPr>
        <w:t>a</w:t>
      </w:r>
      <w:r w:rsidRPr="00370ADE">
        <w:rPr>
          <w:rFonts w:ascii="Arial Narrow" w:hAnsi="Arial Narrow"/>
          <w:b w:val="0"/>
          <w:spacing w:val="55"/>
          <w:sz w:val="24"/>
          <w:szCs w:val="24"/>
        </w:rPr>
        <w:t xml:space="preserve"> </w:t>
      </w:r>
      <w:r w:rsidRPr="00370ADE">
        <w:rPr>
          <w:rFonts w:ascii="Arial Narrow" w:hAnsi="Arial Narrow"/>
          <w:b w:val="0"/>
          <w:spacing w:val="-1"/>
          <w:sz w:val="24"/>
          <w:szCs w:val="24"/>
        </w:rPr>
        <w:t>secure</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location</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by</w:t>
      </w:r>
      <w:r w:rsidRPr="00370ADE">
        <w:rPr>
          <w:rFonts w:ascii="Arial Narrow" w:hAnsi="Arial Narrow"/>
          <w:b w:val="0"/>
          <w:spacing w:val="-6"/>
          <w:sz w:val="24"/>
          <w:szCs w:val="24"/>
        </w:rPr>
        <w:t xml:space="preserve"> </w:t>
      </w:r>
      <w:r w:rsidRPr="00370ADE">
        <w:rPr>
          <w:rFonts w:ascii="Arial Narrow" w:hAnsi="Arial Narrow"/>
          <w:b w:val="0"/>
          <w:sz w:val="24"/>
          <w:szCs w:val="24"/>
        </w:rPr>
        <w:t>the</w:t>
      </w:r>
      <w:r w:rsidRPr="00370ADE">
        <w:rPr>
          <w:rFonts w:ascii="Arial Narrow" w:hAnsi="Arial Narrow"/>
          <w:b w:val="0"/>
          <w:spacing w:val="-4"/>
          <w:sz w:val="24"/>
          <w:szCs w:val="24"/>
        </w:rPr>
        <w:t xml:space="preserve"> </w:t>
      </w:r>
      <w:r w:rsidRPr="00370ADE">
        <w:rPr>
          <w:rFonts w:ascii="Arial Narrow" w:hAnsi="Arial Narrow"/>
          <w:b w:val="0"/>
          <w:spacing w:val="-2"/>
          <w:sz w:val="24"/>
          <w:szCs w:val="24"/>
        </w:rPr>
        <w:t>4-H</w:t>
      </w:r>
      <w:r w:rsidRPr="00370ADE">
        <w:rPr>
          <w:rFonts w:ascii="Arial Narrow" w:hAnsi="Arial Narrow"/>
          <w:b w:val="0"/>
          <w:spacing w:val="-5"/>
          <w:sz w:val="24"/>
          <w:szCs w:val="24"/>
        </w:rPr>
        <w:t xml:space="preserve"> </w:t>
      </w:r>
      <w:r w:rsidRPr="00370ADE">
        <w:rPr>
          <w:rFonts w:ascii="Arial Narrow" w:hAnsi="Arial Narrow"/>
          <w:b w:val="0"/>
          <w:spacing w:val="-1"/>
          <w:sz w:val="24"/>
          <w:szCs w:val="24"/>
        </w:rPr>
        <w:t>member</w:t>
      </w:r>
      <w:r w:rsidRPr="00370ADE">
        <w:rPr>
          <w:rFonts w:ascii="Arial Narrow" w:hAnsi="Arial Narrow"/>
          <w:b w:val="0"/>
          <w:spacing w:val="-3"/>
          <w:sz w:val="24"/>
          <w:szCs w:val="24"/>
        </w:rPr>
        <w:t xml:space="preserve"> </w:t>
      </w:r>
      <w:r w:rsidRPr="00370ADE">
        <w:rPr>
          <w:rFonts w:ascii="Arial Narrow" w:hAnsi="Arial Narrow"/>
          <w:b w:val="0"/>
          <w:spacing w:val="-1"/>
          <w:sz w:val="24"/>
          <w:szCs w:val="24"/>
        </w:rPr>
        <w:t>and</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his/her</w:t>
      </w:r>
      <w:r w:rsidRPr="00370ADE">
        <w:rPr>
          <w:rFonts w:ascii="Arial Narrow" w:hAnsi="Arial Narrow"/>
          <w:b w:val="0"/>
          <w:spacing w:val="-5"/>
          <w:sz w:val="24"/>
          <w:szCs w:val="24"/>
        </w:rPr>
        <w:t xml:space="preserve"> </w:t>
      </w:r>
      <w:r w:rsidRPr="00370ADE">
        <w:rPr>
          <w:rFonts w:ascii="Arial Narrow" w:hAnsi="Arial Narrow"/>
          <w:b w:val="0"/>
          <w:spacing w:val="-2"/>
          <w:sz w:val="24"/>
          <w:szCs w:val="24"/>
        </w:rPr>
        <w:t>family.</w:t>
      </w:r>
    </w:p>
    <w:p w14:paraId="32C19221" w14:textId="77777777" w:rsidR="00370ADE" w:rsidRPr="00370ADE" w:rsidRDefault="00370ADE" w:rsidP="00D45B8A">
      <w:pPr>
        <w:pStyle w:val="BodyText"/>
        <w:spacing w:line="245" w:lineRule="auto"/>
        <w:ind w:left="180"/>
        <w:rPr>
          <w:rFonts w:ascii="Arial Narrow" w:hAnsi="Arial Narrow"/>
          <w:b w:val="0"/>
          <w:spacing w:val="-1"/>
          <w:sz w:val="24"/>
          <w:szCs w:val="24"/>
        </w:rPr>
      </w:pPr>
    </w:p>
    <w:p w14:paraId="470FC7E4" w14:textId="77777777" w:rsidR="00370ADE" w:rsidRPr="00370ADE" w:rsidRDefault="00370ADE" w:rsidP="00D45B8A">
      <w:pPr>
        <w:pStyle w:val="BodyText"/>
        <w:spacing w:line="245" w:lineRule="auto"/>
        <w:ind w:left="180"/>
        <w:rPr>
          <w:rFonts w:ascii="Arial Narrow" w:hAnsi="Arial Narrow"/>
          <w:b w:val="0"/>
          <w:sz w:val="24"/>
          <w:szCs w:val="24"/>
        </w:rPr>
      </w:pPr>
      <w:r w:rsidRPr="00370ADE">
        <w:rPr>
          <w:rFonts w:ascii="Arial Narrow" w:hAnsi="Arial Narrow"/>
          <w:b w:val="0"/>
          <w:spacing w:val="-1"/>
          <w:sz w:val="24"/>
          <w:szCs w:val="24"/>
        </w:rPr>
        <w:t>All</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posters,</w:t>
      </w:r>
      <w:r w:rsidRPr="00370ADE">
        <w:rPr>
          <w:rFonts w:ascii="Arial Narrow" w:hAnsi="Arial Narrow"/>
          <w:b w:val="0"/>
          <w:spacing w:val="-3"/>
          <w:sz w:val="24"/>
          <w:szCs w:val="24"/>
        </w:rPr>
        <w:t xml:space="preserve"> </w:t>
      </w:r>
      <w:r w:rsidRPr="00370ADE">
        <w:rPr>
          <w:rFonts w:ascii="Arial Narrow" w:hAnsi="Arial Narrow"/>
          <w:b w:val="0"/>
          <w:spacing w:val="-1"/>
          <w:sz w:val="24"/>
          <w:szCs w:val="24"/>
        </w:rPr>
        <w:t>notebooks,</w:t>
      </w:r>
      <w:r w:rsidRPr="00370ADE">
        <w:rPr>
          <w:rFonts w:ascii="Arial Narrow" w:hAnsi="Arial Narrow"/>
          <w:b w:val="0"/>
          <w:spacing w:val="-2"/>
          <w:sz w:val="24"/>
          <w:szCs w:val="24"/>
        </w:rPr>
        <w:t xml:space="preserve"> and </w:t>
      </w:r>
      <w:r w:rsidRPr="00370ADE">
        <w:rPr>
          <w:rFonts w:ascii="Arial Narrow" w:hAnsi="Arial Narrow"/>
          <w:b w:val="0"/>
          <w:spacing w:val="-1"/>
          <w:sz w:val="24"/>
          <w:szCs w:val="24"/>
        </w:rPr>
        <w:t>display</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boards</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must</w:t>
      </w:r>
      <w:r w:rsidRPr="00370ADE">
        <w:rPr>
          <w:rFonts w:ascii="Arial Narrow" w:hAnsi="Arial Narrow"/>
          <w:b w:val="0"/>
          <w:spacing w:val="-3"/>
          <w:sz w:val="24"/>
          <w:szCs w:val="24"/>
        </w:rPr>
        <w:t xml:space="preserve"> </w:t>
      </w:r>
      <w:r w:rsidRPr="00370ADE">
        <w:rPr>
          <w:rFonts w:ascii="Arial Narrow" w:hAnsi="Arial Narrow"/>
          <w:b w:val="0"/>
          <w:spacing w:val="-2"/>
          <w:sz w:val="24"/>
          <w:szCs w:val="24"/>
        </w:rPr>
        <w:t xml:space="preserve">include </w:t>
      </w:r>
      <w:r w:rsidRPr="00370ADE">
        <w:rPr>
          <w:rFonts w:ascii="Arial Narrow" w:hAnsi="Arial Narrow"/>
          <w:b w:val="0"/>
          <w:sz w:val="24"/>
          <w:szCs w:val="24"/>
        </w:rPr>
        <w:t>a</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reference</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list</w:t>
      </w:r>
      <w:r w:rsidRPr="00370ADE">
        <w:rPr>
          <w:rFonts w:ascii="Arial Narrow" w:hAnsi="Arial Narrow"/>
          <w:b w:val="0"/>
          <w:spacing w:val="2"/>
          <w:sz w:val="24"/>
          <w:szCs w:val="24"/>
        </w:rPr>
        <w:t xml:space="preserve"> </w:t>
      </w:r>
      <w:r w:rsidRPr="00370ADE">
        <w:rPr>
          <w:rFonts w:ascii="Arial Narrow" w:hAnsi="Arial Narrow"/>
          <w:b w:val="0"/>
          <w:spacing w:val="-2"/>
          <w:sz w:val="24"/>
          <w:szCs w:val="24"/>
        </w:rPr>
        <w:t xml:space="preserve">indicating where </w:t>
      </w:r>
      <w:r w:rsidRPr="00370ADE">
        <w:rPr>
          <w:rFonts w:ascii="Arial Narrow" w:hAnsi="Arial Narrow"/>
          <w:b w:val="0"/>
          <w:spacing w:val="-1"/>
          <w:sz w:val="24"/>
          <w:szCs w:val="24"/>
        </w:rPr>
        <w:t>information</w:t>
      </w:r>
      <w:r w:rsidRPr="00370ADE">
        <w:rPr>
          <w:rFonts w:ascii="Arial Narrow" w:hAnsi="Arial Narrow"/>
          <w:b w:val="0"/>
          <w:spacing w:val="-2"/>
          <w:sz w:val="24"/>
          <w:szCs w:val="24"/>
        </w:rPr>
        <w:t xml:space="preserve"> was</w:t>
      </w:r>
      <w:r w:rsidRPr="00370ADE">
        <w:rPr>
          <w:rFonts w:ascii="Arial Narrow" w:hAnsi="Arial Narrow"/>
          <w:b w:val="0"/>
          <w:spacing w:val="81"/>
          <w:sz w:val="24"/>
          <w:szCs w:val="24"/>
        </w:rPr>
        <w:t xml:space="preserve"> </w:t>
      </w:r>
      <w:r w:rsidRPr="00370ADE">
        <w:rPr>
          <w:rFonts w:ascii="Arial Narrow" w:hAnsi="Arial Narrow"/>
          <w:b w:val="0"/>
          <w:spacing w:val="-1"/>
          <w:sz w:val="24"/>
          <w:szCs w:val="24"/>
        </w:rPr>
        <w:t>obtained,</w:t>
      </w:r>
      <w:r w:rsidRPr="00370ADE">
        <w:rPr>
          <w:rFonts w:ascii="Arial Narrow" w:hAnsi="Arial Narrow"/>
          <w:b w:val="0"/>
          <w:spacing w:val="-5"/>
          <w:sz w:val="24"/>
          <w:szCs w:val="24"/>
        </w:rPr>
        <w:t xml:space="preserve"> </w:t>
      </w:r>
      <w:r w:rsidRPr="00370ADE">
        <w:rPr>
          <w:rFonts w:ascii="Arial Narrow" w:hAnsi="Arial Narrow"/>
          <w:b w:val="0"/>
          <w:spacing w:val="-1"/>
          <w:sz w:val="24"/>
          <w:szCs w:val="24"/>
        </w:rPr>
        <w:t>giving</w:t>
      </w:r>
      <w:r w:rsidRPr="00370ADE">
        <w:rPr>
          <w:rFonts w:ascii="Arial Narrow" w:hAnsi="Arial Narrow"/>
          <w:b w:val="0"/>
          <w:spacing w:val="1"/>
          <w:sz w:val="24"/>
          <w:szCs w:val="24"/>
        </w:rPr>
        <w:t xml:space="preserve"> </w:t>
      </w:r>
      <w:r w:rsidRPr="00370ADE">
        <w:rPr>
          <w:rFonts w:ascii="Arial Narrow" w:hAnsi="Arial Narrow"/>
          <w:b w:val="0"/>
          <w:spacing w:val="-1"/>
          <w:sz w:val="24"/>
          <w:szCs w:val="24"/>
        </w:rPr>
        <w:t>credit</w:t>
      </w:r>
      <w:r w:rsidRPr="00370ADE">
        <w:rPr>
          <w:rFonts w:ascii="Arial Narrow" w:hAnsi="Arial Narrow"/>
          <w:b w:val="0"/>
          <w:spacing w:val="-3"/>
          <w:sz w:val="24"/>
          <w:szCs w:val="24"/>
        </w:rPr>
        <w:t xml:space="preserve"> </w:t>
      </w:r>
      <w:r w:rsidRPr="00370ADE">
        <w:rPr>
          <w:rFonts w:ascii="Arial Narrow" w:hAnsi="Arial Narrow"/>
          <w:b w:val="0"/>
          <w:sz w:val="24"/>
          <w:szCs w:val="24"/>
        </w:rPr>
        <w:t>to</w:t>
      </w:r>
      <w:r w:rsidRPr="00370ADE">
        <w:rPr>
          <w:rFonts w:ascii="Arial Narrow" w:hAnsi="Arial Narrow"/>
          <w:b w:val="0"/>
          <w:spacing w:val="-7"/>
          <w:sz w:val="24"/>
          <w:szCs w:val="24"/>
        </w:rPr>
        <w:t xml:space="preserve"> </w:t>
      </w:r>
      <w:r w:rsidRPr="00370ADE">
        <w:rPr>
          <w:rFonts w:ascii="Arial Narrow" w:hAnsi="Arial Narrow"/>
          <w:b w:val="0"/>
          <w:sz w:val="24"/>
          <w:szCs w:val="24"/>
        </w:rPr>
        <w:t>the</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original</w:t>
      </w:r>
      <w:r w:rsidRPr="00370ADE">
        <w:rPr>
          <w:rFonts w:ascii="Arial Narrow" w:hAnsi="Arial Narrow"/>
          <w:b w:val="0"/>
          <w:spacing w:val="-3"/>
          <w:sz w:val="24"/>
          <w:szCs w:val="24"/>
        </w:rPr>
        <w:t xml:space="preserve"> </w:t>
      </w:r>
      <w:r w:rsidRPr="00370ADE">
        <w:rPr>
          <w:rFonts w:ascii="Arial Narrow" w:hAnsi="Arial Narrow"/>
          <w:b w:val="0"/>
          <w:spacing w:val="-1"/>
          <w:sz w:val="24"/>
          <w:szCs w:val="24"/>
        </w:rPr>
        <w:t>author,</w:t>
      </w:r>
      <w:r w:rsidRPr="00370ADE">
        <w:rPr>
          <w:rFonts w:ascii="Arial Narrow" w:hAnsi="Arial Narrow"/>
          <w:b w:val="0"/>
          <w:spacing w:val="-3"/>
          <w:sz w:val="24"/>
          <w:szCs w:val="24"/>
        </w:rPr>
        <w:t xml:space="preserve"> </w:t>
      </w:r>
      <w:r w:rsidRPr="00370ADE">
        <w:rPr>
          <w:rFonts w:ascii="Arial Narrow" w:hAnsi="Arial Narrow"/>
          <w:b w:val="0"/>
          <w:sz w:val="24"/>
          <w:szCs w:val="24"/>
        </w:rPr>
        <w:t>to</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complete</w:t>
      </w:r>
      <w:r w:rsidRPr="00370ADE">
        <w:rPr>
          <w:rFonts w:ascii="Arial Narrow" w:hAnsi="Arial Narrow"/>
          <w:b w:val="0"/>
          <w:spacing w:val="-4"/>
          <w:sz w:val="24"/>
          <w:szCs w:val="24"/>
        </w:rPr>
        <w:t xml:space="preserve"> </w:t>
      </w:r>
      <w:r w:rsidRPr="00370ADE">
        <w:rPr>
          <w:rFonts w:ascii="Arial Narrow" w:hAnsi="Arial Narrow"/>
          <w:b w:val="0"/>
          <w:sz w:val="24"/>
          <w:szCs w:val="24"/>
        </w:rPr>
        <w:t>the</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4-H</w:t>
      </w:r>
      <w:r w:rsidRPr="00370ADE">
        <w:rPr>
          <w:rFonts w:ascii="Arial Narrow" w:hAnsi="Arial Narrow"/>
          <w:b w:val="0"/>
          <w:spacing w:val="-7"/>
          <w:sz w:val="24"/>
          <w:szCs w:val="24"/>
        </w:rPr>
        <w:t xml:space="preserve"> </w:t>
      </w:r>
      <w:proofErr w:type="gramStart"/>
      <w:r w:rsidRPr="00370ADE">
        <w:rPr>
          <w:rFonts w:ascii="Arial Narrow" w:hAnsi="Arial Narrow"/>
          <w:b w:val="0"/>
          <w:spacing w:val="-1"/>
          <w:sz w:val="24"/>
          <w:szCs w:val="24"/>
        </w:rPr>
        <w:t>members</w:t>
      </w:r>
      <w:proofErr w:type="gramEnd"/>
      <w:r w:rsidRPr="00370ADE">
        <w:rPr>
          <w:rFonts w:ascii="Arial Narrow" w:hAnsi="Arial Narrow"/>
          <w:b w:val="0"/>
          <w:spacing w:val="-2"/>
          <w:sz w:val="24"/>
          <w:szCs w:val="24"/>
        </w:rPr>
        <w:t xml:space="preserve"> </w:t>
      </w:r>
      <w:r w:rsidRPr="00370ADE">
        <w:rPr>
          <w:rFonts w:ascii="Arial Narrow" w:hAnsi="Arial Narrow"/>
          <w:b w:val="0"/>
          <w:spacing w:val="-1"/>
          <w:sz w:val="24"/>
          <w:szCs w:val="24"/>
        </w:rPr>
        <w:t>exhibit.</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This</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reference</w:t>
      </w:r>
      <w:r w:rsidRPr="00370ADE">
        <w:rPr>
          <w:rFonts w:ascii="Arial Narrow" w:hAnsi="Arial Narrow"/>
          <w:b w:val="0"/>
          <w:spacing w:val="1"/>
          <w:sz w:val="24"/>
          <w:szCs w:val="24"/>
        </w:rPr>
        <w:t xml:space="preserve"> </w:t>
      </w:r>
      <w:r w:rsidRPr="00370ADE">
        <w:rPr>
          <w:rFonts w:ascii="Arial Narrow" w:hAnsi="Arial Narrow"/>
          <w:b w:val="0"/>
          <w:spacing w:val="-1"/>
          <w:sz w:val="24"/>
          <w:szCs w:val="24"/>
        </w:rPr>
        <w:t>list</w:t>
      </w:r>
      <w:r w:rsidRPr="00370ADE">
        <w:rPr>
          <w:rFonts w:ascii="Arial Narrow" w:hAnsi="Arial Narrow"/>
          <w:b w:val="0"/>
          <w:spacing w:val="37"/>
          <w:sz w:val="24"/>
          <w:szCs w:val="24"/>
        </w:rPr>
        <w:t xml:space="preserve"> </w:t>
      </w:r>
      <w:r w:rsidRPr="00370ADE">
        <w:rPr>
          <w:rFonts w:ascii="Arial Narrow" w:hAnsi="Arial Narrow"/>
          <w:b w:val="0"/>
          <w:spacing w:val="-1"/>
          <w:sz w:val="24"/>
          <w:szCs w:val="24"/>
        </w:rPr>
        <w:t>should/might</w:t>
      </w:r>
      <w:r w:rsidRPr="00370ADE">
        <w:rPr>
          <w:rFonts w:ascii="Arial Narrow" w:hAnsi="Arial Narrow"/>
          <w:b w:val="0"/>
          <w:sz w:val="24"/>
          <w:szCs w:val="24"/>
        </w:rPr>
        <w:t xml:space="preserve"> </w:t>
      </w:r>
      <w:r w:rsidRPr="00370ADE">
        <w:rPr>
          <w:rFonts w:ascii="Arial Narrow" w:hAnsi="Arial Narrow"/>
          <w:b w:val="0"/>
          <w:spacing w:val="-1"/>
          <w:sz w:val="24"/>
          <w:szCs w:val="24"/>
        </w:rPr>
        <w:t>include</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web</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site</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links,</w:t>
      </w:r>
      <w:r w:rsidRPr="00370ADE">
        <w:rPr>
          <w:rFonts w:ascii="Arial Narrow" w:hAnsi="Arial Narrow"/>
          <w:b w:val="0"/>
          <w:sz w:val="24"/>
          <w:szCs w:val="24"/>
        </w:rPr>
        <w:t xml:space="preserve"> </w:t>
      </w:r>
      <w:r w:rsidRPr="00370ADE">
        <w:rPr>
          <w:rFonts w:ascii="Arial Narrow" w:hAnsi="Arial Narrow"/>
          <w:b w:val="0"/>
          <w:spacing w:val="-1"/>
          <w:sz w:val="24"/>
          <w:szCs w:val="24"/>
        </w:rPr>
        <w:t>people</w:t>
      </w:r>
      <w:r w:rsidRPr="00370ADE">
        <w:rPr>
          <w:rFonts w:ascii="Arial Narrow" w:hAnsi="Arial Narrow"/>
          <w:b w:val="0"/>
          <w:spacing w:val="1"/>
          <w:sz w:val="24"/>
          <w:szCs w:val="24"/>
        </w:rPr>
        <w:t xml:space="preserve"> </w:t>
      </w:r>
      <w:r w:rsidRPr="00370ADE">
        <w:rPr>
          <w:rFonts w:ascii="Arial Narrow" w:hAnsi="Arial Narrow"/>
          <w:b w:val="0"/>
          <w:spacing w:val="-1"/>
          <w:sz w:val="24"/>
          <w:szCs w:val="24"/>
        </w:rPr>
        <w:t>and</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 xml:space="preserve">professionals </w:t>
      </w:r>
      <w:r w:rsidRPr="00370ADE">
        <w:rPr>
          <w:rFonts w:ascii="Arial Narrow" w:hAnsi="Arial Narrow"/>
          <w:b w:val="0"/>
          <w:spacing w:val="-2"/>
          <w:sz w:val="24"/>
          <w:szCs w:val="24"/>
        </w:rPr>
        <w:t>interviewed,</w:t>
      </w:r>
      <w:r w:rsidRPr="00370ADE">
        <w:rPr>
          <w:rFonts w:ascii="Arial Narrow" w:hAnsi="Arial Narrow"/>
          <w:b w:val="0"/>
          <w:spacing w:val="-3"/>
          <w:sz w:val="24"/>
          <w:szCs w:val="24"/>
        </w:rPr>
        <w:t xml:space="preserve"> </w:t>
      </w:r>
      <w:r w:rsidRPr="00370ADE">
        <w:rPr>
          <w:rFonts w:ascii="Arial Narrow" w:hAnsi="Arial Narrow"/>
          <w:b w:val="0"/>
          <w:spacing w:val="-1"/>
          <w:sz w:val="24"/>
          <w:szCs w:val="24"/>
        </w:rPr>
        <w:t>books,</w:t>
      </w:r>
      <w:r w:rsidRPr="00370ADE">
        <w:rPr>
          <w:rFonts w:ascii="Arial Narrow" w:hAnsi="Arial Narrow"/>
          <w:b w:val="0"/>
          <w:spacing w:val="-5"/>
          <w:sz w:val="24"/>
          <w:szCs w:val="24"/>
        </w:rPr>
        <w:t xml:space="preserve"> </w:t>
      </w:r>
      <w:r w:rsidRPr="00370ADE">
        <w:rPr>
          <w:rFonts w:ascii="Arial Narrow" w:hAnsi="Arial Narrow"/>
          <w:b w:val="0"/>
          <w:spacing w:val="-1"/>
          <w:sz w:val="24"/>
          <w:szCs w:val="24"/>
        </w:rPr>
        <w:t>magazines,</w:t>
      </w:r>
      <w:r w:rsidRPr="00370ADE">
        <w:rPr>
          <w:rFonts w:ascii="Arial Narrow" w:hAnsi="Arial Narrow"/>
          <w:b w:val="0"/>
          <w:spacing w:val="-3"/>
          <w:sz w:val="24"/>
          <w:szCs w:val="24"/>
        </w:rPr>
        <w:t xml:space="preserve"> </w:t>
      </w:r>
      <w:r w:rsidRPr="00370ADE">
        <w:rPr>
          <w:rFonts w:ascii="Arial Narrow" w:hAnsi="Arial Narrow"/>
          <w:b w:val="0"/>
          <w:spacing w:val="-1"/>
          <w:sz w:val="24"/>
          <w:szCs w:val="24"/>
        </w:rPr>
        <w:t>etc.</w:t>
      </w:r>
    </w:p>
    <w:p w14:paraId="51C915F2" w14:textId="2D8750E1" w:rsidR="006D20CB" w:rsidRPr="009E23F2" w:rsidRDefault="00370ADE" w:rsidP="009E23F2">
      <w:pPr>
        <w:pStyle w:val="BodyText"/>
        <w:spacing w:line="245" w:lineRule="auto"/>
        <w:ind w:left="180" w:right="253"/>
        <w:rPr>
          <w:rFonts w:ascii="Arial Narrow" w:hAnsi="Arial Narrow"/>
          <w:b w:val="0"/>
          <w:spacing w:val="-1"/>
          <w:sz w:val="24"/>
          <w:szCs w:val="24"/>
        </w:rPr>
      </w:pPr>
      <w:r w:rsidRPr="00370ADE">
        <w:rPr>
          <w:rFonts w:ascii="Arial Narrow" w:hAnsi="Arial Narrow"/>
          <w:b w:val="0"/>
          <w:spacing w:val="-1"/>
          <w:sz w:val="24"/>
          <w:szCs w:val="24"/>
        </w:rPr>
        <w:t>Reference</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notations</w:t>
      </w:r>
      <w:r w:rsidRPr="00370ADE">
        <w:rPr>
          <w:rFonts w:ascii="Arial Narrow" w:hAnsi="Arial Narrow"/>
          <w:b w:val="0"/>
          <w:spacing w:val="1"/>
          <w:sz w:val="24"/>
          <w:szCs w:val="24"/>
        </w:rPr>
        <w:t xml:space="preserve"> </w:t>
      </w:r>
      <w:r w:rsidRPr="00370ADE">
        <w:rPr>
          <w:rFonts w:ascii="Arial Narrow" w:hAnsi="Arial Narrow"/>
          <w:b w:val="0"/>
          <w:spacing w:val="-1"/>
          <w:sz w:val="24"/>
          <w:szCs w:val="24"/>
        </w:rPr>
        <w:t>are</w:t>
      </w:r>
      <w:r w:rsidRPr="00370ADE">
        <w:rPr>
          <w:rFonts w:ascii="Arial Narrow" w:hAnsi="Arial Narrow"/>
          <w:b w:val="0"/>
          <w:spacing w:val="-2"/>
          <w:sz w:val="24"/>
          <w:szCs w:val="24"/>
        </w:rPr>
        <w:t xml:space="preserve"> </w:t>
      </w:r>
      <w:r w:rsidRPr="00370ADE">
        <w:rPr>
          <w:rFonts w:ascii="Arial Narrow" w:hAnsi="Arial Narrow"/>
          <w:b w:val="0"/>
          <w:sz w:val="24"/>
          <w:szCs w:val="24"/>
        </w:rPr>
        <w:t xml:space="preserve">to </w:t>
      </w:r>
      <w:r w:rsidRPr="00370ADE">
        <w:rPr>
          <w:rFonts w:ascii="Arial Narrow" w:hAnsi="Arial Narrow"/>
          <w:b w:val="0"/>
          <w:spacing w:val="-1"/>
          <w:sz w:val="24"/>
          <w:szCs w:val="24"/>
        </w:rPr>
        <w:t>be</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made</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in</w:t>
      </w:r>
      <w:r w:rsidRPr="00370ADE">
        <w:rPr>
          <w:rFonts w:ascii="Arial Narrow" w:hAnsi="Arial Narrow"/>
          <w:b w:val="0"/>
          <w:spacing w:val="-2"/>
          <w:sz w:val="24"/>
          <w:szCs w:val="24"/>
        </w:rPr>
        <w:t xml:space="preserve"> </w:t>
      </w:r>
      <w:r w:rsidRPr="00370ADE">
        <w:rPr>
          <w:rFonts w:ascii="Arial Narrow" w:hAnsi="Arial Narrow"/>
          <w:b w:val="0"/>
          <w:sz w:val="24"/>
          <w:szCs w:val="24"/>
        </w:rPr>
        <w:t>the</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“source”</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column</w:t>
      </w:r>
      <w:r w:rsidRPr="00370ADE">
        <w:rPr>
          <w:rFonts w:ascii="Arial Narrow" w:hAnsi="Arial Narrow"/>
          <w:b w:val="0"/>
          <w:spacing w:val="-2"/>
          <w:sz w:val="24"/>
          <w:szCs w:val="24"/>
        </w:rPr>
        <w:t xml:space="preserve"> of</w:t>
      </w:r>
      <w:r w:rsidRPr="00370ADE">
        <w:rPr>
          <w:rFonts w:ascii="Arial Narrow" w:hAnsi="Arial Narrow"/>
          <w:b w:val="0"/>
          <w:spacing w:val="-1"/>
          <w:sz w:val="24"/>
          <w:szCs w:val="24"/>
        </w:rPr>
        <w:t xml:space="preserve"> </w:t>
      </w:r>
      <w:r w:rsidRPr="00370ADE">
        <w:rPr>
          <w:rFonts w:ascii="Arial Narrow" w:hAnsi="Arial Narrow"/>
          <w:b w:val="0"/>
          <w:sz w:val="24"/>
          <w:szCs w:val="24"/>
        </w:rPr>
        <w:t xml:space="preserve">the </w:t>
      </w:r>
      <w:r w:rsidRPr="00370ADE">
        <w:rPr>
          <w:rFonts w:ascii="Arial Narrow" w:hAnsi="Arial Narrow"/>
          <w:b w:val="0"/>
          <w:spacing w:val="-1"/>
          <w:sz w:val="24"/>
          <w:szCs w:val="24"/>
        </w:rPr>
        <w:t>Family</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Group</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Sheet and</w:t>
      </w:r>
      <w:r w:rsidRPr="00370ADE">
        <w:rPr>
          <w:rFonts w:ascii="Arial Narrow" w:hAnsi="Arial Narrow"/>
          <w:b w:val="0"/>
          <w:sz w:val="24"/>
          <w:szCs w:val="24"/>
        </w:rPr>
        <w:t xml:space="preserve"> </w:t>
      </w:r>
      <w:r w:rsidRPr="00370ADE">
        <w:rPr>
          <w:rFonts w:ascii="Arial Narrow" w:hAnsi="Arial Narrow"/>
          <w:b w:val="0"/>
          <w:spacing w:val="-1"/>
          <w:sz w:val="24"/>
          <w:szCs w:val="24"/>
        </w:rPr>
        <w:t>on</w:t>
      </w:r>
      <w:r w:rsidRPr="00370ADE">
        <w:rPr>
          <w:rFonts w:ascii="Arial Narrow" w:hAnsi="Arial Narrow"/>
          <w:b w:val="0"/>
          <w:spacing w:val="-2"/>
          <w:sz w:val="24"/>
          <w:szCs w:val="24"/>
        </w:rPr>
        <w:t xml:space="preserve"> each</w:t>
      </w:r>
      <w:r w:rsidRPr="00370ADE">
        <w:rPr>
          <w:rFonts w:ascii="Arial Narrow" w:hAnsi="Arial Narrow"/>
          <w:b w:val="0"/>
          <w:spacing w:val="59"/>
          <w:sz w:val="24"/>
          <w:szCs w:val="24"/>
        </w:rPr>
        <w:t xml:space="preserve"> </w:t>
      </w:r>
      <w:r w:rsidRPr="00370ADE">
        <w:rPr>
          <w:rFonts w:ascii="Arial Narrow" w:hAnsi="Arial Narrow"/>
          <w:b w:val="0"/>
          <w:spacing w:val="-1"/>
          <w:sz w:val="24"/>
          <w:szCs w:val="24"/>
        </w:rPr>
        <w:lastRenderedPageBreak/>
        <w:t>document.</w:t>
      </w:r>
    </w:p>
    <w:p w14:paraId="34CC2A69" w14:textId="77777777" w:rsidR="00D45B8A" w:rsidRDefault="00370ADE" w:rsidP="00D45B8A">
      <w:pPr>
        <w:pStyle w:val="BodyText"/>
        <w:spacing w:line="245" w:lineRule="auto"/>
        <w:ind w:left="180"/>
        <w:rPr>
          <w:rFonts w:ascii="Arial Narrow" w:hAnsi="Arial Narrow"/>
          <w:b w:val="0"/>
          <w:spacing w:val="-2"/>
          <w:sz w:val="24"/>
          <w:szCs w:val="24"/>
        </w:rPr>
      </w:pPr>
      <w:r w:rsidRPr="00370ADE">
        <w:rPr>
          <w:rFonts w:ascii="Arial Narrow" w:hAnsi="Arial Narrow"/>
          <w:b w:val="0"/>
          <w:spacing w:val="-1"/>
          <w:sz w:val="24"/>
          <w:szCs w:val="24"/>
        </w:rPr>
        <w:t>If</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information</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on</w:t>
      </w:r>
      <w:r w:rsidRPr="00370ADE">
        <w:rPr>
          <w:rFonts w:ascii="Arial Narrow" w:hAnsi="Arial Narrow"/>
          <w:b w:val="0"/>
          <w:sz w:val="24"/>
          <w:szCs w:val="24"/>
        </w:rPr>
        <w:t xml:space="preserve"> a</w:t>
      </w:r>
      <w:r w:rsidRPr="00370ADE">
        <w:rPr>
          <w:rFonts w:ascii="Arial Narrow" w:hAnsi="Arial Narrow"/>
          <w:b w:val="0"/>
          <w:spacing w:val="-4"/>
          <w:sz w:val="24"/>
          <w:szCs w:val="24"/>
        </w:rPr>
        <w:t xml:space="preserve"> </w:t>
      </w:r>
      <w:r w:rsidRPr="00370ADE">
        <w:rPr>
          <w:rFonts w:ascii="Arial Narrow" w:hAnsi="Arial Narrow"/>
          <w:b w:val="0"/>
          <w:spacing w:val="-1"/>
          <w:sz w:val="24"/>
          <w:szCs w:val="24"/>
        </w:rPr>
        <w:t>family</w:t>
      </w:r>
      <w:r w:rsidRPr="00370ADE">
        <w:rPr>
          <w:rFonts w:ascii="Arial Narrow" w:hAnsi="Arial Narrow"/>
          <w:b w:val="0"/>
          <w:spacing w:val="1"/>
          <w:sz w:val="24"/>
          <w:szCs w:val="24"/>
        </w:rPr>
        <w:t xml:space="preserve"> </w:t>
      </w:r>
      <w:r w:rsidRPr="00370ADE">
        <w:rPr>
          <w:rFonts w:ascii="Arial Narrow" w:hAnsi="Arial Narrow"/>
          <w:b w:val="0"/>
          <w:spacing w:val="-1"/>
          <w:sz w:val="24"/>
          <w:szCs w:val="24"/>
        </w:rPr>
        <w:t>member is</w:t>
      </w:r>
      <w:r w:rsidRPr="00370ADE">
        <w:rPr>
          <w:rFonts w:ascii="Arial Narrow" w:hAnsi="Arial Narrow"/>
          <w:b w:val="0"/>
          <w:spacing w:val="1"/>
          <w:sz w:val="24"/>
          <w:szCs w:val="24"/>
        </w:rPr>
        <w:t xml:space="preserve"> </w:t>
      </w:r>
      <w:r w:rsidRPr="00370ADE">
        <w:rPr>
          <w:rFonts w:ascii="Arial Narrow" w:hAnsi="Arial Narrow"/>
          <w:b w:val="0"/>
          <w:spacing w:val="-2"/>
          <w:sz w:val="24"/>
          <w:szCs w:val="24"/>
        </w:rPr>
        <w:t>unknown,</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an</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additional</w:t>
      </w:r>
      <w:r w:rsidRPr="00370ADE">
        <w:rPr>
          <w:rFonts w:ascii="Arial Narrow" w:hAnsi="Arial Narrow"/>
          <w:b w:val="0"/>
          <w:sz w:val="24"/>
          <w:szCs w:val="24"/>
        </w:rPr>
        <w:t xml:space="preserve"> </w:t>
      </w:r>
      <w:r w:rsidRPr="00370ADE">
        <w:rPr>
          <w:rFonts w:ascii="Arial Narrow" w:hAnsi="Arial Narrow"/>
          <w:b w:val="0"/>
          <w:spacing w:val="-1"/>
          <w:sz w:val="24"/>
          <w:szCs w:val="24"/>
        </w:rPr>
        <w:t>information</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worksheet</w:t>
      </w:r>
      <w:r w:rsidRPr="00370ADE">
        <w:rPr>
          <w:rFonts w:ascii="Arial Narrow" w:hAnsi="Arial Narrow"/>
          <w:b w:val="0"/>
          <w:spacing w:val="-3"/>
          <w:sz w:val="24"/>
          <w:szCs w:val="24"/>
        </w:rPr>
        <w:t xml:space="preserve"> </w:t>
      </w:r>
      <w:r w:rsidRPr="00370ADE">
        <w:rPr>
          <w:rFonts w:ascii="Arial Narrow" w:hAnsi="Arial Narrow"/>
          <w:b w:val="0"/>
          <w:sz w:val="24"/>
          <w:szCs w:val="24"/>
        </w:rPr>
        <w:t>for</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each</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required</w:t>
      </w:r>
      <w:r w:rsidRPr="00370ADE">
        <w:rPr>
          <w:rFonts w:ascii="Arial Narrow" w:hAnsi="Arial Narrow"/>
          <w:b w:val="0"/>
          <w:spacing w:val="63"/>
          <w:sz w:val="24"/>
          <w:szCs w:val="24"/>
        </w:rPr>
        <w:t xml:space="preserve"> </w:t>
      </w:r>
      <w:r w:rsidRPr="00370ADE">
        <w:rPr>
          <w:rFonts w:ascii="Arial Narrow" w:hAnsi="Arial Narrow"/>
          <w:b w:val="0"/>
          <w:spacing w:val="-1"/>
          <w:sz w:val="24"/>
          <w:szCs w:val="24"/>
        </w:rPr>
        <w:t>ancestor is</w:t>
      </w:r>
      <w:r w:rsidRPr="00370ADE">
        <w:rPr>
          <w:rFonts w:ascii="Arial Narrow" w:hAnsi="Arial Narrow"/>
          <w:b w:val="0"/>
          <w:spacing w:val="1"/>
          <w:sz w:val="24"/>
          <w:szCs w:val="24"/>
        </w:rPr>
        <w:t xml:space="preserve"> </w:t>
      </w:r>
      <w:r w:rsidRPr="00370ADE">
        <w:rPr>
          <w:rFonts w:ascii="Arial Narrow" w:hAnsi="Arial Narrow"/>
          <w:b w:val="0"/>
          <w:spacing w:val="-1"/>
          <w:sz w:val="24"/>
          <w:szCs w:val="24"/>
        </w:rPr>
        <w:t>still</w:t>
      </w:r>
      <w:r w:rsidRPr="00370ADE">
        <w:rPr>
          <w:rFonts w:ascii="Arial Narrow" w:hAnsi="Arial Narrow"/>
          <w:b w:val="0"/>
          <w:sz w:val="24"/>
          <w:szCs w:val="24"/>
        </w:rPr>
        <w:t xml:space="preserve"> </w:t>
      </w:r>
      <w:r w:rsidRPr="00370ADE">
        <w:rPr>
          <w:rFonts w:ascii="Arial Narrow" w:hAnsi="Arial Narrow"/>
          <w:b w:val="0"/>
          <w:spacing w:val="-1"/>
          <w:sz w:val="24"/>
          <w:szCs w:val="24"/>
        </w:rPr>
        <w:t>required.</w:t>
      </w:r>
      <w:r w:rsidRPr="00370ADE">
        <w:rPr>
          <w:rFonts w:ascii="Arial Narrow" w:hAnsi="Arial Narrow"/>
          <w:b w:val="0"/>
          <w:spacing w:val="57"/>
          <w:sz w:val="24"/>
          <w:szCs w:val="24"/>
        </w:rPr>
        <w:t xml:space="preserve"> </w:t>
      </w:r>
      <w:r w:rsidRPr="00370ADE">
        <w:rPr>
          <w:rFonts w:ascii="Arial Narrow" w:hAnsi="Arial Narrow"/>
          <w:b w:val="0"/>
          <w:sz w:val="24"/>
          <w:szCs w:val="24"/>
        </w:rPr>
        <w:t>Write</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“unknown”</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or “NIA”</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(no</w:t>
      </w:r>
      <w:r w:rsidRPr="00370ADE">
        <w:rPr>
          <w:rFonts w:ascii="Arial Narrow" w:hAnsi="Arial Narrow"/>
          <w:b w:val="0"/>
          <w:sz w:val="24"/>
          <w:szCs w:val="24"/>
        </w:rPr>
        <w:t xml:space="preserve"> </w:t>
      </w:r>
      <w:r w:rsidRPr="00370ADE">
        <w:rPr>
          <w:rFonts w:ascii="Arial Narrow" w:hAnsi="Arial Narrow"/>
          <w:b w:val="0"/>
          <w:spacing w:val="-1"/>
          <w:sz w:val="24"/>
          <w:szCs w:val="24"/>
        </w:rPr>
        <w:t>information</w:t>
      </w:r>
      <w:r w:rsidRPr="00370ADE">
        <w:rPr>
          <w:rFonts w:ascii="Arial Narrow" w:hAnsi="Arial Narrow"/>
          <w:b w:val="0"/>
          <w:sz w:val="24"/>
          <w:szCs w:val="24"/>
        </w:rPr>
        <w:t xml:space="preserve"> </w:t>
      </w:r>
      <w:r w:rsidRPr="00370ADE">
        <w:rPr>
          <w:rFonts w:ascii="Arial Narrow" w:hAnsi="Arial Narrow"/>
          <w:b w:val="0"/>
          <w:spacing w:val="-1"/>
          <w:sz w:val="24"/>
          <w:szCs w:val="24"/>
        </w:rPr>
        <w:t>available)</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in</w:t>
      </w:r>
      <w:r w:rsidRPr="00370ADE">
        <w:rPr>
          <w:rFonts w:ascii="Arial Narrow" w:hAnsi="Arial Narrow"/>
          <w:b w:val="0"/>
          <w:sz w:val="24"/>
          <w:szCs w:val="24"/>
        </w:rPr>
        <w:t xml:space="preserve"> </w:t>
      </w:r>
      <w:r w:rsidRPr="00370ADE">
        <w:rPr>
          <w:rFonts w:ascii="Arial Narrow" w:hAnsi="Arial Narrow"/>
          <w:b w:val="0"/>
          <w:spacing w:val="-1"/>
          <w:sz w:val="24"/>
          <w:szCs w:val="24"/>
        </w:rPr>
        <w:t>PENCIL</w:t>
      </w:r>
      <w:r w:rsidRPr="00370ADE">
        <w:rPr>
          <w:rFonts w:ascii="Arial Narrow" w:hAnsi="Arial Narrow"/>
          <w:b w:val="0"/>
          <w:spacing w:val="-3"/>
          <w:sz w:val="24"/>
          <w:szCs w:val="24"/>
        </w:rPr>
        <w:t xml:space="preserve"> </w:t>
      </w:r>
      <w:r w:rsidRPr="00370ADE">
        <w:rPr>
          <w:rFonts w:ascii="Arial Narrow" w:hAnsi="Arial Narrow"/>
          <w:b w:val="0"/>
          <w:sz w:val="24"/>
          <w:szCs w:val="24"/>
        </w:rPr>
        <w:t>for</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each</w:t>
      </w:r>
      <w:r w:rsidRPr="00370ADE">
        <w:rPr>
          <w:rFonts w:ascii="Arial Narrow" w:hAnsi="Arial Narrow"/>
          <w:b w:val="0"/>
          <w:spacing w:val="-2"/>
          <w:sz w:val="24"/>
          <w:szCs w:val="24"/>
        </w:rPr>
        <w:t xml:space="preserve"> sheet</w:t>
      </w:r>
      <w:r w:rsidRPr="00370ADE">
        <w:rPr>
          <w:rFonts w:ascii="Arial Narrow" w:hAnsi="Arial Narrow"/>
          <w:b w:val="0"/>
          <w:spacing w:val="48"/>
          <w:sz w:val="24"/>
          <w:szCs w:val="24"/>
        </w:rPr>
        <w:t xml:space="preserve"> </w:t>
      </w:r>
      <w:r w:rsidRPr="00370ADE">
        <w:rPr>
          <w:rFonts w:ascii="Arial Narrow" w:hAnsi="Arial Narrow"/>
          <w:b w:val="0"/>
          <w:spacing w:val="-2"/>
          <w:sz w:val="24"/>
          <w:szCs w:val="24"/>
        </w:rPr>
        <w:t>of</w:t>
      </w:r>
      <w:r w:rsidRPr="00370ADE">
        <w:rPr>
          <w:rFonts w:ascii="Arial Narrow" w:hAnsi="Arial Narrow"/>
          <w:b w:val="0"/>
          <w:spacing w:val="4"/>
          <w:sz w:val="24"/>
          <w:szCs w:val="24"/>
        </w:rPr>
        <w:t xml:space="preserve"> </w:t>
      </w:r>
      <w:r w:rsidRPr="00370ADE">
        <w:rPr>
          <w:rFonts w:ascii="Arial Narrow" w:hAnsi="Arial Narrow"/>
          <w:b w:val="0"/>
          <w:spacing w:val="-2"/>
          <w:sz w:val="24"/>
          <w:szCs w:val="24"/>
        </w:rPr>
        <w:t>unknown</w:t>
      </w:r>
      <w:r w:rsidRPr="00370ADE">
        <w:rPr>
          <w:rFonts w:ascii="Arial Narrow" w:hAnsi="Arial Narrow"/>
          <w:b w:val="0"/>
          <w:sz w:val="24"/>
          <w:szCs w:val="24"/>
        </w:rPr>
        <w:t xml:space="preserve"> </w:t>
      </w:r>
      <w:r w:rsidRPr="00370ADE">
        <w:rPr>
          <w:rFonts w:ascii="Arial Narrow" w:hAnsi="Arial Narrow"/>
          <w:b w:val="0"/>
          <w:spacing w:val="-1"/>
          <w:sz w:val="24"/>
          <w:szCs w:val="24"/>
        </w:rPr>
        <w:t>ancestors</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or list</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several</w:t>
      </w:r>
      <w:r w:rsidRPr="00370ADE">
        <w:rPr>
          <w:rFonts w:ascii="Arial Narrow" w:hAnsi="Arial Narrow"/>
          <w:b w:val="0"/>
          <w:sz w:val="24"/>
          <w:szCs w:val="24"/>
        </w:rPr>
        <w:t xml:space="preserve"> </w:t>
      </w:r>
      <w:r w:rsidRPr="00370ADE">
        <w:rPr>
          <w:rFonts w:ascii="Arial Narrow" w:hAnsi="Arial Narrow"/>
          <w:b w:val="0"/>
          <w:spacing w:val="-1"/>
          <w:sz w:val="24"/>
          <w:szCs w:val="24"/>
        </w:rPr>
        <w:t>ancestors</w:t>
      </w:r>
      <w:r w:rsidRPr="00370ADE">
        <w:rPr>
          <w:rFonts w:ascii="Arial Narrow" w:hAnsi="Arial Narrow"/>
          <w:b w:val="0"/>
          <w:spacing w:val="1"/>
          <w:sz w:val="24"/>
          <w:szCs w:val="24"/>
        </w:rPr>
        <w:t xml:space="preserve"> </w:t>
      </w:r>
      <w:r w:rsidRPr="00370ADE">
        <w:rPr>
          <w:rFonts w:ascii="Arial Narrow" w:hAnsi="Arial Narrow"/>
          <w:b w:val="0"/>
          <w:spacing w:val="-1"/>
          <w:sz w:val="24"/>
          <w:szCs w:val="24"/>
        </w:rPr>
        <w:t>on</w:t>
      </w:r>
      <w:r w:rsidRPr="00370ADE">
        <w:rPr>
          <w:rFonts w:ascii="Arial Narrow" w:hAnsi="Arial Narrow"/>
          <w:b w:val="0"/>
          <w:spacing w:val="-2"/>
          <w:sz w:val="24"/>
          <w:szCs w:val="24"/>
        </w:rPr>
        <w:t xml:space="preserve"> </w:t>
      </w:r>
      <w:r w:rsidRPr="00370ADE">
        <w:rPr>
          <w:rFonts w:ascii="Arial Narrow" w:hAnsi="Arial Narrow"/>
          <w:b w:val="0"/>
          <w:sz w:val="24"/>
          <w:szCs w:val="24"/>
        </w:rPr>
        <w:t xml:space="preserve">a </w:t>
      </w:r>
      <w:r w:rsidRPr="00370ADE">
        <w:rPr>
          <w:rFonts w:ascii="Arial Narrow" w:hAnsi="Arial Narrow"/>
          <w:b w:val="0"/>
          <w:spacing w:val="-1"/>
          <w:sz w:val="24"/>
          <w:szCs w:val="24"/>
        </w:rPr>
        <w:t>page</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and</w:t>
      </w:r>
      <w:r w:rsidRPr="00370ADE">
        <w:rPr>
          <w:rFonts w:ascii="Arial Narrow" w:hAnsi="Arial Narrow"/>
          <w:b w:val="0"/>
          <w:sz w:val="24"/>
          <w:szCs w:val="24"/>
        </w:rPr>
        <w:t xml:space="preserve"> </w:t>
      </w:r>
      <w:r w:rsidRPr="00370ADE">
        <w:rPr>
          <w:rFonts w:ascii="Arial Narrow" w:hAnsi="Arial Narrow"/>
          <w:b w:val="0"/>
          <w:spacing w:val="-1"/>
          <w:sz w:val="24"/>
          <w:szCs w:val="24"/>
        </w:rPr>
        <w:t>insert page</w:t>
      </w:r>
      <w:r w:rsidRPr="00370ADE">
        <w:rPr>
          <w:rFonts w:ascii="Arial Narrow" w:hAnsi="Arial Narrow"/>
          <w:b w:val="0"/>
          <w:spacing w:val="1"/>
          <w:sz w:val="24"/>
          <w:szCs w:val="24"/>
        </w:rPr>
        <w:t xml:space="preserve"> </w:t>
      </w:r>
      <w:r w:rsidRPr="00370ADE">
        <w:rPr>
          <w:rFonts w:ascii="Arial Narrow" w:hAnsi="Arial Narrow"/>
          <w:b w:val="0"/>
          <w:spacing w:val="-2"/>
          <w:sz w:val="24"/>
          <w:szCs w:val="24"/>
        </w:rPr>
        <w:t>in</w:t>
      </w:r>
      <w:r w:rsidRPr="00370ADE">
        <w:rPr>
          <w:rFonts w:ascii="Arial Narrow" w:hAnsi="Arial Narrow"/>
          <w:b w:val="0"/>
          <w:sz w:val="24"/>
          <w:szCs w:val="24"/>
        </w:rPr>
        <w:t xml:space="preserve"> </w:t>
      </w:r>
      <w:r w:rsidRPr="00370ADE">
        <w:rPr>
          <w:rFonts w:ascii="Arial Narrow" w:hAnsi="Arial Narrow"/>
          <w:b w:val="0"/>
          <w:spacing w:val="-1"/>
          <w:sz w:val="24"/>
          <w:szCs w:val="24"/>
        </w:rPr>
        <w:t>proper</w:t>
      </w:r>
      <w:r w:rsidRPr="00370ADE">
        <w:rPr>
          <w:rFonts w:ascii="Arial Narrow" w:hAnsi="Arial Narrow"/>
          <w:b w:val="0"/>
          <w:spacing w:val="2"/>
          <w:sz w:val="24"/>
          <w:szCs w:val="24"/>
        </w:rPr>
        <w:t xml:space="preserve"> </w:t>
      </w:r>
      <w:r w:rsidRPr="00370ADE">
        <w:rPr>
          <w:rFonts w:ascii="Arial Narrow" w:hAnsi="Arial Narrow"/>
          <w:b w:val="0"/>
          <w:spacing w:val="-1"/>
          <w:sz w:val="24"/>
          <w:szCs w:val="24"/>
        </w:rPr>
        <w:t>numerical</w:t>
      </w:r>
      <w:r w:rsidRPr="00370ADE">
        <w:rPr>
          <w:rFonts w:ascii="Arial Narrow" w:hAnsi="Arial Narrow"/>
          <w:b w:val="0"/>
          <w:sz w:val="24"/>
          <w:szCs w:val="24"/>
        </w:rPr>
        <w:t xml:space="preserve"> </w:t>
      </w:r>
      <w:r w:rsidRPr="00370ADE">
        <w:rPr>
          <w:rFonts w:ascii="Arial Narrow" w:hAnsi="Arial Narrow"/>
          <w:b w:val="0"/>
          <w:spacing w:val="-2"/>
          <w:sz w:val="24"/>
          <w:szCs w:val="24"/>
        </w:rPr>
        <w:t>order.</w:t>
      </w:r>
    </w:p>
    <w:p w14:paraId="320FD726" w14:textId="41CB7173" w:rsidR="00D45B8A" w:rsidRDefault="006D20CB" w:rsidP="00D45B8A">
      <w:pPr>
        <w:pStyle w:val="BodyText"/>
        <w:spacing w:line="245" w:lineRule="auto"/>
        <w:ind w:left="180"/>
        <w:rPr>
          <w:rFonts w:ascii="Arial Narrow" w:hAnsi="Arial Narrow"/>
          <w:b w:val="0"/>
          <w:spacing w:val="-2"/>
          <w:sz w:val="24"/>
          <w:szCs w:val="24"/>
        </w:rPr>
      </w:pPr>
      <w:r>
        <w:rPr>
          <w:rFonts w:ascii="Arial Narrow" w:hAnsi="Arial Narrow"/>
          <w:b w:val="0"/>
          <w:spacing w:val="-2"/>
          <w:sz w:val="24"/>
          <w:szCs w:val="24"/>
        </w:rPr>
        <w:t xml:space="preserve"> </w:t>
      </w:r>
    </w:p>
    <w:p w14:paraId="03C4237B" w14:textId="77777777" w:rsidR="0096544C" w:rsidRDefault="006D20CB" w:rsidP="0096544C">
      <w:pPr>
        <w:pStyle w:val="BodyText"/>
        <w:spacing w:line="245" w:lineRule="auto"/>
        <w:ind w:left="180"/>
        <w:rPr>
          <w:rFonts w:ascii="Arial Narrow" w:hAnsi="Arial Narrow"/>
          <w:b w:val="0"/>
          <w:spacing w:val="-1"/>
          <w:sz w:val="24"/>
          <w:szCs w:val="24"/>
        </w:rPr>
      </w:pPr>
      <w:r w:rsidRPr="00D45B8A">
        <w:rPr>
          <w:rFonts w:ascii="Arial Narrow" w:hAnsi="Arial Narrow"/>
          <w:b w:val="0"/>
          <w:sz w:val="24"/>
          <w:szCs w:val="24"/>
        </w:rPr>
        <w:t>After</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exhibiting</w:t>
      </w:r>
      <w:r w:rsidRPr="00D45B8A">
        <w:rPr>
          <w:rFonts w:ascii="Arial Narrow" w:hAnsi="Arial Narrow"/>
          <w:b w:val="0"/>
          <w:sz w:val="24"/>
          <w:szCs w:val="24"/>
        </w:rPr>
        <w:t xml:space="preserve"> the </w:t>
      </w:r>
      <w:r w:rsidRPr="00D45B8A">
        <w:rPr>
          <w:rFonts w:ascii="Arial Narrow" w:hAnsi="Arial Narrow"/>
          <w:b w:val="0"/>
          <w:spacing w:val="-1"/>
          <w:sz w:val="24"/>
          <w:szCs w:val="24"/>
        </w:rPr>
        <w:t>1</w:t>
      </w:r>
      <w:proofErr w:type="spellStart"/>
      <w:r w:rsidRPr="00D45B8A">
        <w:rPr>
          <w:rFonts w:ascii="Arial Narrow" w:hAnsi="Arial Narrow"/>
          <w:b w:val="0"/>
          <w:spacing w:val="-1"/>
          <w:position w:val="8"/>
          <w:sz w:val="24"/>
          <w:szCs w:val="24"/>
        </w:rPr>
        <w:t>st</w:t>
      </w:r>
      <w:proofErr w:type="spellEnd"/>
      <w:r w:rsidRPr="00D45B8A">
        <w:rPr>
          <w:rFonts w:ascii="Arial Narrow" w:hAnsi="Arial Narrow"/>
          <w:b w:val="0"/>
          <w:spacing w:val="23"/>
          <w:position w:val="8"/>
          <w:sz w:val="24"/>
          <w:szCs w:val="24"/>
        </w:rPr>
        <w:t xml:space="preserve"> </w:t>
      </w:r>
      <w:r w:rsidRPr="00D45B8A">
        <w:rPr>
          <w:rFonts w:ascii="Arial Narrow" w:hAnsi="Arial Narrow"/>
          <w:b w:val="0"/>
          <w:spacing w:val="-2"/>
          <w:sz w:val="24"/>
          <w:szCs w:val="24"/>
        </w:rPr>
        <w:t>year</w:t>
      </w:r>
      <w:r w:rsidRPr="00D45B8A">
        <w:rPr>
          <w:rFonts w:ascii="Arial Narrow" w:hAnsi="Arial Narrow"/>
          <w:b w:val="0"/>
          <w:spacing w:val="2"/>
          <w:sz w:val="24"/>
          <w:szCs w:val="24"/>
        </w:rPr>
        <w:t xml:space="preserve"> </w:t>
      </w:r>
      <w:r w:rsidRPr="00D45B8A">
        <w:rPr>
          <w:rFonts w:ascii="Arial Narrow" w:hAnsi="Arial Narrow"/>
          <w:b w:val="0"/>
          <w:spacing w:val="-2"/>
          <w:sz w:val="24"/>
          <w:szCs w:val="24"/>
        </w:rPr>
        <w:t>of</w:t>
      </w:r>
      <w:r w:rsidRPr="00D45B8A">
        <w:rPr>
          <w:rFonts w:ascii="Arial Narrow" w:hAnsi="Arial Narrow"/>
          <w:b w:val="0"/>
          <w:spacing w:val="-1"/>
          <w:sz w:val="24"/>
          <w:szCs w:val="24"/>
        </w:rPr>
        <w:t xml:space="preserve"> </w:t>
      </w:r>
      <w:r w:rsidRPr="00D45B8A">
        <w:rPr>
          <w:rFonts w:ascii="Arial Narrow" w:hAnsi="Arial Narrow"/>
          <w:b w:val="0"/>
          <w:sz w:val="24"/>
          <w:szCs w:val="24"/>
        </w:rPr>
        <w:t xml:space="preserve">the </w:t>
      </w:r>
      <w:r w:rsidRPr="00D45B8A">
        <w:rPr>
          <w:rFonts w:ascii="Arial Narrow" w:hAnsi="Arial Narrow"/>
          <w:b w:val="0"/>
          <w:spacing w:val="-1"/>
          <w:sz w:val="24"/>
          <w:szCs w:val="24"/>
        </w:rPr>
        <w:t>ADVANCED</w:t>
      </w:r>
      <w:r w:rsidRPr="00D45B8A">
        <w:rPr>
          <w:rFonts w:ascii="Arial Narrow" w:hAnsi="Arial Narrow"/>
          <w:b w:val="0"/>
          <w:sz w:val="24"/>
          <w:szCs w:val="24"/>
        </w:rPr>
        <w:t xml:space="preserve"> </w:t>
      </w:r>
      <w:r w:rsidRPr="00D45B8A">
        <w:rPr>
          <w:rFonts w:ascii="Arial Narrow" w:hAnsi="Arial Narrow"/>
          <w:b w:val="0"/>
          <w:spacing w:val="-1"/>
          <w:sz w:val="24"/>
          <w:szCs w:val="24"/>
        </w:rPr>
        <w:t>Division,</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only</w:t>
      </w:r>
      <w:r w:rsidRPr="00D45B8A">
        <w:rPr>
          <w:rFonts w:ascii="Arial Narrow" w:hAnsi="Arial Narrow"/>
          <w:b w:val="0"/>
          <w:spacing w:val="-2"/>
          <w:sz w:val="24"/>
          <w:szCs w:val="24"/>
        </w:rPr>
        <w:t xml:space="preserve"> </w:t>
      </w:r>
      <w:r w:rsidRPr="00D45B8A">
        <w:rPr>
          <w:rFonts w:ascii="Arial Narrow" w:hAnsi="Arial Narrow"/>
          <w:b w:val="0"/>
          <w:sz w:val="24"/>
          <w:szCs w:val="24"/>
        </w:rPr>
        <w:t xml:space="preserve">the </w:t>
      </w:r>
      <w:r w:rsidRPr="00D45B8A">
        <w:rPr>
          <w:rFonts w:ascii="Arial Narrow" w:hAnsi="Arial Narrow"/>
          <w:b w:val="0"/>
          <w:spacing w:val="-1"/>
          <w:sz w:val="24"/>
          <w:szCs w:val="24"/>
        </w:rPr>
        <w:t>Advanced</w:t>
      </w:r>
      <w:r w:rsidRPr="00D45B8A">
        <w:rPr>
          <w:rFonts w:ascii="Arial Narrow" w:hAnsi="Arial Narrow"/>
          <w:b w:val="0"/>
          <w:sz w:val="24"/>
          <w:szCs w:val="24"/>
        </w:rPr>
        <w:t xml:space="preserve"> </w:t>
      </w:r>
      <w:r w:rsidRPr="00D45B8A">
        <w:rPr>
          <w:rFonts w:ascii="Arial Narrow" w:hAnsi="Arial Narrow"/>
          <w:b w:val="0"/>
          <w:spacing w:val="-2"/>
          <w:sz w:val="24"/>
          <w:szCs w:val="24"/>
        </w:rPr>
        <w:t>Division</w:t>
      </w:r>
      <w:r w:rsidRPr="00D45B8A">
        <w:rPr>
          <w:rFonts w:ascii="Arial Narrow" w:hAnsi="Arial Narrow"/>
          <w:b w:val="0"/>
          <w:spacing w:val="-1"/>
          <w:sz w:val="24"/>
          <w:szCs w:val="24"/>
        </w:rPr>
        <w:t xml:space="preserve"> notebook</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(Book</w:t>
      </w:r>
      <w:r w:rsidRPr="00D45B8A">
        <w:rPr>
          <w:rFonts w:ascii="Arial Narrow" w:hAnsi="Arial Narrow"/>
          <w:b w:val="0"/>
          <w:spacing w:val="1"/>
          <w:sz w:val="24"/>
          <w:szCs w:val="24"/>
        </w:rPr>
        <w:t xml:space="preserve"> </w:t>
      </w:r>
      <w:r w:rsidRPr="00D45B8A">
        <w:rPr>
          <w:rFonts w:ascii="Arial Narrow" w:hAnsi="Arial Narrow"/>
          <w:b w:val="0"/>
          <w:spacing w:val="-1"/>
          <w:sz w:val="24"/>
          <w:szCs w:val="24"/>
        </w:rPr>
        <w:t>#4)</w:t>
      </w:r>
      <w:r w:rsidRPr="00D45B8A">
        <w:rPr>
          <w:rFonts w:ascii="Arial Narrow" w:hAnsi="Arial Narrow"/>
          <w:b w:val="0"/>
          <w:spacing w:val="34"/>
          <w:sz w:val="24"/>
          <w:szCs w:val="24"/>
        </w:rPr>
        <w:t xml:space="preserve"> </w:t>
      </w:r>
      <w:r w:rsidRPr="00D45B8A">
        <w:rPr>
          <w:rFonts w:ascii="Arial Narrow" w:hAnsi="Arial Narrow"/>
          <w:b w:val="0"/>
          <w:spacing w:val="-1"/>
          <w:sz w:val="24"/>
          <w:szCs w:val="24"/>
        </w:rPr>
        <w:t>with</w:t>
      </w:r>
      <w:r w:rsidRPr="00D45B8A">
        <w:rPr>
          <w:rFonts w:ascii="Arial Narrow" w:hAnsi="Arial Narrow"/>
          <w:b w:val="0"/>
          <w:sz w:val="24"/>
          <w:szCs w:val="24"/>
        </w:rPr>
        <w:t xml:space="preserve"> </w:t>
      </w:r>
      <w:r w:rsidRPr="00D45B8A">
        <w:rPr>
          <w:rFonts w:ascii="Arial Narrow" w:hAnsi="Arial Narrow"/>
          <w:b w:val="0"/>
          <w:spacing w:val="-1"/>
          <w:sz w:val="24"/>
          <w:szCs w:val="24"/>
        </w:rPr>
        <w:t>ALL</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OPTIONS</w:t>
      </w:r>
      <w:r w:rsidRPr="00D45B8A">
        <w:rPr>
          <w:rFonts w:ascii="Arial Narrow" w:hAnsi="Arial Narrow"/>
          <w:b w:val="0"/>
          <w:sz w:val="24"/>
          <w:szCs w:val="24"/>
        </w:rPr>
        <w:t xml:space="preserve"> </w:t>
      </w:r>
      <w:r w:rsidRPr="00D45B8A">
        <w:rPr>
          <w:rFonts w:ascii="Arial Narrow" w:hAnsi="Arial Narrow"/>
          <w:b w:val="0"/>
          <w:spacing w:val="-1"/>
          <w:sz w:val="24"/>
          <w:szCs w:val="24"/>
        </w:rPr>
        <w:t>(no</w:t>
      </w:r>
      <w:r w:rsidRPr="00D45B8A">
        <w:rPr>
          <w:rFonts w:ascii="Arial Narrow" w:hAnsi="Arial Narrow"/>
          <w:b w:val="0"/>
          <w:spacing w:val="-4"/>
          <w:sz w:val="24"/>
          <w:szCs w:val="24"/>
        </w:rPr>
        <w:t xml:space="preserve"> </w:t>
      </w:r>
      <w:r w:rsidRPr="00D45B8A">
        <w:rPr>
          <w:rFonts w:ascii="Arial Narrow" w:hAnsi="Arial Narrow"/>
          <w:b w:val="0"/>
          <w:spacing w:val="-1"/>
          <w:sz w:val="24"/>
          <w:szCs w:val="24"/>
        </w:rPr>
        <w:t>pedigree</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charts,</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no</w:t>
      </w:r>
      <w:r w:rsidRPr="00D45B8A">
        <w:rPr>
          <w:rFonts w:ascii="Arial Narrow" w:hAnsi="Arial Narrow"/>
          <w:b w:val="0"/>
          <w:spacing w:val="-4"/>
          <w:sz w:val="24"/>
          <w:szCs w:val="24"/>
        </w:rPr>
        <w:t xml:space="preserve"> </w:t>
      </w:r>
      <w:r w:rsidRPr="00D45B8A">
        <w:rPr>
          <w:rFonts w:ascii="Arial Narrow" w:hAnsi="Arial Narrow"/>
          <w:b w:val="0"/>
          <w:spacing w:val="-1"/>
          <w:sz w:val="24"/>
          <w:szCs w:val="24"/>
        </w:rPr>
        <w:t>family</w:t>
      </w:r>
      <w:r w:rsidRPr="00D45B8A">
        <w:rPr>
          <w:rFonts w:ascii="Arial Narrow" w:hAnsi="Arial Narrow"/>
          <w:b w:val="0"/>
          <w:spacing w:val="-2"/>
          <w:sz w:val="24"/>
          <w:szCs w:val="24"/>
        </w:rPr>
        <w:t xml:space="preserve"> </w:t>
      </w:r>
      <w:r w:rsidRPr="00D45B8A">
        <w:rPr>
          <w:rFonts w:ascii="Arial Narrow" w:hAnsi="Arial Narrow"/>
          <w:b w:val="0"/>
          <w:sz w:val="24"/>
          <w:szCs w:val="24"/>
        </w:rPr>
        <w:t>group</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sheets, no</w:t>
      </w:r>
      <w:r w:rsidRPr="00D45B8A">
        <w:rPr>
          <w:rFonts w:ascii="Arial Narrow" w:hAnsi="Arial Narrow"/>
          <w:b w:val="0"/>
          <w:sz w:val="24"/>
          <w:szCs w:val="24"/>
        </w:rPr>
        <w:t xml:space="preserve"> </w:t>
      </w:r>
      <w:r w:rsidRPr="00D45B8A">
        <w:rPr>
          <w:rFonts w:ascii="Arial Narrow" w:hAnsi="Arial Narrow"/>
          <w:b w:val="0"/>
          <w:spacing w:val="-1"/>
          <w:sz w:val="24"/>
          <w:szCs w:val="24"/>
        </w:rPr>
        <w:t>additional</w:t>
      </w:r>
      <w:r w:rsidRPr="00D45B8A">
        <w:rPr>
          <w:rFonts w:ascii="Arial Narrow" w:hAnsi="Arial Narrow"/>
          <w:b w:val="0"/>
          <w:sz w:val="24"/>
          <w:szCs w:val="24"/>
        </w:rPr>
        <w:t xml:space="preserve"> </w:t>
      </w:r>
      <w:r w:rsidRPr="00D45B8A">
        <w:rPr>
          <w:rFonts w:ascii="Arial Narrow" w:hAnsi="Arial Narrow"/>
          <w:b w:val="0"/>
          <w:spacing w:val="-1"/>
          <w:sz w:val="24"/>
          <w:szCs w:val="24"/>
        </w:rPr>
        <w:t>information</w:t>
      </w:r>
      <w:r w:rsidRPr="00D45B8A">
        <w:rPr>
          <w:rFonts w:ascii="Arial Narrow" w:hAnsi="Arial Narrow"/>
          <w:b w:val="0"/>
          <w:sz w:val="24"/>
          <w:szCs w:val="24"/>
        </w:rPr>
        <w:t xml:space="preserve"> </w:t>
      </w:r>
      <w:r w:rsidRPr="00D45B8A">
        <w:rPr>
          <w:rFonts w:ascii="Arial Narrow" w:hAnsi="Arial Narrow"/>
          <w:b w:val="0"/>
          <w:spacing w:val="-1"/>
          <w:sz w:val="24"/>
          <w:szCs w:val="24"/>
        </w:rPr>
        <w:t>sheets, no</w:t>
      </w:r>
      <w:r w:rsidRPr="00D45B8A">
        <w:rPr>
          <w:rFonts w:ascii="Arial Narrow" w:hAnsi="Arial Narrow"/>
          <w:b w:val="0"/>
          <w:spacing w:val="58"/>
          <w:sz w:val="24"/>
          <w:szCs w:val="24"/>
        </w:rPr>
        <w:t xml:space="preserve"> </w:t>
      </w:r>
      <w:r w:rsidRPr="00D45B8A">
        <w:rPr>
          <w:rFonts w:ascii="Arial Narrow" w:hAnsi="Arial Narrow"/>
          <w:b w:val="0"/>
          <w:spacing w:val="-1"/>
          <w:sz w:val="24"/>
          <w:szCs w:val="24"/>
        </w:rPr>
        <w:t>documents</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from</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Divisions</w:t>
      </w:r>
      <w:r w:rsidRPr="00D45B8A">
        <w:rPr>
          <w:rFonts w:ascii="Arial Narrow" w:hAnsi="Arial Narrow"/>
          <w:b w:val="0"/>
          <w:spacing w:val="1"/>
          <w:sz w:val="24"/>
          <w:szCs w:val="24"/>
        </w:rPr>
        <w:t xml:space="preserve"> </w:t>
      </w:r>
      <w:r w:rsidRPr="00D45B8A">
        <w:rPr>
          <w:rFonts w:ascii="Arial Narrow" w:hAnsi="Arial Narrow"/>
          <w:b w:val="0"/>
          <w:spacing w:val="-1"/>
          <w:sz w:val="24"/>
          <w:szCs w:val="24"/>
        </w:rPr>
        <w:t>1-5)</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needs</w:t>
      </w:r>
      <w:r w:rsidRPr="00D45B8A">
        <w:rPr>
          <w:rFonts w:ascii="Arial Narrow" w:hAnsi="Arial Narrow"/>
          <w:b w:val="0"/>
          <w:spacing w:val="-2"/>
          <w:sz w:val="24"/>
          <w:szCs w:val="24"/>
        </w:rPr>
        <w:t xml:space="preserve"> </w:t>
      </w:r>
      <w:r w:rsidRPr="00D45B8A">
        <w:rPr>
          <w:rFonts w:ascii="Arial Narrow" w:hAnsi="Arial Narrow"/>
          <w:b w:val="0"/>
          <w:sz w:val="24"/>
          <w:szCs w:val="24"/>
        </w:rPr>
        <w:t>to</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be</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exhibited</w:t>
      </w:r>
      <w:r w:rsidRPr="00D45B8A">
        <w:rPr>
          <w:rFonts w:ascii="Arial Narrow" w:hAnsi="Arial Narrow"/>
          <w:b w:val="0"/>
          <w:sz w:val="24"/>
          <w:szCs w:val="24"/>
        </w:rPr>
        <w:t xml:space="preserve"> </w:t>
      </w:r>
      <w:r w:rsidRPr="00D45B8A">
        <w:rPr>
          <w:rFonts w:ascii="Arial Narrow" w:hAnsi="Arial Narrow"/>
          <w:b w:val="0"/>
          <w:spacing w:val="-1"/>
          <w:sz w:val="24"/>
          <w:szCs w:val="24"/>
        </w:rPr>
        <w:t>each</w:t>
      </w:r>
      <w:r w:rsidRPr="00D45B8A">
        <w:rPr>
          <w:rFonts w:ascii="Arial Narrow" w:hAnsi="Arial Narrow"/>
          <w:b w:val="0"/>
          <w:spacing w:val="-2"/>
          <w:sz w:val="24"/>
          <w:szCs w:val="24"/>
        </w:rPr>
        <w:t xml:space="preserve"> year</w:t>
      </w:r>
      <w:r w:rsidRPr="00D45B8A">
        <w:rPr>
          <w:rFonts w:ascii="Arial Narrow" w:hAnsi="Arial Narrow"/>
          <w:b w:val="0"/>
          <w:spacing w:val="-1"/>
          <w:sz w:val="24"/>
          <w:szCs w:val="24"/>
        </w:rPr>
        <w:t xml:space="preserve"> </w:t>
      </w:r>
      <w:r w:rsidRPr="00D45B8A">
        <w:rPr>
          <w:rFonts w:ascii="Arial Narrow" w:hAnsi="Arial Narrow"/>
          <w:b w:val="0"/>
          <w:sz w:val="24"/>
          <w:szCs w:val="24"/>
        </w:rPr>
        <w:t>the</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genealogy</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project</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continue</w:t>
      </w:r>
      <w:r w:rsidR="00D45B8A">
        <w:rPr>
          <w:rFonts w:ascii="Arial Narrow" w:hAnsi="Arial Narrow"/>
          <w:b w:val="0"/>
          <w:spacing w:val="-1"/>
          <w:sz w:val="24"/>
          <w:szCs w:val="24"/>
        </w:rPr>
        <w:t>s.</w:t>
      </w:r>
    </w:p>
    <w:p w14:paraId="71C3C867" w14:textId="77777777" w:rsidR="0096544C" w:rsidRDefault="0096544C" w:rsidP="0096544C">
      <w:pPr>
        <w:pStyle w:val="BodyText"/>
        <w:spacing w:line="245" w:lineRule="auto"/>
        <w:ind w:left="180"/>
        <w:rPr>
          <w:rFonts w:ascii="Arial Narrow" w:hAnsi="Arial Narrow"/>
          <w:b w:val="0"/>
          <w:spacing w:val="-1"/>
          <w:sz w:val="24"/>
          <w:szCs w:val="24"/>
        </w:rPr>
      </w:pPr>
    </w:p>
    <w:p w14:paraId="3D90D319" w14:textId="1691C874" w:rsidR="006D20CB" w:rsidRPr="00D45B8A" w:rsidRDefault="006D20CB" w:rsidP="0096544C">
      <w:pPr>
        <w:pStyle w:val="BodyText"/>
        <w:spacing w:line="245" w:lineRule="auto"/>
        <w:ind w:left="180"/>
        <w:rPr>
          <w:rFonts w:ascii="Arial Narrow" w:hAnsi="Arial Narrow"/>
          <w:b w:val="0"/>
          <w:sz w:val="24"/>
          <w:szCs w:val="24"/>
        </w:rPr>
      </w:pPr>
      <w:bookmarkStart w:id="86" w:name="_Hlk98504632"/>
      <w:r w:rsidRPr="00D45B8A">
        <w:rPr>
          <w:rFonts w:ascii="Arial Narrow" w:hAnsi="Arial Narrow"/>
          <w:b w:val="0"/>
          <w:spacing w:val="-1"/>
          <w:sz w:val="24"/>
          <w:szCs w:val="24"/>
        </w:rPr>
        <w:t>Suggested</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Genealogy</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Supply</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List:</w:t>
      </w:r>
    </w:p>
    <w:p w14:paraId="77FF28B1" w14:textId="77777777" w:rsidR="006D20CB" w:rsidRPr="00D45B8A" w:rsidRDefault="006D20CB" w:rsidP="00D45B8A">
      <w:pPr>
        <w:pStyle w:val="BodyText"/>
        <w:spacing w:before="6" w:line="245" w:lineRule="auto"/>
        <w:ind w:left="270" w:right="408"/>
        <w:rPr>
          <w:rFonts w:ascii="Arial Narrow" w:hAnsi="Arial Narrow"/>
          <w:b w:val="0"/>
          <w:sz w:val="24"/>
          <w:szCs w:val="24"/>
        </w:rPr>
      </w:pPr>
      <w:bookmarkStart w:id="87" w:name="_Hlk98504545"/>
      <w:r w:rsidRPr="00D45B8A">
        <w:rPr>
          <w:rFonts w:ascii="Arial Narrow" w:hAnsi="Arial Narrow"/>
          <w:b w:val="0"/>
          <w:spacing w:val="-1"/>
          <w:sz w:val="24"/>
          <w:szCs w:val="24"/>
        </w:rPr>
        <w:t>Four</w:t>
      </w:r>
      <w:r w:rsidRPr="00D45B8A">
        <w:rPr>
          <w:rFonts w:ascii="Arial Narrow" w:hAnsi="Arial Narrow"/>
          <w:b w:val="0"/>
          <w:spacing w:val="2"/>
          <w:sz w:val="24"/>
          <w:szCs w:val="24"/>
        </w:rPr>
        <w:t xml:space="preserve"> </w:t>
      </w:r>
      <w:r w:rsidRPr="00D45B8A">
        <w:rPr>
          <w:rFonts w:ascii="Arial Narrow" w:hAnsi="Arial Narrow"/>
          <w:b w:val="0"/>
          <w:spacing w:val="-2"/>
          <w:sz w:val="24"/>
          <w:szCs w:val="24"/>
        </w:rPr>
        <w:t>3”</w:t>
      </w:r>
      <w:r w:rsidRPr="00D45B8A">
        <w:rPr>
          <w:rFonts w:ascii="Arial Narrow" w:hAnsi="Arial Narrow"/>
          <w:b w:val="0"/>
          <w:spacing w:val="2"/>
          <w:sz w:val="24"/>
          <w:szCs w:val="24"/>
        </w:rPr>
        <w:t xml:space="preserve"> </w:t>
      </w:r>
      <w:r w:rsidRPr="00D45B8A">
        <w:rPr>
          <w:rFonts w:ascii="Arial Narrow" w:hAnsi="Arial Narrow"/>
          <w:b w:val="0"/>
          <w:spacing w:val="-2"/>
          <w:sz w:val="24"/>
          <w:szCs w:val="24"/>
        </w:rPr>
        <w:t>D-ring</w:t>
      </w:r>
      <w:r w:rsidRPr="00D45B8A">
        <w:rPr>
          <w:rFonts w:ascii="Arial Narrow" w:hAnsi="Arial Narrow"/>
          <w:b w:val="0"/>
          <w:sz w:val="24"/>
          <w:szCs w:val="24"/>
        </w:rPr>
        <w:t xml:space="preserve"> </w:t>
      </w:r>
      <w:r w:rsidRPr="00D45B8A">
        <w:rPr>
          <w:rFonts w:ascii="Arial Narrow" w:hAnsi="Arial Narrow"/>
          <w:b w:val="0"/>
          <w:spacing w:val="-1"/>
          <w:sz w:val="24"/>
          <w:szCs w:val="24"/>
        </w:rPr>
        <w:t>notebooks</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(Book</w:t>
      </w:r>
      <w:r w:rsidRPr="00D45B8A">
        <w:rPr>
          <w:rFonts w:ascii="Arial Narrow" w:hAnsi="Arial Narrow"/>
          <w:b w:val="0"/>
          <w:spacing w:val="1"/>
          <w:sz w:val="24"/>
          <w:szCs w:val="24"/>
        </w:rPr>
        <w:t xml:space="preserve"> </w:t>
      </w:r>
      <w:r w:rsidRPr="00D45B8A">
        <w:rPr>
          <w:rFonts w:ascii="Arial Narrow" w:hAnsi="Arial Narrow"/>
          <w:b w:val="0"/>
          <w:spacing w:val="-1"/>
          <w:sz w:val="24"/>
          <w:szCs w:val="24"/>
        </w:rPr>
        <w:t>#1, #3, #4</w:t>
      </w:r>
      <w:r w:rsidRPr="00D45B8A">
        <w:rPr>
          <w:rFonts w:ascii="Arial Narrow" w:hAnsi="Arial Narrow"/>
          <w:b w:val="0"/>
          <w:sz w:val="24"/>
          <w:szCs w:val="24"/>
        </w:rPr>
        <w:t xml:space="preserve"> </w:t>
      </w:r>
      <w:r w:rsidRPr="00D45B8A">
        <w:rPr>
          <w:rFonts w:ascii="Arial Narrow" w:hAnsi="Arial Narrow"/>
          <w:b w:val="0"/>
          <w:spacing w:val="-2"/>
          <w:sz w:val="24"/>
          <w:szCs w:val="24"/>
        </w:rPr>
        <w:t>will</w:t>
      </w:r>
      <w:r w:rsidRPr="00D45B8A">
        <w:rPr>
          <w:rFonts w:ascii="Arial Narrow" w:hAnsi="Arial Narrow"/>
          <w:b w:val="0"/>
          <w:sz w:val="24"/>
          <w:szCs w:val="24"/>
        </w:rPr>
        <w:t xml:space="preserve"> </w:t>
      </w:r>
      <w:r w:rsidRPr="00D45B8A">
        <w:rPr>
          <w:rFonts w:ascii="Arial Narrow" w:hAnsi="Arial Narrow"/>
          <w:b w:val="0"/>
          <w:spacing w:val="-1"/>
          <w:sz w:val="24"/>
          <w:szCs w:val="24"/>
        </w:rPr>
        <w:t>be</w:t>
      </w:r>
      <w:r w:rsidRPr="00D45B8A">
        <w:rPr>
          <w:rFonts w:ascii="Arial Narrow" w:hAnsi="Arial Narrow"/>
          <w:b w:val="0"/>
          <w:sz w:val="24"/>
          <w:szCs w:val="24"/>
        </w:rPr>
        <w:t xml:space="preserve"> </w:t>
      </w:r>
      <w:r w:rsidRPr="00D45B8A">
        <w:rPr>
          <w:rFonts w:ascii="Arial Narrow" w:hAnsi="Arial Narrow"/>
          <w:b w:val="0"/>
          <w:spacing w:val="-1"/>
          <w:sz w:val="24"/>
          <w:szCs w:val="24"/>
        </w:rPr>
        <w:t>exhibited</w:t>
      </w:r>
      <w:r w:rsidRPr="00D45B8A">
        <w:rPr>
          <w:rFonts w:ascii="Arial Narrow" w:hAnsi="Arial Narrow"/>
          <w:b w:val="0"/>
          <w:spacing w:val="1"/>
          <w:sz w:val="24"/>
          <w:szCs w:val="24"/>
        </w:rPr>
        <w:t xml:space="preserve"> </w:t>
      </w:r>
      <w:r w:rsidRPr="00D45B8A">
        <w:rPr>
          <w:rFonts w:ascii="Arial Narrow" w:hAnsi="Arial Narrow"/>
          <w:b w:val="0"/>
          <w:spacing w:val="-1"/>
          <w:sz w:val="24"/>
          <w:szCs w:val="24"/>
        </w:rPr>
        <w:t>and</w:t>
      </w:r>
      <w:r w:rsidRPr="00D45B8A">
        <w:rPr>
          <w:rFonts w:ascii="Arial Narrow" w:hAnsi="Arial Narrow"/>
          <w:b w:val="0"/>
          <w:spacing w:val="-2"/>
          <w:sz w:val="24"/>
          <w:szCs w:val="24"/>
        </w:rPr>
        <w:t xml:space="preserve"> </w:t>
      </w:r>
      <w:r w:rsidRPr="00D45B8A">
        <w:rPr>
          <w:rFonts w:ascii="Arial Narrow" w:hAnsi="Arial Narrow"/>
          <w:b w:val="0"/>
          <w:sz w:val="24"/>
          <w:szCs w:val="24"/>
        </w:rPr>
        <w:t>the</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fourth</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3”</w:t>
      </w:r>
      <w:r w:rsidRPr="00D45B8A">
        <w:rPr>
          <w:rFonts w:ascii="Arial Narrow" w:hAnsi="Arial Narrow"/>
          <w:b w:val="0"/>
          <w:spacing w:val="2"/>
          <w:sz w:val="24"/>
          <w:szCs w:val="24"/>
        </w:rPr>
        <w:t xml:space="preserve"> </w:t>
      </w:r>
      <w:r w:rsidRPr="00D45B8A">
        <w:rPr>
          <w:rFonts w:ascii="Arial Narrow" w:hAnsi="Arial Narrow"/>
          <w:b w:val="0"/>
          <w:spacing w:val="-2"/>
          <w:sz w:val="24"/>
          <w:szCs w:val="24"/>
        </w:rPr>
        <w:t>D-ring</w:t>
      </w:r>
      <w:r w:rsidRPr="00D45B8A">
        <w:rPr>
          <w:rFonts w:ascii="Arial Narrow" w:hAnsi="Arial Narrow"/>
          <w:b w:val="0"/>
          <w:sz w:val="24"/>
          <w:szCs w:val="24"/>
        </w:rPr>
        <w:t xml:space="preserve"> </w:t>
      </w:r>
      <w:r w:rsidRPr="00D45B8A">
        <w:rPr>
          <w:rFonts w:ascii="Arial Narrow" w:hAnsi="Arial Narrow"/>
          <w:b w:val="0"/>
          <w:spacing w:val="-2"/>
          <w:sz w:val="24"/>
          <w:szCs w:val="24"/>
        </w:rPr>
        <w:t>notebook</w:t>
      </w:r>
      <w:r w:rsidRPr="00D45B8A">
        <w:rPr>
          <w:rFonts w:ascii="Arial Narrow" w:hAnsi="Arial Narrow"/>
          <w:b w:val="0"/>
          <w:spacing w:val="1"/>
          <w:sz w:val="24"/>
          <w:szCs w:val="24"/>
        </w:rPr>
        <w:t xml:space="preserve"> </w:t>
      </w:r>
      <w:r w:rsidRPr="00D45B8A">
        <w:rPr>
          <w:rFonts w:ascii="Arial Narrow" w:hAnsi="Arial Narrow"/>
          <w:b w:val="0"/>
          <w:sz w:val="24"/>
          <w:szCs w:val="24"/>
        </w:rPr>
        <w:t>to</w:t>
      </w:r>
      <w:r w:rsidRPr="00D45B8A">
        <w:rPr>
          <w:rFonts w:ascii="Arial Narrow" w:hAnsi="Arial Narrow"/>
          <w:b w:val="0"/>
          <w:spacing w:val="75"/>
          <w:sz w:val="24"/>
          <w:szCs w:val="24"/>
        </w:rPr>
        <w:t xml:space="preserve"> </w:t>
      </w:r>
      <w:r w:rsidRPr="00D45B8A">
        <w:rPr>
          <w:rFonts w:ascii="Arial Narrow" w:hAnsi="Arial Narrow"/>
          <w:b w:val="0"/>
          <w:spacing w:val="-1"/>
          <w:sz w:val="24"/>
          <w:szCs w:val="24"/>
        </w:rPr>
        <w:t>maintain</w:t>
      </w:r>
      <w:r w:rsidRPr="00D45B8A">
        <w:rPr>
          <w:rFonts w:ascii="Arial Narrow" w:hAnsi="Arial Narrow"/>
          <w:b w:val="0"/>
          <w:sz w:val="24"/>
          <w:szCs w:val="24"/>
        </w:rPr>
        <w:t xml:space="preserve"> </w:t>
      </w:r>
      <w:r w:rsidRPr="00D45B8A">
        <w:rPr>
          <w:rFonts w:ascii="Arial Narrow" w:hAnsi="Arial Narrow"/>
          <w:b w:val="0"/>
          <w:spacing w:val="-1"/>
          <w:sz w:val="24"/>
          <w:szCs w:val="24"/>
        </w:rPr>
        <w:t>documents</w:t>
      </w:r>
      <w:r w:rsidRPr="00D45B8A">
        <w:rPr>
          <w:rFonts w:ascii="Arial Narrow" w:hAnsi="Arial Narrow"/>
          <w:b w:val="0"/>
          <w:spacing w:val="1"/>
          <w:sz w:val="24"/>
          <w:szCs w:val="24"/>
        </w:rPr>
        <w:t xml:space="preserve"> </w:t>
      </w:r>
      <w:r w:rsidRPr="00D45B8A">
        <w:rPr>
          <w:rFonts w:ascii="Arial Narrow" w:hAnsi="Arial Narrow"/>
          <w:b w:val="0"/>
          <w:spacing w:val="-2"/>
          <w:sz w:val="24"/>
          <w:szCs w:val="24"/>
        </w:rPr>
        <w:t>at</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home</w:t>
      </w:r>
      <w:r w:rsidRPr="00D45B8A">
        <w:rPr>
          <w:rFonts w:ascii="Arial Narrow" w:hAnsi="Arial Narrow"/>
          <w:b w:val="0"/>
          <w:spacing w:val="1"/>
          <w:sz w:val="24"/>
          <w:szCs w:val="24"/>
        </w:rPr>
        <w:t xml:space="preserve"> </w:t>
      </w:r>
      <w:r w:rsidRPr="00D45B8A">
        <w:rPr>
          <w:rFonts w:ascii="Arial Narrow" w:hAnsi="Arial Narrow"/>
          <w:b w:val="0"/>
          <w:spacing w:val="-1"/>
          <w:sz w:val="24"/>
          <w:szCs w:val="24"/>
        </w:rPr>
        <w:t>and</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NOT</w:t>
      </w:r>
      <w:r w:rsidRPr="00D45B8A">
        <w:rPr>
          <w:rFonts w:ascii="Arial Narrow" w:hAnsi="Arial Narrow"/>
          <w:b w:val="0"/>
          <w:sz w:val="24"/>
          <w:szCs w:val="24"/>
        </w:rPr>
        <w:t xml:space="preserve"> </w:t>
      </w:r>
      <w:r w:rsidRPr="00D45B8A">
        <w:rPr>
          <w:rFonts w:ascii="Arial Narrow" w:hAnsi="Arial Narrow"/>
          <w:b w:val="0"/>
          <w:spacing w:val="-1"/>
          <w:sz w:val="24"/>
          <w:szCs w:val="24"/>
        </w:rPr>
        <w:t>exhibited.)</w:t>
      </w:r>
    </w:p>
    <w:p w14:paraId="12C8FA80" w14:textId="77777777" w:rsidR="006D20CB" w:rsidRPr="00D45B8A" w:rsidRDefault="006D20CB" w:rsidP="00D45B8A">
      <w:pPr>
        <w:pStyle w:val="BodyText"/>
        <w:ind w:left="270"/>
        <w:rPr>
          <w:rFonts w:ascii="Arial Narrow" w:hAnsi="Arial Narrow"/>
          <w:b w:val="0"/>
          <w:sz w:val="24"/>
          <w:szCs w:val="24"/>
        </w:rPr>
      </w:pPr>
      <w:r w:rsidRPr="00D45B8A">
        <w:rPr>
          <w:rFonts w:ascii="Arial Narrow" w:hAnsi="Arial Narrow"/>
          <w:b w:val="0"/>
          <w:sz w:val="24"/>
          <w:szCs w:val="24"/>
        </w:rPr>
        <w:t xml:space="preserve">One </w:t>
      </w:r>
      <w:r w:rsidRPr="00D45B8A">
        <w:rPr>
          <w:rFonts w:ascii="Arial Narrow" w:hAnsi="Arial Narrow"/>
          <w:b w:val="0"/>
          <w:spacing w:val="-2"/>
          <w:sz w:val="24"/>
          <w:szCs w:val="24"/>
        </w:rPr>
        <w:t>2”</w:t>
      </w:r>
      <w:r w:rsidRPr="00D45B8A">
        <w:rPr>
          <w:rFonts w:ascii="Arial Narrow" w:hAnsi="Arial Narrow"/>
          <w:b w:val="0"/>
          <w:spacing w:val="2"/>
          <w:sz w:val="24"/>
          <w:szCs w:val="24"/>
        </w:rPr>
        <w:t xml:space="preserve"> </w:t>
      </w:r>
      <w:r w:rsidRPr="00D45B8A">
        <w:rPr>
          <w:rFonts w:ascii="Arial Narrow" w:hAnsi="Arial Narrow"/>
          <w:b w:val="0"/>
          <w:spacing w:val="-2"/>
          <w:sz w:val="24"/>
          <w:szCs w:val="24"/>
        </w:rPr>
        <w:t>D-ring</w:t>
      </w:r>
      <w:r w:rsidRPr="00D45B8A">
        <w:rPr>
          <w:rFonts w:ascii="Arial Narrow" w:hAnsi="Arial Narrow"/>
          <w:b w:val="0"/>
          <w:spacing w:val="3"/>
          <w:sz w:val="24"/>
          <w:szCs w:val="24"/>
        </w:rPr>
        <w:t xml:space="preserve"> </w:t>
      </w:r>
      <w:r w:rsidRPr="00D45B8A">
        <w:rPr>
          <w:rFonts w:ascii="Arial Narrow" w:hAnsi="Arial Narrow"/>
          <w:b w:val="0"/>
          <w:spacing w:val="-2"/>
          <w:sz w:val="24"/>
          <w:szCs w:val="24"/>
        </w:rPr>
        <w:t>notebook</w:t>
      </w:r>
      <w:r w:rsidRPr="00D45B8A">
        <w:rPr>
          <w:rFonts w:ascii="Arial Narrow" w:hAnsi="Arial Narrow"/>
          <w:b w:val="0"/>
          <w:spacing w:val="1"/>
          <w:sz w:val="24"/>
          <w:szCs w:val="24"/>
        </w:rPr>
        <w:t xml:space="preserve"> </w:t>
      </w:r>
      <w:r w:rsidRPr="00D45B8A">
        <w:rPr>
          <w:rFonts w:ascii="Arial Narrow" w:hAnsi="Arial Narrow"/>
          <w:b w:val="0"/>
          <w:spacing w:val="-1"/>
          <w:sz w:val="24"/>
          <w:szCs w:val="24"/>
        </w:rPr>
        <w:t>(Book</w:t>
      </w:r>
      <w:r w:rsidRPr="00D45B8A">
        <w:rPr>
          <w:rFonts w:ascii="Arial Narrow" w:hAnsi="Arial Narrow"/>
          <w:b w:val="0"/>
          <w:spacing w:val="1"/>
          <w:sz w:val="24"/>
          <w:szCs w:val="24"/>
        </w:rPr>
        <w:t xml:space="preserve"> </w:t>
      </w:r>
      <w:r w:rsidRPr="00D45B8A">
        <w:rPr>
          <w:rFonts w:ascii="Arial Narrow" w:hAnsi="Arial Narrow"/>
          <w:b w:val="0"/>
          <w:spacing w:val="-1"/>
          <w:sz w:val="24"/>
          <w:szCs w:val="24"/>
        </w:rPr>
        <w:t>#2)</w:t>
      </w:r>
    </w:p>
    <w:p w14:paraId="433EBF11" w14:textId="77777777" w:rsidR="006D20CB" w:rsidRPr="00D45B8A" w:rsidRDefault="006D20CB" w:rsidP="00D45B8A">
      <w:pPr>
        <w:pStyle w:val="BodyText"/>
        <w:spacing w:before="6"/>
        <w:ind w:left="270"/>
        <w:rPr>
          <w:rFonts w:ascii="Arial Narrow" w:hAnsi="Arial Narrow"/>
          <w:b w:val="0"/>
          <w:sz w:val="24"/>
          <w:szCs w:val="24"/>
        </w:rPr>
      </w:pPr>
      <w:r w:rsidRPr="00D45B8A">
        <w:rPr>
          <w:rFonts w:ascii="Arial Narrow" w:hAnsi="Arial Narrow"/>
          <w:b w:val="0"/>
          <w:spacing w:val="-1"/>
          <w:sz w:val="24"/>
          <w:szCs w:val="24"/>
        </w:rPr>
        <w:t xml:space="preserve">Computer </w:t>
      </w:r>
      <w:r w:rsidRPr="00D45B8A">
        <w:rPr>
          <w:rFonts w:ascii="Arial Narrow" w:hAnsi="Arial Narrow"/>
          <w:b w:val="0"/>
          <w:spacing w:val="-2"/>
          <w:sz w:val="24"/>
          <w:szCs w:val="24"/>
        </w:rPr>
        <w:t>or</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legible</w:t>
      </w:r>
      <w:r w:rsidRPr="00D45B8A">
        <w:rPr>
          <w:rFonts w:ascii="Arial Narrow" w:hAnsi="Arial Narrow"/>
          <w:b w:val="0"/>
          <w:sz w:val="24"/>
          <w:szCs w:val="24"/>
        </w:rPr>
        <w:t xml:space="preserve"> </w:t>
      </w:r>
      <w:r w:rsidRPr="00D45B8A">
        <w:rPr>
          <w:rFonts w:ascii="Arial Narrow" w:hAnsi="Arial Narrow"/>
          <w:b w:val="0"/>
          <w:spacing w:val="-1"/>
          <w:sz w:val="24"/>
          <w:szCs w:val="24"/>
        </w:rPr>
        <w:t>printing/handwriting</w:t>
      </w:r>
      <w:r w:rsidRPr="00D45B8A">
        <w:rPr>
          <w:rFonts w:ascii="Arial Narrow" w:hAnsi="Arial Narrow"/>
          <w:b w:val="0"/>
          <w:sz w:val="24"/>
          <w:szCs w:val="24"/>
        </w:rPr>
        <w:t xml:space="preserve"> </w:t>
      </w:r>
      <w:r w:rsidRPr="00D45B8A">
        <w:rPr>
          <w:rFonts w:ascii="Arial Narrow" w:hAnsi="Arial Narrow"/>
          <w:b w:val="0"/>
          <w:spacing w:val="-1"/>
          <w:sz w:val="24"/>
          <w:szCs w:val="24"/>
        </w:rPr>
        <w:t>(be</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consistent with</w:t>
      </w:r>
      <w:r w:rsidRPr="00D45B8A">
        <w:rPr>
          <w:rFonts w:ascii="Arial Narrow" w:hAnsi="Arial Narrow"/>
          <w:b w:val="0"/>
          <w:sz w:val="24"/>
          <w:szCs w:val="24"/>
        </w:rPr>
        <w:t xml:space="preserve"> </w:t>
      </w:r>
      <w:r w:rsidRPr="00D45B8A">
        <w:rPr>
          <w:rFonts w:ascii="Arial Narrow" w:hAnsi="Arial Narrow"/>
          <w:b w:val="0"/>
          <w:spacing w:val="-1"/>
          <w:sz w:val="24"/>
          <w:szCs w:val="24"/>
        </w:rPr>
        <w:t>method</w:t>
      </w:r>
      <w:r w:rsidRPr="00D45B8A">
        <w:rPr>
          <w:rFonts w:ascii="Arial Narrow" w:hAnsi="Arial Narrow"/>
          <w:b w:val="0"/>
          <w:sz w:val="24"/>
          <w:szCs w:val="24"/>
        </w:rPr>
        <w:t xml:space="preserve"> </w:t>
      </w:r>
      <w:r w:rsidRPr="00D45B8A">
        <w:rPr>
          <w:rFonts w:ascii="Arial Narrow" w:hAnsi="Arial Narrow"/>
          <w:b w:val="0"/>
          <w:spacing w:val="-1"/>
          <w:sz w:val="24"/>
          <w:szCs w:val="24"/>
        </w:rPr>
        <w:t>used)</w:t>
      </w:r>
    </w:p>
    <w:p w14:paraId="5934BC5A" w14:textId="77777777" w:rsidR="006D20CB" w:rsidRPr="00D45B8A" w:rsidRDefault="006D20CB" w:rsidP="00D45B8A">
      <w:pPr>
        <w:pStyle w:val="BodyText"/>
        <w:spacing w:before="6" w:line="245" w:lineRule="auto"/>
        <w:ind w:left="270" w:right="6464"/>
        <w:rPr>
          <w:rFonts w:ascii="Arial Narrow" w:hAnsi="Arial Narrow"/>
          <w:b w:val="0"/>
          <w:sz w:val="24"/>
          <w:szCs w:val="24"/>
        </w:rPr>
      </w:pPr>
      <w:r w:rsidRPr="00D45B8A">
        <w:rPr>
          <w:rFonts w:ascii="Arial Narrow" w:hAnsi="Arial Narrow"/>
          <w:b w:val="0"/>
          <w:spacing w:val="-1"/>
          <w:sz w:val="24"/>
          <w:szCs w:val="24"/>
        </w:rPr>
        <w:t>#2</w:t>
      </w:r>
      <w:r w:rsidRPr="00D45B8A">
        <w:rPr>
          <w:rFonts w:ascii="Arial Narrow" w:hAnsi="Arial Narrow"/>
          <w:b w:val="0"/>
          <w:sz w:val="24"/>
          <w:szCs w:val="24"/>
        </w:rPr>
        <w:t xml:space="preserve"> </w:t>
      </w:r>
      <w:r w:rsidRPr="00D45B8A">
        <w:rPr>
          <w:rFonts w:ascii="Arial Narrow" w:hAnsi="Arial Narrow"/>
          <w:b w:val="0"/>
          <w:spacing w:val="-1"/>
          <w:sz w:val="24"/>
          <w:szCs w:val="24"/>
        </w:rPr>
        <w:t>lead</w:t>
      </w:r>
      <w:r w:rsidRPr="00D45B8A">
        <w:rPr>
          <w:rFonts w:ascii="Arial Narrow" w:hAnsi="Arial Narrow"/>
          <w:b w:val="0"/>
          <w:sz w:val="24"/>
          <w:szCs w:val="24"/>
        </w:rPr>
        <w:t xml:space="preserve"> </w:t>
      </w:r>
      <w:r w:rsidRPr="00D45B8A">
        <w:rPr>
          <w:rFonts w:ascii="Arial Narrow" w:hAnsi="Arial Narrow"/>
          <w:b w:val="0"/>
          <w:spacing w:val="-1"/>
          <w:sz w:val="24"/>
          <w:szCs w:val="24"/>
        </w:rPr>
        <w:t>pencil</w:t>
      </w:r>
      <w:r w:rsidRPr="00D45B8A">
        <w:rPr>
          <w:rFonts w:ascii="Arial Narrow" w:hAnsi="Arial Narrow"/>
          <w:b w:val="0"/>
          <w:sz w:val="24"/>
          <w:szCs w:val="24"/>
        </w:rPr>
        <w:t xml:space="preserve"> </w:t>
      </w:r>
      <w:r w:rsidRPr="00D45B8A">
        <w:rPr>
          <w:rFonts w:ascii="Arial Narrow" w:hAnsi="Arial Narrow"/>
          <w:b w:val="0"/>
          <w:spacing w:val="-1"/>
          <w:sz w:val="24"/>
          <w:szCs w:val="24"/>
        </w:rPr>
        <w:t>with</w:t>
      </w:r>
      <w:r w:rsidRPr="00D45B8A">
        <w:rPr>
          <w:rFonts w:ascii="Arial Narrow" w:hAnsi="Arial Narrow"/>
          <w:b w:val="0"/>
          <w:sz w:val="24"/>
          <w:szCs w:val="24"/>
        </w:rPr>
        <w:t xml:space="preserve"> </w:t>
      </w:r>
      <w:r w:rsidRPr="00D45B8A">
        <w:rPr>
          <w:rFonts w:ascii="Arial Narrow" w:hAnsi="Arial Narrow"/>
          <w:b w:val="0"/>
          <w:spacing w:val="-1"/>
          <w:sz w:val="24"/>
          <w:szCs w:val="24"/>
        </w:rPr>
        <w:t>soft</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eraser</w:t>
      </w:r>
      <w:r w:rsidRPr="00D45B8A">
        <w:rPr>
          <w:rFonts w:ascii="Arial Narrow" w:hAnsi="Arial Narrow"/>
          <w:b w:val="0"/>
          <w:spacing w:val="26"/>
          <w:sz w:val="24"/>
          <w:szCs w:val="24"/>
        </w:rPr>
        <w:t xml:space="preserve"> </w:t>
      </w:r>
      <w:r w:rsidRPr="00D45B8A">
        <w:rPr>
          <w:rFonts w:ascii="Arial Narrow" w:hAnsi="Arial Narrow"/>
          <w:b w:val="0"/>
          <w:spacing w:val="-1"/>
          <w:sz w:val="24"/>
          <w:szCs w:val="24"/>
        </w:rPr>
        <w:t>Black</w:t>
      </w:r>
      <w:r w:rsidRPr="00D45B8A">
        <w:rPr>
          <w:rFonts w:ascii="Arial Narrow" w:hAnsi="Arial Narrow"/>
          <w:b w:val="0"/>
          <w:spacing w:val="3"/>
          <w:sz w:val="24"/>
          <w:szCs w:val="24"/>
        </w:rPr>
        <w:t xml:space="preserve"> </w:t>
      </w:r>
      <w:r w:rsidRPr="00D45B8A">
        <w:rPr>
          <w:rFonts w:ascii="Arial Narrow" w:hAnsi="Arial Narrow"/>
          <w:b w:val="0"/>
          <w:spacing w:val="-2"/>
          <w:sz w:val="24"/>
          <w:szCs w:val="24"/>
        </w:rPr>
        <w:t>ink</w:t>
      </w:r>
      <w:r w:rsidRPr="00D45B8A">
        <w:rPr>
          <w:rFonts w:ascii="Arial Narrow" w:hAnsi="Arial Narrow"/>
          <w:b w:val="0"/>
          <w:spacing w:val="1"/>
          <w:sz w:val="24"/>
          <w:szCs w:val="24"/>
        </w:rPr>
        <w:t xml:space="preserve"> </w:t>
      </w:r>
      <w:r w:rsidRPr="00D45B8A">
        <w:rPr>
          <w:rFonts w:ascii="Arial Narrow" w:hAnsi="Arial Narrow"/>
          <w:b w:val="0"/>
          <w:spacing w:val="-1"/>
          <w:sz w:val="24"/>
          <w:szCs w:val="24"/>
        </w:rPr>
        <w:t>pen</w:t>
      </w:r>
    </w:p>
    <w:p w14:paraId="572AA5FB" w14:textId="77777777" w:rsidR="006D20CB" w:rsidRPr="00D45B8A" w:rsidRDefault="006D20CB" w:rsidP="00D45B8A">
      <w:pPr>
        <w:pStyle w:val="BodyText"/>
        <w:ind w:left="270"/>
        <w:rPr>
          <w:rFonts w:ascii="Arial Narrow" w:hAnsi="Arial Narrow"/>
          <w:b w:val="0"/>
          <w:sz w:val="24"/>
          <w:szCs w:val="24"/>
        </w:rPr>
      </w:pPr>
      <w:r w:rsidRPr="00D45B8A">
        <w:rPr>
          <w:rFonts w:ascii="Arial Narrow" w:hAnsi="Arial Narrow"/>
          <w:b w:val="0"/>
          <w:spacing w:val="-1"/>
          <w:sz w:val="24"/>
          <w:szCs w:val="24"/>
        </w:rPr>
        <w:t>Yellow</w:t>
      </w:r>
      <w:r w:rsidRPr="00D45B8A">
        <w:rPr>
          <w:rFonts w:ascii="Arial Narrow" w:hAnsi="Arial Narrow"/>
          <w:b w:val="0"/>
          <w:spacing w:val="-3"/>
          <w:sz w:val="24"/>
          <w:szCs w:val="24"/>
        </w:rPr>
        <w:t xml:space="preserve"> </w:t>
      </w:r>
      <w:r w:rsidRPr="00D45B8A">
        <w:rPr>
          <w:rFonts w:ascii="Arial Narrow" w:hAnsi="Arial Narrow"/>
          <w:b w:val="0"/>
          <w:spacing w:val="-1"/>
          <w:sz w:val="24"/>
          <w:szCs w:val="24"/>
        </w:rPr>
        <w:t>highlighter</w:t>
      </w:r>
    </w:p>
    <w:p w14:paraId="1A2E6D7F" w14:textId="77777777" w:rsidR="006D20CB" w:rsidRPr="00D45B8A" w:rsidRDefault="006D20CB" w:rsidP="00D45B8A">
      <w:pPr>
        <w:pStyle w:val="BodyText"/>
        <w:spacing w:before="6" w:line="245" w:lineRule="auto"/>
        <w:ind w:left="270" w:right="417"/>
        <w:rPr>
          <w:rFonts w:ascii="Arial Narrow" w:hAnsi="Arial Narrow"/>
          <w:b w:val="0"/>
          <w:sz w:val="24"/>
          <w:szCs w:val="24"/>
        </w:rPr>
      </w:pPr>
      <w:r w:rsidRPr="00D45B8A">
        <w:rPr>
          <w:rFonts w:ascii="Arial Narrow" w:hAnsi="Arial Narrow"/>
          <w:b w:val="0"/>
          <w:spacing w:val="-1"/>
          <w:sz w:val="24"/>
          <w:szCs w:val="24"/>
        </w:rPr>
        <w:t>Notebook</w:t>
      </w:r>
      <w:r w:rsidRPr="00D45B8A">
        <w:rPr>
          <w:rFonts w:ascii="Arial Narrow" w:hAnsi="Arial Narrow"/>
          <w:b w:val="0"/>
          <w:spacing w:val="1"/>
          <w:sz w:val="24"/>
          <w:szCs w:val="24"/>
        </w:rPr>
        <w:t xml:space="preserve"> </w:t>
      </w:r>
      <w:r w:rsidRPr="00D45B8A">
        <w:rPr>
          <w:rFonts w:ascii="Arial Narrow" w:hAnsi="Arial Narrow"/>
          <w:b w:val="0"/>
          <w:spacing w:val="-1"/>
          <w:sz w:val="24"/>
          <w:szCs w:val="24"/>
        </w:rPr>
        <w:t>tabs</w:t>
      </w:r>
      <w:r w:rsidRPr="00D45B8A">
        <w:rPr>
          <w:rFonts w:ascii="Arial Narrow" w:hAnsi="Arial Narrow"/>
          <w:b w:val="0"/>
          <w:spacing w:val="1"/>
          <w:sz w:val="24"/>
          <w:szCs w:val="24"/>
        </w:rPr>
        <w:t xml:space="preserve"> </w:t>
      </w:r>
      <w:r w:rsidRPr="00D45B8A">
        <w:rPr>
          <w:rFonts w:ascii="Arial Narrow" w:hAnsi="Arial Narrow"/>
          <w:b w:val="0"/>
          <w:spacing w:val="-1"/>
          <w:sz w:val="24"/>
          <w:szCs w:val="24"/>
        </w:rPr>
        <w:t>AND</w:t>
      </w:r>
      <w:r w:rsidRPr="00D45B8A">
        <w:rPr>
          <w:rFonts w:ascii="Arial Narrow" w:hAnsi="Arial Narrow"/>
          <w:b w:val="0"/>
          <w:sz w:val="24"/>
          <w:szCs w:val="24"/>
        </w:rPr>
        <w:t xml:space="preserve"> </w:t>
      </w:r>
      <w:r w:rsidRPr="00D45B8A">
        <w:rPr>
          <w:rFonts w:ascii="Arial Narrow" w:hAnsi="Arial Narrow"/>
          <w:b w:val="0"/>
          <w:spacing w:val="-1"/>
          <w:sz w:val="24"/>
          <w:szCs w:val="24"/>
        </w:rPr>
        <w:t>acid</w:t>
      </w:r>
      <w:r w:rsidRPr="00D45B8A">
        <w:rPr>
          <w:rFonts w:ascii="Arial Narrow" w:hAnsi="Arial Narrow"/>
          <w:b w:val="0"/>
          <w:spacing w:val="-2"/>
          <w:sz w:val="24"/>
          <w:szCs w:val="24"/>
        </w:rPr>
        <w:t xml:space="preserve"> </w:t>
      </w:r>
      <w:r w:rsidRPr="00D45B8A">
        <w:rPr>
          <w:rFonts w:ascii="Arial Narrow" w:hAnsi="Arial Narrow"/>
          <w:b w:val="0"/>
          <w:sz w:val="24"/>
          <w:szCs w:val="24"/>
        </w:rPr>
        <w:t xml:space="preserve">free </w:t>
      </w:r>
      <w:r w:rsidRPr="00D45B8A">
        <w:rPr>
          <w:rFonts w:ascii="Arial Narrow" w:hAnsi="Arial Narrow"/>
          <w:b w:val="0"/>
          <w:spacing w:val="-1"/>
          <w:sz w:val="24"/>
          <w:szCs w:val="24"/>
        </w:rPr>
        <w:t>dividers</w:t>
      </w:r>
      <w:r w:rsidRPr="00D45B8A">
        <w:rPr>
          <w:rFonts w:ascii="Arial Narrow" w:hAnsi="Arial Narrow"/>
          <w:b w:val="0"/>
          <w:spacing w:val="1"/>
          <w:sz w:val="24"/>
          <w:szCs w:val="24"/>
        </w:rPr>
        <w:t xml:space="preserve"> </w:t>
      </w:r>
      <w:r w:rsidRPr="00D45B8A">
        <w:rPr>
          <w:rFonts w:ascii="Arial Narrow" w:hAnsi="Arial Narrow"/>
          <w:b w:val="0"/>
          <w:spacing w:val="-1"/>
          <w:sz w:val="24"/>
          <w:szCs w:val="24"/>
        </w:rPr>
        <w:t>(several</w:t>
      </w:r>
      <w:r w:rsidRPr="00D45B8A">
        <w:rPr>
          <w:rFonts w:ascii="Arial Narrow" w:hAnsi="Arial Narrow"/>
          <w:b w:val="0"/>
          <w:spacing w:val="-3"/>
          <w:sz w:val="24"/>
          <w:szCs w:val="24"/>
        </w:rPr>
        <w:t xml:space="preserve"> </w:t>
      </w:r>
      <w:r w:rsidRPr="00D45B8A">
        <w:rPr>
          <w:rFonts w:ascii="Arial Narrow" w:hAnsi="Arial Narrow"/>
          <w:b w:val="0"/>
          <w:spacing w:val="-1"/>
          <w:sz w:val="24"/>
          <w:szCs w:val="24"/>
        </w:rPr>
        <w:t>tabs</w:t>
      </w:r>
      <w:r w:rsidRPr="00D45B8A">
        <w:rPr>
          <w:rFonts w:ascii="Arial Narrow" w:hAnsi="Arial Narrow"/>
          <w:b w:val="0"/>
          <w:spacing w:val="1"/>
          <w:sz w:val="24"/>
          <w:szCs w:val="24"/>
        </w:rPr>
        <w:t xml:space="preserve"> </w:t>
      </w:r>
      <w:r w:rsidRPr="00D45B8A">
        <w:rPr>
          <w:rFonts w:ascii="Arial Narrow" w:hAnsi="Arial Narrow"/>
          <w:b w:val="0"/>
          <w:spacing w:val="-2"/>
          <w:sz w:val="24"/>
          <w:szCs w:val="24"/>
        </w:rPr>
        <w:t>will</w:t>
      </w:r>
      <w:r w:rsidRPr="00D45B8A">
        <w:rPr>
          <w:rFonts w:ascii="Arial Narrow" w:hAnsi="Arial Narrow"/>
          <w:b w:val="0"/>
          <w:sz w:val="24"/>
          <w:szCs w:val="24"/>
        </w:rPr>
        <w:t xml:space="preserve"> </w:t>
      </w:r>
      <w:r w:rsidRPr="00D45B8A">
        <w:rPr>
          <w:rFonts w:ascii="Arial Narrow" w:hAnsi="Arial Narrow"/>
          <w:b w:val="0"/>
          <w:spacing w:val="-1"/>
          <w:sz w:val="24"/>
          <w:szCs w:val="24"/>
        </w:rPr>
        <w:t>be</w:t>
      </w:r>
      <w:r w:rsidRPr="00D45B8A">
        <w:rPr>
          <w:rFonts w:ascii="Arial Narrow" w:hAnsi="Arial Narrow"/>
          <w:b w:val="0"/>
          <w:sz w:val="24"/>
          <w:szCs w:val="24"/>
        </w:rPr>
        <w:t xml:space="preserve"> </w:t>
      </w:r>
      <w:r w:rsidRPr="00D45B8A">
        <w:rPr>
          <w:rFonts w:ascii="Arial Narrow" w:hAnsi="Arial Narrow"/>
          <w:b w:val="0"/>
          <w:spacing w:val="-1"/>
          <w:sz w:val="24"/>
          <w:szCs w:val="24"/>
        </w:rPr>
        <w:t>needed, be</w:t>
      </w:r>
      <w:r w:rsidRPr="00D45B8A">
        <w:rPr>
          <w:rFonts w:ascii="Arial Narrow" w:hAnsi="Arial Narrow"/>
          <w:b w:val="0"/>
          <w:sz w:val="24"/>
          <w:szCs w:val="24"/>
        </w:rPr>
        <w:t xml:space="preserve"> </w:t>
      </w:r>
      <w:r w:rsidRPr="00D45B8A">
        <w:rPr>
          <w:rFonts w:ascii="Arial Narrow" w:hAnsi="Arial Narrow"/>
          <w:b w:val="0"/>
          <w:spacing w:val="-1"/>
          <w:sz w:val="24"/>
          <w:szCs w:val="24"/>
        </w:rPr>
        <w:t>consistent with</w:t>
      </w:r>
      <w:r w:rsidRPr="00D45B8A">
        <w:rPr>
          <w:rFonts w:ascii="Arial Narrow" w:hAnsi="Arial Narrow"/>
          <w:b w:val="0"/>
          <w:sz w:val="24"/>
          <w:szCs w:val="24"/>
        </w:rPr>
        <w:t xml:space="preserve"> </w:t>
      </w:r>
      <w:r w:rsidRPr="00D45B8A">
        <w:rPr>
          <w:rFonts w:ascii="Arial Narrow" w:hAnsi="Arial Narrow"/>
          <w:b w:val="0"/>
          <w:spacing w:val="-1"/>
          <w:sz w:val="24"/>
          <w:szCs w:val="24"/>
        </w:rPr>
        <w:t>style</w:t>
      </w:r>
      <w:r w:rsidRPr="00D45B8A">
        <w:rPr>
          <w:rFonts w:ascii="Arial Narrow" w:hAnsi="Arial Narrow"/>
          <w:b w:val="0"/>
          <w:sz w:val="24"/>
          <w:szCs w:val="24"/>
        </w:rPr>
        <w:t xml:space="preserve"> </w:t>
      </w:r>
      <w:r w:rsidRPr="00D45B8A">
        <w:rPr>
          <w:rFonts w:ascii="Arial Narrow" w:hAnsi="Arial Narrow"/>
          <w:b w:val="0"/>
          <w:spacing w:val="-1"/>
          <w:sz w:val="24"/>
          <w:szCs w:val="24"/>
        </w:rPr>
        <w:t>used,</w:t>
      </w:r>
      <w:r w:rsidRPr="00D45B8A">
        <w:rPr>
          <w:rFonts w:ascii="Arial Narrow" w:hAnsi="Arial Narrow"/>
          <w:b w:val="0"/>
          <w:spacing w:val="38"/>
          <w:sz w:val="24"/>
          <w:szCs w:val="24"/>
        </w:rPr>
        <w:t xml:space="preserve"> </w:t>
      </w:r>
      <w:r w:rsidRPr="00D45B8A">
        <w:rPr>
          <w:rFonts w:ascii="Arial Narrow" w:hAnsi="Arial Narrow"/>
          <w:b w:val="0"/>
          <w:spacing w:val="-1"/>
          <w:sz w:val="24"/>
          <w:szCs w:val="24"/>
        </w:rPr>
        <w:t>should</w:t>
      </w:r>
      <w:r w:rsidRPr="00D45B8A">
        <w:rPr>
          <w:rFonts w:ascii="Arial Narrow" w:hAnsi="Arial Narrow"/>
          <w:b w:val="0"/>
          <w:sz w:val="24"/>
          <w:szCs w:val="24"/>
        </w:rPr>
        <w:t xml:space="preserve"> </w:t>
      </w:r>
      <w:r w:rsidRPr="00D45B8A">
        <w:rPr>
          <w:rFonts w:ascii="Arial Narrow" w:hAnsi="Arial Narrow"/>
          <w:b w:val="0"/>
          <w:spacing w:val="-1"/>
          <w:sz w:val="24"/>
          <w:szCs w:val="24"/>
        </w:rPr>
        <w:t>not</w:t>
      </w:r>
      <w:r w:rsidRPr="00D45B8A">
        <w:rPr>
          <w:rFonts w:ascii="Arial Narrow" w:hAnsi="Arial Narrow"/>
          <w:b w:val="0"/>
          <w:spacing w:val="2"/>
          <w:sz w:val="24"/>
          <w:szCs w:val="24"/>
        </w:rPr>
        <w:t xml:space="preserve"> </w:t>
      </w:r>
      <w:r w:rsidRPr="00D45B8A">
        <w:rPr>
          <w:rFonts w:ascii="Arial Narrow" w:hAnsi="Arial Narrow"/>
          <w:b w:val="0"/>
          <w:spacing w:val="-2"/>
          <w:sz w:val="24"/>
          <w:szCs w:val="24"/>
        </w:rPr>
        <w:t>appear</w:t>
      </w:r>
      <w:r w:rsidRPr="00D45B8A">
        <w:rPr>
          <w:rFonts w:ascii="Arial Narrow" w:hAnsi="Arial Narrow"/>
          <w:b w:val="0"/>
          <w:spacing w:val="-1"/>
          <w:sz w:val="24"/>
          <w:szCs w:val="24"/>
        </w:rPr>
        <w:t xml:space="preserve"> past edge</w:t>
      </w:r>
      <w:r w:rsidRPr="00D45B8A">
        <w:rPr>
          <w:rFonts w:ascii="Arial Narrow" w:hAnsi="Arial Narrow"/>
          <w:b w:val="0"/>
          <w:spacing w:val="-2"/>
          <w:sz w:val="24"/>
          <w:szCs w:val="24"/>
        </w:rPr>
        <w:t xml:space="preserve"> of</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notebook)</w:t>
      </w:r>
    </w:p>
    <w:p w14:paraId="022B566A" w14:textId="77777777" w:rsidR="006D20CB" w:rsidRPr="00D45B8A" w:rsidRDefault="006D20CB" w:rsidP="00D45B8A">
      <w:pPr>
        <w:pStyle w:val="BodyText"/>
        <w:ind w:left="270"/>
        <w:rPr>
          <w:rFonts w:ascii="Arial Narrow" w:hAnsi="Arial Narrow"/>
          <w:b w:val="0"/>
          <w:sz w:val="24"/>
          <w:szCs w:val="24"/>
        </w:rPr>
      </w:pPr>
      <w:r w:rsidRPr="00D45B8A">
        <w:rPr>
          <w:rFonts w:ascii="Arial Narrow" w:hAnsi="Arial Narrow"/>
          <w:b w:val="0"/>
          <w:spacing w:val="-1"/>
          <w:sz w:val="24"/>
          <w:szCs w:val="24"/>
        </w:rPr>
        <w:t>Fine</w:t>
      </w:r>
      <w:r w:rsidRPr="00D45B8A">
        <w:rPr>
          <w:rFonts w:ascii="Arial Narrow" w:hAnsi="Arial Narrow"/>
          <w:b w:val="0"/>
          <w:sz w:val="24"/>
          <w:szCs w:val="24"/>
        </w:rPr>
        <w:t xml:space="preserve"> </w:t>
      </w:r>
      <w:r w:rsidRPr="00D45B8A">
        <w:rPr>
          <w:rFonts w:ascii="Arial Narrow" w:hAnsi="Arial Narrow"/>
          <w:b w:val="0"/>
          <w:spacing w:val="-1"/>
          <w:sz w:val="24"/>
          <w:szCs w:val="24"/>
        </w:rPr>
        <w:t>point</w:t>
      </w:r>
      <w:r w:rsidRPr="00D45B8A">
        <w:rPr>
          <w:rFonts w:ascii="Arial Narrow" w:hAnsi="Arial Narrow"/>
          <w:b w:val="0"/>
          <w:spacing w:val="2"/>
          <w:sz w:val="24"/>
          <w:szCs w:val="24"/>
        </w:rPr>
        <w:t xml:space="preserve"> </w:t>
      </w:r>
      <w:r w:rsidRPr="00D45B8A">
        <w:rPr>
          <w:rFonts w:ascii="Arial Narrow" w:hAnsi="Arial Narrow"/>
          <w:b w:val="0"/>
          <w:spacing w:val="-2"/>
          <w:sz w:val="24"/>
          <w:szCs w:val="24"/>
        </w:rPr>
        <w:t>permanent</w:t>
      </w:r>
      <w:r w:rsidRPr="00D45B8A">
        <w:rPr>
          <w:rFonts w:ascii="Arial Narrow" w:hAnsi="Arial Narrow"/>
          <w:b w:val="0"/>
          <w:spacing w:val="2"/>
          <w:sz w:val="24"/>
          <w:szCs w:val="24"/>
        </w:rPr>
        <w:t xml:space="preserve"> </w:t>
      </w:r>
      <w:r w:rsidRPr="00D45B8A">
        <w:rPr>
          <w:rFonts w:ascii="Arial Narrow" w:hAnsi="Arial Narrow"/>
          <w:b w:val="0"/>
          <w:spacing w:val="-2"/>
          <w:sz w:val="24"/>
          <w:szCs w:val="24"/>
        </w:rPr>
        <w:t xml:space="preserve">Black </w:t>
      </w:r>
      <w:r w:rsidRPr="00D45B8A">
        <w:rPr>
          <w:rFonts w:ascii="Arial Narrow" w:hAnsi="Arial Narrow"/>
          <w:b w:val="0"/>
          <w:spacing w:val="-1"/>
          <w:sz w:val="24"/>
          <w:szCs w:val="24"/>
        </w:rPr>
        <w:t>marker</w:t>
      </w:r>
    </w:p>
    <w:p w14:paraId="01BB159A" w14:textId="77777777" w:rsidR="00D45B8A" w:rsidRDefault="006D20CB" w:rsidP="00D45B8A">
      <w:pPr>
        <w:pStyle w:val="BodyText"/>
        <w:spacing w:before="6" w:line="248" w:lineRule="auto"/>
        <w:ind w:left="270" w:right="5565"/>
        <w:rPr>
          <w:rFonts w:ascii="Arial Narrow" w:hAnsi="Arial Narrow"/>
          <w:b w:val="0"/>
          <w:spacing w:val="21"/>
          <w:sz w:val="24"/>
          <w:szCs w:val="24"/>
        </w:rPr>
      </w:pPr>
      <w:r w:rsidRPr="00D45B8A">
        <w:rPr>
          <w:rFonts w:ascii="Arial Narrow" w:hAnsi="Arial Narrow"/>
          <w:b w:val="0"/>
          <w:spacing w:val="-1"/>
          <w:sz w:val="24"/>
          <w:szCs w:val="24"/>
        </w:rPr>
        <w:t>Acid</w:t>
      </w:r>
      <w:r w:rsidRPr="00D45B8A">
        <w:rPr>
          <w:rFonts w:ascii="Arial Narrow" w:hAnsi="Arial Narrow"/>
          <w:b w:val="0"/>
          <w:spacing w:val="-2"/>
          <w:sz w:val="24"/>
          <w:szCs w:val="24"/>
        </w:rPr>
        <w:t xml:space="preserve"> </w:t>
      </w:r>
      <w:r w:rsidRPr="00D45B8A">
        <w:rPr>
          <w:rFonts w:ascii="Arial Narrow" w:hAnsi="Arial Narrow"/>
          <w:b w:val="0"/>
          <w:sz w:val="24"/>
          <w:szCs w:val="24"/>
        </w:rPr>
        <w:t>free</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and</w:t>
      </w:r>
      <w:r w:rsidRPr="00D45B8A">
        <w:rPr>
          <w:rFonts w:ascii="Arial Narrow" w:hAnsi="Arial Narrow"/>
          <w:b w:val="0"/>
          <w:sz w:val="24"/>
          <w:szCs w:val="24"/>
        </w:rPr>
        <w:t xml:space="preserve"> </w:t>
      </w:r>
      <w:r w:rsidRPr="00D45B8A">
        <w:rPr>
          <w:rFonts w:ascii="Arial Narrow" w:hAnsi="Arial Narrow"/>
          <w:b w:val="0"/>
          <w:spacing w:val="-1"/>
          <w:sz w:val="24"/>
          <w:szCs w:val="24"/>
        </w:rPr>
        <w:t>non-glare</w:t>
      </w:r>
      <w:r w:rsidRPr="00D45B8A">
        <w:rPr>
          <w:rFonts w:ascii="Arial Narrow" w:hAnsi="Arial Narrow"/>
          <w:b w:val="0"/>
          <w:spacing w:val="-4"/>
          <w:sz w:val="24"/>
          <w:szCs w:val="24"/>
        </w:rPr>
        <w:t xml:space="preserve"> </w:t>
      </w:r>
      <w:r w:rsidRPr="00D45B8A">
        <w:rPr>
          <w:rFonts w:ascii="Arial Narrow" w:hAnsi="Arial Narrow"/>
          <w:b w:val="0"/>
          <w:spacing w:val="-1"/>
          <w:sz w:val="24"/>
          <w:szCs w:val="24"/>
        </w:rPr>
        <w:t>sheet</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protectors</w:t>
      </w:r>
      <w:r w:rsidRPr="00D45B8A">
        <w:rPr>
          <w:rFonts w:ascii="Arial Narrow" w:hAnsi="Arial Narrow"/>
          <w:b w:val="0"/>
          <w:spacing w:val="21"/>
          <w:sz w:val="24"/>
          <w:szCs w:val="24"/>
        </w:rPr>
        <w:t xml:space="preserve"> </w:t>
      </w:r>
    </w:p>
    <w:p w14:paraId="539ED99A" w14:textId="50705D60" w:rsidR="006D20CB" w:rsidRPr="00D45B8A" w:rsidRDefault="006D20CB" w:rsidP="00D45B8A">
      <w:pPr>
        <w:pStyle w:val="BodyText"/>
        <w:spacing w:before="6" w:line="248" w:lineRule="auto"/>
        <w:ind w:left="270" w:right="5565"/>
        <w:rPr>
          <w:rFonts w:ascii="Arial Narrow" w:hAnsi="Arial Narrow"/>
          <w:b w:val="0"/>
          <w:sz w:val="24"/>
          <w:szCs w:val="24"/>
        </w:rPr>
      </w:pPr>
      <w:r w:rsidRPr="00D45B8A">
        <w:rPr>
          <w:rFonts w:ascii="Arial Narrow" w:hAnsi="Arial Narrow"/>
          <w:b w:val="0"/>
          <w:spacing w:val="-1"/>
          <w:sz w:val="24"/>
          <w:szCs w:val="24"/>
        </w:rPr>
        <w:t>Acid</w:t>
      </w:r>
      <w:r w:rsidRPr="00D45B8A">
        <w:rPr>
          <w:rFonts w:ascii="Arial Narrow" w:hAnsi="Arial Narrow"/>
          <w:b w:val="0"/>
          <w:spacing w:val="-2"/>
          <w:sz w:val="24"/>
          <w:szCs w:val="24"/>
        </w:rPr>
        <w:t xml:space="preserve"> </w:t>
      </w:r>
      <w:r w:rsidRPr="00D45B8A">
        <w:rPr>
          <w:rFonts w:ascii="Arial Narrow" w:hAnsi="Arial Narrow"/>
          <w:b w:val="0"/>
          <w:sz w:val="24"/>
          <w:szCs w:val="24"/>
        </w:rPr>
        <w:t>free</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paper</w:t>
      </w:r>
    </w:p>
    <w:p w14:paraId="100ED286" w14:textId="77777777" w:rsidR="006D20CB" w:rsidRPr="00D45B8A" w:rsidRDefault="006D20CB" w:rsidP="00D45B8A">
      <w:pPr>
        <w:pStyle w:val="BodyText"/>
        <w:spacing w:line="251" w:lineRule="exact"/>
        <w:ind w:left="270"/>
        <w:rPr>
          <w:rFonts w:ascii="Arial Narrow" w:hAnsi="Arial Narrow"/>
          <w:b w:val="0"/>
          <w:sz w:val="24"/>
          <w:szCs w:val="24"/>
        </w:rPr>
      </w:pPr>
      <w:r w:rsidRPr="00D45B8A">
        <w:rPr>
          <w:rFonts w:ascii="Arial Narrow" w:hAnsi="Arial Narrow"/>
          <w:b w:val="0"/>
          <w:spacing w:val="-1"/>
          <w:sz w:val="24"/>
          <w:szCs w:val="24"/>
        </w:rPr>
        <w:t>Acid</w:t>
      </w:r>
      <w:r w:rsidRPr="00D45B8A">
        <w:rPr>
          <w:rFonts w:ascii="Arial Narrow" w:hAnsi="Arial Narrow"/>
          <w:b w:val="0"/>
          <w:spacing w:val="-2"/>
          <w:sz w:val="24"/>
          <w:szCs w:val="24"/>
        </w:rPr>
        <w:t xml:space="preserve"> </w:t>
      </w:r>
      <w:r w:rsidRPr="00D45B8A">
        <w:rPr>
          <w:rFonts w:ascii="Arial Narrow" w:hAnsi="Arial Narrow"/>
          <w:b w:val="0"/>
          <w:sz w:val="24"/>
          <w:szCs w:val="24"/>
        </w:rPr>
        <w:t>free</w:t>
      </w:r>
      <w:r w:rsidRPr="00D45B8A">
        <w:rPr>
          <w:rFonts w:ascii="Arial Narrow" w:hAnsi="Arial Narrow"/>
          <w:b w:val="0"/>
          <w:spacing w:val="-4"/>
          <w:sz w:val="24"/>
          <w:szCs w:val="24"/>
        </w:rPr>
        <w:t xml:space="preserve"> </w:t>
      </w:r>
      <w:r w:rsidRPr="00D45B8A">
        <w:rPr>
          <w:rFonts w:ascii="Arial Narrow" w:hAnsi="Arial Narrow"/>
          <w:b w:val="0"/>
          <w:sz w:val="24"/>
          <w:szCs w:val="24"/>
        </w:rPr>
        <w:t xml:space="preserve">glue </w:t>
      </w:r>
      <w:r w:rsidRPr="00D45B8A">
        <w:rPr>
          <w:rFonts w:ascii="Arial Narrow" w:hAnsi="Arial Narrow"/>
          <w:b w:val="0"/>
          <w:spacing w:val="-2"/>
          <w:sz w:val="24"/>
          <w:szCs w:val="24"/>
        </w:rPr>
        <w:t>stick</w:t>
      </w:r>
    </w:p>
    <w:p w14:paraId="23AF268A" w14:textId="77777777" w:rsidR="006D20CB" w:rsidRPr="00D45B8A" w:rsidRDefault="006D20CB" w:rsidP="00D45B8A">
      <w:pPr>
        <w:pStyle w:val="BodyText"/>
        <w:spacing w:before="6" w:line="245" w:lineRule="auto"/>
        <w:ind w:left="270" w:right="6464"/>
        <w:rPr>
          <w:rFonts w:ascii="Arial Narrow" w:hAnsi="Arial Narrow"/>
          <w:b w:val="0"/>
          <w:sz w:val="24"/>
          <w:szCs w:val="24"/>
        </w:rPr>
      </w:pPr>
      <w:r w:rsidRPr="00D45B8A">
        <w:rPr>
          <w:rFonts w:ascii="Arial Narrow" w:hAnsi="Arial Narrow"/>
          <w:b w:val="0"/>
          <w:spacing w:val="-1"/>
          <w:sz w:val="24"/>
          <w:szCs w:val="24"/>
        </w:rPr>
        <w:t>Acid</w:t>
      </w:r>
      <w:r w:rsidRPr="00D45B8A">
        <w:rPr>
          <w:rFonts w:ascii="Arial Narrow" w:hAnsi="Arial Narrow"/>
          <w:b w:val="0"/>
          <w:spacing w:val="-2"/>
          <w:sz w:val="24"/>
          <w:szCs w:val="24"/>
        </w:rPr>
        <w:t xml:space="preserve"> </w:t>
      </w:r>
      <w:r w:rsidRPr="00D45B8A">
        <w:rPr>
          <w:rFonts w:ascii="Arial Narrow" w:hAnsi="Arial Narrow"/>
          <w:b w:val="0"/>
          <w:sz w:val="24"/>
          <w:szCs w:val="24"/>
        </w:rPr>
        <w:t>free</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satin</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Scotch</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tape</w:t>
      </w:r>
      <w:r w:rsidRPr="00D45B8A">
        <w:rPr>
          <w:rFonts w:ascii="Arial Narrow" w:hAnsi="Arial Narrow"/>
          <w:b w:val="0"/>
          <w:spacing w:val="26"/>
          <w:sz w:val="24"/>
          <w:szCs w:val="24"/>
        </w:rPr>
        <w:t xml:space="preserve"> </w:t>
      </w:r>
      <w:r w:rsidRPr="00D45B8A">
        <w:rPr>
          <w:rFonts w:ascii="Arial Narrow" w:hAnsi="Arial Narrow"/>
          <w:b w:val="0"/>
          <w:spacing w:val="-1"/>
          <w:sz w:val="24"/>
          <w:szCs w:val="24"/>
        </w:rPr>
        <w:t>Scissors</w:t>
      </w:r>
    </w:p>
    <w:p w14:paraId="11663708" w14:textId="77777777" w:rsidR="006D20CB" w:rsidRPr="00D45B8A" w:rsidRDefault="006D20CB" w:rsidP="00D45B8A">
      <w:pPr>
        <w:pStyle w:val="BodyText"/>
        <w:ind w:left="270"/>
        <w:rPr>
          <w:rFonts w:ascii="Arial Narrow" w:hAnsi="Arial Narrow"/>
          <w:b w:val="0"/>
          <w:sz w:val="24"/>
          <w:szCs w:val="24"/>
        </w:rPr>
      </w:pPr>
      <w:r w:rsidRPr="00D45B8A">
        <w:rPr>
          <w:rFonts w:ascii="Arial Narrow" w:hAnsi="Arial Narrow"/>
          <w:b w:val="0"/>
          <w:spacing w:val="-1"/>
          <w:sz w:val="24"/>
          <w:szCs w:val="24"/>
        </w:rPr>
        <w:t>Correction</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tape</w:t>
      </w:r>
    </w:p>
    <w:bookmarkEnd w:id="87"/>
    <w:bookmarkEnd w:id="86"/>
    <w:p w14:paraId="258FD60F" w14:textId="77777777" w:rsidR="00D45B8A" w:rsidRDefault="00D45B8A" w:rsidP="00D45B8A">
      <w:pPr>
        <w:spacing w:after="0"/>
        <w:ind w:firstLine="720"/>
        <w:rPr>
          <w:rFonts w:ascii="Arial Narrow" w:eastAsia="Times New Roman" w:hAnsi="Arial Narrow" w:cs="Arial"/>
          <w:sz w:val="24"/>
          <w:szCs w:val="24"/>
        </w:rPr>
      </w:pPr>
    </w:p>
    <w:p w14:paraId="33CD3331" w14:textId="62158A1D" w:rsidR="00D45B8A" w:rsidRDefault="00D45B8A" w:rsidP="00D45B8A">
      <w:pPr>
        <w:spacing w:after="0"/>
        <w:rPr>
          <w:rFonts w:ascii="Arial Narrow" w:eastAsia="Times New Roman" w:hAnsi="Arial Narrow" w:cs="Arial"/>
          <w:sz w:val="24"/>
          <w:szCs w:val="24"/>
        </w:rPr>
      </w:pPr>
      <w:r w:rsidRPr="00D45B8A">
        <w:rPr>
          <w:rFonts w:ascii="Arial Narrow" w:eastAsia="Times New Roman" w:hAnsi="Arial Narrow" w:cs="Arial"/>
          <w:sz w:val="24"/>
          <w:szCs w:val="24"/>
        </w:rPr>
        <w:t>Lots of creativity to make the exhibit your own while still following the exhibit guidelines.</w:t>
      </w:r>
    </w:p>
    <w:p w14:paraId="6F6059FE" w14:textId="77777777" w:rsidR="00D45B8A" w:rsidRPr="00D45B8A" w:rsidRDefault="00D45B8A" w:rsidP="00D45B8A">
      <w:pPr>
        <w:spacing w:after="0"/>
        <w:rPr>
          <w:rFonts w:ascii="Arial Narrow" w:eastAsia="Times New Roman" w:hAnsi="Arial Narrow" w:cs="Arial"/>
          <w:sz w:val="24"/>
          <w:szCs w:val="24"/>
        </w:rPr>
      </w:pPr>
    </w:p>
    <w:p w14:paraId="6231B75D" w14:textId="5D6DBC89" w:rsidR="00D45B8A" w:rsidRDefault="00D45B8A" w:rsidP="00D45B8A">
      <w:pPr>
        <w:spacing w:after="0"/>
        <w:rPr>
          <w:rFonts w:ascii="Arial Narrow" w:eastAsia="Times New Roman" w:hAnsi="Arial Narrow" w:cs="Arial"/>
          <w:sz w:val="24"/>
          <w:szCs w:val="24"/>
        </w:rPr>
      </w:pPr>
      <w:r w:rsidRPr="00D45B8A">
        <w:rPr>
          <w:rFonts w:ascii="Arial Narrow" w:eastAsia="Times New Roman" w:hAnsi="Arial Narrow" w:cs="Arial"/>
          <w:sz w:val="24"/>
          <w:szCs w:val="24"/>
        </w:rPr>
        <w:t>Judges evaluating exhibits should recognize individual differences and creativity, therefore using information in this document as a guide rather than a requirement.</w:t>
      </w:r>
    </w:p>
    <w:p w14:paraId="55E6AE35" w14:textId="77777777" w:rsidR="00D45B8A" w:rsidRPr="00D45B8A" w:rsidRDefault="00D45B8A" w:rsidP="00D45B8A">
      <w:pPr>
        <w:spacing w:after="0"/>
        <w:rPr>
          <w:rFonts w:ascii="Arial Narrow" w:eastAsia="Times New Roman" w:hAnsi="Arial Narrow" w:cs="Arial"/>
          <w:sz w:val="24"/>
          <w:szCs w:val="24"/>
        </w:rPr>
      </w:pPr>
    </w:p>
    <w:p w14:paraId="5353C69D" w14:textId="77777777" w:rsidR="00D45B8A" w:rsidRPr="00D45B8A" w:rsidRDefault="00D45B8A" w:rsidP="00D45B8A">
      <w:pPr>
        <w:spacing w:after="0"/>
        <w:rPr>
          <w:rFonts w:ascii="Arial Narrow" w:hAnsi="Arial Narrow" w:cs="Arial Narrow"/>
          <w:b/>
          <w:sz w:val="24"/>
          <w:szCs w:val="24"/>
        </w:rPr>
      </w:pPr>
      <w:r w:rsidRPr="00D45B8A">
        <w:rPr>
          <w:rFonts w:ascii="Arial Narrow" w:hAnsi="Arial Narrow" w:cs="Arial Narrow"/>
          <w:b/>
          <w:sz w:val="24"/>
          <w:szCs w:val="24"/>
        </w:rPr>
        <w:t>Exhibit Class Guidelines:</w:t>
      </w:r>
    </w:p>
    <w:p w14:paraId="4FF7583D" w14:textId="77777777" w:rsidR="00D45B8A" w:rsidRPr="00D45B8A" w:rsidRDefault="00D45B8A" w:rsidP="00D45B8A">
      <w:pPr>
        <w:spacing w:after="0"/>
        <w:rPr>
          <w:rStyle w:val="Heading2Char"/>
          <w:rFonts w:ascii="Arial Narrow" w:eastAsiaTheme="minorHAnsi" w:hAnsi="Arial Narrow"/>
          <w:bCs w:val="0"/>
          <w:sz w:val="24"/>
          <w:szCs w:val="24"/>
        </w:rPr>
      </w:pPr>
      <w:r w:rsidRPr="002A60AE">
        <w:rPr>
          <w:rStyle w:val="Heading2Char"/>
          <w:rFonts w:ascii="Arial Narrow" w:eastAsiaTheme="minorHAnsi" w:hAnsi="Arial Narrow"/>
          <w:bCs w:val="0"/>
          <w:iCs/>
          <w:sz w:val="24"/>
          <w:szCs w:val="24"/>
        </w:rPr>
        <w:t>Division 1</w:t>
      </w:r>
      <w:r w:rsidRPr="00D45B8A">
        <w:rPr>
          <w:rStyle w:val="Heading2Char"/>
          <w:rFonts w:ascii="Arial Narrow" w:eastAsiaTheme="minorHAnsi" w:hAnsi="Arial Narrow"/>
          <w:bCs w:val="0"/>
          <w:i/>
          <w:iCs/>
          <w:sz w:val="24"/>
          <w:szCs w:val="24"/>
        </w:rPr>
        <w:t xml:space="preserve"> (1</w:t>
      </w:r>
      <w:r w:rsidRPr="00D45B8A">
        <w:rPr>
          <w:rStyle w:val="Heading2Char"/>
          <w:rFonts w:ascii="Arial Narrow" w:eastAsiaTheme="minorHAnsi" w:hAnsi="Arial Narrow"/>
          <w:bCs w:val="0"/>
          <w:i/>
          <w:iCs/>
          <w:sz w:val="24"/>
          <w:szCs w:val="24"/>
          <w:vertAlign w:val="superscript"/>
        </w:rPr>
        <w:t>st</w:t>
      </w:r>
      <w:r w:rsidRPr="00D45B8A">
        <w:rPr>
          <w:rStyle w:val="Heading2Char"/>
          <w:rFonts w:ascii="Arial Narrow" w:eastAsiaTheme="minorHAnsi" w:hAnsi="Arial Narrow"/>
          <w:bCs w:val="0"/>
          <w:i/>
          <w:iCs/>
          <w:sz w:val="24"/>
          <w:szCs w:val="24"/>
        </w:rPr>
        <w:t xml:space="preserve"> year in project suggested)</w:t>
      </w:r>
      <w:r w:rsidRPr="00D45B8A">
        <w:rPr>
          <w:rStyle w:val="Heading2Char"/>
          <w:rFonts w:ascii="Arial Narrow" w:eastAsiaTheme="minorHAnsi" w:hAnsi="Arial Narrow"/>
          <w:sz w:val="24"/>
          <w:szCs w:val="24"/>
        </w:rPr>
        <w:t xml:space="preserve"> </w:t>
      </w:r>
    </w:p>
    <w:p w14:paraId="5F0108E1" w14:textId="77777777" w:rsidR="00D45B8A" w:rsidRPr="00D45B8A" w:rsidRDefault="00D45B8A" w:rsidP="00F07EBA">
      <w:pPr>
        <w:pStyle w:val="BodyText"/>
        <w:numPr>
          <w:ilvl w:val="0"/>
          <w:numId w:val="100"/>
        </w:numPr>
        <w:tabs>
          <w:tab w:val="left" w:pos="682"/>
        </w:tabs>
        <w:autoSpaceDE/>
        <w:autoSpaceDN/>
        <w:adjustRightInd/>
        <w:rPr>
          <w:rFonts w:ascii="Arial Narrow" w:hAnsi="Arial Narrow"/>
          <w:b w:val="0"/>
          <w:sz w:val="24"/>
          <w:szCs w:val="24"/>
        </w:rPr>
      </w:pPr>
      <w:r w:rsidRPr="00D45B8A">
        <w:rPr>
          <w:rFonts w:ascii="Arial Narrow" w:hAnsi="Arial Narrow"/>
          <w:b w:val="0"/>
          <w:spacing w:val="-1"/>
          <w:sz w:val="24"/>
          <w:szCs w:val="24"/>
        </w:rPr>
        <w:t>Exhibit</w:t>
      </w:r>
      <w:r w:rsidRPr="00D45B8A">
        <w:rPr>
          <w:rFonts w:ascii="Arial Narrow" w:hAnsi="Arial Narrow"/>
          <w:b w:val="0"/>
          <w:spacing w:val="-5"/>
          <w:sz w:val="24"/>
          <w:szCs w:val="24"/>
        </w:rPr>
        <w:t xml:space="preserve"> </w:t>
      </w:r>
      <w:r w:rsidRPr="00D45B8A">
        <w:rPr>
          <w:rFonts w:ascii="Arial Narrow" w:hAnsi="Arial Narrow"/>
          <w:b w:val="0"/>
          <w:spacing w:val="-1"/>
          <w:sz w:val="24"/>
          <w:szCs w:val="24"/>
        </w:rPr>
        <w:t>notebook</w:t>
      </w:r>
      <w:r w:rsidRPr="00D45B8A">
        <w:rPr>
          <w:rFonts w:ascii="Arial Narrow" w:hAnsi="Arial Narrow"/>
          <w:b w:val="0"/>
          <w:spacing w:val="-6"/>
          <w:sz w:val="24"/>
          <w:szCs w:val="24"/>
        </w:rPr>
        <w:t xml:space="preserve"> </w:t>
      </w:r>
      <w:r w:rsidRPr="00D45B8A">
        <w:rPr>
          <w:rFonts w:ascii="Arial Narrow" w:hAnsi="Arial Narrow"/>
          <w:b w:val="0"/>
          <w:spacing w:val="-1"/>
          <w:sz w:val="24"/>
          <w:szCs w:val="24"/>
        </w:rPr>
        <w:t>that</w:t>
      </w:r>
      <w:r w:rsidRPr="00D45B8A">
        <w:rPr>
          <w:rFonts w:ascii="Arial Narrow" w:hAnsi="Arial Narrow"/>
          <w:b w:val="0"/>
          <w:spacing w:val="-5"/>
          <w:sz w:val="24"/>
          <w:szCs w:val="24"/>
        </w:rPr>
        <w:t xml:space="preserve"> </w:t>
      </w:r>
      <w:r w:rsidRPr="00D45B8A">
        <w:rPr>
          <w:rFonts w:ascii="Arial Narrow" w:hAnsi="Arial Narrow"/>
          <w:b w:val="0"/>
          <w:spacing w:val="-1"/>
          <w:sz w:val="24"/>
          <w:szCs w:val="24"/>
        </w:rPr>
        <w:t>includes</w:t>
      </w:r>
      <w:r w:rsidRPr="00D45B8A">
        <w:rPr>
          <w:rFonts w:ascii="Arial Narrow" w:hAnsi="Arial Narrow"/>
          <w:b w:val="0"/>
          <w:spacing w:val="-6"/>
          <w:sz w:val="24"/>
          <w:szCs w:val="24"/>
        </w:rPr>
        <w:t xml:space="preserve"> </w:t>
      </w:r>
      <w:r w:rsidRPr="00D45B8A">
        <w:rPr>
          <w:rFonts w:ascii="Arial Narrow" w:hAnsi="Arial Narrow"/>
          <w:b w:val="0"/>
          <w:sz w:val="24"/>
          <w:szCs w:val="24"/>
        </w:rPr>
        <w:t>the</w:t>
      </w:r>
      <w:r w:rsidRPr="00D45B8A">
        <w:rPr>
          <w:rFonts w:ascii="Arial Narrow" w:hAnsi="Arial Narrow"/>
          <w:b w:val="0"/>
          <w:spacing w:val="-12"/>
          <w:sz w:val="24"/>
          <w:szCs w:val="24"/>
        </w:rPr>
        <w:t xml:space="preserve"> </w:t>
      </w:r>
      <w:r w:rsidRPr="00D45B8A">
        <w:rPr>
          <w:rFonts w:ascii="Arial Narrow" w:hAnsi="Arial Narrow"/>
          <w:b w:val="0"/>
          <w:spacing w:val="-1"/>
          <w:sz w:val="24"/>
          <w:szCs w:val="24"/>
        </w:rPr>
        <w:t>following:</w:t>
      </w:r>
    </w:p>
    <w:p w14:paraId="45BE8F15" w14:textId="77777777" w:rsidR="00D45B8A" w:rsidRPr="00D45B8A" w:rsidRDefault="00D45B8A" w:rsidP="00F07EBA">
      <w:pPr>
        <w:pStyle w:val="BodyText"/>
        <w:numPr>
          <w:ilvl w:val="1"/>
          <w:numId w:val="100"/>
        </w:numPr>
        <w:tabs>
          <w:tab w:val="left" w:pos="1061"/>
        </w:tabs>
        <w:autoSpaceDE/>
        <w:autoSpaceDN/>
        <w:adjustRightInd/>
        <w:rPr>
          <w:rFonts w:ascii="Arial Narrow" w:hAnsi="Arial Narrow"/>
          <w:b w:val="0"/>
          <w:sz w:val="24"/>
          <w:szCs w:val="24"/>
        </w:rPr>
      </w:pPr>
      <w:r w:rsidRPr="00D45B8A">
        <w:rPr>
          <w:rFonts w:ascii="Arial Narrow" w:hAnsi="Arial Narrow"/>
          <w:b w:val="0"/>
          <w:spacing w:val="-1"/>
          <w:sz w:val="24"/>
          <w:szCs w:val="24"/>
        </w:rPr>
        <w:t>Book</w:t>
      </w:r>
      <w:r w:rsidRPr="00D45B8A">
        <w:rPr>
          <w:rFonts w:ascii="Arial Narrow" w:hAnsi="Arial Narrow"/>
          <w:b w:val="0"/>
          <w:spacing w:val="1"/>
          <w:sz w:val="24"/>
          <w:szCs w:val="24"/>
        </w:rPr>
        <w:t xml:space="preserve"> </w:t>
      </w:r>
      <w:r w:rsidRPr="00D45B8A">
        <w:rPr>
          <w:rFonts w:ascii="Arial Narrow" w:hAnsi="Arial Narrow"/>
          <w:b w:val="0"/>
          <w:spacing w:val="-1"/>
          <w:sz w:val="24"/>
          <w:szCs w:val="24"/>
        </w:rPr>
        <w:t>#1</w:t>
      </w:r>
    </w:p>
    <w:p w14:paraId="3A83EF52" w14:textId="55F97D4E" w:rsidR="00D45B8A" w:rsidRDefault="00D45B8A" w:rsidP="00F07EBA">
      <w:pPr>
        <w:pStyle w:val="BodyText"/>
        <w:numPr>
          <w:ilvl w:val="1"/>
          <w:numId w:val="100"/>
        </w:numPr>
        <w:spacing w:before="8"/>
        <w:ind w:left="1350" w:hanging="270"/>
        <w:rPr>
          <w:rFonts w:ascii="Arial Narrow" w:hAnsi="Arial Narrow"/>
          <w:b w:val="0"/>
          <w:sz w:val="24"/>
          <w:szCs w:val="24"/>
        </w:rPr>
      </w:pPr>
      <w:r w:rsidRPr="002A60AE">
        <w:rPr>
          <w:rFonts w:ascii="Arial Narrow" w:hAnsi="Arial Narrow"/>
          <w:b w:val="0"/>
          <w:sz w:val="24"/>
          <w:szCs w:val="24"/>
        </w:rPr>
        <w:t xml:space="preserve">An Introduction page with </w:t>
      </w:r>
      <w:r w:rsidRPr="00D45B8A">
        <w:rPr>
          <w:rFonts w:ascii="Arial Narrow" w:hAnsi="Arial Narrow"/>
          <w:b w:val="0"/>
          <w:sz w:val="24"/>
          <w:szCs w:val="24"/>
        </w:rPr>
        <w:t>a</w:t>
      </w:r>
      <w:r w:rsidRPr="002A60AE">
        <w:rPr>
          <w:rFonts w:ascii="Arial Narrow" w:hAnsi="Arial Narrow"/>
          <w:b w:val="0"/>
          <w:sz w:val="24"/>
          <w:szCs w:val="24"/>
        </w:rPr>
        <w:t xml:space="preserve"> recent photograph of yourself.</w:t>
      </w:r>
    </w:p>
    <w:p w14:paraId="7280FCB2" w14:textId="17F1AEBB" w:rsidR="00D45B8A" w:rsidRDefault="00D45B8A" w:rsidP="00F07EBA">
      <w:pPr>
        <w:pStyle w:val="BodyText"/>
        <w:numPr>
          <w:ilvl w:val="1"/>
          <w:numId w:val="100"/>
        </w:numPr>
        <w:spacing w:before="8"/>
        <w:ind w:left="1350" w:hanging="270"/>
        <w:rPr>
          <w:rFonts w:ascii="Arial Narrow" w:hAnsi="Arial Narrow"/>
          <w:b w:val="0"/>
          <w:sz w:val="24"/>
          <w:szCs w:val="24"/>
        </w:rPr>
      </w:pPr>
      <w:r w:rsidRPr="006E17E9">
        <w:rPr>
          <w:rFonts w:ascii="Arial Narrow" w:hAnsi="Arial Narrow"/>
          <w:b w:val="0"/>
          <w:sz w:val="24"/>
          <w:szCs w:val="24"/>
        </w:rPr>
        <w:t xml:space="preserve">Completed three-generation pedigree chart. This includes you, your parents, and your grandparents, ancestors #1 through #7. Put all surnames in capital letters and all dates in military form (12 July 1974). Give each person a number, as described in the "Recording the Information" section of the Indiana 4-H Genealogy Resource Guide 4-H 748. </w:t>
      </w:r>
      <w:r w:rsidRPr="006E17E9">
        <w:rPr>
          <w:rFonts w:ascii="Arial Narrow" w:hAnsi="Arial Narrow"/>
          <w:sz w:val="24"/>
          <w:szCs w:val="24"/>
        </w:rPr>
        <w:t>You must use</w:t>
      </w:r>
      <w:r w:rsidR="002A60AE" w:rsidRPr="006E17E9">
        <w:rPr>
          <w:rFonts w:ascii="Arial Narrow" w:hAnsi="Arial Narrow"/>
          <w:sz w:val="24"/>
          <w:szCs w:val="24"/>
        </w:rPr>
        <w:t xml:space="preserve"> </w:t>
      </w:r>
      <w:r w:rsidRPr="006E17E9">
        <w:rPr>
          <w:rFonts w:ascii="Arial Narrow" w:hAnsi="Arial Narrow"/>
          <w:sz w:val="24"/>
          <w:szCs w:val="24"/>
        </w:rPr>
        <w:t xml:space="preserve">the pedigree charts listed at the </w:t>
      </w:r>
      <w:hyperlink r:id="rId43">
        <w:r w:rsidRPr="006E17E9">
          <w:rPr>
            <w:rFonts w:ascii="Arial Narrow" w:hAnsi="Arial Narrow"/>
            <w:sz w:val="24"/>
            <w:szCs w:val="24"/>
          </w:rPr>
          <w:t>www.extension.purdue.edu/4h</w:t>
        </w:r>
      </w:hyperlink>
      <w:r w:rsidRPr="006E17E9">
        <w:rPr>
          <w:rFonts w:ascii="Arial Narrow" w:hAnsi="Arial Narrow"/>
          <w:sz w:val="24"/>
          <w:szCs w:val="24"/>
        </w:rPr>
        <w:t>, 4-H 748Pc-W or 4-H 748Pbw-W</w:t>
      </w:r>
      <w:r w:rsidRPr="006E17E9">
        <w:rPr>
          <w:rFonts w:ascii="Arial Narrow" w:hAnsi="Arial Narrow"/>
          <w:b w:val="0"/>
          <w:sz w:val="24"/>
          <w:szCs w:val="24"/>
        </w:rPr>
        <w:t xml:space="preserve"> or the commercial software forms, but not the old "packet" pedigree charts.</w:t>
      </w:r>
    </w:p>
    <w:p w14:paraId="596B25AF" w14:textId="052F6FBA" w:rsidR="00D45B8A" w:rsidRDefault="00D45B8A" w:rsidP="00F07EBA">
      <w:pPr>
        <w:pStyle w:val="BodyText"/>
        <w:numPr>
          <w:ilvl w:val="1"/>
          <w:numId w:val="100"/>
        </w:numPr>
        <w:spacing w:before="8"/>
        <w:ind w:left="1350" w:hanging="270"/>
        <w:rPr>
          <w:rFonts w:ascii="Arial Narrow" w:hAnsi="Arial Narrow"/>
          <w:b w:val="0"/>
          <w:sz w:val="24"/>
          <w:szCs w:val="24"/>
        </w:rPr>
      </w:pPr>
      <w:r w:rsidRPr="006E17E9">
        <w:rPr>
          <w:rFonts w:ascii="Arial Narrow" w:hAnsi="Arial Narrow"/>
          <w:b w:val="0"/>
          <w:sz w:val="24"/>
          <w:szCs w:val="24"/>
        </w:rPr>
        <w:t xml:space="preserve">A Family Group Sheet for your parents and each pair of grandparents. Sources of information MUST be filled in on family group sheets (see section "Recording the </w:t>
      </w:r>
      <w:r w:rsidRPr="006E17E9">
        <w:rPr>
          <w:rFonts w:ascii="Arial Narrow" w:hAnsi="Arial Narrow"/>
          <w:b w:val="0"/>
          <w:sz w:val="24"/>
          <w:szCs w:val="24"/>
        </w:rPr>
        <w:lastRenderedPageBreak/>
        <w:t>Information").</w:t>
      </w:r>
    </w:p>
    <w:p w14:paraId="7E918F80" w14:textId="68367BDD" w:rsidR="00D45B8A" w:rsidRDefault="00D45B8A" w:rsidP="00F07EBA">
      <w:pPr>
        <w:pStyle w:val="BodyText"/>
        <w:numPr>
          <w:ilvl w:val="0"/>
          <w:numId w:val="99"/>
        </w:numPr>
        <w:tabs>
          <w:tab w:val="left" w:pos="1062"/>
        </w:tabs>
        <w:autoSpaceDE/>
        <w:autoSpaceDN/>
        <w:adjustRightInd/>
        <w:rPr>
          <w:rFonts w:ascii="Arial Narrow" w:hAnsi="Arial Narrow"/>
          <w:b w:val="0"/>
          <w:sz w:val="24"/>
          <w:szCs w:val="24"/>
        </w:rPr>
      </w:pPr>
      <w:r w:rsidRPr="002A60AE">
        <w:rPr>
          <w:rFonts w:ascii="Arial Narrow" w:hAnsi="Arial Narrow"/>
          <w:b w:val="0"/>
          <w:sz w:val="24"/>
          <w:szCs w:val="24"/>
        </w:rPr>
        <w:t xml:space="preserve">Book #2 (Ancestors </w:t>
      </w:r>
      <w:r w:rsidRPr="00D45B8A">
        <w:rPr>
          <w:rFonts w:ascii="Arial Narrow" w:hAnsi="Arial Narrow"/>
          <w:b w:val="0"/>
          <w:sz w:val="24"/>
          <w:szCs w:val="24"/>
        </w:rPr>
        <w:t>1-7</w:t>
      </w:r>
      <w:r w:rsidRPr="002A60AE">
        <w:rPr>
          <w:rFonts w:ascii="Arial Narrow" w:hAnsi="Arial Narrow"/>
          <w:b w:val="0"/>
          <w:sz w:val="24"/>
          <w:szCs w:val="24"/>
        </w:rPr>
        <w:t xml:space="preserve"> information)</w:t>
      </w:r>
    </w:p>
    <w:p w14:paraId="1C2940C4" w14:textId="77777777" w:rsidR="0089083E" w:rsidRDefault="00D45B8A" w:rsidP="00F07EBA">
      <w:pPr>
        <w:pStyle w:val="BodyText"/>
        <w:numPr>
          <w:ilvl w:val="1"/>
          <w:numId w:val="99"/>
        </w:numPr>
        <w:autoSpaceDE/>
        <w:autoSpaceDN/>
        <w:adjustRightInd/>
        <w:ind w:left="1350"/>
        <w:rPr>
          <w:rFonts w:ascii="Arial Narrow" w:hAnsi="Arial Narrow"/>
          <w:b w:val="0"/>
          <w:sz w:val="24"/>
          <w:szCs w:val="24"/>
        </w:rPr>
      </w:pPr>
      <w:r w:rsidRPr="00D45B8A">
        <w:rPr>
          <w:rFonts w:ascii="Arial Narrow" w:hAnsi="Arial Narrow"/>
          <w:b w:val="0"/>
          <w:noProof/>
          <w:sz w:val="24"/>
          <w:szCs w:val="24"/>
        </w:rPr>
        <mc:AlternateContent>
          <mc:Choice Requires="wpg">
            <w:drawing>
              <wp:anchor distT="0" distB="0" distL="114300" distR="114300" simplePos="0" relativeHeight="251987968" behindDoc="1" locked="0" layoutInCell="1" allowOverlap="1" wp14:anchorId="79FECF23" wp14:editId="3F5D6CBF">
                <wp:simplePos x="0" y="0"/>
                <wp:positionH relativeFrom="page">
                  <wp:posOffset>1588770</wp:posOffset>
                </wp:positionH>
                <wp:positionV relativeFrom="paragraph">
                  <wp:posOffset>238760</wp:posOffset>
                </wp:positionV>
                <wp:extent cx="49530" cy="47625"/>
                <wp:effectExtent l="7620" t="5080" r="9525" b="4445"/>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7625"/>
                          <a:chOff x="2502" y="376"/>
                          <a:chExt cx="78" cy="75"/>
                        </a:xfrm>
                      </wpg:grpSpPr>
                      <wps:wsp>
                        <wps:cNvPr id="155" name="Freeform 17"/>
                        <wps:cNvSpPr>
                          <a:spLocks/>
                        </wps:cNvSpPr>
                        <wps:spPr bwMode="auto">
                          <a:xfrm>
                            <a:off x="2502" y="376"/>
                            <a:ext cx="78" cy="75"/>
                          </a:xfrm>
                          <a:custGeom>
                            <a:avLst/>
                            <a:gdLst>
                              <a:gd name="T0" fmla="+- 0 2534 2502"/>
                              <a:gd name="T1" fmla="*/ T0 w 78"/>
                              <a:gd name="T2" fmla="+- 0 376 376"/>
                              <a:gd name="T3" fmla="*/ 376 h 75"/>
                              <a:gd name="T4" fmla="+- 0 2517 2502"/>
                              <a:gd name="T5" fmla="*/ T4 w 78"/>
                              <a:gd name="T6" fmla="+- 0 384 376"/>
                              <a:gd name="T7" fmla="*/ 384 h 75"/>
                              <a:gd name="T8" fmla="+- 0 2505 2502"/>
                              <a:gd name="T9" fmla="*/ T8 w 78"/>
                              <a:gd name="T10" fmla="+- 0 401 376"/>
                              <a:gd name="T11" fmla="*/ 401 h 75"/>
                              <a:gd name="T12" fmla="+- 0 2502 2502"/>
                              <a:gd name="T13" fmla="*/ T12 w 78"/>
                              <a:gd name="T14" fmla="+- 0 427 376"/>
                              <a:gd name="T15" fmla="*/ 427 h 75"/>
                              <a:gd name="T16" fmla="+- 0 2511 2502"/>
                              <a:gd name="T17" fmla="*/ T16 w 78"/>
                              <a:gd name="T18" fmla="+- 0 441 376"/>
                              <a:gd name="T19" fmla="*/ 441 h 75"/>
                              <a:gd name="T20" fmla="+- 0 2530 2502"/>
                              <a:gd name="T21" fmla="*/ T20 w 78"/>
                              <a:gd name="T22" fmla="+- 0 450 376"/>
                              <a:gd name="T23" fmla="*/ 450 h 75"/>
                              <a:gd name="T24" fmla="+- 0 2558 2502"/>
                              <a:gd name="T25" fmla="*/ T24 w 78"/>
                              <a:gd name="T26" fmla="+- 0 451 376"/>
                              <a:gd name="T27" fmla="*/ 451 h 75"/>
                              <a:gd name="T28" fmla="+- 0 2574 2502"/>
                              <a:gd name="T29" fmla="*/ T28 w 78"/>
                              <a:gd name="T30" fmla="+- 0 437 376"/>
                              <a:gd name="T31" fmla="*/ 437 h 75"/>
                              <a:gd name="T32" fmla="+- 0 2580 2502"/>
                              <a:gd name="T33" fmla="*/ T32 w 78"/>
                              <a:gd name="T34" fmla="+- 0 415 376"/>
                              <a:gd name="T35" fmla="*/ 415 h 75"/>
                              <a:gd name="T36" fmla="+- 0 2580 2502"/>
                              <a:gd name="T37" fmla="*/ T36 w 78"/>
                              <a:gd name="T38" fmla="+- 0 414 376"/>
                              <a:gd name="T39" fmla="*/ 414 h 75"/>
                              <a:gd name="T40" fmla="+- 0 2574 2502"/>
                              <a:gd name="T41" fmla="*/ T40 w 78"/>
                              <a:gd name="T42" fmla="+- 0 395 376"/>
                              <a:gd name="T43" fmla="*/ 395 h 75"/>
                              <a:gd name="T44" fmla="+- 0 2558 2502"/>
                              <a:gd name="T45" fmla="*/ T44 w 78"/>
                              <a:gd name="T46" fmla="+- 0 381 376"/>
                              <a:gd name="T47" fmla="*/ 381 h 75"/>
                              <a:gd name="T48" fmla="+- 0 2534 2502"/>
                              <a:gd name="T49" fmla="*/ T48 w 78"/>
                              <a:gd name="T50" fmla="+- 0 376 376"/>
                              <a:gd name="T51" fmla="*/ 37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 h="75">
                                <a:moveTo>
                                  <a:pt x="32" y="0"/>
                                </a:moveTo>
                                <a:lnTo>
                                  <a:pt x="15" y="8"/>
                                </a:lnTo>
                                <a:lnTo>
                                  <a:pt x="3" y="25"/>
                                </a:lnTo>
                                <a:lnTo>
                                  <a:pt x="0" y="51"/>
                                </a:lnTo>
                                <a:lnTo>
                                  <a:pt x="9" y="65"/>
                                </a:lnTo>
                                <a:lnTo>
                                  <a:pt x="28" y="74"/>
                                </a:lnTo>
                                <a:lnTo>
                                  <a:pt x="56" y="75"/>
                                </a:lnTo>
                                <a:lnTo>
                                  <a:pt x="72" y="61"/>
                                </a:lnTo>
                                <a:lnTo>
                                  <a:pt x="78" y="39"/>
                                </a:lnTo>
                                <a:lnTo>
                                  <a:pt x="78" y="38"/>
                                </a:lnTo>
                                <a:lnTo>
                                  <a:pt x="72" y="19"/>
                                </a:lnTo>
                                <a:lnTo>
                                  <a:pt x="56" y="5"/>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2A921" id="Group 154" o:spid="_x0000_s1026" style="position:absolute;margin-left:125.1pt;margin-top:18.8pt;width:3.9pt;height:3.75pt;z-index:-251328512;mso-position-horizontal-relative:page" coordorigin="2502,376" coordsize="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">
                <v:shape id="Freeform 17" o:spid="_x0000_s1027" style="position:absolute;left:2502;top:376;width:78;height:75;visibility:visible;mso-wrap-style:square;v-text-anchor:top" coordsize="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" path="m32,l15,8,3,25,,51,9,65r19,9l56,75,72,61,78,39r,-1l72,19,56,5,32,xe" fillcolor="black" stroked="f">
                  <v:path arrowok="t" o:connecttype="custom" o:connectlocs="32,376;15,384;3,401;0,427;9,441;28,450;56,451;72,437;78,415;78,414;72,395;56,381;32,376" o:connectangles="0,0,0,0,0,0,0,0,0,0,0,0,0"/>
                </v:shape>
                <w10:wrap anchorx="page"/>
              </v:group>
            </w:pict>
          </mc:Fallback>
        </mc:AlternateContent>
      </w:r>
      <w:r w:rsidRPr="0089083E">
        <w:rPr>
          <w:rFonts w:ascii="Arial Narrow" w:hAnsi="Arial Narrow"/>
          <w:b w:val="0"/>
          <w:sz w:val="24"/>
          <w:szCs w:val="24"/>
        </w:rPr>
        <w:t>Four (4) "Additional Information Worksheets"</w:t>
      </w:r>
    </w:p>
    <w:p w14:paraId="14C72DAB" w14:textId="77777777" w:rsidR="0089083E" w:rsidRDefault="00D45B8A" w:rsidP="00F07EBA">
      <w:pPr>
        <w:pStyle w:val="BodyText"/>
        <w:numPr>
          <w:ilvl w:val="1"/>
          <w:numId w:val="99"/>
        </w:numPr>
        <w:tabs>
          <w:tab w:val="left" w:pos="1781"/>
        </w:tabs>
        <w:autoSpaceDE/>
        <w:autoSpaceDN/>
        <w:adjustRightInd/>
        <w:spacing w:before="8"/>
        <w:ind w:hanging="180"/>
        <w:rPr>
          <w:rFonts w:ascii="Arial Narrow" w:hAnsi="Arial Narrow"/>
          <w:b w:val="0"/>
          <w:sz w:val="24"/>
          <w:szCs w:val="24"/>
        </w:rPr>
      </w:pPr>
      <w:r w:rsidRPr="0089083E">
        <w:rPr>
          <w:rFonts w:ascii="Arial Narrow" w:hAnsi="Arial Narrow"/>
          <w:b w:val="0"/>
          <w:sz w:val="24"/>
          <w:szCs w:val="24"/>
        </w:rPr>
        <w:t>one</w:t>
      </w:r>
      <w:r w:rsidR="0089083E">
        <w:rPr>
          <w:rFonts w:ascii="Arial Narrow" w:hAnsi="Arial Narrow"/>
          <w:b w:val="0"/>
          <w:sz w:val="24"/>
          <w:szCs w:val="24"/>
        </w:rPr>
        <w:t xml:space="preserve"> </w:t>
      </w:r>
      <w:r w:rsidRPr="0089083E">
        <w:rPr>
          <w:rFonts w:ascii="Arial Narrow" w:hAnsi="Arial Narrow"/>
          <w:b w:val="0"/>
          <w:sz w:val="24"/>
          <w:szCs w:val="24"/>
        </w:rPr>
        <w:t>(1) for you, the 4-H member</w:t>
      </w:r>
    </w:p>
    <w:p w14:paraId="5FAC04E0" w14:textId="77777777" w:rsidR="00154179" w:rsidRDefault="00D45B8A" w:rsidP="00F07EBA">
      <w:pPr>
        <w:pStyle w:val="BodyText"/>
        <w:numPr>
          <w:ilvl w:val="1"/>
          <w:numId w:val="99"/>
        </w:numPr>
        <w:tabs>
          <w:tab w:val="left" w:pos="1781"/>
        </w:tabs>
        <w:autoSpaceDE/>
        <w:autoSpaceDN/>
        <w:adjustRightInd/>
        <w:spacing w:before="8"/>
        <w:ind w:hanging="180"/>
        <w:rPr>
          <w:rFonts w:ascii="Arial Narrow" w:hAnsi="Arial Narrow"/>
          <w:b w:val="0"/>
          <w:sz w:val="24"/>
          <w:szCs w:val="24"/>
        </w:rPr>
      </w:pPr>
      <w:r w:rsidRPr="0089083E">
        <w:rPr>
          <w:rFonts w:ascii="Arial Narrow" w:hAnsi="Arial Narrow"/>
          <w:b w:val="0"/>
          <w:sz w:val="24"/>
          <w:szCs w:val="24"/>
        </w:rPr>
        <w:t>one (1) for your parents</w:t>
      </w:r>
    </w:p>
    <w:p w14:paraId="01F9BF6D" w14:textId="29593DFE" w:rsidR="00D45B8A" w:rsidRPr="00154179" w:rsidRDefault="00D45B8A" w:rsidP="00F07EBA">
      <w:pPr>
        <w:pStyle w:val="BodyText"/>
        <w:numPr>
          <w:ilvl w:val="1"/>
          <w:numId w:val="99"/>
        </w:numPr>
        <w:tabs>
          <w:tab w:val="left" w:pos="1781"/>
        </w:tabs>
        <w:autoSpaceDE/>
        <w:autoSpaceDN/>
        <w:adjustRightInd/>
        <w:spacing w:before="8"/>
        <w:ind w:hanging="180"/>
        <w:rPr>
          <w:rFonts w:ascii="Arial Narrow" w:hAnsi="Arial Narrow"/>
          <w:b w:val="0"/>
          <w:sz w:val="24"/>
          <w:szCs w:val="24"/>
        </w:rPr>
      </w:pPr>
      <w:r w:rsidRPr="00154179">
        <w:rPr>
          <w:rFonts w:ascii="Arial Narrow" w:hAnsi="Arial Narrow"/>
          <w:b w:val="0"/>
          <w:sz w:val="24"/>
          <w:szCs w:val="24"/>
        </w:rPr>
        <w:t>one (1) for each set of grandparents (total = two worksheets)</w:t>
      </w:r>
    </w:p>
    <w:p w14:paraId="653165A1" w14:textId="77777777" w:rsidR="00D45B8A" w:rsidRPr="00D45B8A" w:rsidRDefault="00D45B8A" w:rsidP="00F07EBA">
      <w:pPr>
        <w:pStyle w:val="BodyText"/>
        <w:numPr>
          <w:ilvl w:val="1"/>
          <w:numId w:val="99"/>
        </w:numPr>
        <w:tabs>
          <w:tab w:val="left" w:pos="1781"/>
        </w:tabs>
        <w:autoSpaceDE/>
        <w:autoSpaceDN/>
        <w:adjustRightInd/>
        <w:spacing w:before="8"/>
        <w:ind w:hanging="180"/>
        <w:rPr>
          <w:rFonts w:ascii="Arial Narrow" w:hAnsi="Arial Narrow"/>
          <w:b w:val="0"/>
          <w:sz w:val="24"/>
          <w:szCs w:val="24"/>
        </w:rPr>
      </w:pPr>
      <w:r w:rsidRPr="00D45B8A">
        <w:rPr>
          <w:rFonts w:ascii="Arial Narrow" w:hAnsi="Arial Narrow"/>
          <w:b w:val="0"/>
          <w:sz w:val="24"/>
          <w:szCs w:val="24"/>
        </w:rPr>
        <w:t xml:space="preserve">A </w:t>
      </w:r>
      <w:r w:rsidRPr="002A60AE">
        <w:rPr>
          <w:rFonts w:ascii="Arial Narrow" w:hAnsi="Arial Narrow"/>
          <w:b w:val="0"/>
          <w:sz w:val="24"/>
          <w:szCs w:val="24"/>
        </w:rPr>
        <w:t>diary of your work</w:t>
      </w:r>
    </w:p>
    <w:p w14:paraId="3314B1B3" w14:textId="77777777" w:rsidR="00D45B8A" w:rsidRPr="00D45B8A" w:rsidRDefault="00D45B8A" w:rsidP="00F07EBA">
      <w:pPr>
        <w:pStyle w:val="BodyText"/>
        <w:numPr>
          <w:ilvl w:val="0"/>
          <w:numId w:val="99"/>
        </w:numPr>
        <w:tabs>
          <w:tab w:val="left" w:pos="1061"/>
        </w:tabs>
        <w:autoSpaceDE/>
        <w:autoSpaceDN/>
        <w:adjustRightInd/>
        <w:spacing w:before="4"/>
        <w:ind w:left="1060"/>
        <w:rPr>
          <w:rFonts w:ascii="Arial Narrow" w:hAnsi="Arial Narrow"/>
          <w:b w:val="0"/>
          <w:sz w:val="24"/>
          <w:szCs w:val="24"/>
        </w:rPr>
      </w:pPr>
      <w:r w:rsidRPr="002A60AE">
        <w:rPr>
          <w:rFonts w:ascii="Arial Narrow" w:hAnsi="Arial Narrow"/>
          <w:b w:val="0"/>
          <w:sz w:val="24"/>
          <w:szCs w:val="24"/>
        </w:rPr>
        <w:t xml:space="preserve">Book #3 (Ancestors </w:t>
      </w:r>
      <w:r w:rsidRPr="00D45B8A">
        <w:rPr>
          <w:rFonts w:ascii="Arial Narrow" w:hAnsi="Arial Narrow"/>
          <w:b w:val="0"/>
          <w:sz w:val="24"/>
          <w:szCs w:val="24"/>
        </w:rPr>
        <w:t>1-7</w:t>
      </w:r>
      <w:r w:rsidRPr="002A60AE">
        <w:rPr>
          <w:rFonts w:ascii="Arial Narrow" w:hAnsi="Arial Narrow"/>
          <w:b w:val="0"/>
          <w:sz w:val="24"/>
          <w:szCs w:val="24"/>
        </w:rPr>
        <w:t xml:space="preserve"> information)</w:t>
      </w:r>
    </w:p>
    <w:p w14:paraId="4C0BB6D4" w14:textId="33104C19" w:rsidR="00D45B8A" w:rsidRPr="0098637A" w:rsidRDefault="00D45B8A" w:rsidP="0098637A">
      <w:pPr>
        <w:pStyle w:val="BodyText"/>
        <w:spacing w:before="4" w:line="246" w:lineRule="auto"/>
        <w:ind w:left="1240" w:right="324"/>
        <w:rPr>
          <w:rFonts w:ascii="Arial Narrow" w:hAnsi="Arial Narrow"/>
          <w:b w:val="0"/>
          <w:sz w:val="24"/>
          <w:szCs w:val="24"/>
        </w:rPr>
      </w:pPr>
      <w:r w:rsidRPr="002A60AE">
        <w:rPr>
          <w:rFonts w:ascii="Arial Narrow" w:hAnsi="Arial Narrow"/>
          <w:b w:val="0"/>
          <w:sz w:val="24"/>
          <w:szCs w:val="24"/>
        </w:rPr>
        <w:t xml:space="preserve">Any documents or pictures pertaining </w:t>
      </w:r>
      <w:r w:rsidRPr="00D45B8A">
        <w:rPr>
          <w:rFonts w:ascii="Arial Narrow" w:hAnsi="Arial Narrow"/>
          <w:b w:val="0"/>
          <w:sz w:val="24"/>
          <w:szCs w:val="24"/>
        </w:rPr>
        <w:t>to</w:t>
      </w:r>
      <w:r w:rsidRPr="002A60AE">
        <w:rPr>
          <w:rFonts w:ascii="Arial Narrow" w:hAnsi="Arial Narrow"/>
          <w:b w:val="0"/>
          <w:sz w:val="24"/>
          <w:szCs w:val="24"/>
        </w:rPr>
        <w:t xml:space="preserve"> these three generations. Documents must be labeled with ancestor name and ancestor number. Pictures need </w:t>
      </w:r>
      <w:r w:rsidRPr="00D45B8A">
        <w:rPr>
          <w:rFonts w:ascii="Arial Narrow" w:hAnsi="Arial Narrow"/>
          <w:b w:val="0"/>
          <w:sz w:val="24"/>
          <w:szCs w:val="24"/>
        </w:rPr>
        <w:t>to</w:t>
      </w:r>
      <w:r w:rsidRPr="002A60AE">
        <w:rPr>
          <w:rFonts w:ascii="Arial Narrow" w:hAnsi="Arial Narrow"/>
          <w:b w:val="0"/>
          <w:sz w:val="24"/>
          <w:szCs w:val="24"/>
        </w:rPr>
        <w:t xml:space="preserve"> be labeled with ancestor name, plus names of</w:t>
      </w:r>
      <w:r w:rsidRPr="00D45B8A">
        <w:rPr>
          <w:rFonts w:ascii="Arial Narrow" w:hAnsi="Arial Narrow"/>
          <w:b w:val="0"/>
          <w:sz w:val="24"/>
          <w:szCs w:val="24"/>
        </w:rPr>
        <w:t xml:space="preserve"> </w:t>
      </w:r>
      <w:r w:rsidRPr="002A60AE">
        <w:rPr>
          <w:rFonts w:ascii="Arial Narrow" w:hAnsi="Arial Narrow"/>
          <w:b w:val="0"/>
          <w:sz w:val="24"/>
          <w:szCs w:val="24"/>
        </w:rPr>
        <w:t>all known people,</w:t>
      </w:r>
      <w:r w:rsidRPr="00D45B8A">
        <w:rPr>
          <w:rFonts w:ascii="Arial Narrow" w:hAnsi="Arial Narrow"/>
          <w:b w:val="0"/>
          <w:sz w:val="24"/>
          <w:szCs w:val="24"/>
        </w:rPr>
        <w:t xml:space="preserve"> </w:t>
      </w:r>
      <w:r w:rsidRPr="002A60AE">
        <w:rPr>
          <w:rFonts w:ascii="Arial Narrow" w:hAnsi="Arial Narrow"/>
          <w:b w:val="0"/>
          <w:sz w:val="24"/>
          <w:szCs w:val="24"/>
        </w:rPr>
        <w:t>place and date picture was taken, as well as ancestor numbers.</w:t>
      </w:r>
    </w:p>
    <w:p w14:paraId="7871D1E8" w14:textId="77777777" w:rsidR="00D45B8A" w:rsidRPr="00D45B8A" w:rsidRDefault="00D45B8A" w:rsidP="00D45B8A">
      <w:pPr>
        <w:spacing w:after="0"/>
        <w:rPr>
          <w:rStyle w:val="Heading2Char"/>
          <w:rFonts w:ascii="Arial Narrow" w:eastAsiaTheme="minorHAnsi" w:hAnsi="Arial Narrow"/>
          <w:bCs w:val="0"/>
          <w:i/>
          <w:iCs/>
          <w:sz w:val="24"/>
          <w:szCs w:val="24"/>
        </w:rPr>
      </w:pPr>
      <w:r w:rsidRPr="002A60AE">
        <w:rPr>
          <w:rStyle w:val="Heading2Char"/>
          <w:rFonts w:ascii="Arial Narrow" w:eastAsiaTheme="minorHAnsi" w:hAnsi="Arial Narrow"/>
          <w:bCs w:val="0"/>
          <w:iCs/>
          <w:sz w:val="24"/>
          <w:szCs w:val="24"/>
        </w:rPr>
        <w:t>Division 2</w:t>
      </w:r>
      <w:r w:rsidRPr="00D45B8A">
        <w:rPr>
          <w:rStyle w:val="Heading2Char"/>
          <w:rFonts w:ascii="Arial Narrow" w:eastAsiaTheme="minorHAnsi" w:hAnsi="Arial Narrow"/>
          <w:bCs w:val="0"/>
          <w:i/>
          <w:iCs/>
          <w:sz w:val="24"/>
          <w:szCs w:val="24"/>
        </w:rPr>
        <w:t xml:space="preserve"> (2nd year in project suggested)</w:t>
      </w:r>
    </w:p>
    <w:p w14:paraId="418EAAE4" w14:textId="77777777" w:rsidR="00D45B8A" w:rsidRPr="00D45B8A" w:rsidRDefault="00D45B8A" w:rsidP="00F07EBA">
      <w:pPr>
        <w:pStyle w:val="BodyText"/>
        <w:numPr>
          <w:ilvl w:val="0"/>
          <w:numId w:val="98"/>
        </w:numPr>
        <w:tabs>
          <w:tab w:val="left" w:pos="682"/>
        </w:tabs>
        <w:autoSpaceDE/>
        <w:autoSpaceDN/>
        <w:adjustRightInd/>
        <w:ind w:left="681" w:hanging="240"/>
        <w:rPr>
          <w:rFonts w:ascii="Arial Narrow" w:hAnsi="Arial Narrow"/>
          <w:b w:val="0"/>
          <w:sz w:val="24"/>
          <w:szCs w:val="24"/>
        </w:rPr>
      </w:pPr>
      <w:r w:rsidRPr="002A60AE">
        <w:rPr>
          <w:rFonts w:ascii="Arial Narrow" w:hAnsi="Arial Narrow"/>
          <w:b w:val="0"/>
          <w:sz w:val="24"/>
          <w:szCs w:val="24"/>
        </w:rPr>
        <w:t xml:space="preserve">Exhibit notebook that includes </w:t>
      </w:r>
      <w:r w:rsidRPr="00D45B8A">
        <w:rPr>
          <w:rFonts w:ascii="Arial Narrow" w:hAnsi="Arial Narrow"/>
          <w:b w:val="0"/>
          <w:sz w:val="24"/>
          <w:szCs w:val="24"/>
        </w:rPr>
        <w:t>the</w:t>
      </w:r>
      <w:r w:rsidRPr="002A60AE">
        <w:rPr>
          <w:rFonts w:ascii="Arial Narrow" w:hAnsi="Arial Narrow"/>
          <w:b w:val="0"/>
          <w:sz w:val="24"/>
          <w:szCs w:val="24"/>
        </w:rPr>
        <w:t xml:space="preserve"> following:</w:t>
      </w:r>
    </w:p>
    <w:p w14:paraId="3698C361" w14:textId="77777777" w:rsidR="002A60AE" w:rsidRDefault="00D45B8A" w:rsidP="00F07EBA">
      <w:pPr>
        <w:pStyle w:val="BodyText"/>
        <w:numPr>
          <w:ilvl w:val="1"/>
          <w:numId w:val="98"/>
        </w:numPr>
        <w:tabs>
          <w:tab w:val="left" w:pos="972"/>
        </w:tabs>
        <w:autoSpaceDE/>
        <w:autoSpaceDN/>
        <w:adjustRightInd/>
        <w:rPr>
          <w:rFonts w:ascii="Arial Narrow" w:hAnsi="Arial Narrow"/>
          <w:b w:val="0"/>
          <w:sz w:val="24"/>
          <w:szCs w:val="24"/>
        </w:rPr>
      </w:pPr>
      <w:r w:rsidRPr="002A60AE">
        <w:rPr>
          <w:rFonts w:ascii="Arial Narrow" w:hAnsi="Arial Narrow"/>
          <w:b w:val="0"/>
          <w:sz w:val="24"/>
          <w:szCs w:val="24"/>
        </w:rPr>
        <w:t>Book #1</w:t>
      </w:r>
    </w:p>
    <w:p w14:paraId="7DDE6B11" w14:textId="19F189E3" w:rsidR="00D45B8A" w:rsidRPr="002A60AE" w:rsidRDefault="00D45B8A" w:rsidP="00F07EBA">
      <w:pPr>
        <w:pStyle w:val="BodyText"/>
        <w:numPr>
          <w:ilvl w:val="1"/>
          <w:numId w:val="98"/>
        </w:numPr>
        <w:autoSpaceDE/>
        <w:autoSpaceDN/>
        <w:adjustRightInd/>
        <w:ind w:left="1260"/>
        <w:rPr>
          <w:rFonts w:ascii="Arial Narrow" w:hAnsi="Arial Narrow"/>
          <w:b w:val="0"/>
          <w:sz w:val="24"/>
          <w:szCs w:val="24"/>
        </w:rPr>
      </w:pPr>
      <w:r w:rsidRPr="002A60AE">
        <w:rPr>
          <w:rFonts w:ascii="Arial Narrow" w:hAnsi="Arial Narrow"/>
          <w:b w:val="0"/>
          <w:sz w:val="24"/>
          <w:szCs w:val="24"/>
        </w:rPr>
        <w:t xml:space="preserve">Four-generation pedigree chart. This would include you, your parents, grandparents, and great-grandparents, ancestors #1 through #15. </w:t>
      </w:r>
      <w:r w:rsidRPr="002A60AE">
        <w:rPr>
          <w:rFonts w:ascii="Arial Narrow" w:hAnsi="Arial Narrow"/>
          <w:sz w:val="24"/>
          <w:szCs w:val="24"/>
        </w:rPr>
        <w:t xml:space="preserve">You must use the pedigree charts listed at </w:t>
      </w:r>
      <w:hyperlink r:id="rId44" w:history="1">
        <w:r w:rsidR="00203F7F" w:rsidRPr="00203F7F">
          <w:rPr>
            <w:rStyle w:val="Hyperlink"/>
            <w:rFonts w:ascii="Arial Narrow" w:hAnsi="Arial Narrow"/>
            <w:sz w:val="24"/>
            <w:szCs w:val="24"/>
          </w:rPr>
          <w:t>https://extension.purdue.edu/4-H/projects/4-h-project-genealogy.html</w:t>
        </w:r>
      </w:hyperlink>
      <w:r w:rsidR="00203F7F">
        <w:rPr>
          <w:rFonts w:ascii="Arial Narrow" w:hAnsi="Arial Narrow"/>
          <w:sz w:val="24"/>
          <w:szCs w:val="24"/>
        </w:rPr>
        <w:t xml:space="preserve"> </w:t>
      </w:r>
      <w:r w:rsidRPr="002A60AE">
        <w:rPr>
          <w:rFonts w:ascii="Arial Narrow" w:hAnsi="Arial Narrow"/>
          <w:sz w:val="24"/>
          <w:szCs w:val="24"/>
        </w:rPr>
        <w:t>4-H 748Pc-W or 4-H 748Pbw-W</w:t>
      </w:r>
      <w:r w:rsidRPr="002A60AE">
        <w:rPr>
          <w:rFonts w:ascii="Arial Narrow" w:hAnsi="Arial Narrow"/>
          <w:b w:val="0"/>
          <w:sz w:val="24"/>
          <w:szCs w:val="24"/>
        </w:rPr>
        <w:t xml:space="preserve"> or the commercial software forms, but not the old "packet" pedigree charts</w:t>
      </w:r>
    </w:p>
    <w:p w14:paraId="58BE60AA" w14:textId="33A62C4D" w:rsidR="00D45B8A" w:rsidRPr="00D45B8A" w:rsidRDefault="00D45B8A" w:rsidP="00F07EBA">
      <w:pPr>
        <w:pStyle w:val="BodyText"/>
        <w:numPr>
          <w:ilvl w:val="1"/>
          <w:numId w:val="98"/>
        </w:numPr>
        <w:spacing w:line="245" w:lineRule="auto"/>
        <w:ind w:left="1260" w:right="416"/>
        <w:rPr>
          <w:rFonts w:ascii="Arial Narrow" w:hAnsi="Arial Narrow"/>
          <w:b w:val="0"/>
          <w:sz w:val="24"/>
          <w:szCs w:val="24"/>
        </w:rPr>
      </w:pPr>
      <w:r w:rsidRPr="00D45B8A">
        <w:rPr>
          <w:rFonts w:ascii="Arial Narrow" w:hAnsi="Arial Narrow"/>
          <w:b w:val="0"/>
          <w:sz w:val="24"/>
          <w:szCs w:val="24"/>
        </w:rPr>
        <w:t>A</w:t>
      </w:r>
      <w:r w:rsidRPr="002A60AE">
        <w:rPr>
          <w:rFonts w:ascii="Arial Narrow" w:hAnsi="Arial Narrow"/>
          <w:b w:val="0"/>
          <w:sz w:val="24"/>
          <w:szCs w:val="24"/>
        </w:rPr>
        <w:t xml:space="preserve"> Family Group Sheet </w:t>
      </w:r>
      <w:r w:rsidRPr="00D45B8A">
        <w:rPr>
          <w:rFonts w:ascii="Arial Narrow" w:hAnsi="Arial Narrow"/>
          <w:b w:val="0"/>
          <w:sz w:val="24"/>
          <w:szCs w:val="24"/>
        </w:rPr>
        <w:t>for</w:t>
      </w:r>
      <w:r w:rsidRPr="002A60AE">
        <w:rPr>
          <w:rFonts w:ascii="Arial Narrow" w:hAnsi="Arial Narrow"/>
          <w:b w:val="0"/>
          <w:sz w:val="24"/>
          <w:szCs w:val="24"/>
        </w:rPr>
        <w:t xml:space="preserve"> each pair of great-grandparents. Sources of information filled in on family group sheets (see section "Recording </w:t>
      </w:r>
      <w:r w:rsidRPr="00D45B8A">
        <w:rPr>
          <w:rFonts w:ascii="Arial Narrow" w:hAnsi="Arial Narrow"/>
          <w:b w:val="0"/>
          <w:sz w:val="24"/>
          <w:szCs w:val="24"/>
        </w:rPr>
        <w:t>the</w:t>
      </w:r>
      <w:r w:rsidRPr="002A60AE">
        <w:rPr>
          <w:rFonts w:ascii="Arial Narrow" w:hAnsi="Arial Narrow"/>
          <w:b w:val="0"/>
          <w:sz w:val="24"/>
          <w:szCs w:val="24"/>
        </w:rPr>
        <w:t xml:space="preserve"> Information" in </w:t>
      </w:r>
      <w:r w:rsidRPr="00D45B8A">
        <w:rPr>
          <w:rFonts w:ascii="Arial Narrow" w:hAnsi="Arial Narrow"/>
          <w:b w:val="0"/>
          <w:sz w:val="24"/>
          <w:szCs w:val="24"/>
        </w:rPr>
        <w:t>the</w:t>
      </w:r>
      <w:r w:rsidRPr="002A60AE">
        <w:rPr>
          <w:rFonts w:ascii="Arial Narrow" w:hAnsi="Arial Narrow"/>
          <w:b w:val="0"/>
          <w:sz w:val="24"/>
          <w:szCs w:val="24"/>
        </w:rPr>
        <w:t xml:space="preserve"> Indiana 4-H Genealogy Resource Guide 4-H 748).</w:t>
      </w:r>
    </w:p>
    <w:p w14:paraId="1A8F2C68" w14:textId="77777777" w:rsidR="00D45B8A" w:rsidRPr="00D45B8A" w:rsidRDefault="00D45B8A" w:rsidP="00F07EBA">
      <w:pPr>
        <w:pStyle w:val="BodyText"/>
        <w:numPr>
          <w:ilvl w:val="1"/>
          <w:numId w:val="98"/>
        </w:numPr>
        <w:tabs>
          <w:tab w:val="left" w:pos="973"/>
        </w:tabs>
        <w:autoSpaceDE/>
        <w:autoSpaceDN/>
        <w:adjustRightInd/>
        <w:ind w:hanging="181"/>
        <w:rPr>
          <w:rFonts w:ascii="Arial Narrow" w:hAnsi="Arial Narrow"/>
          <w:b w:val="0"/>
          <w:sz w:val="24"/>
          <w:szCs w:val="24"/>
        </w:rPr>
      </w:pPr>
      <w:r w:rsidRPr="002A60AE">
        <w:rPr>
          <w:rFonts w:ascii="Arial Narrow" w:hAnsi="Arial Narrow"/>
          <w:b w:val="0"/>
          <w:sz w:val="24"/>
          <w:szCs w:val="24"/>
        </w:rPr>
        <w:t>Book #2 (Ancestors 8-15 information)</w:t>
      </w:r>
    </w:p>
    <w:p w14:paraId="01A752AC" w14:textId="08FE6476" w:rsidR="00D45B8A" w:rsidRPr="00D45B8A" w:rsidRDefault="00D45B8A" w:rsidP="00F07EBA">
      <w:pPr>
        <w:pStyle w:val="BodyText"/>
        <w:numPr>
          <w:ilvl w:val="1"/>
          <w:numId w:val="98"/>
        </w:numPr>
        <w:spacing w:before="7" w:line="252" w:lineRule="exact"/>
        <w:ind w:left="1260"/>
        <w:rPr>
          <w:rFonts w:ascii="Arial Narrow" w:hAnsi="Arial Narrow"/>
          <w:b w:val="0"/>
          <w:sz w:val="24"/>
          <w:szCs w:val="24"/>
        </w:rPr>
      </w:pPr>
      <w:r w:rsidRPr="002A60AE">
        <w:rPr>
          <w:rFonts w:ascii="Arial Narrow" w:hAnsi="Arial Narrow"/>
          <w:b w:val="0"/>
          <w:sz w:val="24"/>
          <w:szCs w:val="24"/>
        </w:rPr>
        <w:t>An additional information worksheet for each set of great grandparents.</w:t>
      </w:r>
    </w:p>
    <w:p w14:paraId="0B1B4F81" w14:textId="77777777" w:rsidR="00D45B8A" w:rsidRPr="00D45B8A" w:rsidRDefault="00D45B8A" w:rsidP="00F07EBA">
      <w:pPr>
        <w:pStyle w:val="BodyText"/>
        <w:numPr>
          <w:ilvl w:val="2"/>
          <w:numId w:val="98"/>
        </w:numPr>
        <w:tabs>
          <w:tab w:val="left" w:pos="1241"/>
        </w:tabs>
        <w:autoSpaceDE/>
        <w:autoSpaceDN/>
        <w:adjustRightInd/>
        <w:spacing w:line="268" w:lineRule="exact"/>
        <w:ind w:hanging="180"/>
        <w:rPr>
          <w:rFonts w:ascii="Arial Narrow" w:hAnsi="Arial Narrow"/>
          <w:b w:val="0"/>
          <w:sz w:val="24"/>
          <w:szCs w:val="24"/>
        </w:rPr>
      </w:pPr>
      <w:r w:rsidRPr="00D45B8A">
        <w:rPr>
          <w:rFonts w:ascii="Arial Narrow" w:hAnsi="Arial Narrow"/>
          <w:b w:val="0"/>
          <w:sz w:val="24"/>
          <w:szCs w:val="24"/>
        </w:rPr>
        <w:t xml:space="preserve">A </w:t>
      </w:r>
      <w:r w:rsidRPr="002A60AE">
        <w:rPr>
          <w:rFonts w:ascii="Arial Narrow" w:hAnsi="Arial Narrow"/>
          <w:b w:val="0"/>
          <w:sz w:val="24"/>
          <w:szCs w:val="24"/>
        </w:rPr>
        <w:t>diary of your work</w:t>
      </w:r>
    </w:p>
    <w:p w14:paraId="31C5B220" w14:textId="77777777" w:rsidR="00D45B8A" w:rsidRPr="00D45B8A" w:rsidRDefault="00D45B8A" w:rsidP="00F07EBA">
      <w:pPr>
        <w:pStyle w:val="BodyText"/>
        <w:numPr>
          <w:ilvl w:val="1"/>
          <w:numId w:val="98"/>
        </w:numPr>
        <w:tabs>
          <w:tab w:val="left" w:pos="973"/>
        </w:tabs>
        <w:autoSpaceDE/>
        <w:autoSpaceDN/>
        <w:adjustRightInd/>
        <w:spacing w:line="269" w:lineRule="exact"/>
        <w:ind w:hanging="181"/>
        <w:rPr>
          <w:rFonts w:ascii="Arial Narrow" w:hAnsi="Arial Narrow"/>
          <w:b w:val="0"/>
          <w:sz w:val="24"/>
          <w:szCs w:val="24"/>
        </w:rPr>
      </w:pPr>
      <w:r w:rsidRPr="002A60AE">
        <w:rPr>
          <w:rFonts w:ascii="Arial Narrow" w:hAnsi="Arial Narrow"/>
          <w:b w:val="0"/>
          <w:sz w:val="24"/>
          <w:szCs w:val="24"/>
        </w:rPr>
        <w:t>Book #3 (Ancestors 8-15 information)</w:t>
      </w:r>
    </w:p>
    <w:p w14:paraId="084F45B1" w14:textId="2260B838" w:rsidR="00D45B8A" w:rsidRPr="00D45B8A" w:rsidRDefault="00D45B8A" w:rsidP="00F07EBA">
      <w:pPr>
        <w:pStyle w:val="BodyText"/>
        <w:numPr>
          <w:ilvl w:val="1"/>
          <w:numId w:val="98"/>
        </w:numPr>
        <w:spacing w:before="2" w:line="246" w:lineRule="auto"/>
        <w:ind w:left="1260" w:right="268"/>
        <w:jc w:val="both"/>
        <w:rPr>
          <w:rFonts w:ascii="Arial Narrow" w:hAnsi="Arial Narrow"/>
          <w:b w:val="0"/>
          <w:sz w:val="24"/>
          <w:szCs w:val="24"/>
        </w:rPr>
      </w:pPr>
      <w:r w:rsidRPr="002A60AE">
        <w:rPr>
          <w:rFonts w:ascii="Arial Narrow" w:hAnsi="Arial Narrow"/>
          <w:b w:val="0"/>
          <w:sz w:val="24"/>
          <w:szCs w:val="24"/>
        </w:rPr>
        <w:t>Any photographs taken of tombstones of your ancestors and their children. Please document location of tombstone(s)</w:t>
      </w:r>
      <w:r w:rsidRPr="00D45B8A">
        <w:rPr>
          <w:rFonts w:ascii="Arial Narrow" w:hAnsi="Arial Narrow"/>
          <w:b w:val="0"/>
          <w:sz w:val="24"/>
          <w:szCs w:val="24"/>
        </w:rPr>
        <w:t xml:space="preserve"> </w:t>
      </w:r>
      <w:r w:rsidRPr="002A60AE">
        <w:rPr>
          <w:rFonts w:ascii="Arial Narrow" w:hAnsi="Arial Narrow"/>
          <w:b w:val="0"/>
          <w:sz w:val="24"/>
          <w:szCs w:val="24"/>
        </w:rPr>
        <w:t>and label</w:t>
      </w:r>
      <w:r w:rsidRPr="00D45B8A">
        <w:rPr>
          <w:rFonts w:ascii="Arial Narrow" w:hAnsi="Arial Narrow"/>
          <w:b w:val="0"/>
          <w:sz w:val="24"/>
          <w:szCs w:val="24"/>
        </w:rPr>
        <w:t xml:space="preserve"> </w:t>
      </w:r>
      <w:r w:rsidRPr="002A60AE">
        <w:rPr>
          <w:rFonts w:ascii="Arial Narrow" w:hAnsi="Arial Narrow"/>
          <w:b w:val="0"/>
          <w:sz w:val="24"/>
          <w:szCs w:val="24"/>
        </w:rPr>
        <w:t>with ancestor</w:t>
      </w:r>
      <w:r w:rsidRPr="00D45B8A">
        <w:rPr>
          <w:rFonts w:ascii="Arial Narrow" w:hAnsi="Arial Narrow"/>
          <w:b w:val="0"/>
          <w:sz w:val="24"/>
          <w:szCs w:val="24"/>
        </w:rPr>
        <w:t xml:space="preserve"> </w:t>
      </w:r>
      <w:r w:rsidRPr="002A60AE">
        <w:rPr>
          <w:rFonts w:ascii="Arial Narrow" w:hAnsi="Arial Narrow"/>
          <w:b w:val="0"/>
          <w:sz w:val="24"/>
          <w:szCs w:val="24"/>
        </w:rPr>
        <w:t>name,</w:t>
      </w:r>
      <w:r w:rsidRPr="00D45B8A">
        <w:rPr>
          <w:rFonts w:ascii="Arial Narrow" w:hAnsi="Arial Narrow"/>
          <w:b w:val="0"/>
          <w:sz w:val="24"/>
          <w:szCs w:val="24"/>
        </w:rPr>
        <w:t xml:space="preserve"> </w:t>
      </w:r>
      <w:r w:rsidRPr="002A60AE">
        <w:rPr>
          <w:rFonts w:ascii="Arial Narrow" w:hAnsi="Arial Narrow"/>
          <w:b w:val="0"/>
          <w:sz w:val="24"/>
          <w:szCs w:val="24"/>
        </w:rPr>
        <w:t>ancestor number,</w:t>
      </w:r>
      <w:r w:rsidRPr="00D45B8A">
        <w:rPr>
          <w:rFonts w:ascii="Arial Narrow" w:hAnsi="Arial Narrow"/>
          <w:b w:val="0"/>
          <w:sz w:val="24"/>
          <w:szCs w:val="24"/>
        </w:rPr>
        <w:t xml:space="preserve"> </w:t>
      </w:r>
      <w:r w:rsidRPr="002A60AE">
        <w:rPr>
          <w:rFonts w:ascii="Arial Narrow" w:hAnsi="Arial Narrow"/>
          <w:b w:val="0"/>
          <w:sz w:val="24"/>
          <w:szCs w:val="24"/>
        </w:rPr>
        <w:t>and date</w:t>
      </w:r>
      <w:r w:rsidRPr="00D45B8A">
        <w:rPr>
          <w:rFonts w:ascii="Arial Narrow" w:hAnsi="Arial Narrow"/>
          <w:b w:val="0"/>
          <w:sz w:val="24"/>
          <w:szCs w:val="24"/>
        </w:rPr>
        <w:t xml:space="preserve"> </w:t>
      </w:r>
      <w:r w:rsidRPr="002A60AE">
        <w:rPr>
          <w:rFonts w:ascii="Arial Narrow" w:hAnsi="Arial Narrow"/>
          <w:b w:val="0"/>
          <w:sz w:val="24"/>
          <w:szCs w:val="24"/>
        </w:rPr>
        <w:t>photo was taken. Rubbings are acceptable in lieu of photographs.</w:t>
      </w:r>
    </w:p>
    <w:p w14:paraId="64313AC7" w14:textId="7387FC68" w:rsidR="00D45B8A" w:rsidRPr="00D45B8A" w:rsidRDefault="00D45B8A" w:rsidP="00F07EBA">
      <w:pPr>
        <w:pStyle w:val="BodyText"/>
        <w:numPr>
          <w:ilvl w:val="1"/>
          <w:numId w:val="98"/>
        </w:numPr>
        <w:spacing w:line="252" w:lineRule="exact"/>
        <w:ind w:left="1260"/>
        <w:rPr>
          <w:rFonts w:ascii="Arial Narrow" w:hAnsi="Arial Narrow"/>
          <w:b w:val="0"/>
          <w:sz w:val="24"/>
          <w:szCs w:val="24"/>
        </w:rPr>
      </w:pPr>
      <w:r w:rsidRPr="002A60AE">
        <w:rPr>
          <w:rFonts w:ascii="Arial Narrow" w:hAnsi="Arial Narrow"/>
          <w:b w:val="0"/>
          <w:sz w:val="24"/>
          <w:szCs w:val="24"/>
        </w:rPr>
        <w:t xml:space="preserve">Any other documents or pictures pertaining </w:t>
      </w:r>
      <w:r w:rsidRPr="00D45B8A">
        <w:rPr>
          <w:rFonts w:ascii="Arial Narrow" w:hAnsi="Arial Narrow"/>
          <w:b w:val="0"/>
          <w:sz w:val="24"/>
          <w:szCs w:val="24"/>
        </w:rPr>
        <w:t>to</w:t>
      </w:r>
      <w:r w:rsidRPr="002A60AE">
        <w:rPr>
          <w:rFonts w:ascii="Arial Narrow" w:hAnsi="Arial Narrow"/>
          <w:b w:val="0"/>
          <w:sz w:val="24"/>
          <w:szCs w:val="24"/>
        </w:rPr>
        <w:t xml:space="preserve"> these generations, correctly labeled.</w:t>
      </w:r>
    </w:p>
    <w:p w14:paraId="4FA8D193" w14:textId="38F42523" w:rsidR="00D45B8A" w:rsidRDefault="00D45B8A" w:rsidP="002A60AE">
      <w:pPr>
        <w:spacing w:after="0"/>
        <w:ind w:left="630" w:firstLine="90"/>
        <w:rPr>
          <w:rFonts w:ascii="Arial Narrow" w:eastAsia="Times New Roman" w:hAnsi="Arial Narrow" w:cs="Arial"/>
          <w:sz w:val="24"/>
          <w:szCs w:val="24"/>
        </w:rPr>
      </w:pPr>
      <w:r w:rsidRPr="002A60AE">
        <w:rPr>
          <w:rFonts w:ascii="Arial Narrow" w:eastAsia="Times New Roman" w:hAnsi="Arial Narrow" w:cs="Arial"/>
          <w:sz w:val="24"/>
          <w:szCs w:val="24"/>
        </w:rPr>
        <w:t xml:space="preserve">Exhibit Book #1, Book #2, and </w:t>
      </w:r>
      <w:proofErr w:type="gramStart"/>
      <w:r w:rsidRPr="002A60AE">
        <w:rPr>
          <w:rFonts w:ascii="Arial Narrow" w:eastAsia="Times New Roman" w:hAnsi="Arial Narrow" w:cs="Arial"/>
          <w:sz w:val="24"/>
          <w:szCs w:val="24"/>
        </w:rPr>
        <w:t>Book</w:t>
      </w:r>
      <w:proofErr w:type="gramEnd"/>
      <w:r w:rsidRPr="002A60AE">
        <w:rPr>
          <w:rFonts w:ascii="Arial Narrow" w:eastAsia="Times New Roman" w:hAnsi="Arial Narrow" w:cs="Arial"/>
          <w:sz w:val="24"/>
          <w:szCs w:val="24"/>
        </w:rPr>
        <w:t xml:space="preserve"> #3. Books 2 and 3 should only include Division 2 ancestors 8-15 and related information.</w:t>
      </w:r>
    </w:p>
    <w:p w14:paraId="279266F7" w14:textId="77777777" w:rsidR="00E5230E" w:rsidRPr="002A60AE" w:rsidRDefault="00E5230E" w:rsidP="002A60AE">
      <w:pPr>
        <w:spacing w:after="0"/>
        <w:ind w:left="630" w:firstLine="90"/>
        <w:rPr>
          <w:rFonts w:eastAsia="Times New Roman" w:cs="Arial"/>
        </w:rPr>
      </w:pPr>
    </w:p>
    <w:p w14:paraId="1A7CDE81" w14:textId="77777777" w:rsidR="00D45B8A" w:rsidRPr="00D45B8A" w:rsidRDefault="00D45B8A" w:rsidP="00D45B8A">
      <w:pPr>
        <w:spacing w:after="0"/>
        <w:rPr>
          <w:rStyle w:val="Heading2Char"/>
          <w:rFonts w:ascii="Arial Narrow" w:eastAsiaTheme="minorHAnsi" w:hAnsi="Arial Narrow"/>
          <w:bCs w:val="0"/>
          <w:i/>
          <w:iCs/>
          <w:sz w:val="24"/>
          <w:szCs w:val="24"/>
        </w:rPr>
      </w:pPr>
      <w:r w:rsidRPr="002A60AE">
        <w:rPr>
          <w:rStyle w:val="Heading2Char"/>
          <w:rFonts w:ascii="Arial Narrow" w:eastAsiaTheme="minorHAnsi" w:hAnsi="Arial Narrow"/>
          <w:bCs w:val="0"/>
          <w:iCs/>
          <w:sz w:val="24"/>
          <w:szCs w:val="24"/>
        </w:rPr>
        <w:t>Division 3</w:t>
      </w:r>
      <w:r w:rsidRPr="00D45B8A">
        <w:rPr>
          <w:rStyle w:val="Heading2Char"/>
          <w:rFonts w:ascii="Arial Narrow" w:eastAsiaTheme="minorHAnsi" w:hAnsi="Arial Narrow"/>
          <w:bCs w:val="0"/>
          <w:i/>
          <w:iCs/>
          <w:sz w:val="24"/>
          <w:szCs w:val="24"/>
        </w:rPr>
        <w:t xml:space="preserve"> (3rd year in project suggested)</w:t>
      </w:r>
    </w:p>
    <w:p w14:paraId="4370B622" w14:textId="77777777" w:rsidR="00D45B8A" w:rsidRPr="00D45B8A" w:rsidRDefault="00D45B8A" w:rsidP="00F07EBA">
      <w:pPr>
        <w:pStyle w:val="BodyText"/>
        <w:numPr>
          <w:ilvl w:val="0"/>
          <w:numId w:val="98"/>
        </w:numPr>
        <w:tabs>
          <w:tab w:val="left" w:pos="682"/>
        </w:tabs>
        <w:autoSpaceDE/>
        <w:autoSpaceDN/>
        <w:adjustRightInd/>
        <w:ind w:left="681" w:hanging="240"/>
        <w:rPr>
          <w:rFonts w:ascii="Arial Narrow" w:hAnsi="Arial Narrow"/>
          <w:b w:val="0"/>
          <w:sz w:val="24"/>
          <w:szCs w:val="24"/>
        </w:rPr>
      </w:pPr>
      <w:r w:rsidRPr="00D45B8A">
        <w:rPr>
          <w:rFonts w:ascii="Arial Narrow" w:hAnsi="Arial Narrow"/>
          <w:b w:val="0"/>
          <w:spacing w:val="-1"/>
          <w:sz w:val="24"/>
          <w:szCs w:val="24"/>
        </w:rPr>
        <w:t>Exhibit</w:t>
      </w:r>
      <w:r w:rsidRPr="00D45B8A">
        <w:rPr>
          <w:rFonts w:ascii="Arial Narrow" w:hAnsi="Arial Narrow"/>
          <w:b w:val="0"/>
          <w:spacing w:val="-5"/>
          <w:sz w:val="24"/>
          <w:szCs w:val="24"/>
        </w:rPr>
        <w:t xml:space="preserve"> </w:t>
      </w:r>
      <w:r w:rsidRPr="00D45B8A">
        <w:rPr>
          <w:rFonts w:ascii="Arial Narrow" w:hAnsi="Arial Narrow"/>
          <w:b w:val="0"/>
          <w:spacing w:val="-1"/>
          <w:sz w:val="24"/>
          <w:szCs w:val="24"/>
        </w:rPr>
        <w:t>notebook</w:t>
      </w:r>
      <w:r w:rsidRPr="00D45B8A">
        <w:rPr>
          <w:rFonts w:ascii="Arial Narrow" w:hAnsi="Arial Narrow"/>
          <w:b w:val="0"/>
          <w:spacing w:val="-6"/>
          <w:sz w:val="24"/>
          <w:szCs w:val="24"/>
        </w:rPr>
        <w:t xml:space="preserve"> </w:t>
      </w:r>
      <w:r w:rsidRPr="00D45B8A">
        <w:rPr>
          <w:rFonts w:ascii="Arial Narrow" w:hAnsi="Arial Narrow"/>
          <w:b w:val="0"/>
          <w:spacing w:val="-1"/>
          <w:sz w:val="24"/>
          <w:szCs w:val="24"/>
        </w:rPr>
        <w:t>that</w:t>
      </w:r>
      <w:r w:rsidRPr="00D45B8A">
        <w:rPr>
          <w:rFonts w:ascii="Arial Narrow" w:hAnsi="Arial Narrow"/>
          <w:b w:val="0"/>
          <w:spacing w:val="-5"/>
          <w:sz w:val="24"/>
          <w:szCs w:val="24"/>
        </w:rPr>
        <w:t xml:space="preserve"> </w:t>
      </w:r>
      <w:r w:rsidRPr="00D45B8A">
        <w:rPr>
          <w:rFonts w:ascii="Arial Narrow" w:hAnsi="Arial Narrow"/>
          <w:b w:val="0"/>
          <w:spacing w:val="-1"/>
          <w:sz w:val="24"/>
          <w:szCs w:val="24"/>
        </w:rPr>
        <w:t>includes</w:t>
      </w:r>
      <w:r w:rsidRPr="00D45B8A">
        <w:rPr>
          <w:rFonts w:ascii="Arial Narrow" w:hAnsi="Arial Narrow"/>
          <w:b w:val="0"/>
          <w:spacing w:val="-6"/>
          <w:sz w:val="24"/>
          <w:szCs w:val="24"/>
        </w:rPr>
        <w:t xml:space="preserve"> </w:t>
      </w:r>
      <w:r w:rsidRPr="00D45B8A">
        <w:rPr>
          <w:rFonts w:ascii="Arial Narrow" w:hAnsi="Arial Narrow"/>
          <w:b w:val="0"/>
          <w:sz w:val="24"/>
          <w:szCs w:val="24"/>
        </w:rPr>
        <w:t>the</w:t>
      </w:r>
      <w:r w:rsidRPr="00D45B8A">
        <w:rPr>
          <w:rFonts w:ascii="Arial Narrow" w:hAnsi="Arial Narrow"/>
          <w:b w:val="0"/>
          <w:spacing w:val="-12"/>
          <w:sz w:val="24"/>
          <w:szCs w:val="24"/>
        </w:rPr>
        <w:t xml:space="preserve"> </w:t>
      </w:r>
      <w:r w:rsidRPr="00D45B8A">
        <w:rPr>
          <w:rFonts w:ascii="Arial Narrow" w:hAnsi="Arial Narrow"/>
          <w:b w:val="0"/>
          <w:spacing w:val="-1"/>
          <w:sz w:val="24"/>
          <w:szCs w:val="24"/>
        </w:rPr>
        <w:t>following:</w:t>
      </w:r>
    </w:p>
    <w:p w14:paraId="560803D4" w14:textId="77777777" w:rsidR="00D45B8A" w:rsidRPr="00D45B8A" w:rsidRDefault="00D45B8A" w:rsidP="00F07EBA">
      <w:pPr>
        <w:pStyle w:val="BodyText"/>
        <w:numPr>
          <w:ilvl w:val="1"/>
          <w:numId w:val="98"/>
        </w:numPr>
        <w:tabs>
          <w:tab w:val="left" w:pos="972"/>
        </w:tabs>
        <w:autoSpaceDE/>
        <w:autoSpaceDN/>
        <w:adjustRightInd/>
        <w:rPr>
          <w:rFonts w:ascii="Arial Narrow" w:hAnsi="Arial Narrow"/>
          <w:b w:val="0"/>
          <w:sz w:val="24"/>
          <w:szCs w:val="24"/>
        </w:rPr>
      </w:pPr>
      <w:r w:rsidRPr="00D45B8A">
        <w:rPr>
          <w:rFonts w:ascii="Arial Narrow" w:hAnsi="Arial Narrow"/>
          <w:b w:val="0"/>
          <w:spacing w:val="-1"/>
          <w:sz w:val="24"/>
          <w:szCs w:val="24"/>
        </w:rPr>
        <w:t>Book</w:t>
      </w:r>
      <w:r w:rsidRPr="00D45B8A">
        <w:rPr>
          <w:rFonts w:ascii="Arial Narrow" w:hAnsi="Arial Narrow"/>
          <w:b w:val="0"/>
          <w:spacing w:val="1"/>
          <w:sz w:val="24"/>
          <w:szCs w:val="24"/>
        </w:rPr>
        <w:t xml:space="preserve"> </w:t>
      </w:r>
      <w:r w:rsidRPr="00D45B8A">
        <w:rPr>
          <w:rFonts w:ascii="Arial Narrow" w:hAnsi="Arial Narrow"/>
          <w:b w:val="0"/>
          <w:spacing w:val="-1"/>
          <w:sz w:val="24"/>
          <w:szCs w:val="24"/>
        </w:rPr>
        <w:t>#1</w:t>
      </w:r>
    </w:p>
    <w:p w14:paraId="4C4A3063" w14:textId="4945A741" w:rsidR="00D45B8A" w:rsidRPr="00545E4D" w:rsidRDefault="00D45B8A" w:rsidP="00F07EBA">
      <w:pPr>
        <w:pStyle w:val="BodyText"/>
        <w:numPr>
          <w:ilvl w:val="1"/>
          <w:numId w:val="98"/>
        </w:numPr>
        <w:autoSpaceDE/>
        <w:autoSpaceDN/>
        <w:adjustRightInd/>
        <w:ind w:left="1260"/>
        <w:rPr>
          <w:rFonts w:ascii="Arial Narrow" w:hAnsi="Arial Narrow"/>
          <w:b w:val="0"/>
          <w:sz w:val="24"/>
          <w:szCs w:val="24"/>
        </w:rPr>
      </w:pPr>
      <w:r w:rsidRPr="002A60AE">
        <w:rPr>
          <w:rFonts w:ascii="Arial Narrow" w:hAnsi="Arial Narrow"/>
          <w:b w:val="0"/>
          <w:sz w:val="24"/>
          <w:szCs w:val="24"/>
        </w:rPr>
        <w:t>Five-generation pedigree chart, ancestors #1 through #31. Computer programs do not generally print chart numbers, so if you are using a computer program, make sure you have the correct number of ancestors. If an ancestor is UNKNOWN, please indicate as</w:t>
      </w:r>
      <w:r w:rsidR="00545E4D">
        <w:rPr>
          <w:rFonts w:ascii="Arial Narrow" w:hAnsi="Arial Narrow"/>
          <w:b w:val="0"/>
          <w:sz w:val="24"/>
          <w:szCs w:val="24"/>
        </w:rPr>
        <w:t xml:space="preserve"> </w:t>
      </w:r>
      <w:r w:rsidRPr="002A60AE">
        <w:rPr>
          <w:rFonts w:ascii="Arial Narrow" w:hAnsi="Arial Narrow"/>
          <w:b w:val="0"/>
          <w:sz w:val="24"/>
          <w:szCs w:val="24"/>
        </w:rPr>
        <w:t xml:space="preserve">UNKNOWN. You must use the pedigree charts listed at </w:t>
      </w:r>
      <w:hyperlink r:id="rId45">
        <w:r w:rsidRPr="002A60AE">
          <w:rPr>
            <w:rFonts w:ascii="Arial Narrow" w:hAnsi="Arial Narrow"/>
            <w:b w:val="0"/>
            <w:sz w:val="24"/>
            <w:szCs w:val="24"/>
          </w:rPr>
          <w:t>www.extension.purdue.edu/4h</w:t>
        </w:r>
      </w:hyperlink>
      <w:r w:rsidRPr="002A60AE">
        <w:rPr>
          <w:rFonts w:ascii="Arial Narrow" w:hAnsi="Arial Narrow"/>
          <w:b w:val="0"/>
          <w:sz w:val="24"/>
          <w:szCs w:val="24"/>
        </w:rPr>
        <w:t>, 4-H</w:t>
      </w:r>
      <w:r w:rsidR="002A60AE" w:rsidRPr="002A60AE">
        <w:rPr>
          <w:rFonts w:ascii="Arial Narrow" w:hAnsi="Arial Narrow"/>
          <w:b w:val="0"/>
          <w:sz w:val="24"/>
          <w:szCs w:val="24"/>
        </w:rPr>
        <w:t xml:space="preserve"> </w:t>
      </w:r>
      <w:r w:rsidRPr="002A60AE">
        <w:rPr>
          <w:rFonts w:ascii="Arial Narrow" w:hAnsi="Arial Narrow"/>
          <w:b w:val="0"/>
          <w:sz w:val="24"/>
          <w:szCs w:val="24"/>
        </w:rPr>
        <w:t>748Pc-W or 4-H 748Pbw-W, or the commercial software forms, but not the old "packet"</w:t>
      </w:r>
      <w:r w:rsidR="00545E4D">
        <w:rPr>
          <w:rFonts w:ascii="Arial Narrow" w:hAnsi="Arial Narrow"/>
          <w:b w:val="0"/>
          <w:sz w:val="24"/>
          <w:szCs w:val="24"/>
        </w:rPr>
        <w:t xml:space="preserve"> </w:t>
      </w:r>
      <w:r w:rsidRPr="00545E4D">
        <w:rPr>
          <w:rFonts w:ascii="Arial Narrow" w:hAnsi="Arial Narrow"/>
          <w:b w:val="0"/>
          <w:sz w:val="24"/>
          <w:szCs w:val="24"/>
        </w:rPr>
        <w:t>pedigree charts</w:t>
      </w:r>
    </w:p>
    <w:p w14:paraId="552F231A" w14:textId="5F87092C" w:rsidR="00D45B8A" w:rsidRPr="00D45B8A" w:rsidRDefault="00D45B8A" w:rsidP="00F07EBA">
      <w:pPr>
        <w:pStyle w:val="BodyText"/>
        <w:numPr>
          <w:ilvl w:val="0"/>
          <w:numId w:val="102"/>
        </w:numPr>
        <w:spacing w:before="6" w:line="246" w:lineRule="auto"/>
        <w:ind w:left="1260" w:right="517"/>
        <w:rPr>
          <w:rFonts w:ascii="Arial Narrow" w:hAnsi="Arial Narrow"/>
          <w:b w:val="0"/>
          <w:sz w:val="24"/>
          <w:szCs w:val="24"/>
        </w:rPr>
      </w:pPr>
      <w:r w:rsidRPr="002A60AE">
        <w:rPr>
          <w:rFonts w:ascii="Arial Narrow" w:hAnsi="Arial Narrow"/>
          <w:b w:val="0"/>
          <w:sz w:val="24"/>
          <w:szCs w:val="24"/>
        </w:rPr>
        <w:t xml:space="preserve">Additional Family Group Sheets </w:t>
      </w:r>
      <w:r w:rsidRPr="00D45B8A">
        <w:rPr>
          <w:rFonts w:ascii="Arial Narrow" w:hAnsi="Arial Narrow"/>
          <w:b w:val="0"/>
          <w:sz w:val="24"/>
          <w:szCs w:val="24"/>
        </w:rPr>
        <w:t>for</w:t>
      </w:r>
      <w:r w:rsidRPr="002A60AE">
        <w:rPr>
          <w:rFonts w:ascii="Arial Narrow" w:hAnsi="Arial Narrow"/>
          <w:b w:val="0"/>
          <w:sz w:val="24"/>
          <w:szCs w:val="24"/>
        </w:rPr>
        <w:t xml:space="preserve"> generation five (5). Sources of information must be filled in on family group sheets (see section "Recording </w:t>
      </w:r>
      <w:r w:rsidRPr="00D45B8A">
        <w:rPr>
          <w:rFonts w:ascii="Arial Narrow" w:hAnsi="Arial Narrow"/>
          <w:b w:val="0"/>
          <w:sz w:val="24"/>
          <w:szCs w:val="24"/>
        </w:rPr>
        <w:t>the</w:t>
      </w:r>
      <w:r w:rsidRPr="002A60AE">
        <w:rPr>
          <w:rFonts w:ascii="Arial Narrow" w:hAnsi="Arial Narrow"/>
          <w:b w:val="0"/>
          <w:sz w:val="24"/>
          <w:szCs w:val="24"/>
        </w:rPr>
        <w:t xml:space="preserve"> Information" in Indiana 4-H Genealogy Resource Guide 4-H 748.).</w:t>
      </w:r>
    </w:p>
    <w:p w14:paraId="0C626DD2" w14:textId="77777777" w:rsidR="00D45B8A" w:rsidRPr="00D45B8A" w:rsidRDefault="00D45B8A" w:rsidP="00F07EBA">
      <w:pPr>
        <w:pStyle w:val="BodyText"/>
        <w:numPr>
          <w:ilvl w:val="1"/>
          <w:numId w:val="98"/>
        </w:numPr>
        <w:tabs>
          <w:tab w:val="left" w:pos="972"/>
        </w:tabs>
        <w:autoSpaceDE/>
        <w:autoSpaceDN/>
        <w:adjustRightInd/>
        <w:spacing w:before="6"/>
        <w:ind w:left="971"/>
        <w:rPr>
          <w:rFonts w:ascii="Arial Narrow" w:hAnsi="Arial Narrow"/>
          <w:b w:val="0"/>
          <w:sz w:val="24"/>
          <w:szCs w:val="24"/>
        </w:rPr>
      </w:pPr>
      <w:r w:rsidRPr="002A60AE">
        <w:rPr>
          <w:rFonts w:ascii="Arial Narrow" w:hAnsi="Arial Narrow"/>
          <w:b w:val="0"/>
          <w:sz w:val="24"/>
          <w:szCs w:val="24"/>
        </w:rPr>
        <w:t>Book #2 (Ancestors 16-31</w:t>
      </w:r>
      <w:r w:rsidRPr="00D45B8A">
        <w:rPr>
          <w:rFonts w:ascii="Arial Narrow" w:hAnsi="Arial Narrow"/>
          <w:b w:val="0"/>
          <w:sz w:val="24"/>
          <w:szCs w:val="24"/>
        </w:rPr>
        <w:t xml:space="preserve"> </w:t>
      </w:r>
      <w:r w:rsidRPr="002A60AE">
        <w:rPr>
          <w:rFonts w:ascii="Arial Narrow" w:hAnsi="Arial Narrow"/>
          <w:b w:val="0"/>
          <w:sz w:val="24"/>
          <w:szCs w:val="24"/>
        </w:rPr>
        <w:t>information)</w:t>
      </w:r>
    </w:p>
    <w:p w14:paraId="371BCECE" w14:textId="77777777" w:rsidR="00D45B8A" w:rsidRPr="00D45B8A" w:rsidRDefault="00D45B8A" w:rsidP="00F07EBA">
      <w:pPr>
        <w:pStyle w:val="BodyText"/>
        <w:numPr>
          <w:ilvl w:val="2"/>
          <w:numId w:val="98"/>
        </w:numPr>
        <w:tabs>
          <w:tab w:val="left" w:pos="1332"/>
        </w:tabs>
        <w:autoSpaceDE/>
        <w:autoSpaceDN/>
        <w:adjustRightInd/>
        <w:spacing w:before="11"/>
        <w:ind w:left="1331" w:hanging="271"/>
        <w:rPr>
          <w:rFonts w:ascii="Arial Narrow" w:hAnsi="Arial Narrow"/>
          <w:b w:val="0"/>
          <w:sz w:val="24"/>
          <w:szCs w:val="24"/>
        </w:rPr>
      </w:pPr>
      <w:r w:rsidRPr="002A60AE">
        <w:rPr>
          <w:rFonts w:ascii="Arial Narrow" w:hAnsi="Arial Narrow"/>
          <w:b w:val="0"/>
          <w:sz w:val="24"/>
          <w:szCs w:val="24"/>
        </w:rPr>
        <w:lastRenderedPageBreak/>
        <w:t>Additional</w:t>
      </w:r>
      <w:r w:rsidRPr="00D45B8A">
        <w:rPr>
          <w:rFonts w:ascii="Arial Narrow" w:hAnsi="Arial Narrow"/>
          <w:b w:val="0"/>
          <w:sz w:val="24"/>
          <w:szCs w:val="24"/>
        </w:rPr>
        <w:t xml:space="preserve"> </w:t>
      </w:r>
      <w:r w:rsidRPr="002A60AE">
        <w:rPr>
          <w:rFonts w:ascii="Arial Narrow" w:hAnsi="Arial Narrow"/>
          <w:b w:val="0"/>
          <w:sz w:val="24"/>
          <w:szCs w:val="24"/>
        </w:rPr>
        <w:t>information</w:t>
      </w:r>
      <w:r w:rsidRPr="00D45B8A">
        <w:rPr>
          <w:rFonts w:ascii="Arial Narrow" w:hAnsi="Arial Narrow"/>
          <w:b w:val="0"/>
          <w:sz w:val="24"/>
          <w:szCs w:val="24"/>
        </w:rPr>
        <w:t xml:space="preserve"> </w:t>
      </w:r>
      <w:r w:rsidRPr="002A60AE">
        <w:rPr>
          <w:rFonts w:ascii="Arial Narrow" w:hAnsi="Arial Narrow"/>
          <w:b w:val="0"/>
          <w:sz w:val="24"/>
          <w:szCs w:val="24"/>
        </w:rPr>
        <w:t>worksheets</w:t>
      </w:r>
    </w:p>
    <w:p w14:paraId="40D9938C" w14:textId="77777777" w:rsidR="00D45B8A" w:rsidRPr="00D45B8A" w:rsidRDefault="00D45B8A" w:rsidP="00F07EBA">
      <w:pPr>
        <w:pStyle w:val="BodyText"/>
        <w:numPr>
          <w:ilvl w:val="2"/>
          <w:numId w:val="98"/>
        </w:numPr>
        <w:tabs>
          <w:tab w:val="left" w:pos="1333"/>
        </w:tabs>
        <w:autoSpaceDE/>
        <w:autoSpaceDN/>
        <w:adjustRightInd/>
        <w:spacing w:before="11"/>
        <w:ind w:left="1332" w:hanging="272"/>
        <w:rPr>
          <w:rFonts w:ascii="Arial Narrow" w:hAnsi="Arial Narrow"/>
          <w:b w:val="0"/>
          <w:sz w:val="24"/>
          <w:szCs w:val="24"/>
        </w:rPr>
      </w:pPr>
      <w:r w:rsidRPr="00D45B8A">
        <w:rPr>
          <w:rFonts w:ascii="Arial Narrow" w:hAnsi="Arial Narrow"/>
          <w:b w:val="0"/>
          <w:sz w:val="24"/>
          <w:szCs w:val="24"/>
        </w:rPr>
        <w:t xml:space="preserve">A </w:t>
      </w:r>
      <w:r w:rsidRPr="002A60AE">
        <w:rPr>
          <w:rFonts w:ascii="Arial Narrow" w:hAnsi="Arial Narrow"/>
          <w:b w:val="0"/>
          <w:sz w:val="24"/>
          <w:szCs w:val="24"/>
        </w:rPr>
        <w:t>diary of your work</w:t>
      </w:r>
    </w:p>
    <w:p w14:paraId="75FE2C1C" w14:textId="77777777" w:rsidR="00D45B8A" w:rsidRPr="00D45B8A" w:rsidRDefault="00D45B8A" w:rsidP="00F07EBA">
      <w:pPr>
        <w:pStyle w:val="BodyText"/>
        <w:numPr>
          <w:ilvl w:val="1"/>
          <w:numId w:val="98"/>
        </w:numPr>
        <w:tabs>
          <w:tab w:val="left" w:pos="973"/>
        </w:tabs>
        <w:autoSpaceDE/>
        <w:autoSpaceDN/>
        <w:adjustRightInd/>
        <w:spacing w:before="11"/>
        <w:rPr>
          <w:rFonts w:ascii="Arial Narrow" w:hAnsi="Arial Narrow"/>
          <w:b w:val="0"/>
          <w:sz w:val="24"/>
          <w:szCs w:val="24"/>
        </w:rPr>
      </w:pPr>
      <w:r w:rsidRPr="002A60AE">
        <w:rPr>
          <w:rFonts w:ascii="Arial Narrow" w:hAnsi="Arial Narrow"/>
          <w:b w:val="0"/>
          <w:sz w:val="24"/>
          <w:szCs w:val="24"/>
        </w:rPr>
        <w:t>Book #3 (Ancestors 16-31</w:t>
      </w:r>
      <w:r w:rsidRPr="00D45B8A">
        <w:rPr>
          <w:rFonts w:ascii="Arial Narrow" w:hAnsi="Arial Narrow"/>
          <w:b w:val="0"/>
          <w:sz w:val="24"/>
          <w:szCs w:val="24"/>
        </w:rPr>
        <w:t xml:space="preserve"> </w:t>
      </w:r>
      <w:r w:rsidRPr="002A60AE">
        <w:rPr>
          <w:rFonts w:ascii="Arial Narrow" w:hAnsi="Arial Narrow"/>
          <w:b w:val="0"/>
          <w:sz w:val="24"/>
          <w:szCs w:val="24"/>
        </w:rPr>
        <w:t>information)</w:t>
      </w:r>
    </w:p>
    <w:p w14:paraId="32EF2E9A" w14:textId="5A77B878" w:rsidR="00D45B8A" w:rsidRPr="002A00A4" w:rsidRDefault="00D45B8A" w:rsidP="00F07EBA">
      <w:pPr>
        <w:pStyle w:val="BodyText"/>
        <w:numPr>
          <w:ilvl w:val="1"/>
          <w:numId w:val="98"/>
        </w:numPr>
        <w:spacing w:before="4" w:line="245" w:lineRule="auto"/>
        <w:ind w:left="1350" w:right="107"/>
        <w:rPr>
          <w:rFonts w:ascii="Arial Narrow" w:hAnsi="Arial Narrow"/>
          <w:b w:val="0"/>
          <w:sz w:val="24"/>
          <w:szCs w:val="24"/>
        </w:rPr>
      </w:pPr>
      <w:r w:rsidRPr="00D45B8A">
        <w:rPr>
          <w:rFonts w:ascii="Arial Narrow" w:hAnsi="Arial Narrow"/>
          <w:b w:val="0"/>
          <w:sz w:val="24"/>
          <w:szCs w:val="24"/>
        </w:rPr>
        <w:t>Write</w:t>
      </w:r>
      <w:r w:rsidRPr="002A60AE">
        <w:rPr>
          <w:rFonts w:ascii="Arial Narrow" w:hAnsi="Arial Narrow"/>
          <w:b w:val="0"/>
          <w:sz w:val="24"/>
          <w:szCs w:val="24"/>
        </w:rPr>
        <w:t xml:space="preserve"> an autobiography, the </w:t>
      </w:r>
      <w:r w:rsidRPr="00D45B8A">
        <w:rPr>
          <w:rFonts w:ascii="Arial Narrow" w:hAnsi="Arial Narrow"/>
          <w:b w:val="0"/>
          <w:sz w:val="24"/>
          <w:szCs w:val="24"/>
        </w:rPr>
        <w:t>story</w:t>
      </w:r>
      <w:r w:rsidRPr="002A60AE">
        <w:rPr>
          <w:rFonts w:ascii="Arial Narrow" w:hAnsi="Arial Narrow"/>
          <w:b w:val="0"/>
          <w:sz w:val="24"/>
          <w:szCs w:val="24"/>
        </w:rPr>
        <w:t xml:space="preserve"> of your life. Include pictures, relevant dates, and important events. OR, write an essay about what</w:t>
      </w:r>
      <w:r w:rsidRPr="00D45B8A">
        <w:rPr>
          <w:rFonts w:ascii="Arial Narrow" w:hAnsi="Arial Narrow"/>
          <w:b w:val="0"/>
          <w:sz w:val="24"/>
          <w:szCs w:val="24"/>
        </w:rPr>
        <w:t xml:space="preserve"> </w:t>
      </w:r>
      <w:r w:rsidRPr="002A60AE">
        <w:rPr>
          <w:rFonts w:ascii="Arial Narrow" w:hAnsi="Arial Narrow"/>
          <w:b w:val="0"/>
          <w:sz w:val="24"/>
          <w:szCs w:val="24"/>
        </w:rPr>
        <w:t xml:space="preserve">your hopes and dreams are </w:t>
      </w:r>
      <w:r w:rsidRPr="00D45B8A">
        <w:rPr>
          <w:rFonts w:ascii="Arial Narrow" w:hAnsi="Arial Narrow"/>
          <w:b w:val="0"/>
          <w:sz w:val="24"/>
          <w:szCs w:val="24"/>
        </w:rPr>
        <w:t>for</w:t>
      </w:r>
      <w:r w:rsidRPr="002A60AE">
        <w:rPr>
          <w:rFonts w:ascii="Arial Narrow" w:hAnsi="Arial Narrow"/>
          <w:b w:val="0"/>
          <w:sz w:val="24"/>
          <w:szCs w:val="24"/>
        </w:rPr>
        <w:t xml:space="preserve"> </w:t>
      </w:r>
      <w:r w:rsidRPr="00D45B8A">
        <w:rPr>
          <w:rFonts w:ascii="Arial Narrow" w:hAnsi="Arial Narrow"/>
          <w:b w:val="0"/>
          <w:sz w:val="24"/>
          <w:szCs w:val="24"/>
        </w:rPr>
        <w:t>the</w:t>
      </w:r>
      <w:r w:rsidRPr="002A60AE">
        <w:rPr>
          <w:rFonts w:ascii="Arial Narrow" w:hAnsi="Arial Narrow"/>
          <w:b w:val="0"/>
          <w:sz w:val="24"/>
          <w:szCs w:val="24"/>
        </w:rPr>
        <w:t xml:space="preserve"> </w:t>
      </w:r>
      <w:r w:rsidRPr="002A00A4">
        <w:rPr>
          <w:rFonts w:ascii="Arial Narrow" w:hAnsi="Arial Narrow"/>
          <w:b w:val="0"/>
          <w:sz w:val="24"/>
          <w:szCs w:val="24"/>
        </w:rPr>
        <w:t>future, or about life goals you hope to attain.</w:t>
      </w:r>
    </w:p>
    <w:p w14:paraId="1CDB8A50" w14:textId="218C9F67" w:rsidR="00D45B8A" w:rsidRPr="002A00A4" w:rsidRDefault="00D45B8A" w:rsidP="00F07EBA">
      <w:pPr>
        <w:pStyle w:val="BodyText"/>
        <w:numPr>
          <w:ilvl w:val="1"/>
          <w:numId w:val="98"/>
        </w:numPr>
        <w:spacing w:before="2"/>
        <w:rPr>
          <w:rFonts w:ascii="Arial Narrow" w:hAnsi="Arial Narrow"/>
          <w:b w:val="0"/>
          <w:sz w:val="24"/>
          <w:szCs w:val="24"/>
        </w:rPr>
      </w:pPr>
      <w:r w:rsidRPr="002A00A4">
        <w:rPr>
          <w:rFonts w:ascii="Arial Narrow" w:hAnsi="Arial Narrow"/>
          <w:b w:val="0"/>
          <w:sz w:val="24"/>
          <w:szCs w:val="24"/>
        </w:rPr>
        <w:t>Any documents or pictures pertaining to these generations, correctly labeled.</w:t>
      </w:r>
    </w:p>
    <w:p w14:paraId="2D55D3AA" w14:textId="08B70A00" w:rsidR="00D45B8A" w:rsidRPr="002A00A4" w:rsidRDefault="00D45B8A" w:rsidP="002A00A4">
      <w:pPr>
        <w:spacing w:after="0"/>
        <w:ind w:left="720"/>
        <w:rPr>
          <w:rFonts w:ascii="Arial Narrow" w:eastAsia="Times New Roman" w:hAnsi="Arial Narrow" w:cs="Arial"/>
          <w:sz w:val="24"/>
          <w:szCs w:val="24"/>
        </w:rPr>
      </w:pPr>
      <w:r w:rsidRPr="002A00A4">
        <w:rPr>
          <w:rFonts w:ascii="Arial Narrow" w:eastAsia="Times New Roman" w:hAnsi="Arial Narrow" w:cs="Arial"/>
          <w:sz w:val="24"/>
          <w:szCs w:val="24"/>
        </w:rPr>
        <w:t xml:space="preserve">Exhibit Book #1, Book #2, and </w:t>
      </w:r>
      <w:proofErr w:type="gramStart"/>
      <w:r w:rsidRPr="002A00A4">
        <w:rPr>
          <w:rFonts w:ascii="Arial Narrow" w:eastAsia="Times New Roman" w:hAnsi="Arial Narrow" w:cs="Arial"/>
          <w:sz w:val="24"/>
          <w:szCs w:val="24"/>
        </w:rPr>
        <w:t>Book</w:t>
      </w:r>
      <w:proofErr w:type="gramEnd"/>
      <w:r w:rsidRPr="002A00A4">
        <w:rPr>
          <w:rFonts w:ascii="Arial Narrow" w:eastAsia="Times New Roman" w:hAnsi="Arial Narrow" w:cs="Arial"/>
          <w:sz w:val="24"/>
          <w:szCs w:val="24"/>
        </w:rPr>
        <w:t xml:space="preserve"> #3. Books 2 and 3 should only include Division 3 ancestors 16- 31 and related information.</w:t>
      </w:r>
    </w:p>
    <w:p w14:paraId="324B2C52" w14:textId="77777777" w:rsidR="0098637A" w:rsidRDefault="0098637A" w:rsidP="00D45B8A">
      <w:pPr>
        <w:spacing w:after="0"/>
        <w:rPr>
          <w:rStyle w:val="Heading2Char"/>
          <w:rFonts w:ascii="Arial Narrow" w:eastAsiaTheme="minorHAnsi" w:hAnsi="Arial Narrow"/>
          <w:iCs/>
          <w:sz w:val="24"/>
          <w:szCs w:val="24"/>
        </w:rPr>
      </w:pPr>
    </w:p>
    <w:p w14:paraId="1B4D30B2" w14:textId="77777777" w:rsidR="007E7421" w:rsidRDefault="007E7421" w:rsidP="00D45B8A">
      <w:pPr>
        <w:spacing w:after="0"/>
        <w:rPr>
          <w:rStyle w:val="Heading2Char"/>
          <w:rFonts w:ascii="Arial Narrow" w:eastAsiaTheme="minorHAnsi" w:hAnsi="Arial Narrow"/>
          <w:iCs/>
          <w:sz w:val="24"/>
          <w:szCs w:val="24"/>
        </w:rPr>
      </w:pPr>
    </w:p>
    <w:p w14:paraId="50A5E7DD" w14:textId="585A4D1D" w:rsidR="00D45B8A" w:rsidRPr="002A00A4" w:rsidRDefault="00D45B8A" w:rsidP="00D45B8A">
      <w:pPr>
        <w:spacing w:after="0"/>
        <w:rPr>
          <w:rStyle w:val="Heading2Char"/>
          <w:rFonts w:ascii="Arial Narrow" w:eastAsiaTheme="minorHAnsi" w:hAnsi="Arial Narrow"/>
          <w:iCs/>
          <w:sz w:val="24"/>
          <w:szCs w:val="24"/>
        </w:rPr>
      </w:pPr>
      <w:r w:rsidRPr="002A00A4">
        <w:rPr>
          <w:rStyle w:val="Heading2Char"/>
          <w:rFonts w:ascii="Arial Narrow" w:eastAsiaTheme="minorHAnsi" w:hAnsi="Arial Narrow"/>
          <w:iCs/>
          <w:sz w:val="24"/>
          <w:szCs w:val="24"/>
        </w:rPr>
        <w:t>Division 4 (4th year in project suggested)</w:t>
      </w:r>
    </w:p>
    <w:p w14:paraId="07BCF197" w14:textId="77777777" w:rsidR="00D45B8A" w:rsidRPr="00D45B8A" w:rsidRDefault="00D45B8A" w:rsidP="00F07EBA">
      <w:pPr>
        <w:pStyle w:val="BodyText"/>
        <w:numPr>
          <w:ilvl w:val="0"/>
          <w:numId w:val="98"/>
        </w:numPr>
        <w:tabs>
          <w:tab w:val="left" w:pos="682"/>
        </w:tabs>
        <w:autoSpaceDE/>
        <w:autoSpaceDN/>
        <w:adjustRightInd/>
        <w:spacing w:before="37"/>
        <w:ind w:left="681" w:hanging="240"/>
        <w:rPr>
          <w:rFonts w:ascii="Arial Narrow" w:hAnsi="Arial Narrow"/>
          <w:b w:val="0"/>
          <w:sz w:val="24"/>
          <w:szCs w:val="24"/>
        </w:rPr>
      </w:pPr>
      <w:r w:rsidRPr="002A60AE">
        <w:rPr>
          <w:rFonts w:ascii="Arial Narrow" w:hAnsi="Arial Narrow"/>
          <w:b w:val="0"/>
          <w:sz w:val="24"/>
          <w:szCs w:val="24"/>
        </w:rPr>
        <w:t xml:space="preserve">Exhibit </w:t>
      </w:r>
      <w:r w:rsidRPr="00D45B8A">
        <w:rPr>
          <w:rFonts w:ascii="Arial Narrow" w:hAnsi="Arial Narrow"/>
          <w:b w:val="0"/>
          <w:sz w:val="24"/>
          <w:szCs w:val="24"/>
        </w:rPr>
        <w:t>a</w:t>
      </w:r>
      <w:r w:rsidRPr="002A60AE">
        <w:rPr>
          <w:rFonts w:ascii="Arial Narrow" w:hAnsi="Arial Narrow"/>
          <w:b w:val="0"/>
          <w:sz w:val="24"/>
          <w:szCs w:val="24"/>
        </w:rPr>
        <w:t xml:space="preserve"> notebook(s) that includes </w:t>
      </w:r>
      <w:r w:rsidRPr="00D45B8A">
        <w:rPr>
          <w:rFonts w:ascii="Arial Narrow" w:hAnsi="Arial Narrow"/>
          <w:b w:val="0"/>
          <w:sz w:val="24"/>
          <w:szCs w:val="24"/>
        </w:rPr>
        <w:t>the</w:t>
      </w:r>
      <w:r w:rsidRPr="002A60AE">
        <w:rPr>
          <w:rFonts w:ascii="Arial Narrow" w:hAnsi="Arial Narrow"/>
          <w:b w:val="0"/>
          <w:sz w:val="24"/>
          <w:szCs w:val="24"/>
        </w:rPr>
        <w:t xml:space="preserve"> following:</w:t>
      </w:r>
    </w:p>
    <w:p w14:paraId="768CDB55" w14:textId="77777777" w:rsidR="00D45B8A" w:rsidRPr="00D45B8A" w:rsidRDefault="00D45B8A" w:rsidP="00F07EBA">
      <w:pPr>
        <w:pStyle w:val="BodyText"/>
        <w:numPr>
          <w:ilvl w:val="1"/>
          <w:numId w:val="98"/>
        </w:numPr>
        <w:tabs>
          <w:tab w:val="left" w:pos="1061"/>
        </w:tabs>
        <w:autoSpaceDE/>
        <w:autoSpaceDN/>
        <w:adjustRightInd/>
        <w:ind w:left="1060" w:hanging="268"/>
        <w:rPr>
          <w:rFonts w:ascii="Arial Narrow" w:hAnsi="Arial Narrow"/>
          <w:b w:val="0"/>
          <w:sz w:val="24"/>
          <w:szCs w:val="24"/>
        </w:rPr>
      </w:pPr>
      <w:r w:rsidRPr="002A60AE">
        <w:rPr>
          <w:rFonts w:ascii="Arial Narrow" w:hAnsi="Arial Narrow"/>
          <w:b w:val="0"/>
          <w:sz w:val="24"/>
          <w:szCs w:val="24"/>
        </w:rPr>
        <w:t>Book #1</w:t>
      </w:r>
    </w:p>
    <w:p w14:paraId="14C755E6" w14:textId="512A4323" w:rsidR="00D45B8A" w:rsidRPr="002A00A4" w:rsidRDefault="00D45B8A" w:rsidP="00F07EBA">
      <w:pPr>
        <w:pStyle w:val="ListParagraph"/>
        <w:numPr>
          <w:ilvl w:val="1"/>
          <w:numId w:val="98"/>
        </w:numPr>
        <w:spacing w:before="4" w:line="251" w:lineRule="auto"/>
        <w:ind w:left="1260" w:right="282"/>
        <w:rPr>
          <w:rFonts w:ascii="Arial Narrow" w:hAnsi="Arial Narrow"/>
          <w:sz w:val="24"/>
          <w:szCs w:val="24"/>
        </w:rPr>
      </w:pPr>
      <w:r w:rsidRPr="002A00A4">
        <w:rPr>
          <w:rFonts w:ascii="Arial Narrow" w:hAnsi="Arial Narrow"/>
          <w:sz w:val="24"/>
          <w:szCs w:val="24"/>
        </w:rPr>
        <w:t>Six-generation pedigree charts, ancestors #1 through #</w:t>
      </w:r>
      <w:proofErr w:type="gramStart"/>
      <w:r w:rsidRPr="002A00A4">
        <w:rPr>
          <w:rFonts w:ascii="Arial Narrow" w:hAnsi="Arial Narrow"/>
          <w:sz w:val="24"/>
          <w:szCs w:val="24"/>
        </w:rPr>
        <w:t>63.Computer</w:t>
      </w:r>
      <w:proofErr w:type="gramEnd"/>
      <w:r w:rsidRPr="002A00A4">
        <w:rPr>
          <w:rFonts w:ascii="Arial Narrow" w:hAnsi="Arial Narrow"/>
          <w:sz w:val="24"/>
          <w:szCs w:val="24"/>
        </w:rPr>
        <w:t xml:space="preserve"> programs do not generally print chart numbers, so if you are using a computer program, make sure you have the correct number of ancestors. You must use the pedigree charts listed at </w:t>
      </w:r>
      <w:hyperlink r:id="rId46">
        <w:r w:rsidRPr="002A00A4">
          <w:rPr>
            <w:rFonts w:ascii="Arial Narrow" w:hAnsi="Arial Narrow"/>
            <w:sz w:val="24"/>
            <w:szCs w:val="24"/>
          </w:rPr>
          <w:t>www.extension.purdue.edu/4h,</w:t>
        </w:r>
      </w:hyperlink>
      <w:r w:rsidRPr="002A00A4">
        <w:rPr>
          <w:rFonts w:ascii="Arial Narrow" w:hAnsi="Arial Narrow"/>
          <w:sz w:val="24"/>
          <w:szCs w:val="24"/>
        </w:rPr>
        <w:t xml:space="preserve"> 4-H 748Pc-W or 4-H 748Pbw-W, or the commercial software forms, but not the old "packet" pedigree charts</w:t>
      </w:r>
    </w:p>
    <w:p w14:paraId="3E372282" w14:textId="5D5E82BC" w:rsidR="00D45B8A" w:rsidRPr="00D45B8A" w:rsidRDefault="00D45B8A" w:rsidP="00F07EBA">
      <w:pPr>
        <w:pStyle w:val="BodyText"/>
        <w:numPr>
          <w:ilvl w:val="1"/>
          <w:numId w:val="98"/>
        </w:numPr>
        <w:spacing w:line="245" w:lineRule="auto"/>
        <w:ind w:left="1260" w:right="282"/>
        <w:rPr>
          <w:rFonts w:ascii="Arial Narrow" w:hAnsi="Arial Narrow"/>
          <w:b w:val="0"/>
          <w:sz w:val="24"/>
          <w:szCs w:val="24"/>
        </w:rPr>
      </w:pPr>
      <w:r w:rsidRPr="002A60AE">
        <w:rPr>
          <w:rFonts w:ascii="Arial Narrow" w:hAnsi="Arial Narrow"/>
          <w:b w:val="0"/>
          <w:sz w:val="24"/>
          <w:szCs w:val="24"/>
        </w:rPr>
        <w:t xml:space="preserve">Additional Family Group Sheets </w:t>
      </w:r>
      <w:r w:rsidRPr="00D45B8A">
        <w:rPr>
          <w:rFonts w:ascii="Arial Narrow" w:hAnsi="Arial Narrow"/>
          <w:b w:val="0"/>
          <w:sz w:val="24"/>
          <w:szCs w:val="24"/>
        </w:rPr>
        <w:t>for</w:t>
      </w:r>
      <w:r w:rsidRPr="002A60AE">
        <w:rPr>
          <w:rFonts w:ascii="Arial Narrow" w:hAnsi="Arial Narrow"/>
          <w:b w:val="0"/>
          <w:sz w:val="24"/>
          <w:szCs w:val="24"/>
        </w:rPr>
        <w:t xml:space="preserve"> generation six (6). Sources of information must be filled in on family </w:t>
      </w:r>
      <w:r w:rsidRPr="00D45B8A">
        <w:rPr>
          <w:rFonts w:ascii="Arial Narrow" w:hAnsi="Arial Narrow"/>
          <w:b w:val="0"/>
          <w:sz w:val="24"/>
          <w:szCs w:val="24"/>
        </w:rPr>
        <w:t>group</w:t>
      </w:r>
      <w:r w:rsidRPr="002A60AE">
        <w:rPr>
          <w:rFonts w:ascii="Arial Narrow" w:hAnsi="Arial Narrow"/>
          <w:b w:val="0"/>
          <w:sz w:val="24"/>
          <w:szCs w:val="24"/>
        </w:rPr>
        <w:t xml:space="preserve"> sheets (see section "Recording the Information").</w:t>
      </w:r>
    </w:p>
    <w:p w14:paraId="6433B9C7" w14:textId="77777777" w:rsidR="00D45B8A" w:rsidRPr="00D45B8A" w:rsidRDefault="00D45B8A" w:rsidP="00F07EBA">
      <w:pPr>
        <w:pStyle w:val="BodyText"/>
        <w:numPr>
          <w:ilvl w:val="1"/>
          <w:numId w:val="98"/>
        </w:numPr>
        <w:tabs>
          <w:tab w:val="left" w:pos="1061"/>
        </w:tabs>
        <w:autoSpaceDE/>
        <w:autoSpaceDN/>
        <w:adjustRightInd/>
        <w:ind w:left="1060" w:hanging="268"/>
        <w:rPr>
          <w:rFonts w:ascii="Arial Narrow" w:hAnsi="Arial Narrow"/>
          <w:b w:val="0"/>
          <w:sz w:val="24"/>
          <w:szCs w:val="24"/>
        </w:rPr>
      </w:pPr>
      <w:r w:rsidRPr="002A60AE">
        <w:rPr>
          <w:rFonts w:ascii="Arial Narrow" w:hAnsi="Arial Narrow"/>
          <w:b w:val="0"/>
          <w:sz w:val="24"/>
          <w:szCs w:val="24"/>
        </w:rPr>
        <w:t>Book #2 (Ancestors 32-63</w:t>
      </w:r>
      <w:r w:rsidRPr="00D45B8A">
        <w:rPr>
          <w:rFonts w:ascii="Arial Narrow" w:hAnsi="Arial Narrow"/>
          <w:b w:val="0"/>
          <w:sz w:val="24"/>
          <w:szCs w:val="24"/>
        </w:rPr>
        <w:t xml:space="preserve"> </w:t>
      </w:r>
      <w:r w:rsidRPr="002A60AE">
        <w:rPr>
          <w:rFonts w:ascii="Arial Narrow" w:hAnsi="Arial Narrow"/>
          <w:b w:val="0"/>
          <w:sz w:val="24"/>
          <w:szCs w:val="24"/>
        </w:rPr>
        <w:t>information)</w:t>
      </w:r>
    </w:p>
    <w:p w14:paraId="2F6AFE5B" w14:textId="77777777" w:rsidR="00D45B8A" w:rsidRPr="00D45B8A" w:rsidRDefault="00D45B8A" w:rsidP="00F07EBA">
      <w:pPr>
        <w:pStyle w:val="BodyText"/>
        <w:numPr>
          <w:ilvl w:val="2"/>
          <w:numId w:val="98"/>
        </w:numPr>
        <w:tabs>
          <w:tab w:val="left" w:pos="1242"/>
        </w:tabs>
        <w:autoSpaceDE/>
        <w:autoSpaceDN/>
        <w:adjustRightInd/>
        <w:spacing w:before="4"/>
        <w:ind w:left="1241"/>
        <w:rPr>
          <w:rFonts w:ascii="Arial Narrow" w:hAnsi="Arial Narrow"/>
          <w:b w:val="0"/>
          <w:sz w:val="24"/>
          <w:szCs w:val="24"/>
        </w:rPr>
      </w:pPr>
      <w:r w:rsidRPr="002A60AE">
        <w:rPr>
          <w:rFonts w:ascii="Arial Narrow" w:hAnsi="Arial Narrow"/>
          <w:b w:val="0"/>
          <w:sz w:val="24"/>
          <w:szCs w:val="24"/>
        </w:rPr>
        <w:t>Additional</w:t>
      </w:r>
      <w:r w:rsidRPr="00D45B8A">
        <w:rPr>
          <w:rFonts w:ascii="Arial Narrow" w:hAnsi="Arial Narrow"/>
          <w:b w:val="0"/>
          <w:sz w:val="24"/>
          <w:szCs w:val="24"/>
        </w:rPr>
        <w:t xml:space="preserve"> </w:t>
      </w:r>
      <w:r w:rsidRPr="002A60AE">
        <w:rPr>
          <w:rFonts w:ascii="Arial Narrow" w:hAnsi="Arial Narrow"/>
          <w:b w:val="0"/>
          <w:sz w:val="24"/>
          <w:szCs w:val="24"/>
        </w:rPr>
        <w:t>information</w:t>
      </w:r>
      <w:r w:rsidRPr="00D45B8A">
        <w:rPr>
          <w:rFonts w:ascii="Arial Narrow" w:hAnsi="Arial Narrow"/>
          <w:b w:val="0"/>
          <w:sz w:val="24"/>
          <w:szCs w:val="24"/>
        </w:rPr>
        <w:t xml:space="preserve"> </w:t>
      </w:r>
      <w:r w:rsidRPr="002A60AE">
        <w:rPr>
          <w:rFonts w:ascii="Arial Narrow" w:hAnsi="Arial Narrow"/>
          <w:b w:val="0"/>
          <w:sz w:val="24"/>
          <w:szCs w:val="24"/>
        </w:rPr>
        <w:t>worksheets</w:t>
      </w:r>
    </w:p>
    <w:p w14:paraId="36ACB496" w14:textId="77777777" w:rsidR="00D45B8A" w:rsidRPr="00D45B8A" w:rsidRDefault="00D45B8A" w:rsidP="00F07EBA">
      <w:pPr>
        <w:pStyle w:val="BodyText"/>
        <w:numPr>
          <w:ilvl w:val="2"/>
          <w:numId w:val="98"/>
        </w:numPr>
        <w:tabs>
          <w:tab w:val="left" w:pos="1242"/>
        </w:tabs>
        <w:autoSpaceDE/>
        <w:autoSpaceDN/>
        <w:adjustRightInd/>
        <w:spacing w:before="4"/>
        <w:ind w:left="1241" w:hanging="180"/>
        <w:rPr>
          <w:rFonts w:ascii="Arial Narrow" w:hAnsi="Arial Narrow"/>
          <w:b w:val="0"/>
          <w:sz w:val="24"/>
          <w:szCs w:val="24"/>
        </w:rPr>
      </w:pPr>
      <w:r w:rsidRPr="00D45B8A">
        <w:rPr>
          <w:rFonts w:ascii="Arial Narrow" w:hAnsi="Arial Narrow"/>
          <w:b w:val="0"/>
          <w:sz w:val="24"/>
          <w:szCs w:val="24"/>
        </w:rPr>
        <w:t xml:space="preserve">A </w:t>
      </w:r>
      <w:r w:rsidRPr="002A60AE">
        <w:rPr>
          <w:rFonts w:ascii="Arial Narrow" w:hAnsi="Arial Narrow"/>
          <w:b w:val="0"/>
          <w:sz w:val="24"/>
          <w:szCs w:val="24"/>
        </w:rPr>
        <w:t>diary of your work</w:t>
      </w:r>
    </w:p>
    <w:p w14:paraId="1A98BBEE" w14:textId="77777777" w:rsidR="00D45B8A" w:rsidRPr="00D45B8A" w:rsidRDefault="00D45B8A" w:rsidP="00F07EBA">
      <w:pPr>
        <w:pStyle w:val="BodyText"/>
        <w:numPr>
          <w:ilvl w:val="1"/>
          <w:numId w:val="98"/>
        </w:numPr>
        <w:tabs>
          <w:tab w:val="left" w:pos="1062"/>
        </w:tabs>
        <w:autoSpaceDE/>
        <w:autoSpaceDN/>
        <w:adjustRightInd/>
        <w:spacing w:before="6"/>
        <w:ind w:left="1061" w:hanging="269"/>
        <w:rPr>
          <w:rFonts w:ascii="Arial Narrow" w:hAnsi="Arial Narrow"/>
          <w:b w:val="0"/>
          <w:sz w:val="24"/>
          <w:szCs w:val="24"/>
        </w:rPr>
      </w:pPr>
      <w:r w:rsidRPr="002A60AE">
        <w:rPr>
          <w:rFonts w:ascii="Arial Narrow" w:hAnsi="Arial Narrow"/>
          <w:b w:val="0"/>
          <w:sz w:val="24"/>
          <w:szCs w:val="24"/>
        </w:rPr>
        <w:t>Book #3 (Ancestors 32-63</w:t>
      </w:r>
      <w:r w:rsidRPr="00D45B8A">
        <w:rPr>
          <w:rFonts w:ascii="Arial Narrow" w:hAnsi="Arial Narrow"/>
          <w:b w:val="0"/>
          <w:sz w:val="24"/>
          <w:szCs w:val="24"/>
        </w:rPr>
        <w:t xml:space="preserve"> </w:t>
      </w:r>
      <w:r w:rsidRPr="002A60AE">
        <w:rPr>
          <w:rFonts w:ascii="Arial Narrow" w:hAnsi="Arial Narrow"/>
          <w:b w:val="0"/>
          <w:sz w:val="24"/>
          <w:szCs w:val="24"/>
        </w:rPr>
        <w:t>information)</w:t>
      </w:r>
    </w:p>
    <w:p w14:paraId="706E6057" w14:textId="77777777" w:rsidR="00D45B8A" w:rsidRPr="00D45B8A" w:rsidRDefault="00D45B8A" w:rsidP="00F07EBA">
      <w:pPr>
        <w:pStyle w:val="BodyText"/>
        <w:numPr>
          <w:ilvl w:val="2"/>
          <w:numId w:val="98"/>
        </w:numPr>
        <w:tabs>
          <w:tab w:val="left" w:pos="1242"/>
        </w:tabs>
        <w:autoSpaceDE/>
        <w:autoSpaceDN/>
        <w:adjustRightInd/>
        <w:spacing w:before="4" w:line="245" w:lineRule="auto"/>
        <w:ind w:right="324" w:hanging="179"/>
        <w:rPr>
          <w:rFonts w:ascii="Arial Narrow" w:hAnsi="Arial Narrow"/>
          <w:b w:val="0"/>
          <w:sz w:val="24"/>
          <w:szCs w:val="24"/>
        </w:rPr>
      </w:pPr>
      <w:r w:rsidRPr="00D45B8A">
        <w:rPr>
          <w:rFonts w:ascii="Arial Narrow" w:hAnsi="Arial Narrow"/>
          <w:b w:val="0"/>
          <w:sz w:val="24"/>
          <w:szCs w:val="24"/>
        </w:rPr>
        <w:t>A</w:t>
      </w:r>
      <w:r w:rsidRPr="002A60AE">
        <w:rPr>
          <w:rFonts w:ascii="Arial Narrow" w:hAnsi="Arial Narrow"/>
          <w:b w:val="0"/>
          <w:sz w:val="24"/>
          <w:szCs w:val="24"/>
        </w:rPr>
        <w:t xml:space="preserve"> copy of </w:t>
      </w:r>
      <w:r w:rsidRPr="00D45B8A">
        <w:rPr>
          <w:rFonts w:ascii="Arial Narrow" w:hAnsi="Arial Narrow"/>
          <w:b w:val="0"/>
          <w:sz w:val="24"/>
          <w:szCs w:val="24"/>
        </w:rPr>
        <w:t>a</w:t>
      </w:r>
      <w:r w:rsidRPr="002A60AE">
        <w:rPr>
          <w:rFonts w:ascii="Arial Narrow" w:hAnsi="Arial Narrow"/>
          <w:b w:val="0"/>
          <w:sz w:val="24"/>
          <w:szCs w:val="24"/>
        </w:rPr>
        <w:t xml:space="preserve"> photograph or </w:t>
      </w:r>
      <w:r w:rsidRPr="00D45B8A">
        <w:rPr>
          <w:rFonts w:ascii="Arial Narrow" w:hAnsi="Arial Narrow"/>
          <w:b w:val="0"/>
          <w:sz w:val="24"/>
          <w:szCs w:val="24"/>
        </w:rPr>
        <w:t>a</w:t>
      </w:r>
      <w:r w:rsidRPr="002A60AE">
        <w:rPr>
          <w:rFonts w:ascii="Arial Narrow" w:hAnsi="Arial Narrow"/>
          <w:b w:val="0"/>
          <w:sz w:val="24"/>
          <w:szCs w:val="24"/>
        </w:rPr>
        <w:t xml:space="preserve"> story of </w:t>
      </w:r>
      <w:r w:rsidRPr="00D45B8A">
        <w:rPr>
          <w:rFonts w:ascii="Arial Narrow" w:hAnsi="Arial Narrow"/>
          <w:b w:val="0"/>
          <w:sz w:val="24"/>
          <w:szCs w:val="24"/>
        </w:rPr>
        <w:t>a</w:t>
      </w:r>
      <w:r w:rsidRPr="002A60AE">
        <w:rPr>
          <w:rFonts w:ascii="Arial Narrow" w:hAnsi="Arial Narrow"/>
          <w:b w:val="0"/>
          <w:sz w:val="24"/>
          <w:szCs w:val="24"/>
        </w:rPr>
        <w:t xml:space="preserve"> sixth-generation ancestor. Include information about </w:t>
      </w:r>
      <w:r w:rsidRPr="00D45B8A">
        <w:rPr>
          <w:rFonts w:ascii="Arial Narrow" w:hAnsi="Arial Narrow"/>
          <w:b w:val="0"/>
          <w:sz w:val="24"/>
          <w:szCs w:val="24"/>
        </w:rPr>
        <w:t>the</w:t>
      </w:r>
      <w:r w:rsidRPr="002A60AE">
        <w:rPr>
          <w:rFonts w:ascii="Arial Narrow" w:hAnsi="Arial Narrow"/>
          <w:b w:val="0"/>
          <w:sz w:val="24"/>
          <w:szCs w:val="24"/>
        </w:rPr>
        <w:t xml:space="preserve"> date when </w:t>
      </w:r>
      <w:r w:rsidRPr="00D45B8A">
        <w:rPr>
          <w:rFonts w:ascii="Arial Narrow" w:hAnsi="Arial Narrow"/>
          <w:b w:val="0"/>
          <w:sz w:val="24"/>
          <w:szCs w:val="24"/>
        </w:rPr>
        <w:t>the</w:t>
      </w:r>
      <w:r w:rsidRPr="002A60AE">
        <w:rPr>
          <w:rFonts w:ascii="Arial Narrow" w:hAnsi="Arial Narrow"/>
          <w:b w:val="0"/>
          <w:sz w:val="24"/>
          <w:szCs w:val="24"/>
        </w:rPr>
        <w:t xml:space="preserve"> photograph was taken, how or where you </w:t>
      </w:r>
      <w:r w:rsidRPr="00D45B8A">
        <w:rPr>
          <w:rFonts w:ascii="Arial Narrow" w:hAnsi="Arial Narrow"/>
          <w:b w:val="0"/>
          <w:sz w:val="24"/>
          <w:szCs w:val="24"/>
        </w:rPr>
        <w:t>found</w:t>
      </w:r>
      <w:r w:rsidRPr="002A60AE">
        <w:rPr>
          <w:rFonts w:ascii="Arial Narrow" w:hAnsi="Arial Narrow"/>
          <w:b w:val="0"/>
          <w:sz w:val="24"/>
          <w:szCs w:val="24"/>
        </w:rPr>
        <w:t xml:space="preserve"> it and what's happening in it or why it was </w:t>
      </w:r>
      <w:r w:rsidRPr="00D45B8A">
        <w:rPr>
          <w:rFonts w:ascii="Arial Narrow" w:hAnsi="Arial Narrow"/>
          <w:b w:val="0"/>
          <w:sz w:val="24"/>
          <w:szCs w:val="24"/>
        </w:rPr>
        <w:t>taken.</w:t>
      </w:r>
      <w:r w:rsidRPr="002A60AE">
        <w:rPr>
          <w:rFonts w:ascii="Arial Narrow" w:hAnsi="Arial Narrow"/>
          <w:b w:val="0"/>
          <w:sz w:val="24"/>
          <w:szCs w:val="24"/>
        </w:rPr>
        <w:t xml:space="preserve"> If this is unavailable, write </w:t>
      </w:r>
      <w:r w:rsidRPr="00D45B8A">
        <w:rPr>
          <w:rFonts w:ascii="Arial Narrow" w:hAnsi="Arial Narrow"/>
          <w:b w:val="0"/>
          <w:sz w:val="24"/>
          <w:szCs w:val="24"/>
        </w:rPr>
        <w:t>a</w:t>
      </w:r>
      <w:r w:rsidRPr="002A60AE">
        <w:rPr>
          <w:rFonts w:ascii="Arial Narrow" w:hAnsi="Arial Narrow"/>
          <w:b w:val="0"/>
          <w:sz w:val="24"/>
          <w:szCs w:val="24"/>
        </w:rPr>
        <w:t xml:space="preserve"> </w:t>
      </w:r>
      <w:r w:rsidRPr="00D45B8A">
        <w:rPr>
          <w:rFonts w:ascii="Arial Narrow" w:hAnsi="Arial Narrow"/>
          <w:b w:val="0"/>
          <w:sz w:val="24"/>
          <w:szCs w:val="24"/>
        </w:rPr>
        <w:t>story</w:t>
      </w:r>
      <w:r w:rsidRPr="002A60AE">
        <w:rPr>
          <w:rFonts w:ascii="Arial Narrow" w:hAnsi="Arial Narrow"/>
          <w:b w:val="0"/>
          <w:sz w:val="24"/>
          <w:szCs w:val="24"/>
        </w:rPr>
        <w:t xml:space="preserve"> about </w:t>
      </w:r>
      <w:r w:rsidRPr="00D45B8A">
        <w:rPr>
          <w:rFonts w:ascii="Arial Narrow" w:hAnsi="Arial Narrow"/>
          <w:b w:val="0"/>
          <w:sz w:val="24"/>
          <w:szCs w:val="24"/>
        </w:rPr>
        <w:t>the</w:t>
      </w:r>
      <w:r w:rsidRPr="002A60AE">
        <w:rPr>
          <w:rFonts w:ascii="Arial Narrow" w:hAnsi="Arial Narrow"/>
          <w:b w:val="0"/>
          <w:sz w:val="24"/>
          <w:szCs w:val="24"/>
        </w:rPr>
        <w:t xml:space="preserve"> historical period during which your </w:t>
      </w:r>
      <w:proofErr w:type="gramStart"/>
      <w:r w:rsidRPr="002A60AE">
        <w:rPr>
          <w:rFonts w:ascii="Arial Narrow" w:hAnsi="Arial Narrow"/>
          <w:b w:val="0"/>
          <w:sz w:val="24"/>
          <w:szCs w:val="24"/>
        </w:rPr>
        <w:t>sixth generation</w:t>
      </w:r>
      <w:proofErr w:type="gramEnd"/>
      <w:r w:rsidRPr="002A60AE">
        <w:rPr>
          <w:rFonts w:ascii="Arial Narrow" w:hAnsi="Arial Narrow"/>
          <w:b w:val="0"/>
          <w:sz w:val="24"/>
          <w:szCs w:val="24"/>
        </w:rPr>
        <w:t xml:space="preserve"> ancestor was living.</w:t>
      </w:r>
    </w:p>
    <w:p w14:paraId="5572E35D" w14:textId="0DCA569E" w:rsidR="00D45B8A" w:rsidRPr="00D45B8A" w:rsidRDefault="00D45B8A" w:rsidP="00F07EBA">
      <w:pPr>
        <w:pStyle w:val="BodyText"/>
        <w:numPr>
          <w:ilvl w:val="2"/>
          <w:numId w:val="98"/>
        </w:numPr>
        <w:spacing w:before="1"/>
        <w:rPr>
          <w:rFonts w:ascii="Arial Narrow" w:hAnsi="Arial Narrow"/>
          <w:b w:val="0"/>
          <w:sz w:val="24"/>
          <w:szCs w:val="24"/>
        </w:rPr>
      </w:pPr>
      <w:r w:rsidRPr="002A60AE">
        <w:rPr>
          <w:rFonts w:ascii="Arial Narrow" w:hAnsi="Arial Narrow"/>
          <w:b w:val="0"/>
          <w:sz w:val="24"/>
          <w:szCs w:val="24"/>
        </w:rPr>
        <w:t xml:space="preserve">Any documents or pictures pertaining </w:t>
      </w:r>
      <w:r w:rsidRPr="00D45B8A">
        <w:rPr>
          <w:rFonts w:ascii="Arial Narrow" w:hAnsi="Arial Narrow"/>
          <w:b w:val="0"/>
          <w:sz w:val="24"/>
          <w:szCs w:val="24"/>
        </w:rPr>
        <w:t>to</w:t>
      </w:r>
      <w:r w:rsidRPr="002A60AE">
        <w:rPr>
          <w:rFonts w:ascii="Arial Narrow" w:hAnsi="Arial Narrow"/>
          <w:b w:val="0"/>
          <w:sz w:val="24"/>
          <w:szCs w:val="24"/>
        </w:rPr>
        <w:t xml:space="preserve"> these generations, correctly labeled.</w:t>
      </w:r>
    </w:p>
    <w:p w14:paraId="09E26641" w14:textId="241D33E9" w:rsidR="00E5230E" w:rsidRDefault="00D45B8A" w:rsidP="00E5230E">
      <w:pPr>
        <w:spacing w:after="0"/>
        <w:ind w:left="720"/>
        <w:rPr>
          <w:rFonts w:ascii="Arial Narrow" w:eastAsia="Times New Roman" w:hAnsi="Arial Narrow" w:cs="Arial"/>
          <w:sz w:val="24"/>
          <w:szCs w:val="24"/>
        </w:rPr>
      </w:pPr>
      <w:r w:rsidRPr="002A60AE">
        <w:rPr>
          <w:rFonts w:ascii="Arial Narrow" w:eastAsia="Times New Roman" w:hAnsi="Arial Narrow" w:cs="Arial"/>
          <w:sz w:val="24"/>
          <w:szCs w:val="24"/>
        </w:rPr>
        <w:t xml:space="preserve">Exhibit Book #1, Book #2, and </w:t>
      </w:r>
      <w:proofErr w:type="gramStart"/>
      <w:r w:rsidRPr="002A60AE">
        <w:rPr>
          <w:rFonts w:ascii="Arial Narrow" w:eastAsia="Times New Roman" w:hAnsi="Arial Narrow" w:cs="Arial"/>
          <w:sz w:val="24"/>
          <w:szCs w:val="24"/>
        </w:rPr>
        <w:t>Book</w:t>
      </w:r>
      <w:proofErr w:type="gramEnd"/>
      <w:r w:rsidRPr="002A60AE">
        <w:rPr>
          <w:rFonts w:ascii="Arial Narrow" w:eastAsia="Times New Roman" w:hAnsi="Arial Narrow" w:cs="Arial"/>
          <w:sz w:val="24"/>
          <w:szCs w:val="24"/>
        </w:rPr>
        <w:t xml:space="preserve"> #3. Books 2 and 3 should only include Division 4 ancestors 32- 63 and related information.</w:t>
      </w:r>
    </w:p>
    <w:p w14:paraId="0F5D445E" w14:textId="77777777" w:rsidR="00E5230E" w:rsidRPr="00E5230E" w:rsidRDefault="00E5230E" w:rsidP="00E5230E">
      <w:pPr>
        <w:spacing w:after="0"/>
        <w:ind w:left="720"/>
        <w:rPr>
          <w:rFonts w:ascii="Arial Narrow" w:eastAsia="Times New Roman" w:hAnsi="Arial Narrow" w:cs="Arial"/>
          <w:sz w:val="24"/>
          <w:szCs w:val="24"/>
        </w:rPr>
      </w:pPr>
    </w:p>
    <w:p w14:paraId="347840AD" w14:textId="77777777" w:rsidR="00D45B8A" w:rsidRPr="002A00A4" w:rsidRDefault="00D45B8A" w:rsidP="00D45B8A">
      <w:pPr>
        <w:spacing w:after="0"/>
        <w:rPr>
          <w:rStyle w:val="Heading2Char"/>
          <w:rFonts w:ascii="Arial Narrow" w:eastAsiaTheme="minorHAnsi" w:hAnsi="Arial Narrow"/>
          <w:iCs/>
          <w:sz w:val="24"/>
          <w:szCs w:val="24"/>
        </w:rPr>
      </w:pPr>
      <w:r w:rsidRPr="002A00A4">
        <w:rPr>
          <w:rStyle w:val="Heading2Char"/>
          <w:rFonts w:ascii="Arial Narrow" w:eastAsiaTheme="minorHAnsi" w:hAnsi="Arial Narrow"/>
          <w:iCs/>
          <w:sz w:val="24"/>
          <w:szCs w:val="24"/>
        </w:rPr>
        <w:t>Advanced (5th year and above in project suggested)</w:t>
      </w:r>
    </w:p>
    <w:p w14:paraId="0455FD1A" w14:textId="77777777" w:rsidR="00D45B8A" w:rsidRPr="00D45B8A" w:rsidRDefault="00D45B8A" w:rsidP="00F07EBA">
      <w:pPr>
        <w:pStyle w:val="BodyText"/>
        <w:numPr>
          <w:ilvl w:val="0"/>
          <w:numId w:val="98"/>
        </w:numPr>
        <w:tabs>
          <w:tab w:val="left" w:pos="682"/>
        </w:tabs>
        <w:autoSpaceDE/>
        <w:autoSpaceDN/>
        <w:adjustRightInd/>
        <w:ind w:left="681" w:hanging="240"/>
        <w:rPr>
          <w:rFonts w:ascii="Arial Narrow" w:hAnsi="Arial Narrow"/>
          <w:b w:val="0"/>
          <w:sz w:val="24"/>
          <w:szCs w:val="24"/>
        </w:rPr>
      </w:pPr>
      <w:r w:rsidRPr="002A60AE">
        <w:rPr>
          <w:rFonts w:ascii="Arial Narrow" w:hAnsi="Arial Narrow"/>
          <w:b w:val="0"/>
          <w:sz w:val="24"/>
          <w:szCs w:val="24"/>
        </w:rPr>
        <w:t xml:space="preserve">Exhibit notebook that includes </w:t>
      </w:r>
      <w:r w:rsidRPr="00D45B8A">
        <w:rPr>
          <w:rFonts w:ascii="Arial Narrow" w:hAnsi="Arial Narrow"/>
          <w:b w:val="0"/>
          <w:sz w:val="24"/>
          <w:szCs w:val="24"/>
        </w:rPr>
        <w:t>the</w:t>
      </w:r>
      <w:r w:rsidRPr="002A60AE">
        <w:rPr>
          <w:rFonts w:ascii="Arial Narrow" w:hAnsi="Arial Narrow"/>
          <w:b w:val="0"/>
          <w:sz w:val="24"/>
          <w:szCs w:val="24"/>
        </w:rPr>
        <w:t xml:space="preserve"> following:</w:t>
      </w:r>
    </w:p>
    <w:p w14:paraId="71DB7029" w14:textId="77777777" w:rsidR="00D45B8A" w:rsidRPr="00D45B8A" w:rsidRDefault="00D45B8A" w:rsidP="00F07EBA">
      <w:pPr>
        <w:pStyle w:val="BodyText"/>
        <w:numPr>
          <w:ilvl w:val="1"/>
          <w:numId w:val="98"/>
        </w:numPr>
        <w:tabs>
          <w:tab w:val="left" w:pos="972"/>
        </w:tabs>
        <w:autoSpaceDE/>
        <w:autoSpaceDN/>
        <w:adjustRightInd/>
        <w:ind w:hanging="272"/>
        <w:jc w:val="both"/>
        <w:rPr>
          <w:rFonts w:ascii="Arial Narrow" w:hAnsi="Arial Narrow"/>
          <w:b w:val="0"/>
          <w:sz w:val="24"/>
          <w:szCs w:val="24"/>
        </w:rPr>
      </w:pPr>
      <w:r w:rsidRPr="002A60AE">
        <w:rPr>
          <w:rFonts w:ascii="Arial Narrow" w:hAnsi="Arial Narrow"/>
          <w:b w:val="0"/>
          <w:sz w:val="24"/>
          <w:szCs w:val="24"/>
        </w:rPr>
        <w:t>Book #1</w:t>
      </w:r>
    </w:p>
    <w:p w14:paraId="0A6ACB0F" w14:textId="2669A997" w:rsidR="00D45B8A" w:rsidRPr="00D45B8A" w:rsidRDefault="00D45B8A" w:rsidP="00F07EBA">
      <w:pPr>
        <w:pStyle w:val="BodyText"/>
        <w:numPr>
          <w:ilvl w:val="1"/>
          <w:numId w:val="98"/>
        </w:numPr>
        <w:spacing w:before="2" w:line="246" w:lineRule="auto"/>
        <w:ind w:left="1260" w:right="464"/>
        <w:rPr>
          <w:rFonts w:ascii="Arial Narrow" w:hAnsi="Arial Narrow"/>
          <w:b w:val="0"/>
          <w:sz w:val="24"/>
          <w:szCs w:val="24"/>
        </w:rPr>
      </w:pPr>
      <w:r w:rsidRPr="002A60AE">
        <w:rPr>
          <w:rFonts w:ascii="Arial Narrow" w:hAnsi="Arial Narrow"/>
          <w:b w:val="0"/>
          <w:sz w:val="24"/>
          <w:szCs w:val="24"/>
        </w:rPr>
        <w:t>Seventh and eighth-generation pedigree charts, ancestors #64 through</w:t>
      </w:r>
      <w:r w:rsidRPr="00D45B8A">
        <w:rPr>
          <w:rFonts w:ascii="Arial Narrow" w:hAnsi="Arial Narrow"/>
          <w:b w:val="0"/>
          <w:sz w:val="24"/>
          <w:szCs w:val="24"/>
        </w:rPr>
        <w:t xml:space="preserve"> </w:t>
      </w:r>
      <w:r w:rsidRPr="002A60AE">
        <w:rPr>
          <w:rFonts w:ascii="Arial Narrow" w:hAnsi="Arial Narrow"/>
          <w:b w:val="0"/>
          <w:sz w:val="24"/>
          <w:szCs w:val="24"/>
        </w:rPr>
        <w:t>#255.</w:t>
      </w:r>
      <w:r w:rsidRPr="00D45B8A">
        <w:rPr>
          <w:rFonts w:ascii="Arial Narrow" w:hAnsi="Arial Narrow"/>
          <w:b w:val="0"/>
          <w:sz w:val="24"/>
          <w:szCs w:val="24"/>
        </w:rPr>
        <w:t xml:space="preserve"> </w:t>
      </w:r>
      <w:r w:rsidRPr="002A60AE">
        <w:rPr>
          <w:rFonts w:ascii="Arial Narrow" w:hAnsi="Arial Narrow"/>
          <w:b w:val="0"/>
          <w:sz w:val="24"/>
          <w:szCs w:val="24"/>
        </w:rPr>
        <w:t>If ancestry is unknown, please</w:t>
      </w:r>
      <w:r w:rsidRPr="00D45B8A">
        <w:rPr>
          <w:rFonts w:ascii="Arial Narrow" w:hAnsi="Arial Narrow"/>
          <w:b w:val="0"/>
          <w:sz w:val="24"/>
          <w:szCs w:val="24"/>
        </w:rPr>
        <w:t xml:space="preserve"> </w:t>
      </w:r>
      <w:r w:rsidRPr="002A60AE">
        <w:rPr>
          <w:rFonts w:ascii="Arial Narrow" w:hAnsi="Arial Narrow"/>
          <w:b w:val="0"/>
          <w:sz w:val="24"/>
          <w:szCs w:val="24"/>
        </w:rPr>
        <w:t>indicate</w:t>
      </w:r>
      <w:r w:rsidRPr="00D45B8A">
        <w:rPr>
          <w:rFonts w:ascii="Arial Narrow" w:hAnsi="Arial Narrow"/>
          <w:b w:val="0"/>
          <w:sz w:val="24"/>
          <w:szCs w:val="24"/>
        </w:rPr>
        <w:t xml:space="preserve"> </w:t>
      </w:r>
      <w:r w:rsidRPr="002A60AE">
        <w:rPr>
          <w:rFonts w:ascii="Arial Narrow" w:hAnsi="Arial Narrow"/>
          <w:b w:val="0"/>
          <w:sz w:val="24"/>
          <w:szCs w:val="24"/>
        </w:rPr>
        <w:t>as Unknown.</w:t>
      </w:r>
      <w:r w:rsidRPr="00D45B8A">
        <w:rPr>
          <w:rFonts w:ascii="Arial Narrow" w:hAnsi="Arial Narrow"/>
          <w:b w:val="0"/>
          <w:sz w:val="24"/>
          <w:szCs w:val="24"/>
        </w:rPr>
        <w:t xml:space="preserve"> </w:t>
      </w:r>
      <w:r w:rsidRPr="002A60AE">
        <w:rPr>
          <w:rFonts w:ascii="Arial Narrow" w:hAnsi="Arial Narrow"/>
          <w:b w:val="0"/>
          <w:sz w:val="24"/>
          <w:szCs w:val="24"/>
        </w:rPr>
        <w:t>Computer</w:t>
      </w:r>
      <w:r w:rsidRPr="00D45B8A">
        <w:rPr>
          <w:rFonts w:ascii="Arial Narrow" w:hAnsi="Arial Narrow"/>
          <w:b w:val="0"/>
          <w:sz w:val="24"/>
          <w:szCs w:val="24"/>
        </w:rPr>
        <w:t xml:space="preserve"> </w:t>
      </w:r>
      <w:r w:rsidRPr="002A60AE">
        <w:rPr>
          <w:rFonts w:ascii="Arial Narrow" w:hAnsi="Arial Narrow"/>
          <w:b w:val="0"/>
          <w:sz w:val="24"/>
          <w:szCs w:val="24"/>
        </w:rPr>
        <w:t>programs do not generally print</w:t>
      </w:r>
      <w:r w:rsidRPr="00D45B8A">
        <w:rPr>
          <w:rFonts w:ascii="Arial Narrow" w:hAnsi="Arial Narrow"/>
          <w:b w:val="0"/>
          <w:sz w:val="24"/>
          <w:szCs w:val="24"/>
        </w:rPr>
        <w:t xml:space="preserve"> </w:t>
      </w:r>
      <w:r w:rsidRPr="002A60AE">
        <w:rPr>
          <w:rFonts w:ascii="Arial Narrow" w:hAnsi="Arial Narrow"/>
          <w:b w:val="0"/>
          <w:sz w:val="24"/>
          <w:szCs w:val="24"/>
        </w:rPr>
        <w:t xml:space="preserve">chart numbers, </w:t>
      </w:r>
      <w:r w:rsidRPr="00D45B8A">
        <w:rPr>
          <w:rFonts w:ascii="Arial Narrow" w:hAnsi="Arial Narrow"/>
          <w:b w:val="0"/>
          <w:sz w:val="24"/>
          <w:szCs w:val="24"/>
        </w:rPr>
        <w:t>so</w:t>
      </w:r>
      <w:r w:rsidRPr="002A60AE">
        <w:rPr>
          <w:rFonts w:ascii="Arial Narrow" w:hAnsi="Arial Narrow"/>
          <w:b w:val="0"/>
          <w:sz w:val="24"/>
          <w:szCs w:val="24"/>
        </w:rPr>
        <w:t xml:space="preserve"> if</w:t>
      </w:r>
      <w:r w:rsidRPr="00D45B8A">
        <w:rPr>
          <w:rFonts w:ascii="Arial Narrow" w:hAnsi="Arial Narrow"/>
          <w:b w:val="0"/>
          <w:sz w:val="24"/>
          <w:szCs w:val="24"/>
        </w:rPr>
        <w:t xml:space="preserve"> </w:t>
      </w:r>
      <w:r w:rsidRPr="002A60AE">
        <w:rPr>
          <w:rFonts w:ascii="Arial Narrow" w:hAnsi="Arial Narrow"/>
          <w:b w:val="0"/>
          <w:sz w:val="24"/>
          <w:szCs w:val="24"/>
        </w:rPr>
        <w:t>you are using</w:t>
      </w:r>
      <w:r w:rsidRPr="00D45B8A">
        <w:rPr>
          <w:rFonts w:ascii="Arial Narrow" w:hAnsi="Arial Narrow"/>
          <w:b w:val="0"/>
          <w:sz w:val="24"/>
          <w:szCs w:val="24"/>
        </w:rPr>
        <w:t xml:space="preserve"> a</w:t>
      </w:r>
      <w:r w:rsidRPr="002A60AE">
        <w:rPr>
          <w:rFonts w:ascii="Arial Narrow" w:hAnsi="Arial Narrow"/>
          <w:b w:val="0"/>
          <w:sz w:val="24"/>
          <w:szCs w:val="24"/>
        </w:rPr>
        <w:t xml:space="preserve"> computer program, make sure you have the correct number of ancestors.</w:t>
      </w:r>
    </w:p>
    <w:p w14:paraId="3DFCC329" w14:textId="3E9BD68E" w:rsidR="00D45B8A" w:rsidRPr="00D45B8A" w:rsidRDefault="00D45B8A" w:rsidP="00F07EBA">
      <w:pPr>
        <w:pStyle w:val="BodyText"/>
        <w:numPr>
          <w:ilvl w:val="1"/>
          <w:numId w:val="98"/>
        </w:numPr>
        <w:spacing w:line="252" w:lineRule="exact"/>
        <w:ind w:left="1260"/>
        <w:rPr>
          <w:rFonts w:ascii="Arial Narrow" w:hAnsi="Arial Narrow"/>
          <w:b w:val="0"/>
          <w:sz w:val="24"/>
          <w:szCs w:val="24"/>
        </w:rPr>
      </w:pPr>
      <w:r w:rsidRPr="002A60AE">
        <w:rPr>
          <w:rFonts w:ascii="Arial Narrow" w:hAnsi="Arial Narrow"/>
          <w:b w:val="0"/>
          <w:sz w:val="24"/>
          <w:szCs w:val="24"/>
        </w:rPr>
        <w:t xml:space="preserve">Your family </w:t>
      </w:r>
      <w:r w:rsidRPr="00D45B8A">
        <w:rPr>
          <w:rFonts w:ascii="Arial Narrow" w:hAnsi="Arial Narrow"/>
          <w:b w:val="0"/>
          <w:sz w:val="24"/>
          <w:szCs w:val="24"/>
        </w:rPr>
        <w:t>group</w:t>
      </w:r>
      <w:r w:rsidRPr="002A60AE">
        <w:rPr>
          <w:rFonts w:ascii="Arial Narrow" w:hAnsi="Arial Narrow"/>
          <w:b w:val="0"/>
          <w:sz w:val="24"/>
          <w:szCs w:val="24"/>
        </w:rPr>
        <w:t xml:space="preserve"> sheet for generations seven and</w:t>
      </w:r>
      <w:r w:rsidRPr="00D45B8A">
        <w:rPr>
          <w:rFonts w:ascii="Arial Narrow" w:hAnsi="Arial Narrow"/>
          <w:b w:val="0"/>
          <w:sz w:val="24"/>
          <w:szCs w:val="24"/>
        </w:rPr>
        <w:t xml:space="preserve"> </w:t>
      </w:r>
      <w:r w:rsidRPr="002A60AE">
        <w:rPr>
          <w:rFonts w:ascii="Arial Narrow" w:hAnsi="Arial Narrow"/>
          <w:b w:val="0"/>
          <w:sz w:val="24"/>
          <w:szCs w:val="24"/>
        </w:rPr>
        <w:t>eight.</w:t>
      </w:r>
    </w:p>
    <w:p w14:paraId="24D7C507" w14:textId="77777777" w:rsidR="00D45B8A" w:rsidRPr="00D45B8A" w:rsidRDefault="00D45B8A" w:rsidP="00F07EBA">
      <w:pPr>
        <w:pStyle w:val="BodyText"/>
        <w:numPr>
          <w:ilvl w:val="2"/>
          <w:numId w:val="98"/>
        </w:numPr>
        <w:autoSpaceDE/>
        <w:autoSpaceDN/>
        <w:adjustRightInd/>
        <w:spacing w:before="5" w:line="246" w:lineRule="auto"/>
        <w:ind w:left="1260" w:right="1258" w:hanging="199"/>
        <w:rPr>
          <w:rFonts w:ascii="Arial Narrow" w:hAnsi="Arial Narrow"/>
          <w:b w:val="0"/>
          <w:sz w:val="24"/>
          <w:szCs w:val="24"/>
        </w:rPr>
      </w:pPr>
      <w:r w:rsidRPr="002A60AE">
        <w:rPr>
          <w:rFonts w:ascii="Arial Narrow" w:hAnsi="Arial Narrow"/>
          <w:b w:val="0"/>
          <w:sz w:val="24"/>
          <w:szCs w:val="24"/>
        </w:rPr>
        <w:t xml:space="preserve">Sources of information filled in on family group sheets (see section "Recording </w:t>
      </w:r>
      <w:r w:rsidRPr="00D45B8A">
        <w:rPr>
          <w:rFonts w:ascii="Arial Narrow" w:hAnsi="Arial Narrow"/>
          <w:b w:val="0"/>
          <w:sz w:val="24"/>
          <w:szCs w:val="24"/>
        </w:rPr>
        <w:t>the</w:t>
      </w:r>
      <w:r w:rsidRPr="002A60AE">
        <w:rPr>
          <w:rFonts w:ascii="Arial Narrow" w:hAnsi="Arial Narrow"/>
          <w:b w:val="0"/>
          <w:sz w:val="24"/>
          <w:szCs w:val="24"/>
        </w:rPr>
        <w:t xml:space="preserve"> Information" in </w:t>
      </w:r>
      <w:r w:rsidRPr="00D45B8A">
        <w:rPr>
          <w:rFonts w:ascii="Arial Narrow" w:hAnsi="Arial Narrow"/>
          <w:b w:val="0"/>
          <w:sz w:val="24"/>
          <w:szCs w:val="24"/>
        </w:rPr>
        <w:t>the</w:t>
      </w:r>
      <w:r w:rsidRPr="002A60AE">
        <w:rPr>
          <w:rFonts w:ascii="Arial Narrow" w:hAnsi="Arial Narrow"/>
          <w:b w:val="0"/>
          <w:sz w:val="24"/>
          <w:szCs w:val="24"/>
        </w:rPr>
        <w:t xml:space="preserve"> Indiana 4-H Genealogy Resource Guide, 4-H 748).</w:t>
      </w:r>
    </w:p>
    <w:p w14:paraId="04AE5BD0" w14:textId="77777777" w:rsidR="00D45B8A" w:rsidRPr="00D45B8A" w:rsidRDefault="00D45B8A" w:rsidP="00F07EBA">
      <w:pPr>
        <w:pStyle w:val="BodyText"/>
        <w:numPr>
          <w:ilvl w:val="1"/>
          <w:numId w:val="98"/>
        </w:numPr>
        <w:tabs>
          <w:tab w:val="left" w:pos="1063"/>
        </w:tabs>
        <w:autoSpaceDE/>
        <w:autoSpaceDN/>
        <w:adjustRightInd/>
        <w:spacing w:line="269" w:lineRule="exact"/>
        <w:ind w:left="1062" w:hanging="360"/>
        <w:jc w:val="both"/>
        <w:rPr>
          <w:rFonts w:ascii="Arial Narrow" w:hAnsi="Arial Narrow"/>
          <w:b w:val="0"/>
          <w:sz w:val="24"/>
          <w:szCs w:val="24"/>
        </w:rPr>
      </w:pPr>
      <w:r w:rsidRPr="002A60AE">
        <w:rPr>
          <w:rFonts w:ascii="Arial Narrow" w:hAnsi="Arial Narrow"/>
          <w:b w:val="0"/>
          <w:sz w:val="24"/>
          <w:szCs w:val="24"/>
        </w:rPr>
        <w:t>Book #2 (Ancestors 64-255</w:t>
      </w:r>
      <w:r w:rsidRPr="00D45B8A">
        <w:rPr>
          <w:rFonts w:ascii="Arial Narrow" w:hAnsi="Arial Narrow"/>
          <w:b w:val="0"/>
          <w:sz w:val="24"/>
          <w:szCs w:val="24"/>
        </w:rPr>
        <w:t xml:space="preserve"> </w:t>
      </w:r>
      <w:r w:rsidRPr="002A60AE">
        <w:rPr>
          <w:rFonts w:ascii="Arial Narrow" w:hAnsi="Arial Narrow"/>
          <w:b w:val="0"/>
          <w:sz w:val="24"/>
          <w:szCs w:val="24"/>
        </w:rPr>
        <w:t>information)</w:t>
      </w:r>
    </w:p>
    <w:p w14:paraId="3004EBDE" w14:textId="77777777" w:rsidR="00D45B8A" w:rsidRPr="00D45B8A" w:rsidRDefault="00D45B8A" w:rsidP="00F07EBA">
      <w:pPr>
        <w:pStyle w:val="BodyText"/>
        <w:numPr>
          <w:ilvl w:val="2"/>
          <w:numId w:val="98"/>
        </w:numPr>
        <w:tabs>
          <w:tab w:val="left" w:pos="1243"/>
        </w:tabs>
        <w:autoSpaceDE/>
        <w:autoSpaceDN/>
        <w:adjustRightInd/>
        <w:spacing w:before="4"/>
        <w:ind w:left="1242" w:hanging="180"/>
        <w:rPr>
          <w:rFonts w:ascii="Arial Narrow" w:hAnsi="Arial Narrow"/>
          <w:b w:val="0"/>
          <w:sz w:val="24"/>
          <w:szCs w:val="24"/>
        </w:rPr>
      </w:pPr>
      <w:r w:rsidRPr="002A60AE">
        <w:rPr>
          <w:rFonts w:ascii="Arial Narrow" w:hAnsi="Arial Narrow"/>
          <w:b w:val="0"/>
          <w:sz w:val="24"/>
          <w:szCs w:val="24"/>
        </w:rPr>
        <w:t>Additional</w:t>
      </w:r>
      <w:r w:rsidRPr="00D45B8A">
        <w:rPr>
          <w:rFonts w:ascii="Arial Narrow" w:hAnsi="Arial Narrow"/>
          <w:b w:val="0"/>
          <w:sz w:val="24"/>
          <w:szCs w:val="24"/>
        </w:rPr>
        <w:t xml:space="preserve"> </w:t>
      </w:r>
      <w:r w:rsidRPr="002A60AE">
        <w:rPr>
          <w:rFonts w:ascii="Arial Narrow" w:hAnsi="Arial Narrow"/>
          <w:b w:val="0"/>
          <w:sz w:val="24"/>
          <w:szCs w:val="24"/>
        </w:rPr>
        <w:t>Information</w:t>
      </w:r>
      <w:r w:rsidRPr="00D45B8A">
        <w:rPr>
          <w:rFonts w:ascii="Arial Narrow" w:hAnsi="Arial Narrow"/>
          <w:b w:val="0"/>
          <w:sz w:val="24"/>
          <w:szCs w:val="24"/>
        </w:rPr>
        <w:t xml:space="preserve"> </w:t>
      </w:r>
      <w:r w:rsidRPr="002A60AE">
        <w:rPr>
          <w:rFonts w:ascii="Arial Narrow" w:hAnsi="Arial Narrow"/>
          <w:b w:val="0"/>
          <w:sz w:val="24"/>
          <w:szCs w:val="24"/>
        </w:rPr>
        <w:t>worksheets</w:t>
      </w:r>
    </w:p>
    <w:p w14:paraId="47D96B0E" w14:textId="77777777" w:rsidR="00D45B8A" w:rsidRPr="00D45B8A" w:rsidRDefault="00D45B8A" w:rsidP="00F07EBA">
      <w:pPr>
        <w:pStyle w:val="BodyText"/>
        <w:numPr>
          <w:ilvl w:val="2"/>
          <w:numId w:val="98"/>
        </w:numPr>
        <w:tabs>
          <w:tab w:val="left" w:pos="1244"/>
        </w:tabs>
        <w:autoSpaceDE/>
        <w:autoSpaceDN/>
        <w:adjustRightInd/>
        <w:spacing w:before="4"/>
        <w:ind w:left="1243"/>
        <w:rPr>
          <w:rFonts w:ascii="Arial Narrow" w:hAnsi="Arial Narrow"/>
          <w:b w:val="0"/>
          <w:sz w:val="24"/>
          <w:szCs w:val="24"/>
        </w:rPr>
      </w:pPr>
      <w:r w:rsidRPr="002A60AE">
        <w:rPr>
          <w:rFonts w:ascii="Arial Narrow" w:hAnsi="Arial Narrow"/>
          <w:b w:val="0"/>
          <w:sz w:val="24"/>
          <w:szCs w:val="24"/>
        </w:rPr>
        <w:lastRenderedPageBreak/>
        <w:t>Diary of your work</w:t>
      </w:r>
    </w:p>
    <w:p w14:paraId="7AECD5E5" w14:textId="77777777" w:rsidR="00D45B8A" w:rsidRPr="00D45B8A" w:rsidRDefault="00D45B8A" w:rsidP="00F07EBA">
      <w:pPr>
        <w:pStyle w:val="BodyText"/>
        <w:numPr>
          <w:ilvl w:val="1"/>
          <w:numId w:val="98"/>
        </w:numPr>
        <w:tabs>
          <w:tab w:val="left" w:pos="1064"/>
        </w:tabs>
        <w:autoSpaceDE/>
        <w:autoSpaceDN/>
        <w:adjustRightInd/>
        <w:spacing w:before="4"/>
        <w:ind w:left="1063" w:hanging="360"/>
        <w:jc w:val="both"/>
        <w:rPr>
          <w:rFonts w:ascii="Arial Narrow" w:hAnsi="Arial Narrow"/>
          <w:b w:val="0"/>
          <w:sz w:val="24"/>
          <w:szCs w:val="24"/>
        </w:rPr>
      </w:pPr>
      <w:r w:rsidRPr="002A60AE">
        <w:rPr>
          <w:rFonts w:ascii="Arial Narrow" w:hAnsi="Arial Narrow"/>
          <w:b w:val="0"/>
          <w:sz w:val="24"/>
          <w:szCs w:val="24"/>
        </w:rPr>
        <w:t>Book #3 (Ancestors 64-255</w:t>
      </w:r>
      <w:r w:rsidRPr="00D45B8A">
        <w:rPr>
          <w:rFonts w:ascii="Arial Narrow" w:hAnsi="Arial Narrow"/>
          <w:b w:val="0"/>
          <w:sz w:val="24"/>
          <w:szCs w:val="24"/>
        </w:rPr>
        <w:t xml:space="preserve"> </w:t>
      </w:r>
      <w:r w:rsidRPr="002A60AE">
        <w:rPr>
          <w:rFonts w:ascii="Arial Narrow" w:hAnsi="Arial Narrow"/>
          <w:b w:val="0"/>
          <w:sz w:val="24"/>
          <w:szCs w:val="24"/>
        </w:rPr>
        <w:t>information)</w:t>
      </w:r>
    </w:p>
    <w:p w14:paraId="6AD69BEA" w14:textId="7B82D11C" w:rsidR="00D45B8A" w:rsidRPr="00D45B8A" w:rsidRDefault="00D45B8A" w:rsidP="00F07EBA">
      <w:pPr>
        <w:pStyle w:val="BodyText"/>
        <w:numPr>
          <w:ilvl w:val="1"/>
          <w:numId w:val="98"/>
        </w:numPr>
        <w:spacing w:before="12"/>
        <w:ind w:left="1260"/>
        <w:rPr>
          <w:rFonts w:ascii="Arial Narrow" w:hAnsi="Arial Narrow"/>
          <w:b w:val="0"/>
          <w:sz w:val="24"/>
          <w:szCs w:val="24"/>
        </w:rPr>
      </w:pPr>
      <w:r w:rsidRPr="002A60AE">
        <w:rPr>
          <w:rFonts w:ascii="Arial Narrow" w:hAnsi="Arial Narrow"/>
          <w:b w:val="0"/>
          <w:sz w:val="24"/>
          <w:szCs w:val="24"/>
        </w:rPr>
        <w:t xml:space="preserve">Any documents or pictures pertaining </w:t>
      </w:r>
      <w:r w:rsidRPr="00D45B8A">
        <w:rPr>
          <w:rFonts w:ascii="Arial Narrow" w:hAnsi="Arial Narrow"/>
          <w:b w:val="0"/>
          <w:sz w:val="24"/>
          <w:szCs w:val="24"/>
        </w:rPr>
        <w:t>to</w:t>
      </w:r>
      <w:r w:rsidRPr="002A60AE">
        <w:rPr>
          <w:rFonts w:ascii="Arial Narrow" w:hAnsi="Arial Narrow"/>
          <w:b w:val="0"/>
          <w:sz w:val="24"/>
          <w:szCs w:val="24"/>
        </w:rPr>
        <w:t xml:space="preserve"> these generations; correctly labeled.</w:t>
      </w:r>
    </w:p>
    <w:p w14:paraId="4628453C" w14:textId="77777777" w:rsidR="00D45B8A" w:rsidRPr="00D45B8A" w:rsidRDefault="00D45B8A" w:rsidP="00F07EBA">
      <w:pPr>
        <w:pStyle w:val="BodyText"/>
        <w:numPr>
          <w:ilvl w:val="1"/>
          <w:numId w:val="98"/>
        </w:numPr>
        <w:tabs>
          <w:tab w:val="left" w:pos="1061"/>
        </w:tabs>
        <w:autoSpaceDE/>
        <w:autoSpaceDN/>
        <w:adjustRightInd/>
        <w:spacing w:before="13"/>
        <w:ind w:left="1060" w:hanging="360"/>
        <w:jc w:val="both"/>
        <w:rPr>
          <w:rFonts w:ascii="Arial Narrow" w:hAnsi="Arial Narrow"/>
          <w:b w:val="0"/>
          <w:sz w:val="24"/>
          <w:szCs w:val="24"/>
        </w:rPr>
      </w:pPr>
      <w:r w:rsidRPr="002A60AE">
        <w:rPr>
          <w:rFonts w:ascii="Arial Narrow" w:hAnsi="Arial Narrow"/>
          <w:b w:val="0"/>
          <w:sz w:val="24"/>
          <w:szCs w:val="24"/>
        </w:rPr>
        <w:t>Book #4</w:t>
      </w:r>
    </w:p>
    <w:p w14:paraId="11F4F7ED" w14:textId="77777777" w:rsidR="00D45B8A" w:rsidRPr="00D45B8A" w:rsidRDefault="00D45B8A" w:rsidP="00F07EBA">
      <w:pPr>
        <w:pStyle w:val="BodyText"/>
        <w:numPr>
          <w:ilvl w:val="2"/>
          <w:numId w:val="98"/>
        </w:numPr>
        <w:tabs>
          <w:tab w:val="left" w:pos="1333"/>
        </w:tabs>
        <w:autoSpaceDE/>
        <w:autoSpaceDN/>
        <w:adjustRightInd/>
        <w:spacing w:before="13" w:line="244" w:lineRule="auto"/>
        <w:ind w:left="1332" w:right="324" w:hanging="180"/>
        <w:rPr>
          <w:rFonts w:ascii="Arial Narrow" w:hAnsi="Arial Narrow"/>
          <w:b w:val="0"/>
          <w:sz w:val="24"/>
          <w:szCs w:val="24"/>
        </w:rPr>
      </w:pPr>
      <w:r w:rsidRPr="00D45B8A">
        <w:rPr>
          <w:rFonts w:ascii="Arial Narrow" w:hAnsi="Arial Narrow"/>
          <w:b w:val="0"/>
          <w:sz w:val="24"/>
          <w:szCs w:val="24"/>
        </w:rPr>
        <w:t>One</w:t>
      </w:r>
      <w:r w:rsidRPr="002A60AE">
        <w:rPr>
          <w:rFonts w:ascii="Arial Narrow" w:hAnsi="Arial Narrow"/>
          <w:b w:val="0"/>
          <w:sz w:val="24"/>
          <w:szCs w:val="24"/>
        </w:rPr>
        <w:t xml:space="preserve"> new advanced level option (see below).</w:t>
      </w:r>
      <w:r w:rsidRPr="00D45B8A">
        <w:rPr>
          <w:rFonts w:ascii="Arial Narrow" w:hAnsi="Arial Narrow"/>
          <w:b w:val="0"/>
          <w:sz w:val="24"/>
          <w:szCs w:val="24"/>
        </w:rPr>
        <w:t xml:space="preserve"> </w:t>
      </w:r>
      <w:r w:rsidRPr="002A60AE">
        <w:rPr>
          <w:rFonts w:ascii="Arial Narrow" w:hAnsi="Arial Narrow"/>
          <w:b w:val="0"/>
          <w:sz w:val="24"/>
          <w:szCs w:val="24"/>
        </w:rPr>
        <w:t xml:space="preserve"> Advanced</w:t>
      </w:r>
      <w:r w:rsidRPr="00D45B8A">
        <w:rPr>
          <w:rFonts w:ascii="Arial Narrow" w:hAnsi="Arial Narrow"/>
          <w:b w:val="0"/>
          <w:sz w:val="24"/>
          <w:szCs w:val="24"/>
        </w:rPr>
        <w:t xml:space="preserve"> </w:t>
      </w:r>
      <w:r w:rsidRPr="002A60AE">
        <w:rPr>
          <w:rFonts w:ascii="Arial Narrow" w:hAnsi="Arial Narrow"/>
          <w:b w:val="0"/>
          <w:sz w:val="24"/>
          <w:szCs w:val="24"/>
        </w:rPr>
        <w:t>division</w:t>
      </w:r>
      <w:r w:rsidRPr="00D45B8A">
        <w:rPr>
          <w:rFonts w:ascii="Arial Narrow" w:hAnsi="Arial Narrow"/>
          <w:b w:val="0"/>
          <w:sz w:val="24"/>
          <w:szCs w:val="24"/>
        </w:rPr>
        <w:t xml:space="preserve"> </w:t>
      </w:r>
      <w:r w:rsidRPr="002A60AE">
        <w:rPr>
          <w:rFonts w:ascii="Arial Narrow" w:hAnsi="Arial Narrow"/>
          <w:b w:val="0"/>
          <w:sz w:val="24"/>
          <w:szCs w:val="24"/>
        </w:rPr>
        <w:t>exhibitors must include</w:t>
      </w:r>
      <w:r w:rsidRPr="00D45B8A">
        <w:rPr>
          <w:rFonts w:ascii="Arial Narrow" w:hAnsi="Arial Narrow"/>
          <w:b w:val="0"/>
          <w:sz w:val="24"/>
          <w:szCs w:val="24"/>
        </w:rPr>
        <w:t xml:space="preserve"> </w:t>
      </w:r>
      <w:r w:rsidRPr="002A60AE">
        <w:rPr>
          <w:rFonts w:ascii="Arial Narrow" w:hAnsi="Arial Narrow"/>
          <w:b w:val="0"/>
          <w:sz w:val="24"/>
          <w:szCs w:val="24"/>
        </w:rPr>
        <w:t>ALL options submitted in</w:t>
      </w:r>
      <w:r w:rsidRPr="00D45B8A">
        <w:rPr>
          <w:rFonts w:ascii="Arial Narrow" w:hAnsi="Arial Narrow"/>
          <w:b w:val="0"/>
          <w:sz w:val="24"/>
          <w:szCs w:val="24"/>
        </w:rPr>
        <w:t xml:space="preserve"> </w:t>
      </w:r>
      <w:r w:rsidRPr="002A60AE">
        <w:rPr>
          <w:rFonts w:ascii="Arial Narrow" w:hAnsi="Arial Narrow"/>
          <w:b w:val="0"/>
          <w:sz w:val="24"/>
          <w:szCs w:val="24"/>
        </w:rPr>
        <w:t>prior years, with</w:t>
      </w:r>
      <w:r w:rsidRPr="00D45B8A">
        <w:rPr>
          <w:rFonts w:ascii="Arial Narrow" w:hAnsi="Arial Narrow"/>
          <w:b w:val="0"/>
          <w:sz w:val="24"/>
          <w:szCs w:val="24"/>
        </w:rPr>
        <w:t xml:space="preserve"> </w:t>
      </w:r>
      <w:r w:rsidRPr="002A60AE">
        <w:rPr>
          <w:rFonts w:ascii="Arial Narrow" w:hAnsi="Arial Narrow"/>
          <w:b w:val="0"/>
          <w:sz w:val="24"/>
          <w:szCs w:val="24"/>
        </w:rPr>
        <w:t>each</w:t>
      </w:r>
      <w:r w:rsidRPr="00D45B8A">
        <w:rPr>
          <w:rFonts w:ascii="Arial Narrow" w:hAnsi="Arial Narrow"/>
          <w:b w:val="0"/>
          <w:sz w:val="24"/>
          <w:szCs w:val="24"/>
        </w:rPr>
        <w:t xml:space="preserve"> </w:t>
      </w:r>
      <w:r w:rsidRPr="002A60AE">
        <w:rPr>
          <w:rFonts w:ascii="Arial Narrow" w:hAnsi="Arial Narrow"/>
          <w:b w:val="0"/>
          <w:sz w:val="24"/>
          <w:szCs w:val="24"/>
        </w:rPr>
        <w:t>option labeled</w:t>
      </w:r>
      <w:r w:rsidRPr="00D45B8A">
        <w:rPr>
          <w:rFonts w:ascii="Arial Narrow" w:hAnsi="Arial Narrow"/>
          <w:b w:val="0"/>
          <w:sz w:val="24"/>
          <w:szCs w:val="24"/>
        </w:rPr>
        <w:t xml:space="preserve"> </w:t>
      </w:r>
      <w:r w:rsidRPr="002A60AE">
        <w:rPr>
          <w:rFonts w:ascii="Arial Narrow" w:hAnsi="Arial Narrow"/>
          <w:b w:val="0"/>
          <w:sz w:val="24"/>
          <w:szCs w:val="24"/>
        </w:rPr>
        <w:t>with</w:t>
      </w:r>
      <w:r w:rsidRPr="00D45B8A">
        <w:rPr>
          <w:rFonts w:ascii="Arial Narrow" w:hAnsi="Arial Narrow"/>
          <w:b w:val="0"/>
          <w:sz w:val="24"/>
          <w:szCs w:val="24"/>
        </w:rPr>
        <w:t xml:space="preserve"> the </w:t>
      </w:r>
      <w:r w:rsidRPr="002A60AE">
        <w:rPr>
          <w:rFonts w:ascii="Arial Narrow" w:hAnsi="Arial Narrow"/>
          <w:b w:val="0"/>
          <w:sz w:val="24"/>
          <w:szCs w:val="24"/>
        </w:rPr>
        <w:t>year completed.</w:t>
      </w:r>
    </w:p>
    <w:p w14:paraId="7DD7EC80" w14:textId="77777777" w:rsidR="00D45B8A" w:rsidRPr="00D45B8A" w:rsidRDefault="00D45B8A" w:rsidP="00D45B8A">
      <w:pPr>
        <w:spacing w:before="2" w:after="0"/>
        <w:rPr>
          <w:rFonts w:ascii="Arial Narrow" w:eastAsia="Arial" w:hAnsi="Arial Narrow" w:cs="Arial"/>
          <w:sz w:val="24"/>
          <w:szCs w:val="24"/>
        </w:rPr>
      </w:pPr>
    </w:p>
    <w:p w14:paraId="5F98ED8C" w14:textId="77777777" w:rsidR="00D45B8A" w:rsidRPr="00D45B8A" w:rsidRDefault="00D45B8A" w:rsidP="002A00A4">
      <w:pPr>
        <w:pStyle w:val="BodyText"/>
        <w:spacing w:line="245" w:lineRule="auto"/>
        <w:ind w:left="720" w:right="429"/>
        <w:jc w:val="both"/>
        <w:rPr>
          <w:rFonts w:ascii="Arial Narrow" w:hAnsi="Arial Narrow"/>
          <w:b w:val="0"/>
          <w:sz w:val="24"/>
          <w:szCs w:val="24"/>
        </w:rPr>
      </w:pPr>
      <w:r w:rsidRPr="00D45B8A">
        <w:rPr>
          <w:rFonts w:ascii="Arial Narrow" w:hAnsi="Arial Narrow"/>
          <w:b w:val="0"/>
          <w:spacing w:val="-1"/>
          <w:sz w:val="24"/>
          <w:szCs w:val="24"/>
        </w:rPr>
        <w:t>Pedigree</w:t>
      </w:r>
      <w:r w:rsidRPr="00D45B8A">
        <w:rPr>
          <w:rFonts w:ascii="Arial Narrow" w:hAnsi="Arial Narrow"/>
          <w:b w:val="0"/>
          <w:spacing w:val="-7"/>
          <w:sz w:val="24"/>
          <w:szCs w:val="24"/>
        </w:rPr>
        <w:t xml:space="preserve"> </w:t>
      </w:r>
      <w:r w:rsidRPr="00D45B8A">
        <w:rPr>
          <w:rFonts w:ascii="Arial Narrow" w:hAnsi="Arial Narrow"/>
          <w:b w:val="0"/>
          <w:spacing w:val="-1"/>
          <w:sz w:val="24"/>
          <w:szCs w:val="24"/>
        </w:rPr>
        <w:t>charts</w:t>
      </w:r>
      <w:r w:rsidRPr="00D45B8A">
        <w:rPr>
          <w:rFonts w:ascii="Arial Narrow" w:hAnsi="Arial Narrow"/>
          <w:b w:val="0"/>
          <w:spacing w:val="-4"/>
          <w:sz w:val="24"/>
          <w:szCs w:val="24"/>
        </w:rPr>
        <w:t xml:space="preserve"> </w:t>
      </w:r>
      <w:r w:rsidRPr="00D45B8A">
        <w:rPr>
          <w:rFonts w:ascii="Arial Narrow" w:hAnsi="Arial Narrow"/>
          <w:b w:val="0"/>
          <w:spacing w:val="-1"/>
          <w:sz w:val="24"/>
          <w:szCs w:val="24"/>
        </w:rPr>
        <w:t>are</w:t>
      </w:r>
      <w:r w:rsidRPr="00D45B8A">
        <w:rPr>
          <w:rFonts w:ascii="Arial Narrow" w:hAnsi="Arial Narrow"/>
          <w:b w:val="0"/>
          <w:spacing w:val="-4"/>
          <w:sz w:val="24"/>
          <w:szCs w:val="24"/>
        </w:rPr>
        <w:t xml:space="preserve"> </w:t>
      </w:r>
      <w:r w:rsidRPr="00D45B8A">
        <w:rPr>
          <w:rFonts w:ascii="Arial Narrow" w:hAnsi="Arial Narrow"/>
          <w:b w:val="0"/>
          <w:spacing w:val="-1"/>
          <w:sz w:val="24"/>
          <w:szCs w:val="24"/>
        </w:rPr>
        <w:t>available</w:t>
      </w:r>
      <w:r w:rsidRPr="00D45B8A">
        <w:rPr>
          <w:rFonts w:ascii="Arial Narrow" w:hAnsi="Arial Narrow"/>
          <w:b w:val="0"/>
          <w:spacing w:val="-4"/>
          <w:sz w:val="24"/>
          <w:szCs w:val="24"/>
        </w:rPr>
        <w:t xml:space="preserve"> </w:t>
      </w:r>
      <w:r w:rsidRPr="00D45B8A">
        <w:rPr>
          <w:rFonts w:ascii="Arial Narrow" w:hAnsi="Arial Narrow"/>
          <w:b w:val="0"/>
          <w:spacing w:val="-1"/>
          <w:sz w:val="24"/>
          <w:szCs w:val="24"/>
        </w:rPr>
        <w:t>on</w:t>
      </w:r>
      <w:r w:rsidRPr="00D45B8A">
        <w:rPr>
          <w:rFonts w:ascii="Arial Narrow" w:hAnsi="Arial Narrow"/>
          <w:b w:val="0"/>
          <w:spacing w:val="-4"/>
          <w:sz w:val="24"/>
          <w:szCs w:val="24"/>
        </w:rPr>
        <w:t xml:space="preserve"> </w:t>
      </w:r>
      <w:r w:rsidRPr="00D45B8A">
        <w:rPr>
          <w:rFonts w:ascii="Arial Narrow" w:hAnsi="Arial Narrow"/>
          <w:b w:val="0"/>
          <w:sz w:val="24"/>
          <w:szCs w:val="24"/>
        </w:rPr>
        <w:t>the</w:t>
      </w:r>
      <w:r w:rsidRPr="00D45B8A">
        <w:rPr>
          <w:rFonts w:ascii="Arial Narrow" w:hAnsi="Arial Narrow"/>
          <w:b w:val="0"/>
          <w:spacing w:val="-7"/>
          <w:sz w:val="24"/>
          <w:szCs w:val="24"/>
        </w:rPr>
        <w:t xml:space="preserve"> </w:t>
      </w:r>
      <w:r w:rsidRPr="00D45B8A">
        <w:rPr>
          <w:rFonts w:ascii="Arial Narrow" w:hAnsi="Arial Narrow"/>
          <w:b w:val="0"/>
          <w:spacing w:val="-1"/>
          <w:sz w:val="24"/>
          <w:szCs w:val="24"/>
        </w:rPr>
        <w:t>Indiana</w:t>
      </w:r>
      <w:r w:rsidRPr="00D45B8A">
        <w:rPr>
          <w:rFonts w:ascii="Arial Narrow" w:hAnsi="Arial Narrow"/>
          <w:b w:val="0"/>
          <w:spacing w:val="-4"/>
          <w:sz w:val="24"/>
          <w:szCs w:val="24"/>
        </w:rPr>
        <w:t xml:space="preserve"> </w:t>
      </w:r>
      <w:r w:rsidRPr="00D45B8A">
        <w:rPr>
          <w:rFonts w:ascii="Arial Narrow" w:hAnsi="Arial Narrow"/>
          <w:b w:val="0"/>
          <w:spacing w:val="-1"/>
          <w:sz w:val="24"/>
          <w:szCs w:val="24"/>
        </w:rPr>
        <w:t>4-H</w:t>
      </w:r>
      <w:r w:rsidRPr="00D45B8A">
        <w:rPr>
          <w:rFonts w:ascii="Arial Narrow" w:hAnsi="Arial Narrow"/>
          <w:b w:val="0"/>
          <w:spacing w:val="-8"/>
          <w:sz w:val="24"/>
          <w:szCs w:val="24"/>
        </w:rPr>
        <w:t xml:space="preserve"> </w:t>
      </w:r>
      <w:r w:rsidRPr="00D45B8A">
        <w:rPr>
          <w:rFonts w:ascii="Arial Narrow" w:hAnsi="Arial Narrow"/>
          <w:b w:val="0"/>
          <w:sz w:val="24"/>
          <w:szCs w:val="24"/>
        </w:rPr>
        <w:t>Web</w:t>
      </w:r>
      <w:r w:rsidRPr="00D45B8A">
        <w:rPr>
          <w:rFonts w:ascii="Arial Narrow" w:hAnsi="Arial Narrow"/>
          <w:b w:val="0"/>
          <w:spacing w:val="-7"/>
          <w:sz w:val="24"/>
          <w:szCs w:val="24"/>
        </w:rPr>
        <w:t xml:space="preserve"> </w:t>
      </w:r>
      <w:r w:rsidRPr="00D45B8A">
        <w:rPr>
          <w:rFonts w:ascii="Arial Narrow" w:hAnsi="Arial Narrow"/>
          <w:b w:val="0"/>
          <w:spacing w:val="-1"/>
          <w:sz w:val="24"/>
          <w:szCs w:val="24"/>
        </w:rPr>
        <w:t>site</w:t>
      </w:r>
      <w:r w:rsidRPr="00D45B8A">
        <w:rPr>
          <w:rFonts w:ascii="Arial Narrow" w:hAnsi="Arial Narrow"/>
          <w:b w:val="0"/>
          <w:spacing w:val="-7"/>
          <w:sz w:val="24"/>
          <w:szCs w:val="24"/>
        </w:rPr>
        <w:t xml:space="preserve"> </w:t>
      </w:r>
      <w:r w:rsidRPr="00D45B8A">
        <w:rPr>
          <w:rFonts w:ascii="Arial Narrow" w:hAnsi="Arial Narrow"/>
          <w:b w:val="0"/>
          <w:sz w:val="24"/>
          <w:szCs w:val="24"/>
        </w:rPr>
        <w:t>for</w:t>
      </w:r>
      <w:r w:rsidRPr="00D45B8A">
        <w:rPr>
          <w:rFonts w:ascii="Arial Narrow" w:hAnsi="Arial Narrow"/>
          <w:b w:val="0"/>
          <w:spacing w:val="-5"/>
          <w:sz w:val="24"/>
          <w:szCs w:val="24"/>
        </w:rPr>
        <w:t xml:space="preserve"> </w:t>
      </w:r>
      <w:r w:rsidRPr="00D45B8A">
        <w:rPr>
          <w:rFonts w:ascii="Arial Narrow" w:hAnsi="Arial Narrow"/>
          <w:b w:val="0"/>
          <w:spacing w:val="-2"/>
          <w:sz w:val="24"/>
          <w:szCs w:val="24"/>
        </w:rPr>
        <w:t>your</w:t>
      </w:r>
      <w:r w:rsidRPr="00D45B8A">
        <w:rPr>
          <w:rFonts w:ascii="Arial Narrow" w:hAnsi="Arial Narrow"/>
          <w:b w:val="0"/>
          <w:spacing w:val="-3"/>
          <w:sz w:val="24"/>
          <w:szCs w:val="24"/>
        </w:rPr>
        <w:t xml:space="preserve"> </w:t>
      </w:r>
      <w:r w:rsidRPr="00D45B8A">
        <w:rPr>
          <w:rFonts w:ascii="Arial Narrow" w:hAnsi="Arial Narrow"/>
          <w:b w:val="0"/>
          <w:spacing w:val="-1"/>
          <w:sz w:val="24"/>
          <w:szCs w:val="24"/>
        </w:rPr>
        <w:t>additional</w:t>
      </w:r>
      <w:r w:rsidRPr="00D45B8A">
        <w:rPr>
          <w:rFonts w:ascii="Arial Narrow" w:hAnsi="Arial Narrow"/>
          <w:b w:val="0"/>
          <w:spacing w:val="-5"/>
          <w:sz w:val="24"/>
          <w:szCs w:val="24"/>
        </w:rPr>
        <w:t xml:space="preserve"> </w:t>
      </w:r>
      <w:r w:rsidRPr="00D45B8A">
        <w:rPr>
          <w:rFonts w:ascii="Arial Narrow" w:hAnsi="Arial Narrow"/>
          <w:b w:val="0"/>
          <w:spacing w:val="-1"/>
          <w:sz w:val="24"/>
          <w:szCs w:val="24"/>
        </w:rPr>
        <w:t>genealogy</w:t>
      </w:r>
      <w:r w:rsidRPr="00D45B8A">
        <w:rPr>
          <w:rFonts w:ascii="Arial Narrow" w:hAnsi="Arial Narrow"/>
          <w:b w:val="0"/>
          <w:spacing w:val="-6"/>
          <w:sz w:val="24"/>
          <w:szCs w:val="24"/>
        </w:rPr>
        <w:t xml:space="preserve"> </w:t>
      </w:r>
      <w:r w:rsidRPr="00D45B8A">
        <w:rPr>
          <w:rFonts w:ascii="Arial Narrow" w:hAnsi="Arial Narrow"/>
          <w:b w:val="0"/>
          <w:spacing w:val="-1"/>
          <w:sz w:val="24"/>
          <w:szCs w:val="24"/>
        </w:rPr>
        <w:t>research.</w:t>
      </w:r>
      <w:r w:rsidRPr="00D45B8A">
        <w:rPr>
          <w:rFonts w:ascii="Arial Narrow" w:hAnsi="Arial Narrow"/>
          <w:b w:val="0"/>
          <w:spacing w:val="63"/>
          <w:sz w:val="24"/>
          <w:szCs w:val="24"/>
        </w:rPr>
        <w:t xml:space="preserve"> </w:t>
      </w:r>
      <w:r w:rsidRPr="00D45B8A">
        <w:rPr>
          <w:rFonts w:ascii="Arial Narrow" w:hAnsi="Arial Narrow"/>
          <w:b w:val="0"/>
          <w:spacing w:val="-1"/>
          <w:sz w:val="24"/>
          <w:szCs w:val="24"/>
        </w:rPr>
        <w:t>EACH</w:t>
      </w:r>
      <w:r w:rsidRPr="00D45B8A">
        <w:rPr>
          <w:rFonts w:ascii="Arial Narrow" w:hAnsi="Arial Narrow"/>
          <w:b w:val="0"/>
          <w:spacing w:val="-7"/>
          <w:sz w:val="24"/>
          <w:szCs w:val="24"/>
        </w:rPr>
        <w:t xml:space="preserve"> </w:t>
      </w:r>
      <w:r w:rsidRPr="00D45B8A">
        <w:rPr>
          <w:rFonts w:ascii="Arial Narrow" w:hAnsi="Arial Narrow"/>
          <w:b w:val="0"/>
          <w:spacing w:val="-1"/>
          <w:sz w:val="24"/>
          <w:szCs w:val="24"/>
        </w:rPr>
        <w:t>YEAR</w:t>
      </w:r>
      <w:r w:rsidRPr="00D45B8A">
        <w:rPr>
          <w:rFonts w:ascii="Arial Narrow" w:hAnsi="Arial Narrow"/>
          <w:b w:val="0"/>
          <w:spacing w:val="-7"/>
          <w:sz w:val="24"/>
          <w:szCs w:val="24"/>
        </w:rPr>
        <w:t xml:space="preserve"> </w:t>
      </w:r>
      <w:r w:rsidRPr="00D45B8A">
        <w:rPr>
          <w:rFonts w:ascii="Arial Narrow" w:hAnsi="Arial Narrow"/>
          <w:b w:val="0"/>
          <w:spacing w:val="-1"/>
          <w:sz w:val="24"/>
          <w:szCs w:val="24"/>
        </w:rPr>
        <w:t>FOLLOWING,</w:t>
      </w:r>
      <w:r w:rsidRPr="00D45B8A">
        <w:rPr>
          <w:rFonts w:ascii="Arial Narrow" w:hAnsi="Arial Narrow"/>
          <w:b w:val="0"/>
          <w:spacing w:val="-10"/>
          <w:sz w:val="24"/>
          <w:szCs w:val="24"/>
        </w:rPr>
        <w:t xml:space="preserve"> </w:t>
      </w:r>
      <w:r w:rsidRPr="00D45B8A">
        <w:rPr>
          <w:rFonts w:ascii="Arial Narrow" w:hAnsi="Arial Narrow"/>
          <w:b w:val="0"/>
          <w:spacing w:val="-1"/>
          <w:sz w:val="24"/>
          <w:szCs w:val="24"/>
        </w:rPr>
        <w:t>continue</w:t>
      </w:r>
      <w:r w:rsidRPr="00D45B8A">
        <w:rPr>
          <w:rFonts w:ascii="Arial Narrow" w:hAnsi="Arial Narrow"/>
          <w:b w:val="0"/>
          <w:spacing w:val="-11"/>
          <w:sz w:val="24"/>
          <w:szCs w:val="24"/>
        </w:rPr>
        <w:t xml:space="preserve"> </w:t>
      </w:r>
      <w:r w:rsidRPr="00D45B8A">
        <w:rPr>
          <w:rFonts w:ascii="Arial Narrow" w:hAnsi="Arial Narrow"/>
          <w:b w:val="0"/>
          <w:sz w:val="24"/>
          <w:szCs w:val="24"/>
        </w:rPr>
        <w:t>to</w:t>
      </w:r>
      <w:r w:rsidRPr="00D45B8A">
        <w:rPr>
          <w:rFonts w:ascii="Arial Narrow" w:hAnsi="Arial Narrow"/>
          <w:b w:val="0"/>
          <w:spacing w:val="-12"/>
          <w:sz w:val="24"/>
          <w:szCs w:val="24"/>
        </w:rPr>
        <w:t xml:space="preserve"> </w:t>
      </w:r>
      <w:r w:rsidRPr="00D45B8A">
        <w:rPr>
          <w:rFonts w:ascii="Arial Narrow" w:hAnsi="Arial Narrow"/>
          <w:b w:val="0"/>
          <w:spacing w:val="-1"/>
          <w:sz w:val="24"/>
          <w:szCs w:val="24"/>
        </w:rPr>
        <w:t>add</w:t>
      </w:r>
      <w:r w:rsidRPr="00D45B8A">
        <w:rPr>
          <w:rFonts w:ascii="Arial Narrow" w:hAnsi="Arial Narrow"/>
          <w:b w:val="0"/>
          <w:spacing w:val="-12"/>
          <w:sz w:val="24"/>
          <w:szCs w:val="24"/>
        </w:rPr>
        <w:t xml:space="preserve"> </w:t>
      </w:r>
      <w:r w:rsidRPr="00D45B8A">
        <w:rPr>
          <w:rFonts w:ascii="Arial Narrow" w:hAnsi="Arial Narrow"/>
          <w:b w:val="0"/>
          <w:spacing w:val="-1"/>
          <w:sz w:val="24"/>
          <w:szCs w:val="24"/>
        </w:rPr>
        <w:t>ancestors</w:t>
      </w:r>
      <w:r w:rsidRPr="00D45B8A">
        <w:rPr>
          <w:rFonts w:ascii="Arial Narrow" w:hAnsi="Arial Narrow"/>
          <w:b w:val="0"/>
          <w:spacing w:val="-14"/>
          <w:sz w:val="24"/>
          <w:szCs w:val="24"/>
        </w:rPr>
        <w:t xml:space="preserve"> </w:t>
      </w:r>
      <w:r w:rsidRPr="00D45B8A">
        <w:rPr>
          <w:rFonts w:ascii="Arial Narrow" w:hAnsi="Arial Narrow"/>
          <w:b w:val="0"/>
          <w:sz w:val="24"/>
          <w:szCs w:val="24"/>
        </w:rPr>
        <w:t>to</w:t>
      </w:r>
      <w:r w:rsidRPr="00D45B8A">
        <w:rPr>
          <w:rFonts w:ascii="Arial Narrow" w:hAnsi="Arial Narrow"/>
          <w:b w:val="0"/>
          <w:spacing w:val="-12"/>
          <w:sz w:val="24"/>
          <w:szCs w:val="24"/>
        </w:rPr>
        <w:t xml:space="preserve"> </w:t>
      </w:r>
      <w:r w:rsidRPr="00D45B8A">
        <w:rPr>
          <w:rFonts w:ascii="Arial Narrow" w:hAnsi="Arial Narrow"/>
          <w:b w:val="0"/>
          <w:spacing w:val="-2"/>
          <w:sz w:val="24"/>
          <w:szCs w:val="24"/>
        </w:rPr>
        <w:t>your</w:t>
      </w:r>
      <w:r w:rsidRPr="00D45B8A">
        <w:rPr>
          <w:rFonts w:ascii="Arial Narrow" w:hAnsi="Arial Narrow"/>
          <w:b w:val="0"/>
          <w:spacing w:val="-10"/>
          <w:sz w:val="24"/>
          <w:szCs w:val="24"/>
        </w:rPr>
        <w:t xml:space="preserve"> </w:t>
      </w:r>
      <w:r w:rsidRPr="00D45B8A">
        <w:rPr>
          <w:rFonts w:ascii="Arial Narrow" w:hAnsi="Arial Narrow"/>
          <w:b w:val="0"/>
          <w:spacing w:val="-1"/>
          <w:sz w:val="24"/>
          <w:szCs w:val="24"/>
        </w:rPr>
        <w:t>pedigree</w:t>
      </w:r>
      <w:r w:rsidRPr="00D45B8A">
        <w:rPr>
          <w:rFonts w:ascii="Arial Narrow" w:hAnsi="Arial Narrow"/>
          <w:b w:val="0"/>
          <w:spacing w:val="-11"/>
          <w:sz w:val="24"/>
          <w:szCs w:val="24"/>
        </w:rPr>
        <w:t xml:space="preserve"> </w:t>
      </w:r>
      <w:r w:rsidRPr="00D45B8A">
        <w:rPr>
          <w:rFonts w:ascii="Arial Narrow" w:hAnsi="Arial Narrow"/>
          <w:b w:val="0"/>
          <w:spacing w:val="-1"/>
          <w:sz w:val="24"/>
          <w:szCs w:val="24"/>
        </w:rPr>
        <w:t>charts.</w:t>
      </w:r>
      <w:r w:rsidRPr="00D45B8A">
        <w:rPr>
          <w:rFonts w:ascii="Arial Narrow" w:hAnsi="Arial Narrow"/>
          <w:b w:val="0"/>
          <w:spacing w:val="-10"/>
          <w:sz w:val="24"/>
          <w:szCs w:val="24"/>
        </w:rPr>
        <w:t xml:space="preserve"> </w:t>
      </w:r>
      <w:r w:rsidRPr="00D45B8A">
        <w:rPr>
          <w:rFonts w:ascii="Arial Narrow" w:hAnsi="Arial Narrow"/>
          <w:b w:val="0"/>
          <w:sz w:val="24"/>
          <w:szCs w:val="24"/>
        </w:rPr>
        <w:t>In</w:t>
      </w:r>
      <w:r w:rsidRPr="00D45B8A">
        <w:rPr>
          <w:rFonts w:ascii="Arial Narrow" w:hAnsi="Arial Narrow"/>
          <w:b w:val="0"/>
          <w:spacing w:val="-12"/>
          <w:sz w:val="24"/>
          <w:szCs w:val="24"/>
        </w:rPr>
        <w:t xml:space="preserve"> </w:t>
      </w:r>
      <w:r w:rsidRPr="00D45B8A">
        <w:rPr>
          <w:rFonts w:ascii="Arial Narrow" w:hAnsi="Arial Narrow"/>
          <w:b w:val="0"/>
          <w:spacing w:val="-1"/>
          <w:sz w:val="24"/>
          <w:szCs w:val="24"/>
        </w:rPr>
        <w:t>addition,</w:t>
      </w:r>
      <w:r w:rsidRPr="00D45B8A">
        <w:rPr>
          <w:rFonts w:ascii="Arial Narrow" w:hAnsi="Arial Narrow"/>
          <w:b w:val="0"/>
          <w:spacing w:val="-10"/>
          <w:sz w:val="24"/>
          <w:szCs w:val="24"/>
        </w:rPr>
        <w:t xml:space="preserve"> </w:t>
      </w:r>
      <w:r w:rsidRPr="00D45B8A">
        <w:rPr>
          <w:rFonts w:ascii="Arial Narrow" w:hAnsi="Arial Narrow"/>
          <w:b w:val="0"/>
          <w:spacing w:val="-1"/>
          <w:sz w:val="24"/>
          <w:szCs w:val="24"/>
        </w:rPr>
        <w:t>choose</w:t>
      </w:r>
      <w:r w:rsidRPr="00D45B8A">
        <w:rPr>
          <w:rFonts w:ascii="Arial Narrow" w:hAnsi="Arial Narrow"/>
          <w:b w:val="0"/>
          <w:spacing w:val="55"/>
          <w:sz w:val="24"/>
          <w:szCs w:val="24"/>
        </w:rPr>
        <w:t xml:space="preserve"> </w:t>
      </w:r>
      <w:r w:rsidRPr="00D45B8A">
        <w:rPr>
          <w:rFonts w:ascii="Arial Narrow" w:hAnsi="Arial Narrow"/>
          <w:b w:val="0"/>
          <w:spacing w:val="-1"/>
          <w:sz w:val="24"/>
          <w:szCs w:val="24"/>
        </w:rPr>
        <w:t>one</w:t>
      </w:r>
      <w:r w:rsidRPr="00D45B8A">
        <w:rPr>
          <w:rFonts w:ascii="Arial Narrow" w:hAnsi="Arial Narrow"/>
          <w:b w:val="0"/>
          <w:spacing w:val="3"/>
          <w:sz w:val="24"/>
          <w:szCs w:val="24"/>
        </w:rPr>
        <w:t xml:space="preserve"> </w:t>
      </w:r>
      <w:r w:rsidRPr="00D45B8A">
        <w:rPr>
          <w:rFonts w:ascii="Arial Narrow" w:hAnsi="Arial Narrow"/>
          <w:b w:val="0"/>
          <w:spacing w:val="-2"/>
          <w:sz w:val="24"/>
          <w:szCs w:val="24"/>
        </w:rPr>
        <w:t>of</w:t>
      </w:r>
      <w:r w:rsidRPr="00D45B8A">
        <w:rPr>
          <w:rFonts w:ascii="Arial Narrow" w:hAnsi="Arial Narrow"/>
          <w:b w:val="0"/>
          <w:spacing w:val="7"/>
          <w:sz w:val="24"/>
          <w:szCs w:val="24"/>
        </w:rPr>
        <w:t xml:space="preserve"> </w:t>
      </w:r>
      <w:r w:rsidRPr="00D45B8A">
        <w:rPr>
          <w:rFonts w:ascii="Arial Narrow" w:hAnsi="Arial Narrow"/>
          <w:b w:val="0"/>
          <w:sz w:val="24"/>
          <w:szCs w:val="24"/>
        </w:rPr>
        <w:t>the</w:t>
      </w:r>
      <w:r w:rsidRPr="00D45B8A">
        <w:rPr>
          <w:rFonts w:ascii="Arial Narrow" w:hAnsi="Arial Narrow"/>
          <w:b w:val="0"/>
          <w:spacing w:val="-4"/>
          <w:sz w:val="24"/>
          <w:szCs w:val="24"/>
        </w:rPr>
        <w:t xml:space="preserve"> </w:t>
      </w:r>
      <w:r w:rsidRPr="00D45B8A">
        <w:rPr>
          <w:rFonts w:ascii="Arial Narrow" w:hAnsi="Arial Narrow"/>
          <w:b w:val="0"/>
          <w:spacing w:val="-2"/>
          <w:sz w:val="24"/>
          <w:szCs w:val="24"/>
        </w:rPr>
        <w:t>following</w:t>
      </w:r>
      <w:r w:rsidRPr="00D45B8A">
        <w:rPr>
          <w:rFonts w:ascii="Arial Narrow" w:hAnsi="Arial Narrow"/>
          <w:b w:val="0"/>
          <w:spacing w:val="3"/>
          <w:sz w:val="24"/>
          <w:szCs w:val="24"/>
        </w:rPr>
        <w:t xml:space="preserve"> </w:t>
      </w:r>
      <w:r w:rsidRPr="00D45B8A">
        <w:rPr>
          <w:rFonts w:ascii="Arial Narrow" w:hAnsi="Arial Narrow"/>
          <w:b w:val="0"/>
          <w:spacing w:val="-1"/>
          <w:sz w:val="24"/>
          <w:szCs w:val="24"/>
        </w:rPr>
        <w:t>options that</w:t>
      </w:r>
      <w:r w:rsidRPr="00D45B8A">
        <w:rPr>
          <w:rFonts w:ascii="Arial Narrow" w:hAnsi="Arial Narrow"/>
          <w:b w:val="0"/>
          <w:sz w:val="24"/>
          <w:szCs w:val="24"/>
        </w:rPr>
        <w:t xml:space="preserve"> </w:t>
      </w:r>
      <w:r w:rsidRPr="00D45B8A">
        <w:rPr>
          <w:rFonts w:ascii="Arial Narrow" w:hAnsi="Arial Narrow"/>
          <w:b w:val="0"/>
          <w:spacing w:val="-1"/>
          <w:sz w:val="24"/>
          <w:szCs w:val="24"/>
        </w:rPr>
        <w:t>has</w:t>
      </w:r>
      <w:r w:rsidRPr="00D45B8A">
        <w:rPr>
          <w:rFonts w:ascii="Arial Narrow" w:hAnsi="Arial Narrow"/>
          <w:b w:val="0"/>
          <w:spacing w:val="1"/>
          <w:sz w:val="24"/>
          <w:szCs w:val="24"/>
        </w:rPr>
        <w:t xml:space="preserve"> </w:t>
      </w:r>
      <w:r w:rsidRPr="00D45B8A">
        <w:rPr>
          <w:rFonts w:ascii="Arial Narrow" w:hAnsi="Arial Narrow"/>
          <w:b w:val="0"/>
          <w:spacing w:val="-2"/>
          <w:sz w:val="24"/>
          <w:szCs w:val="24"/>
        </w:rPr>
        <w:t>not</w:t>
      </w:r>
      <w:r w:rsidRPr="00D45B8A">
        <w:rPr>
          <w:rFonts w:ascii="Arial Narrow" w:hAnsi="Arial Narrow"/>
          <w:b w:val="0"/>
          <w:sz w:val="24"/>
          <w:szCs w:val="24"/>
        </w:rPr>
        <w:t xml:space="preserve"> </w:t>
      </w:r>
      <w:r w:rsidRPr="00D45B8A">
        <w:rPr>
          <w:rFonts w:ascii="Arial Narrow" w:hAnsi="Arial Narrow"/>
          <w:b w:val="0"/>
          <w:spacing w:val="-1"/>
          <w:sz w:val="24"/>
          <w:szCs w:val="24"/>
        </w:rPr>
        <w:t>been</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completed</w:t>
      </w:r>
      <w:r w:rsidRPr="00D45B8A">
        <w:rPr>
          <w:rFonts w:ascii="Arial Narrow" w:hAnsi="Arial Narrow"/>
          <w:b w:val="0"/>
          <w:spacing w:val="1"/>
          <w:sz w:val="24"/>
          <w:szCs w:val="24"/>
        </w:rPr>
        <w:t xml:space="preserve"> </w:t>
      </w:r>
      <w:r w:rsidRPr="00D45B8A">
        <w:rPr>
          <w:rFonts w:ascii="Arial Narrow" w:hAnsi="Arial Narrow"/>
          <w:b w:val="0"/>
          <w:spacing w:val="-2"/>
          <w:sz w:val="24"/>
          <w:szCs w:val="24"/>
        </w:rPr>
        <w:t>previously.</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Please</w:t>
      </w:r>
      <w:r w:rsidRPr="00D45B8A">
        <w:rPr>
          <w:rFonts w:ascii="Arial Narrow" w:hAnsi="Arial Narrow"/>
          <w:b w:val="0"/>
          <w:spacing w:val="1"/>
          <w:sz w:val="24"/>
          <w:szCs w:val="24"/>
        </w:rPr>
        <w:t xml:space="preserve"> </w:t>
      </w:r>
      <w:r w:rsidRPr="00D45B8A">
        <w:rPr>
          <w:rFonts w:ascii="Arial Narrow" w:hAnsi="Arial Narrow"/>
          <w:b w:val="0"/>
          <w:spacing w:val="-1"/>
          <w:sz w:val="24"/>
          <w:szCs w:val="24"/>
        </w:rPr>
        <w:t>identify,</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by</w:t>
      </w:r>
      <w:r w:rsidRPr="00D45B8A">
        <w:rPr>
          <w:rFonts w:ascii="Arial Narrow" w:hAnsi="Arial Narrow"/>
          <w:b w:val="0"/>
          <w:spacing w:val="-2"/>
          <w:sz w:val="24"/>
          <w:szCs w:val="24"/>
        </w:rPr>
        <w:t xml:space="preserve"> </w:t>
      </w:r>
      <w:r w:rsidRPr="00D45B8A">
        <w:rPr>
          <w:rFonts w:ascii="Arial Narrow" w:hAnsi="Arial Narrow"/>
          <w:b w:val="0"/>
          <w:spacing w:val="-1"/>
          <w:sz w:val="24"/>
          <w:szCs w:val="24"/>
        </w:rPr>
        <w:t>letter,</w:t>
      </w:r>
      <w:r w:rsidRPr="00D45B8A">
        <w:rPr>
          <w:rFonts w:ascii="Arial Narrow" w:hAnsi="Arial Narrow"/>
          <w:b w:val="0"/>
          <w:sz w:val="24"/>
          <w:szCs w:val="24"/>
        </w:rPr>
        <w:t xml:space="preserve"> </w:t>
      </w:r>
      <w:r w:rsidRPr="00D45B8A">
        <w:rPr>
          <w:rFonts w:ascii="Arial Narrow" w:hAnsi="Arial Narrow"/>
          <w:b w:val="0"/>
          <w:spacing w:val="-1"/>
          <w:sz w:val="24"/>
          <w:szCs w:val="24"/>
        </w:rPr>
        <w:t>the</w:t>
      </w:r>
      <w:r w:rsidRPr="00D45B8A">
        <w:rPr>
          <w:rFonts w:ascii="Arial Narrow" w:hAnsi="Arial Narrow"/>
          <w:b w:val="0"/>
          <w:spacing w:val="74"/>
          <w:sz w:val="24"/>
          <w:szCs w:val="24"/>
        </w:rPr>
        <w:t xml:space="preserve"> </w:t>
      </w:r>
      <w:r w:rsidRPr="00D45B8A">
        <w:rPr>
          <w:rFonts w:ascii="Arial Narrow" w:hAnsi="Arial Narrow"/>
          <w:b w:val="0"/>
          <w:spacing w:val="-1"/>
          <w:sz w:val="24"/>
          <w:szCs w:val="24"/>
        </w:rPr>
        <w:t>option</w:t>
      </w:r>
      <w:r w:rsidRPr="00D45B8A">
        <w:rPr>
          <w:rFonts w:ascii="Arial Narrow" w:hAnsi="Arial Narrow"/>
          <w:b w:val="0"/>
          <w:spacing w:val="44"/>
          <w:sz w:val="24"/>
          <w:szCs w:val="24"/>
        </w:rPr>
        <w:t xml:space="preserve"> </w:t>
      </w:r>
      <w:r w:rsidRPr="00D45B8A">
        <w:rPr>
          <w:rFonts w:ascii="Arial Narrow" w:hAnsi="Arial Narrow"/>
          <w:b w:val="0"/>
          <w:spacing w:val="-1"/>
          <w:sz w:val="24"/>
          <w:szCs w:val="24"/>
        </w:rPr>
        <w:t>that</w:t>
      </w:r>
      <w:r w:rsidRPr="00D45B8A">
        <w:rPr>
          <w:rFonts w:ascii="Arial Narrow" w:hAnsi="Arial Narrow"/>
          <w:b w:val="0"/>
          <w:spacing w:val="33"/>
          <w:sz w:val="24"/>
          <w:szCs w:val="24"/>
        </w:rPr>
        <w:t xml:space="preserve"> </w:t>
      </w:r>
      <w:r w:rsidRPr="00D45B8A">
        <w:rPr>
          <w:rFonts w:ascii="Arial Narrow" w:hAnsi="Arial Narrow"/>
          <w:b w:val="0"/>
          <w:spacing w:val="-2"/>
          <w:sz w:val="24"/>
          <w:szCs w:val="24"/>
        </w:rPr>
        <w:t>you</w:t>
      </w:r>
      <w:r w:rsidRPr="00D45B8A">
        <w:rPr>
          <w:rFonts w:ascii="Arial Narrow" w:hAnsi="Arial Narrow"/>
          <w:b w:val="0"/>
          <w:spacing w:val="32"/>
          <w:sz w:val="24"/>
          <w:szCs w:val="24"/>
        </w:rPr>
        <w:t xml:space="preserve"> </w:t>
      </w:r>
      <w:r w:rsidRPr="00D45B8A">
        <w:rPr>
          <w:rFonts w:ascii="Arial Narrow" w:hAnsi="Arial Narrow"/>
          <w:b w:val="0"/>
          <w:spacing w:val="-1"/>
          <w:sz w:val="24"/>
          <w:szCs w:val="24"/>
        </w:rPr>
        <w:t>are</w:t>
      </w:r>
      <w:r w:rsidRPr="00D45B8A">
        <w:rPr>
          <w:rFonts w:ascii="Arial Narrow" w:hAnsi="Arial Narrow"/>
          <w:b w:val="0"/>
          <w:spacing w:val="32"/>
          <w:sz w:val="24"/>
          <w:szCs w:val="24"/>
        </w:rPr>
        <w:t xml:space="preserve"> </w:t>
      </w:r>
      <w:r w:rsidRPr="00D45B8A">
        <w:rPr>
          <w:rFonts w:ascii="Arial Narrow" w:hAnsi="Arial Narrow"/>
          <w:b w:val="0"/>
          <w:spacing w:val="-1"/>
          <w:sz w:val="24"/>
          <w:szCs w:val="24"/>
        </w:rPr>
        <w:t>completing</w:t>
      </w:r>
      <w:r w:rsidRPr="00D45B8A">
        <w:rPr>
          <w:rFonts w:ascii="Arial Narrow" w:hAnsi="Arial Narrow"/>
          <w:b w:val="0"/>
          <w:spacing w:val="34"/>
          <w:sz w:val="24"/>
          <w:szCs w:val="24"/>
        </w:rPr>
        <w:t xml:space="preserve"> </w:t>
      </w:r>
      <w:r w:rsidRPr="00D45B8A">
        <w:rPr>
          <w:rFonts w:ascii="Arial Narrow" w:hAnsi="Arial Narrow"/>
          <w:b w:val="0"/>
          <w:spacing w:val="-1"/>
          <w:sz w:val="24"/>
          <w:szCs w:val="24"/>
        </w:rPr>
        <w:t>(for</w:t>
      </w:r>
      <w:r w:rsidRPr="00D45B8A">
        <w:rPr>
          <w:rFonts w:ascii="Arial Narrow" w:hAnsi="Arial Narrow"/>
          <w:b w:val="0"/>
          <w:spacing w:val="33"/>
          <w:sz w:val="24"/>
          <w:szCs w:val="24"/>
        </w:rPr>
        <w:t xml:space="preserve"> </w:t>
      </w:r>
      <w:r w:rsidRPr="00D45B8A">
        <w:rPr>
          <w:rFonts w:ascii="Arial Narrow" w:hAnsi="Arial Narrow"/>
          <w:b w:val="0"/>
          <w:spacing w:val="-1"/>
          <w:sz w:val="24"/>
          <w:szCs w:val="24"/>
        </w:rPr>
        <w:t>example:</w:t>
      </w:r>
      <w:r w:rsidRPr="00D45B8A">
        <w:rPr>
          <w:rFonts w:ascii="Arial Narrow" w:hAnsi="Arial Narrow"/>
          <w:b w:val="0"/>
          <w:spacing w:val="34"/>
          <w:sz w:val="24"/>
          <w:szCs w:val="24"/>
        </w:rPr>
        <w:t xml:space="preserve"> </w:t>
      </w:r>
      <w:r w:rsidRPr="00D45B8A">
        <w:rPr>
          <w:rFonts w:ascii="Arial Narrow" w:hAnsi="Arial Narrow"/>
          <w:b w:val="0"/>
          <w:spacing w:val="-2"/>
          <w:sz w:val="24"/>
          <w:szCs w:val="24"/>
        </w:rPr>
        <w:t>Advanced</w:t>
      </w:r>
      <w:r w:rsidRPr="00D45B8A">
        <w:rPr>
          <w:rFonts w:ascii="Arial Narrow" w:hAnsi="Arial Narrow"/>
          <w:b w:val="0"/>
          <w:spacing w:val="32"/>
          <w:sz w:val="24"/>
          <w:szCs w:val="24"/>
        </w:rPr>
        <w:t xml:space="preserve"> </w:t>
      </w:r>
      <w:r w:rsidRPr="00D45B8A">
        <w:rPr>
          <w:rFonts w:ascii="Arial Narrow" w:hAnsi="Arial Narrow"/>
          <w:b w:val="0"/>
          <w:spacing w:val="-1"/>
          <w:sz w:val="24"/>
          <w:szCs w:val="24"/>
        </w:rPr>
        <w:t>Division,</w:t>
      </w:r>
      <w:r w:rsidRPr="00D45B8A">
        <w:rPr>
          <w:rFonts w:ascii="Arial Narrow" w:hAnsi="Arial Narrow"/>
          <w:b w:val="0"/>
          <w:spacing w:val="33"/>
          <w:sz w:val="24"/>
          <w:szCs w:val="24"/>
        </w:rPr>
        <w:t xml:space="preserve"> </w:t>
      </w:r>
      <w:r w:rsidRPr="00D45B8A">
        <w:rPr>
          <w:rFonts w:ascii="Arial Narrow" w:hAnsi="Arial Narrow"/>
          <w:b w:val="0"/>
          <w:spacing w:val="-1"/>
          <w:sz w:val="24"/>
          <w:szCs w:val="24"/>
        </w:rPr>
        <w:t>Year</w:t>
      </w:r>
      <w:r w:rsidRPr="00D45B8A">
        <w:rPr>
          <w:rFonts w:ascii="Arial Narrow" w:hAnsi="Arial Narrow"/>
          <w:b w:val="0"/>
          <w:spacing w:val="33"/>
          <w:sz w:val="24"/>
          <w:szCs w:val="24"/>
        </w:rPr>
        <w:t xml:space="preserve"> </w:t>
      </w:r>
      <w:r w:rsidRPr="00D45B8A">
        <w:rPr>
          <w:rFonts w:ascii="Arial Narrow" w:hAnsi="Arial Narrow"/>
          <w:b w:val="0"/>
          <w:spacing w:val="-1"/>
          <w:sz w:val="24"/>
          <w:szCs w:val="24"/>
        </w:rPr>
        <w:t>1,</w:t>
      </w:r>
      <w:r w:rsidRPr="00D45B8A">
        <w:rPr>
          <w:rFonts w:ascii="Arial Narrow" w:hAnsi="Arial Narrow"/>
          <w:b w:val="0"/>
          <w:spacing w:val="33"/>
          <w:sz w:val="24"/>
          <w:szCs w:val="24"/>
        </w:rPr>
        <w:t xml:space="preserve"> </w:t>
      </w:r>
      <w:r w:rsidRPr="00D45B8A">
        <w:rPr>
          <w:rFonts w:ascii="Arial Narrow" w:hAnsi="Arial Narrow"/>
          <w:b w:val="0"/>
          <w:spacing w:val="-1"/>
          <w:sz w:val="24"/>
          <w:szCs w:val="24"/>
        </w:rPr>
        <w:t>Option</w:t>
      </w:r>
      <w:r w:rsidRPr="00D45B8A">
        <w:rPr>
          <w:rFonts w:ascii="Arial Narrow" w:hAnsi="Arial Narrow"/>
          <w:b w:val="0"/>
          <w:spacing w:val="31"/>
          <w:sz w:val="24"/>
          <w:szCs w:val="24"/>
        </w:rPr>
        <w:t xml:space="preserve"> </w:t>
      </w:r>
      <w:r w:rsidRPr="00D45B8A">
        <w:rPr>
          <w:rFonts w:ascii="Arial Narrow" w:hAnsi="Arial Narrow"/>
          <w:b w:val="0"/>
          <w:spacing w:val="-1"/>
          <w:sz w:val="24"/>
          <w:szCs w:val="24"/>
        </w:rPr>
        <w:t>A;</w:t>
      </w:r>
      <w:r w:rsidRPr="00D45B8A">
        <w:rPr>
          <w:rFonts w:ascii="Arial Narrow" w:hAnsi="Arial Narrow"/>
          <w:b w:val="0"/>
          <w:spacing w:val="34"/>
          <w:sz w:val="24"/>
          <w:szCs w:val="24"/>
        </w:rPr>
        <w:t xml:space="preserve"> </w:t>
      </w:r>
      <w:r w:rsidRPr="00D45B8A">
        <w:rPr>
          <w:rFonts w:ascii="Arial Narrow" w:hAnsi="Arial Narrow"/>
          <w:b w:val="0"/>
          <w:spacing w:val="-2"/>
          <w:sz w:val="24"/>
          <w:szCs w:val="24"/>
        </w:rPr>
        <w:t>Advanced</w:t>
      </w:r>
      <w:r w:rsidRPr="00D45B8A">
        <w:rPr>
          <w:rFonts w:ascii="Arial Narrow" w:hAnsi="Arial Narrow"/>
          <w:b w:val="0"/>
          <w:spacing w:val="60"/>
          <w:sz w:val="24"/>
          <w:szCs w:val="24"/>
        </w:rPr>
        <w:t xml:space="preserve"> </w:t>
      </w:r>
      <w:r w:rsidRPr="00D45B8A">
        <w:rPr>
          <w:rFonts w:ascii="Arial Narrow" w:hAnsi="Arial Narrow"/>
          <w:b w:val="0"/>
          <w:spacing w:val="-2"/>
          <w:sz w:val="24"/>
          <w:szCs w:val="24"/>
        </w:rPr>
        <w:t>Division,</w:t>
      </w:r>
      <w:r w:rsidRPr="00D45B8A">
        <w:rPr>
          <w:rFonts w:ascii="Arial Narrow" w:hAnsi="Arial Narrow"/>
          <w:b w:val="0"/>
          <w:spacing w:val="-1"/>
          <w:sz w:val="24"/>
          <w:szCs w:val="24"/>
        </w:rPr>
        <w:t xml:space="preserve"> Year</w:t>
      </w:r>
      <w:r w:rsidRPr="00D45B8A">
        <w:rPr>
          <w:rFonts w:ascii="Arial Narrow" w:hAnsi="Arial Narrow"/>
          <w:b w:val="0"/>
          <w:spacing w:val="-3"/>
          <w:sz w:val="24"/>
          <w:szCs w:val="24"/>
        </w:rPr>
        <w:t xml:space="preserve"> </w:t>
      </w:r>
      <w:r w:rsidRPr="00D45B8A">
        <w:rPr>
          <w:rFonts w:ascii="Arial Narrow" w:hAnsi="Arial Narrow"/>
          <w:b w:val="0"/>
          <w:spacing w:val="-1"/>
          <w:sz w:val="24"/>
          <w:szCs w:val="24"/>
        </w:rPr>
        <w:t>2,</w:t>
      </w:r>
      <w:r w:rsidRPr="00D45B8A">
        <w:rPr>
          <w:rFonts w:ascii="Arial Narrow" w:hAnsi="Arial Narrow"/>
          <w:b w:val="0"/>
          <w:spacing w:val="-5"/>
          <w:sz w:val="24"/>
          <w:szCs w:val="24"/>
        </w:rPr>
        <w:t xml:space="preserve"> </w:t>
      </w:r>
      <w:r w:rsidRPr="00D45B8A">
        <w:rPr>
          <w:rFonts w:ascii="Arial Narrow" w:hAnsi="Arial Narrow"/>
          <w:b w:val="0"/>
          <w:spacing w:val="-1"/>
          <w:sz w:val="24"/>
          <w:szCs w:val="24"/>
        </w:rPr>
        <w:t>Option</w:t>
      </w:r>
      <w:r w:rsidRPr="00D45B8A">
        <w:rPr>
          <w:rFonts w:ascii="Arial Narrow" w:hAnsi="Arial Narrow"/>
          <w:b w:val="0"/>
          <w:spacing w:val="-7"/>
          <w:sz w:val="24"/>
          <w:szCs w:val="24"/>
        </w:rPr>
        <w:t xml:space="preserve"> </w:t>
      </w:r>
      <w:r w:rsidRPr="00D45B8A">
        <w:rPr>
          <w:rFonts w:ascii="Arial Narrow" w:hAnsi="Arial Narrow"/>
          <w:b w:val="0"/>
          <w:spacing w:val="-1"/>
          <w:sz w:val="24"/>
          <w:szCs w:val="24"/>
        </w:rPr>
        <w:t>C;</w:t>
      </w:r>
      <w:r w:rsidRPr="00D45B8A">
        <w:rPr>
          <w:rFonts w:ascii="Arial Narrow" w:hAnsi="Arial Narrow"/>
          <w:b w:val="0"/>
          <w:spacing w:val="-3"/>
          <w:sz w:val="24"/>
          <w:szCs w:val="24"/>
        </w:rPr>
        <w:t xml:space="preserve"> </w:t>
      </w:r>
      <w:r w:rsidRPr="00D45B8A">
        <w:rPr>
          <w:rFonts w:ascii="Arial Narrow" w:hAnsi="Arial Narrow"/>
          <w:b w:val="0"/>
          <w:spacing w:val="-2"/>
          <w:sz w:val="24"/>
          <w:szCs w:val="24"/>
        </w:rPr>
        <w:t>etc.)</w:t>
      </w:r>
    </w:p>
    <w:p w14:paraId="08DE083A" w14:textId="77777777" w:rsidR="00D45B8A" w:rsidRPr="00D45B8A" w:rsidRDefault="00D45B8A" w:rsidP="002A00A4">
      <w:pPr>
        <w:spacing w:before="8" w:after="0"/>
        <w:rPr>
          <w:rFonts w:ascii="Arial Narrow" w:eastAsia="Arial" w:hAnsi="Arial Narrow" w:cs="Arial"/>
          <w:sz w:val="24"/>
          <w:szCs w:val="24"/>
        </w:rPr>
      </w:pPr>
    </w:p>
    <w:p w14:paraId="48EE4FEB" w14:textId="77777777" w:rsidR="00D45B8A" w:rsidRPr="002A00A4" w:rsidRDefault="00D45B8A" w:rsidP="002A00A4">
      <w:pPr>
        <w:pStyle w:val="BodyText"/>
        <w:spacing w:line="245" w:lineRule="auto"/>
        <w:ind w:left="720" w:right="429"/>
        <w:jc w:val="both"/>
        <w:rPr>
          <w:rFonts w:ascii="Arial Narrow" w:hAnsi="Arial Narrow"/>
          <w:b w:val="0"/>
          <w:spacing w:val="-1"/>
          <w:sz w:val="24"/>
          <w:szCs w:val="24"/>
        </w:rPr>
      </w:pPr>
      <w:r w:rsidRPr="00D45B8A">
        <w:rPr>
          <w:rFonts w:ascii="Arial Narrow" w:hAnsi="Arial Narrow"/>
          <w:b w:val="0"/>
          <w:spacing w:val="-1"/>
          <w:sz w:val="24"/>
          <w:szCs w:val="24"/>
        </w:rPr>
        <w:t>Advanced</w:t>
      </w:r>
      <w:r w:rsidRPr="002A00A4">
        <w:rPr>
          <w:rFonts w:ascii="Arial Narrow" w:hAnsi="Arial Narrow"/>
          <w:b w:val="0"/>
          <w:spacing w:val="-1"/>
          <w:sz w:val="24"/>
          <w:szCs w:val="24"/>
        </w:rPr>
        <w:t xml:space="preserve"> </w:t>
      </w:r>
      <w:r w:rsidRPr="00D45B8A">
        <w:rPr>
          <w:rFonts w:ascii="Arial Narrow" w:hAnsi="Arial Narrow"/>
          <w:b w:val="0"/>
          <w:spacing w:val="-1"/>
          <w:sz w:val="24"/>
          <w:szCs w:val="24"/>
        </w:rPr>
        <w:t>Division</w:t>
      </w:r>
      <w:r w:rsidRPr="002A00A4">
        <w:rPr>
          <w:rFonts w:ascii="Arial Narrow" w:hAnsi="Arial Narrow"/>
          <w:b w:val="0"/>
          <w:spacing w:val="-1"/>
          <w:sz w:val="24"/>
          <w:szCs w:val="24"/>
        </w:rPr>
        <w:t xml:space="preserve"> </w:t>
      </w:r>
      <w:r w:rsidRPr="00D45B8A">
        <w:rPr>
          <w:rFonts w:ascii="Arial Narrow" w:hAnsi="Arial Narrow"/>
          <w:b w:val="0"/>
          <w:spacing w:val="-1"/>
          <w:sz w:val="24"/>
          <w:szCs w:val="24"/>
        </w:rPr>
        <w:t>Year</w:t>
      </w:r>
      <w:r w:rsidRPr="002A00A4">
        <w:rPr>
          <w:rFonts w:ascii="Arial Narrow" w:hAnsi="Arial Narrow"/>
          <w:b w:val="0"/>
          <w:spacing w:val="-1"/>
          <w:sz w:val="24"/>
          <w:szCs w:val="24"/>
        </w:rPr>
        <w:t xml:space="preserve"> 2 </w:t>
      </w:r>
      <w:r w:rsidRPr="00D45B8A">
        <w:rPr>
          <w:rFonts w:ascii="Arial Narrow" w:hAnsi="Arial Narrow"/>
          <w:b w:val="0"/>
          <w:spacing w:val="-1"/>
          <w:sz w:val="24"/>
          <w:szCs w:val="24"/>
        </w:rPr>
        <w:t>and</w:t>
      </w:r>
      <w:r w:rsidRPr="002A00A4">
        <w:rPr>
          <w:rFonts w:ascii="Arial Narrow" w:hAnsi="Arial Narrow"/>
          <w:b w:val="0"/>
          <w:spacing w:val="-1"/>
          <w:sz w:val="24"/>
          <w:szCs w:val="24"/>
        </w:rPr>
        <w:t xml:space="preserve"> beyond – Exhibit Book #4 that contains advanced division options and a second diary of work.  If additional ancestry information was found in the seventh and eighth generation, exhibit Book 1 noting ancestors completed this year along with Books 2 and 3 demonstrating this year’s work.</w:t>
      </w:r>
    </w:p>
    <w:p w14:paraId="797CC2B5" w14:textId="77777777" w:rsidR="00D45B8A" w:rsidRPr="00D45B8A" w:rsidRDefault="00D45B8A" w:rsidP="00D45B8A">
      <w:pPr>
        <w:spacing w:before="3" w:after="0"/>
        <w:rPr>
          <w:rFonts w:ascii="Arial Narrow" w:eastAsia="Arial" w:hAnsi="Arial Narrow" w:cs="Arial"/>
          <w:sz w:val="24"/>
          <w:szCs w:val="24"/>
        </w:rPr>
      </w:pPr>
    </w:p>
    <w:p w14:paraId="42469FE0" w14:textId="77777777" w:rsidR="00D45B8A" w:rsidRPr="002A00A4" w:rsidRDefault="00D45B8A" w:rsidP="002A00A4">
      <w:pPr>
        <w:pStyle w:val="BodyText"/>
        <w:spacing w:line="245" w:lineRule="auto"/>
        <w:ind w:left="720" w:right="429"/>
        <w:jc w:val="both"/>
        <w:rPr>
          <w:rFonts w:ascii="Arial Narrow" w:hAnsi="Arial Narrow"/>
          <w:b w:val="0"/>
          <w:spacing w:val="-1"/>
          <w:sz w:val="24"/>
          <w:szCs w:val="24"/>
        </w:rPr>
      </w:pPr>
      <w:r w:rsidRPr="00D45B8A">
        <w:rPr>
          <w:rFonts w:ascii="Arial Narrow" w:hAnsi="Arial Narrow"/>
          <w:b w:val="0"/>
          <w:spacing w:val="-1"/>
          <w:sz w:val="24"/>
          <w:szCs w:val="24"/>
        </w:rPr>
        <w:t>EXPLAIN</w:t>
      </w:r>
      <w:r w:rsidRPr="002A00A4">
        <w:rPr>
          <w:rFonts w:ascii="Arial Narrow" w:hAnsi="Arial Narrow"/>
          <w:b w:val="0"/>
          <w:spacing w:val="-1"/>
          <w:sz w:val="24"/>
          <w:szCs w:val="24"/>
        </w:rPr>
        <w:t xml:space="preserve"> the </w:t>
      </w:r>
      <w:r w:rsidRPr="00D45B8A">
        <w:rPr>
          <w:rFonts w:ascii="Arial Narrow" w:hAnsi="Arial Narrow"/>
          <w:b w:val="0"/>
          <w:spacing w:val="-1"/>
          <w:sz w:val="24"/>
          <w:szCs w:val="24"/>
        </w:rPr>
        <w:t>information</w:t>
      </w:r>
      <w:r w:rsidRPr="002A00A4">
        <w:rPr>
          <w:rFonts w:ascii="Arial Narrow" w:hAnsi="Arial Narrow"/>
          <w:b w:val="0"/>
          <w:spacing w:val="-1"/>
          <w:sz w:val="24"/>
          <w:szCs w:val="24"/>
        </w:rPr>
        <w:t xml:space="preserve"> </w:t>
      </w:r>
      <w:r w:rsidRPr="00D45B8A">
        <w:rPr>
          <w:rFonts w:ascii="Arial Narrow" w:hAnsi="Arial Narrow"/>
          <w:b w:val="0"/>
          <w:spacing w:val="-1"/>
          <w:sz w:val="24"/>
          <w:szCs w:val="24"/>
        </w:rPr>
        <w:t>received</w:t>
      </w:r>
      <w:r w:rsidRPr="002A00A4">
        <w:rPr>
          <w:rFonts w:ascii="Arial Narrow" w:hAnsi="Arial Narrow"/>
          <w:b w:val="0"/>
          <w:spacing w:val="-1"/>
          <w:sz w:val="24"/>
          <w:szCs w:val="24"/>
        </w:rPr>
        <w:t xml:space="preserve"> </w:t>
      </w:r>
      <w:r w:rsidRPr="00D45B8A">
        <w:rPr>
          <w:rFonts w:ascii="Arial Narrow" w:hAnsi="Arial Narrow"/>
          <w:b w:val="0"/>
          <w:spacing w:val="-1"/>
          <w:sz w:val="24"/>
          <w:szCs w:val="24"/>
        </w:rPr>
        <w:t>as</w:t>
      </w:r>
      <w:r w:rsidRPr="002A00A4">
        <w:rPr>
          <w:rFonts w:ascii="Arial Narrow" w:hAnsi="Arial Narrow"/>
          <w:b w:val="0"/>
          <w:spacing w:val="-1"/>
          <w:sz w:val="24"/>
          <w:szCs w:val="24"/>
        </w:rPr>
        <w:t xml:space="preserve"> to </w:t>
      </w:r>
      <w:r w:rsidRPr="00D45B8A">
        <w:rPr>
          <w:rFonts w:ascii="Arial Narrow" w:hAnsi="Arial Narrow"/>
          <w:b w:val="0"/>
          <w:spacing w:val="-1"/>
          <w:sz w:val="24"/>
          <w:szCs w:val="24"/>
        </w:rPr>
        <w:t>how</w:t>
      </w:r>
      <w:r w:rsidRPr="002A00A4">
        <w:rPr>
          <w:rFonts w:ascii="Arial Narrow" w:hAnsi="Arial Narrow"/>
          <w:b w:val="0"/>
          <w:spacing w:val="-1"/>
          <w:sz w:val="24"/>
          <w:szCs w:val="24"/>
        </w:rPr>
        <w:t xml:space="preserve"> </w:t>
      </w:r>
      <w:r w:rsidRPr="00D45B8A">
        <w:rPr>
          <w:rFonts w:ascii="Arial Narrow" w:hAnsi="Arial Narrow"/>
          <w:b w:val="0"/>
          <w:spacing w:val="-1"/>
          <w:sz w:val="24"/>
          <w:szCs w:val="24"/>
        </w:rPr>
        <w:t>it relates</w:t>
      </w:r>
      <w:r w:rsidRPr="002A00A4">
        <w:rPr>
          <w:rFonts w:ascii="Arial Narrow" w:hAnsi="Arial Narrow"/>
          <w:b w:val="0"/>
          <w:spacing w:val="-1"/>
          <w:sz w:val="24"/>
          <w:szCs w:val="24"/>
        </w:rPr>
        <w:t xml:space="preserve"> to you </w:t>
      </w:r>
      <w:r w:rsidRPr="00D45B8A">
        <w:rPr>
          <w:rFonts w:ascii="Arial Narrow" w:hAnsi="Arial Narrow"/>
          <w:b w:val="0"/>
          <w:spacing w:val="-1"/>
          <w:sz w:val="24"/>
          <w:szCs w:val="24"/>
        </w:rPr>
        <w:t>and</w:t>
      </w:r>
      <w:r w:rsidRPr="002A00A4">
        <w:rPr>
          <w:rFonts w:ascii="Arial Narrow" w:hAnsi="Arial Narrow"/>
          <w:b w:val="0"/>
          <w:spacing w:val="-1"/>
          <w:sz w:val="24"/>
          <w:szCs w:val="24"/>
        </w:rPr>
        <w:t xml:space="preserve"> your </w:t>
      </w:r>
      <w:r w:rsidRPr="00D45B8A">
        <w:rPr>
          <w:rFonts w:ascii="Arial Narrow" w:hAnsi="Arial Narrow"/>
          <w:b w:val="0"/>
          <w:spacing w:val="-1"/>
          <w:sz w:val="24"/>
          <w:szCs w:val="24"/>
        </w:rPr>
        <w:t>ancestors.</w:t>
      </w:r>
      <w:r w:rsidRPr="002A00A4">
        <w:rPr>
          <w:rFonts w:ascii="Arial Narrow" w:hAnsi="Arial Narrow"/>
          <w:b w:val="0"/>
          <w:spacing w:val="-1"/>
          <w:sz w:val="24"/>
          <w:szCs w:val="24"/>
        </w:rPr>
        <w:t xml:space="preserve"> </w:t>
      </w:r>
      <w:r w:rsidRPr="00D45B8A">
        <w:rPr>
          <w:rFonts w:ascii="Arial Narrow" w:hAnsi="Arial Narrow"/>
          <w:b w:val="0"/>
          <w:spacing w:val="-1"/>
          <w:sz w:val="24"/>
          <w:szCs w:val="24"/>
        </w:rPr>
        <w:t>Copies</w:t>
      </w:r>
      <w:r w:rsidRPr="002A00A4">
        <w:rPr>
          <w:rFonts w:ascii="Arial Narrow" w:hAnsi="Arial Narrow"/>
          <w:b w:val="0"/>
          <w:spacing w:val="-1"/>
          <w:sz w:val="24"/>
          <w:szCs w:val="24"/>
        </w:rPr>
        <w:t xml:space="preserve"> of </w:t>
      </w:r>
      <w:r w:rsidRPr="00D45B8A">
        <w:rPr>
          <w:rFonts w:ascii="Arial Narrow" w:hAnsi="Arial Narrow"/>
          <w:b w:val="0"/>
          <w:spacing w:val="-1"/>
          <w:sz w:val="24"/>
          <w:szCs w:val="24"/>
        </w:rPr>
        <w:t>documents</w:t>
      </w:r>
      <w:r w:rsidRPr="002A00A4">
        <w:rPr>
          <w:rFonts w:ascii="Arial Narrow" w:hAnsi="Arial Narrow"/>
          <w:b w:val="0"/>
          <w:spacing w:val="-1"/>
          <w:sz w:val="24"/>
          <w:szCs w:val="24"/>
        </w:rPr>
        <w:t xml:space="preserve"> </w:t>
      </w:r>
      <w:r w:rsidRPr="00D45B8A">
        <w:rPr>
          <w:rFonts w:ascii="Arial Narrow" w:hAnsi="Arial Narrow"/>
          <w:b w:val="0"/>
          <w:spacing w:val="-1"/>
          <w:sz w:val="24"/>
          <w:szCs w:val="24"/>
        </w:rPr>
        <w:t>obtained</w:t>
      </w:r>
      <w:r w:rsidRPr="002A00A4">
        <w:rPr>
          <w:rFonts w:ascii="Arial Narrow" w:hAnsi="Arial Narrow"/>
          <w:b w:val="0"/>
          <w:spacing w:val="-1"/>
          <w:sz w:val="24"/>
          <w:szCs w:val="24"/>
        </w:rPr>
        <w:t xml:space="preserve"> </w:t>
      </w:r>
      <w:r w:rsidRPr="00D45B8A">
        <w:rPr>
          <w:rFonts w:ascii="Arial Narrow" w:hAnsi="Arial Narrow"/>
          <w:b w:val="0"/>
          <w:spacing w:val="-1"/>
          <w:sz w:val="24"/>
          <w:szCs w:val="24"/>
        </w:rPr>
        <w:t>in</w:t>
      </w:r>
      <w:r w:rsidRPr="002A00A4">
        <w:rPr>
          <w:rFonts w:ascii="Arial Narrow" w:hAnsi="Arial Narrow"/>
          <w:b w:val="0"/>
          <w:spacing w:val="-1"/>
          <w:sz w:val="24"/>
          <w:szCs w:val="24"/>
        </w:rPr>
        <w:t xml:space="preserve"> previous </w:t>
      </w:r>
      <w:r w:rsidRPr="00D45B8A">
        <w:rPr>
          <w:rFonts w:ascii="Arial Narrow" w:hAnsi="Arial Narrow"/>
          <w:b w:val="0"/>
          <w:spacing w:val="-1"/>
          <w:sz w:val="24"/>
          <w:szCs w:val="24"/>
        </w:rPr>
        <w:t>divisions</w:t>
      </w:r>
      <w:r w:rsidRPr="002A00A4">
        <w:rPr>
          <w:rFonts w:ascii="Arial Narrow" w:hAnsi="Arial Narrow"/>
          <w:b w:val="0"/>
          <w:spacing w:val="-1"/>
          <w:sz w:val="24"/>
          <w:szCs w:val="24"/>
        </w:rPr>
        <w:t xml:space="preserve"> </w:t>
      </w:r>
      <w:r w:rsidRPr="00D45B8A">
        <w:rPr>
          <w:rFonts w:ascii="Arial Narrow" w:hAnsi="Arial Narrow"/>
          <w:b w:val="0"/>
          <w:spacing w:val="-1"/>
          <w:sz w:val="24"/>
          <w:szCs w:val="24"/>
        </w:rPr>
        <w:t>are</w:t>
      </w:r>
      <w:r w:rsidRPr="002A00A4">
        <w:rPr>
          <w:rFonts w:ascii="Arial Narrow" w:hAnsi="Arial Narrow"/>
          <w:b w:val="0"/>
          <w:spacing w:val="-1"/>
          <w:sz w:val="24"/>
          <w:szCs w:val="24"/>
        </w:rPr>
        <w:t xml:space="preserve"> </w:t>
      </w:r>
      <w:r w:rsidRPr="00D45B8A">
        <w:rPr>
          <w:rFonts w:ascii="Arial Narrow" w:hAnsi="Arial Narrow"/>
          <w:b w:val="0"/>
          <w:spacing w:val="-1"/>
          <w:sz w:val="24"/>
          <w:szCs w:val="24"/>
        </w:rPr>
        <w:t>acceptable</w:t>
      </w:r>
      <w:r w:rsidRPr="002A00A4">
        <w:rPr>
          <w:rFonts w:ascii="Arial Narrow" w:hAnsi="Arial Narrow"/>
          <w:b w:val="0"/>
          <w:spacing w:val="-1"/>
          <w:sz w:val="24"/>
          <w:szCs w:val="24"/>
        </w:rPr>
        <w:t xml:space="preserve"> </w:t>
      </w:r>
      <w:r w:rsidRPr="00D45B8A">
        <w:rPr>
          <w:rFonts w:ascii="Arial Narrow" w:hAnsi="Arial Narrow"/>
          <w:b w:val="0"/>
          <w:spacing w:val="-1"/>
          <w:sz w:val="24"/>
          <w:szCs w:val="24"/>
        </w:rPr>
        <w:t>and</w:t>
      </w:r>
      <w:r w:rsidRPr="002A00A4">
        <w:rPr>
          <w:rFonts w:ascii="Arial Narrow" w:hAnsi="Arial Narrow"/>
          <w:b w:val="0"/>
          <w:spacing w:val="-1"/>
          <w:sz w:val="24"/>
          <w:szCs w:val="24"/>
        </w:rPr>
        <w:t xml:space="preserve"> </w:t>
      </w:r>
      <w:r w:rsidRPr="00D45B8A">
        <w:rPr>
          <w:rFonts w:ascii="Arial Narrow" w:hAnsi="Arial Narrow"/>
          <w:b w:val="0"/>
          <w:spacing w:val="-1"/>
          <w:sz w:val="24"/>
          <w:szCs w:val="24"/>
        </w:rPr>
        <w:t>should</w:t>
      </w:r>
      <w:r w:rsidRPr="002A00A4">
        <w:rPr>
          <w:rFonts w:ascii="Arial Narrow" w:hAnsi="Arial Narrow"/>
          <w:b w:val="0"/>
          <w:spacing w:val="-1"/>
          <w:sz w:val="24"/>
          <w:szCs w:val="24"/>
        </w:rPr>
        <w:t xml:space="preserve"> </w:t>
      </w:r>
      <w:r w:rsidRPr="00D45B8A">
        <w:rPr>
          <w:rFonts w:ascii="Arial Narrow" w:hAnsi="Arial Narrow"/>
          <w:b w:val="0"/>
          <w:spacing w:val="-1"/>
          <w:sz w:val="24"/>
          <w:szCs w:val="24"/>
        </w:rPr>
        <w:t>be</w:t>
      </w:r>
      <w:r w:rsidRPr="002A00A4">
        <w:rPr>
          <w:rFonts w:ascii="Arial Narrow" w:hAnsi="Arial Narrow"/>
          <w:b w:val="0"/>
          <w:spacing w:val="-1"/>
          <w:sz w:val="24"/>
          <w:szCs w:val="24"/>
        </w:rPr>
        <w:t xml:space="preserve"> utilized </w:t>
      </w:r>
      <w:r w:rsidRPr="00D45B8A">
        <w:rPr>
          <w:rFonts w:ascii="Arial Narrow" w:hAnsi="Arial Narrow"/>
          <w:b w:val="0"/>
          <w:spacing w:val="-1"/>
          <w:sz w:val="24"/>
          <w:szCs w:val="24"/>
        </w:rPr>
        <w:t>in</w:t>
      </w:r>
      <w:r w:rsidRPr="002A00A4">
        <w:rPr>
          <w:rFonts w:ascii="Arial Narrow" w:hAnsi="Arial Narrow"/>
          <w:b w:val="0"/>
          <w:spacing w:val="-1"/>
          <w:sz w:val="24"/>
          <w:szCs w:val="24"/>
        </w:rPr>
        <w:t xml:space="preserve"> the </w:t>
      </w:r>
      <w:r w:rsidRPr="00D45B8A">
        <w:rPr>
          <w:rFonts w:ascii="Arial Narrow" w:hAnsi="Arial Narrow"/>
          <w:b w:val="0"/>
          <w:spacing w:val="-1"/>
          <w:sz w:val="24"/>
          <w:szCs w:val="24"/>
        </w:rPr>
        <w:t>option</w:t>
      </w:r>
      <w:r w:rsidRPr="002A00A4">
        <w:rPr>
          <w:rFonts w:ascii="Arial Narrow" w:hAnsi="Arial Narrow"/>
          <w:b w:val="0"/>
          <w:spacing w:val="-1"/>
          <w:sz w:val="24"/>
          <w:szCs w:val="24"/>
        </w:rPr>
        <w:t xml:space="preserve"> </w:t>
      </w:r>
      <w:r w:rsidRPr="00D45B8A">
        <w:rPr>
          <w:rFonts w:ascii="Arial Narrow" w:hAnsi="Arial Narrow"/>
          <w:b w:val="0"/>
          <w:spacing w:val="-1"/>
          <w:sz w:val="24"/>
          <w:szCs w:val="24"/>
        </w:rPr>
        <w:t>chosen</w:t>
      </w:r>
      <w:r w:rsidRPr="002A00A4">
        <w:rPr>
          <w:rFonts w:ascii="Arial Narrow" w:hAnsi="Arial Narrow"/>
          <w:b w:val="0"/>
          <w:spacing w:val="-1"/>
          <w:sz w:val="24"/>
          <w:szCs w:val="24"/>
        </w:rPr>
        <w:t xml:space="preserve"> if </w:t>
      </w:r>
      <w:r w:rsidRPr="00D45B8A">
        <w:rPr>
          <w:rFonts w:ascii="Arial Narrow" w:hAnsi="Arial Narrow"/>
          <w:b w:val="0"/>
          <w:spacing w:val="-1"/>
          <w:sz w:val="24"/>
          <w:szCs w:val="24"/>
        </w:rPr>
        <w:t>needed.</w:t>
      </w:r>
    </w:p>
    <w:p w14:paraId="2A70339C" w14:textId="77777777" w:rsidR="00D45B8A" w:rsidRPr="00D45B8A" w:rsidRDefault="00D45B8A" w:rsidP="00D45B8A">
      <w:pPr>
        <w:spacing w:before="9" w:after="0"/>
        <w:rPr>
          <w:rFonts w:ascii="Arial Narrow" w:eastAsia="Arial" w:hAnsi="Arial Narrow" w:cs="Arial"/>
          <w:sz w:val="24"/>
          <w:szCs w:val="24"/>
        </w:rPr>
      </w:pPr>
    </w:p>
    <w:p w14:paraId="2D78BC58" w14:textId="77777777" w:rsidR="00D45B8A" w:rsidRPr="00D45B8A" w:rsidRDefault="00D45B8A" w:rsidP="00F07EBA">
      <w:pPr>
        <w:pStyle w:val="BodyText"/>
        <w:numPr>
          <w:ilvl w:val="0"/>
          <w:numId w:val="101"/>
        </w:numPr>
        <w:tabs>
          <w:tab w:val="left" w:pos="701"/>
        </w:tabs>
        <w:autoSpaceDE/>
        <w:autoSpaceDN/>
        <w:adjustRightInd/>
        <w:spacing w:line="245" w:lineRule="auto"/>
        <w:ind w:right="1693"/>
        <w:rPr>
          <w:rFonts w:ascii="Arial Narrow" w:hAnsi="Arial Narrow" w:cstheme="minorHAnsi"/>
          <w:b w:val="0"/>
          <w:sz w:val="24"/>
          <w:szCs w:val="24"/>
        </w:rPr>
      </w:pPr>
      <w:r w:rsidRPr="00D45B8A">
        <w:rPr>
          <w:rFonts w:ascii="Arial Narrow" w:hAnsi="Arial Narrow" w:cstheme="minorHAnsi"/>
          <w:b w:val="0"/>
          <w:sz w:val="24"/>
          <w:szCs w:val="24"/>
        </w:rPr>
        <w:t>A</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migration</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map</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2"/>
          <w:sz w:val="24"/>
          <w:szCs w:val="24"/>
        </w:rPr>
        <w:t>of</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2"/>
          <w:sz w:val="24"/>
          <w:szCs w:val="24"/>
        </w:rPr>
        <w:t>your</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eight-generation</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ancestors.</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You</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should</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2"/>
          <w:sz w:val="24"/>
          <w:szCs w:val="24"/>
        </w:rPr>
        <w:t>have</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at</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least</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1"/>
          <w:sz w:val="24"/>
          <w:szCs w:val="24"/>
        </w:rPr>
        <w:t>one</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map</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3"/>
          <w:sz w:val="24"/>
          <w:szCs w:val="24"/>
        </w:rPr>
        <w:t>per</w:t>
      </w:r>
      <w:r w:rsidRPr="00D45B8A">
        <w:rPr>
          <w:rFonts w:ascii="Arial Narrow" w:hAnsi="Arial Narrow" w:cstheme="minorHAnsi"/>
          <w:b w:val="0"/>
          <w:spacing w:val="54"/>
          <w:sz w:val="24"/>
          <w:szCs w:val="24"/>
        </w:rPr>
        <w:t xml:space="preserve"> </w:t>
      </w:r>
      <w:r w:rsidRPr="00D45B8A">
        <w:rPr>
          <w:rFonts w:ascii="Arial Narrow" w:hAnsi="Arial Narrow" w:cstheme="minorHAnsi"/>
          <w:b w:val="0"/>
          <w:spacing w:val="-1"/>
          <w:sz w:val="24"/>
          <w:szCs w:val="24"/>
        </w:rPr>
        <w:t>family</w:t>
      </w:r>
      <w:r w:rsidRPr="00D45B8A">
        <w:rPr>
          <w:rFonts w:ascii="Arial Narrow" w:hAnsi="Arial Narrow" w:cstheme="minorHAnsi"/>
          <w:b w:val="0"/>
          <w:spacing w:val="-9"/>
          <w:sz w:val="24"/>
          <w:szCs w:val="24"/>
        </w:rPr>
        <w:t xml:space="preserve"> </w:t>
      </w:r>
      <w:r w:rsidRPr="00D45B8A">
        <w:rPr>
          <w:rFonts w:ascii="Arial Narrow" w:hAnsi="Arial Narrow" w:cstheme="minorHAnsi"/>
          <w:b w:val="0"/>
          <w:spacing w:val="-2"/>
          <w:sz w:val="24"/>
          <w:szCs w:val="24"/>
        </w:rPr>
        <w:t>line</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with</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charts</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2"/>
          <w:sz w:val="24"/>
          <w:szCs w:val="24"/>
        </w:rPr>
        <w:t>or</w:t>
      </w:r>
      <w:r w:rsidRPr="00D45B8A">
        <w:rPr>
          <w:rFonts w:ascii="Arial Narrow" w:hAnsi="Arial Narrow" w:cstheme="minorHAnsi"/>
          <w:b w:val="0"/>
          <w:spacing w:val="-8"/>
          <w:sz w:val="24"/>
          <w:szCs w:val="24"/>
        </w:rPr>
        <w:t xml:space="preserve"> </w:t>
      </w:r>
      <w:r w:rsidRPr="00D45B8A">
        <w:rPr>
          <w:rFonts w:ascii="Arial Narrow" w:hAnsi="Arial Narrow" w:cstheme="minorHAnsi"/>
          <w:b w:val="0"/>
          <w:spacing w:val="-1"/>
          <w:sz w:val="24"/>
          <w:szCs w:val="24"/>
        </w:rPr>
        <w:t>explanations</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1"/>
          <w:sz w:val="24"/>
          <w:szCs w:val="24"/>
        </w:rPr>
        <w:t>of</w:t>
      </w:r>
      <w:r w:rsidRPr="00D45B8A">
        <w:rPr>
          <w:rFonts w:ascii="Arial Narrow" w:hAnsi="Arial Narrow" w:cstheme="minorHAnsi"/>
          <w:b w:val="0"/>
          <w:spacing w:val="-5"/>
          <w:sz w:val="24"/>
          <w:szCs w:val="24"/>
        </w:rPr>
        <w:t xml:space="preserve"> </w:t>
      </w:r>
      <w:r w:rsidRPr="00D45B8A">
        <w:rPr>
          <w:rFonts w:ascii="Arial Narrow" w:hAnsi="Arial Narrow" w:cstheme="minorHAnsi"/>
          <w:b w:val="0"/>
          <w:sz w:val="24"/>
          <w:szCs w:val="24"/>
        </w:rPr>
        <w:t>the</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migrations.</w:t>
      </w:r>
    </w:p>
    <w:p w14:paraId="0BDE3930" w14:textId="77777777" w:rsidR="00D45B8A" w:rsidRPr="00D45B8A" w:rsidRDefault="00D45B8A" w:rsidP="00F07EBA">
      <w:pPr>
        <w:pStyle w:val="BodyText"/>
        <w:numPr>
          <w:ilvl w:val="0"/>
          <w:numId w:val="101"/>
        </w:numPr>
        <w:tabs>
          <w:tab w:val="left" w:pos="682"/>
        </w:tabs>
        <w:autoSpaceDE/>
        <w:autoSpaceDN/>
        <w:adjustRightInd/>
        <w:spacing w:line="246" w:lineRule="auto"/>
        <w:ind w:right="1309"/>
        <w:jc w:val="both"/>
        <w:rPr>
          <w:rFonts w:ascii="Arial Narrow" w:hAnsi="Arial Narrow" w:cstheme="minorHAnsi"/>
          <w:b w:val="0"/>
          <w:sz w:val="24"/>
          <w:szCs w:val="24"/>
        </w:rPr>
      </w:pPr>
      <w:r w:rsidRPr="00D45B8A">
        <w:rPr>
          <w:rFonts w:ascii="Arial Narrow" w:hAnsi="Arial Narrow" w:cstheme="minorHAnsi"/>
          <w:b w:val="0"/>
          <w:sz w:val="24"/>
          <w:szCs w:val="24"/>
        </w:rPr>
        <w:t>A</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timeline</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historical</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2"/>
          <w:sz w:val="24"/>
          <w:szCs w:val="24"/>
        </w:rPr>
        <w:t>report</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2"/>
          <w:sz w:val="24"/>
          <w:szCs w:val="24"/>
        </w:rPr>
        <w:t>of</w:t>
      </w:r>
      <w:r w:rsidRPr="00D45B8A">
        <w:rPr>
          <w:rFonts w:ascii="Arial Narrow" w:hAnsi="Arial Narrow" w:cstheme="minorHAnsi"/>
          <w:b w:val="0"/>
          <w:spacing w:val="-3"/>
          <w:sz w:val="24"/>
          <w:szCs w:val="24"/>
        </w:rPr>
        <w:t xml:space="preserve"> </w:t>
      </w:r>
      <w:r w:rsidRPr="00D45B8A">
        <w:rPr>
          <w:rFonts w:ascii="Arial Narrow" w:hAnsi="Arial Narrow" w:cstheme="minorHAnsi"/>
          <w:b w:val="0"/>
          <w:sz w:val="24"/>
          <w:szCs w:val="24"/>
        </w:rPr>
        <w:t>a</w:t>
      </w:r>
      <w:r w:rsidRPr="00D45B8A">
        <w:rPr>
          <w:rFonts w:ascii="Arial Narrow" w:hAnsi="Arial Narrow" w:cstheme="minorHAnsi"/>
          <w:b w:val="0"/>
          <w:spacing w:val="-9"/>
          <w:sz w:val="24"/>
          <w:szCs w:val="24"/>
        </w:rPr>
        <w:t xml:space="preserve"> </w:t>
      </w:r>
      <w:r w:rsidRPr="00D45B8A">
        <w:rPr>
          <w:rFonts w:ascii="Arial Narrow" w:hAnsi="Arial Narrow" w:cstheme="minorHAnsi"/>
          <w:b w:val="0"/>
          <w:spacing w:val="-1"/>
          <w:sz w:val="24"/>
          <w:szCs w:val="24"/>
        </w:rPr>
        <w:t>family</w:t>
      </w:r>
      <w:r w:rsidRPr="00D45B8A">
        <w:rPr>
          <w:rFonts w:ascii="Arial Narrow" w:hAnsi="Arial Narrow" w:cstheme="minorHAnsi"/>
          <w:b w:val="0"/>
          <w:spacing w:val="-9"/>
          <w:sz w:val="24"/>
          <w:szCs w:val="24"/>
        </w:rPr>
        <w:t xml:space="preserve"> </w:t>
      </w:r>
      <w:r w:rsidRPr="00D45B8A">
        <w:rPr>
          <w:rFonts w:ascii="Arial Narrow" w:hAnsi="Arial Narrow" w:cstheme="minorHAnsi"/>
          <w:b w:val="0"/>
          <w:spacing w:val="-2"/>
          <w:sz w:val="24"/>
          <w:szCs w:val="24"/>
        </w:rPr>
        <w:t>line.</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1"/>
          <w:sz w:val="24"/>
          <w:szCs w:val="24"/>
        </w:rPr>
        <w:t>Show</w:t>
      </w:r>
      <w:r w:rsidRPr="00D45B8A">
        <w:rPr>
          <w:rFonts w:ascii="Arial Narrow" w:hAnsi="Arial Narrow" w:cstheme="minorHAnsi"/>
          <w:b w:val="0"/>
          <w:spacing w:val="-10"/>
          <w:sz w:val="24"/>
          <w:szCs w:val="24"/>
        </w:rPr>
        <w:t xml:space="preserve"> </w:t>
      </w:r>
      <w:r w:rsidRPr="00D45B8A">
        <w:rPr>
          <w:rFonts w:ascii="Arial Narrow" w:hAnsi="Arial Narrow" w:cstheme="minorHAnsi"/>
          <w:b w:val="0"/>
          <w:sz w:val="24"/>
          <w:szCs w:val="24"/>
        </w:rPr>
        <w:t>how</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this</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1"/>
          <w:sz w:val="24"/>
          <w:szCs w:val="24"/>
        </w:rPr>
        <w:t>family</w:t>
      </w:r>
      <w:r w:rsidRPr="00D45B8A">
        <w:rPr>
          <w:rFonts w:ascii="Arial Narrow" w:hAnsi="Arial Narrow" w:cstheme="minorHAnsi"/>
          <w:b w:val="0"/>
          <w:spacing w:val="-9"/>
          <w:sz w:val="24"/>
          <w:szCs w:val="24"/>
        </w:rPr>
        <w:t xml:space="preserve"> </w:t>
      </w:r>
      <w:r w:rsidRPr="00D45B8A">
        <w:rPr>
          <w:rFonts w:ascii="Arial Narrow" w:hAnsi="Arial Narrow" w:cstheme="minorHAnsi"/>
          <w:b w:val="0"/>
          <w:sz w:val="24"/>
          <w:szCs w:val="24"/>
        </w:rPr>
        <w:t>fits</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1"/>
          <w:sz w:val="24"/>
          <w:szCs w:val="24"/>
        </w:rPr>
        <w:t>into</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history.</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1"/>
          <w:sz w:val="24"/>
          <w:szCs w:val="24"/>
        </w:rPr>
        <w:t>Document</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2"/>
          <w:sz w:val="24"/>
          <w:szCs w:val="24"/>
        </w:rPr>
        <w:t>your</w:t>
      </w:r>
      <w:r w:rsidRPr="00D45B8A">
        <w:rPr>
          <w:rFonts w:ascii="Arial Narrow" w:hAnsi="Arial Narrow" w:cstheme="minorHAnsi"/>
          <w:b w:val="0"/>
          <w:spacing w:val="62"/>
          <w:sz w:val="24"/>
          <w:szCs w:val="24"/>
        </w:rPr>
        <w:t xml:space="preserve"> </w:t>
      </w:r>
      <w:r w:rsidRPr="00D45B8A">
        <w:rPr>
          <w:rFonts w:ascii="Arial Narrow" w:hAnsi="Arial Narrow" w:cstheme="minorHAnsi"/>
          <w:b w:val="0"/>
          <w:spacing w:val="-1"/>
          <w:sz w:val="24"/>
          <w:szCs w:val="24"/>
        </w:rPr>
        <w:t>report</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1"/>
          <w:sz w:val="24"/>
          <w:szCs w:val="24"/>
        </w:rPr>
        <w:t>as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2"/>
          <w:sz w:val="24"/>
          <w:szCs w:val="24"/>
        </w:rPr>
        <w:t>well</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as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possible</w:t>
      </w:r>
      <w:r w:rsidRPr="00D45B8A">
        <w:rPr>
          <w:rFonts w:ascii="Arial Narrow" w:hAnsi="Arial Narrow" w:cstheme="minorHAnsi"/>
          <w:b w:val="0"/>
          <w:spacing w:val="-2"/>
          <w:sz w:val="24"/>
          <w:szCs w:val="24"/>
        </w:rPr>
        <w:t xml:space="preserve"> </w:t>
      </w:r>
      <w:r w:rsidRPr="00D45B8A">
        <w:rPr>
          <w:rFonts w:ascii="Arial Narrow" w:hAnsi="Arial Narrow" w:cstheme="minorHAnsi"/>
          <w:b w:val="0"/>
          <w:spacing w:val="-1"/>
          <w:sz w:val="24"/>
          <w:szCs w:val="24"/>
        </w:rPr>
        <w:t>with</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dates,</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1"/>
          <w:sz w:val="24"/>
          <w:szCs w:val="24"/>
        </w:rPr>
        <w:t>records,</w:t>
      </w:r>
      <w:r w:rsidRPr="00D45B8A">
        <w:rPr>
          <w:rFonts w:ascii="Arial Narrow" w:hAnsi="Arial Narrow" w:cstheme="minorHAnsi"/>
          <w:b w:val="0"/>
          <w:sz w:val="24"/>
          <w:szCs w:val="24"/>
        </w:rPr>
        <w:t xml:space="preserve"> </w:t>
      </w:r>
      <w:r w:rsidRPr="00D45B8A">
        <w:rPr>
          <w:rFonts w:ascii="Arial Narrow" w:hAnsi="Arial Narrow" w:cstheme="minorHAnsi"/>
          <w:b w:val="0"/>
          <w:spacing w:val="-2"/>
          <w:sz w:val="24"/>
          <w:szCs w:val="24"/>
        </w:rPr>
        <w:t>places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or</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1"/>
          <w:sz w:val="24"/>
          <w:szCs w:val="24"/>
        </w:rPr>
        <w:t>maps,</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pictures,</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2"/>
          <w:sz w:val="24"/>
          <w:szCs w:val="24"/>
        </w:rPr>
        <w:t>etc.</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Be</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sure</w:t>
      </w:r>
      <w:r w:rsidRPr="00D45B8A">
        <w:rPr>
          <w:rFonts w:ascii="Arial Narrow" w:hAnsi="Arial Narrow" w:cstheme="minorHAnsi"/>
          <w:b w:val="0"/>
          <w:spacing w:val="-7"/>
          <w:sz w:val="24"/>
          <w:szCs w:val="24"/>
        </w:rPr>
        <w:t xml:space="preserve"> </w:t>
      </w:r>
      <w:r w:rsidRPr="00D45B8A">
        <w:rPr>
          <w:rFonts w:ascii="Arial Narrow" w:hAnsi="Arial Narrow" w:cstheme="minorHAnsi"/>
          <w:b w:val="0"/>
          <w:sz w:val="24"/>
          <w:szCs w:val="24"/>
        </w:rPr>
        <w:t>to</w:t>
      </w:r>
      <w:r w:rsidRPr="00D45B8A">
        <w:rPr>
          <w:rFonts w:ascii="Arial Narrow" w:hAnsi="Arial Narrow" w:cstheme="minorHAnsi"/>
          <w:b w:val="0"/>
          <w:spacing w:val="-2"/>
          <w:sz w:val="24"/>
          <w:szCs w:val="24"/>
        </w:rPr>
        <w:t xml:space="preserve"> </w:t>
      </w:r>
      <w:r w:rsidRPr="00D45B8A">
        <w:rPr>
          <w:rFonts w:ascii="Arial Narrow" w:hAnsi="Arial Narrow" w:cstheme="minorHAnsi"/>
          <w:b w:val="0"/>
          <w:spacing w:val="-1"/>
          <w:sz w:val="24"/>
          <w:szCs w:val="24"/>
        </w:rPr>
        <w:t>include</w:t>
      </w:r>
      <w:r w:rsidRPr="00D45B8A">
        <w:rPr>
          <w:rFonts w:ascii="Arial Narrow" w:hAnsi="Arial Narrow" w:cstheme="minorHAnsi"/>
          <w:b w:val="0"/>
          <w:spacing w:val="66"/>
          <w:sz w:val="24"/>
          <w:szCs w:val="24"/>
        </w:rPr>
        <w:t xml:space="preserve"> </w:t>
      </w:r>
      <w:r w:rsidRPr="00D45B8A">
        <w:rPr>
          <w:rFonts w:ascii="Arial Narrow" w:hAnsi="Arial Narrow" w:cstheme="minorHAnsi"/>
          <w:b w:val="0"/>
          <w:spacing w:val="-1"/>
          <w:sz w:val="24"/>
          <w:szCs w:val="24"/>
        </w:rPr>
        <w:t>proper</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1"/>
          <w:sz w:val="24"/>
          <w:szCs w:val="24"/>
        </w:rPr>
        <w:t>labels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and</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sources.</w:t>
      </w:r>
    </w:p>
    <w:p w14:paraId="6744A945" w14:textId="77777777" w:rsidR="00D45B8A" w:rsidRPr="00D45B8A" w:rsidRDefault="00D45B8A" w:rsidP="00F07EBA">
      <w:pPr>
        <w:pStyle w:val="BodyText"/>
        <w:numPr>
          <w:ilvl w:val="0"/>
          <w:numId w:val="101"/>
        </w:numPr>
        <w:tabs>
          <w:tab w:val="left" w:pos="701"/>
        </w:tabs>
        <w:autoSpaceDE/>
        <w:autoSpaceDN/>
        <w:adjustRightInd/>
        <w:spacing w:line="245" w:lineRule="auto"/>
        <w:ind w:right="892"/>
        <w:rPr>
          <w:rFonts w:ascii="Arial Narrow" w:hAnsi="Arial Narrow" w:cstheme="minorHAnsi"/>
          <w:b w:val="0"/>
          <w:sz w:val="24"/>
          <w:szCs w:val="24"/>
        </w:rPr>
      </w:pPr>
      <w:r w:rsidRPr="00D45B8A">
        <w:rPr>
          <w:rFonts w:ascii="Arial Narrow" w:hAnsi="Arial Narrow" w:cstheme="minorHAnsi"/>
          <w:b w:val="0"/>
          <w:sz w:val="24"/>
          <w:szCs w:val="24"/>
        </w:rPr>
        <w:t>A</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census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history</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2"/>
          <w:sz w:val="24"/>
          <w:szCs w:val="24"/>
        </w:rPr>
        <w:t>of</w:t>
      </w:r>
      <w:r w:rsidRPr="00D45B8A">
        <w:rPr>
          <w:rFonts w:ascii="Arial Narrow" w:hAnsi="Arial Narrow" w:cstheme="minorHAnsi"/>
          <w:b w:val="0"/>
          <w:sz w:val="24"/>
          <w:szCs w:val="24"/>
        </w:rPr>
        <w:t xml:space="preserve"> a</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family</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2"/>
          <w:sz w:val="24"/>
          <w:szCs w:val="24"/>
        </w:rPr>
        <w:t>line.</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1"/>
          <w:sz w:val="24"/>
          <w:szCs w:val="24"/>
        </w:rPr>
        <w:t>Census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abstract</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forms</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1"/>
          <w:sz w:val="24"/>
          <w:szCs w:val="24"/>
        </w:rPr>
        <w:t>can</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be</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found</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on</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2"/>
          <w:sz w:val="24"/>
          <w:szCs w:val="24"/>
        </w:rPr>
        <w:t xml:space="preserve">several </w:t>
      </w:r>
      <w:r w:rsidRPr="00D45B8A">
        <w:rPr>
          <w:rFonts w:ascii="Arial Narrow" w:hAnsi="Arial Narrow" w:cstheme="minorHAnsi"/>
          <w:b w:val="0"/>
          <w:spacing w:val="-1"/>
          <w:sz w:val="24"/>
          <w:szCs w:val="24"/>
        </w:rPr>
        <w:t>websites.</w:t>
      </w:r>
      <w:r w:rsidRPr="00D45B8A">
        <w:rPr>
          <w:rFonts w:ascii="Arial Narrow" w:hAnsi="Arial Narrow" w:cstheme="minorHAnsi"/>
          <w:b w:val="0"/>
          <w:spacing w:val="73"/>
          <w:sz w:val="24"/>
          <w:szCs w:val="24"/>
        </w:rPr>
        <w:t xml:space="preserve"> </w:t>
      </w:r>
      <w:r w:rsidRPr="00D45B8A">
        <w:rPr>
          <w:rFonts w:ascii="Arial Narrow" w:hAnsi="Arial Narrow" w:cstheme="minorHAnsi"/>
          <w:b w:val="0"/>
          <w:spacing w:val="-1"/>
          <w:sz w:val="24"/>
          <w:szCs w:val="24"/>
        </w:rPr>
        <w:t>Download</w:t>
      </w:r>
      <w:r w:rsidRPr="00D45B8A">
        <w:rPr>
          <w:rFonts w:ascii="Arial Narrow" w:hAnsi="Arial Narrow" w:cstheme="minorHAnsi"/>
          <w:b w:val="0"/>
          <w:sz w:val="24"/>
          <w:szCs w:val="24"/>
        </w:rPr>
        <w:t xml:space="preserve"> </w:t>
      </w:r>
      <w:r w:rsidRPr="00D45B8A">
        <w:rPr>
          <w:rFonts w:ascii="Arial Narrow" w:hAnsi="Arial Narrow" w:cstheme="minorHAnsi"/>
          <w:b w:val="0"/>
          <w:spacing w:val="-1"/>
          <w:sz w:val="24"/>
          <w:szCs w:val="24"/>
        </w:rPr>
        <w:t>forms</w:t>
      </w:r>
      <w:r w:rsidRPr="00D45B8A">
        <w:rPr>
          <w:rFonts w:ascii="Arial Narrow" w:hAnsi="Arial Narrow" w:cstheme="minorHAnsi"/>
          <w:b w:val="0"/>
          <w:spacing w:val="-6"/>
          <w:sz w:val="24"/>
          <w:szCs w:val="24"/>
        </w:rPr>
        <w:t xml:space="preserve"> </w:t>
      </w:r>
      <w:r w:rsidRPr="00D45B8A">
        <w:rPr>
          <w:rFonts w:ascii="Arial Narrow" w:hAnsi="Arial Narrow" w:cstheme="minorHAnsi"/>
          <w:b w:val="0"/>
          <w:sz w:val="24"/>
          <w:szCs w:val="24"/>
        </w:rPr>
        <w:t>to</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abstract</w:t>
      </w:r>
      <w:r w:rsidRPr="00D45B8A">
        <w:rPr>
          <w:rFonts w:ascii="Arial Narrow" w:hAnsi="Arial Narrow" w:cstheme="minorHAnsi"/>
          <w:b w:val="0"/>
          <w:spacing w:val="-5"/>
          <w:sz w:val="24"/>
          <w:szCs w:val="24"/>
        </w:rPr>
        <w:t xml:space="preserve"> </w:t>
      </w:r>
      <w:r w:rsidRPr="00D45B8A">
        <w:rPr>
          <w:rFonts w:ascii="Arial Narrow" w:hAnsi="Arial Narrow" w:cstheme="minorHAnsi"/>
          <w:b w:val="0"/>
          <w:sz w:val="24"/>
          <w:szCs w:val="24"/>
        </w:rPr>
        <w:t>the</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census.</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Your</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notebook</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should</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contain</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1"/>
          <w:sz w:val="24"/>
          <w:szCs w:val="24"/>
        </w:rPr>
        <w:t>copies</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1"/>
          <w:sz w:val="24"/>
          <w:szCs w:val="24"/>
        </w:rPr>
        <w:t>of</w:t>
      </w:r>
      <w:r w:rsidRPr="00D45B8A">
        <w:rPr>
          <w:rFonts w:ascii="Arial Narrow" w:hAnsi="Arial Narrow" w:cstheme="minorHAnsi"/>
          <w:b w:val="0"/>
          <w:spacing w:val="-5"/>
          <w:sz w:val="24"/>
          <w:szCs w:val="24"/>
        </w:rPr>
        <w:t xml:space="preserve"> </w:t>
      </w:r>
      <w:r w:rsidRPr="00D45B8A">
        <w:rPr>
          <w:rFonts w:ascii="Arial Narrow" w:hAnsi="Arial Narrow" w:cstheme="minorHAnsi"/>
          <w:b w:val="0"/>
          <w:sz w:val="24"/>
          <w:szCs w:val="24"/>
        </w:rPr>
        <w:t>the</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census</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1"/>
          <w:sz w:val="24"/>
          <w:szCs w:val="24"/>
        </w:rPr>
        <w:t>and</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2"/>
          <w:sz w:val="24"/>
          <w:szCs w:val="24"/>
        </w:rPr>
        <w:t>the</w:t>
      </w:r>
      <w:r w:rsidRPr="00D45B8A">
        <w:rPr>
          <w:rFonts w:ascii="Arial Narrow" w:hAnsi="Arial Narrow" w:cstheme="minorHAnsi"/>
          <w:b w:val="0"/>
          <w:spacing w:val="32"/>
          <w:sz w:val="24"/>
          <w:szCs w:val="24"/>
        </w:rPr>
        <w:t xml:space="preserve"> </w:t>
      </w:r>
      <w:r w:rsidRPr="00D45B8A">
        <w:rPr>
          <w:rFonts w:ascii="Arial Narrow" w:hAnsi="Arial Narrow" w:cstheme="minorHAnsi"/>
          <w:b w:val="0"/>
          <w:spacing w:val="-1"/>
          <w:sz w:val="24"/>
          <w:szCs w:val="24"/>
        </w:rPr>
        <w:t>completed</w:t>
      </w:r>
      <w:r w:rsidRPr="00D45B8A">
        <w:rPr>
          <w:rFonts w:ascii="Arial Narrow" w:hAnsi="Arial Narrow" w:cstheme="minorHAnsi"/>
          <w:b w:val="0"/>
          <w:spacing w:val="-2"/>
          <w:sz w:val="24"/>
          <w:szCs w:val="24"/>
        </w:rPr>
        <w:t xml:space="preserve"> </w:t>
      </w:r>
      <w:r w:rsidRPr="00D45B8A">
        <w:rPr>
          <w:rFonts w:ascii="Arial Narrow" w:hAnsi="Arial Narrow" w:cstheme="minorHAnsi"/>
          <w:b w:val="0"/>
          <w:spacing w:val="-1"/>
          <w:sz w:val="24"/>
          <w:szCs w:val="24"/>
        </w:rPr>
        <w:t>abstract</w:t>
      </w:r>
      <w:r w:rsidRPr="00D45B8A">
        <w:rPr>
          <w:rFonts w:ascii="Arial Narrow" w:hAnsi="Arial Narrow" w:cstheme="minorHAnsi"/>
          <w:b w:val="0"/>
          <w:spacing w:val="-8"/>
          <w:sz w:val="24"/>
          <w:szCs w:val="24"/>
        </w:rPr>
        <w:t xml:space="preserve"> </w:t>
      </w:r>
      <w:r w:rsidRPr="00D45B8A">
        <w:rPr>
          <w:rFonts w:ascii="Arial Narrow" w:hAnsi="Arial Narrow" w:cstheme="minorHAnsi"/>
          <w:b w:val="0"/>
          <w:spacing w:val="-1"/>
          <w:sz w:val="24"/>
          <w:szCs w:val="24"/>
        </w:rPr>
        <w:t>form</w:t>
      </w:r>
      <w:r w:rsidRPr="00D45B8A">
        <w:rPr>
          <w:rFonts w:ascii="Arial Narrow" w:hAnsi="Arial Narrow" w:cstheme="minorHAnsi"/>
          <w:b w:val="0"/>
          <w:spacing w:val="-8"/>
          <w:sz w:val="24"/>
          <w:szCs w:val="24"/>
        </w:rPr>
        <w:t xml:space="preserve"> </w:t>
      </w:r>
      <w:r w:rsidRPr="00D45B8A">
        <w:rPr>
          <w:rFonts w:ascii="Arial Narrow" w:hAnsi="Arial Narrow" w:cstheme="minorHAnsi"/>
          <w:b w:val="0"/>
          <w:sz w:val="24"/>
          <w:szCs w:val="24"/>
        </w:rPr>
        <w:t>for</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each</w:t>
      </w:r>
      <w:r w:rsidRPr="00D45B8A">
        <w:rPr>
          <w:rFonts w:ascii="Arial Narrow" w:hAnsi="Arial Narrow" w:cstheme="minorHAnsi"/>
          <w:b w:val="0"/>
          <w:spacing w:val="-9"/>
          <w:sz w:val="24"/>
          <w:szCs w:val="24"/>
        </w:rPr>
        <w:t xml:space="preserve"> </w:t>
      </w:r>
      <w:r w:rsidRPr="00D45B8A">
        <w:rPr>
          <w:rFonts w:ascii="Arial Narrow" w:hAnsi="Arial Narrow" w:cstheme="minorHAnsi"/>
          <w:b w:val="0"/>
          <w:spacing w:val="-1"/>
          <w:sz w:val="24"/>
          <w:szCs w:val="24"/>
        </w:rPr>
        <w:t>census.</w:t>
      </w:r>
    </w:p>
    <w:p w14:paraId="501EBD2B" w14:textId="77777777" w:rsidR="00D45B8A" w:rsidRPr="00D45B8A" w:rsidRDefault="00D45B8A" w:rsidP="00F07EBA">
      <w:pPr>
        <w:pStyle w:val="BodyText"/>
        <w:numPr>
          <w:ilvl w:val="0"/>
          <w:numId w:val="101"/>
        </w:numPr>
        <w:tabs>
          <w:tab w:val="left" w:pos="701"/>
        </w:tabs>
        <w:autoSpaceDE/>
        <w:autoSpaceDN/>
        <w:adjustRightInd/>
        <w:spacing w:line="245" w:lineRule="auto"/>
        <w:ind w:right="1057"/>
        <w:rPr>
          <w:rFonts w:ascii="Arial Narrow" w:hAnsi="Arial Narrow" w:cstheme="minorHAnsi"/>
          <w:b w:val="0"/>
          <w:sz w:val="24"/>
          <w:szCs w:val="24"/>
        </w:rPr>
      </w:pPr>
      <w:r w:rsidRPr="00D45B8A">
        <w:rPr>
          <w:rFonts w:ascii="Arial Narrow" w:hAnsi="Arial Narrow" w:cstheme="minorHAnsi"/>
          <w:b w:val="0"/>
          <w:sz w:val="24"/>
          <w:szCs w:val="24"/>
        </w:rPr>
        <w:t>A</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history</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2"/>
          <w:sz w:val="24"/>
          <w:szCs w:val="24"/>
        </w:rPr>
        <w:t>of</w:t>
      </w:r>
      <w:r w:rsidRPr="00D45B8A">
        <w:rPr>
          <w:rFonts w:ascii="Arial Narrow" w:hAnsi="Arial Narrow" w:cstheme="minorHAnsi"/>
          <w:b w:val="0"/>
          <w:sz w:val="24"/>
          <w:szCs w:val="24"/>
        </w:rPr>
        <w:t xml:space="preserve"> </w:t>
      </w:r>
      <w:r w:rsidRPr="00D45B8A">
        <w:rPr>
          <w:rFonts w:ascii="Arial Narrow" w:hAnsi="Arial Narrow" w:cstheme="minorHAnsi"/>
          <w:b w:val="0"/>
          <w:spacing w:val="-2"/>
          <w:sz w:val="24"/>
          <w:szCs w:val="24"/>
        </w:rPr>
        <w:t>your</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family's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religious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background</w:t>
      </w:r>
      <w:r w:rsidRPr="00D45B8A">
        <w:rPr>
          <w:rFonts w:ascii="Arial Narrow" w:hAnsi="Arial Narrow" w:cstheme="minorHAnsi"/>
          <w:b w:val="0"/>
          <w:spacing w:val="-6"/>
          <w:sz w:val="24"/>
          <w:szCs w:val="24"/>
        </w:rPr>
        <w:t xml:space="preserve"> </w:t>
      </w:r>
      <w:r w:rsidRPr="00D45B8A">
        <w:rPr>
          <w:rFonts w:ascii="Arial Narrow" w:hAnsi="Arial Narrow" w:cstheme="minorHAnsi"/>
          <w:b w:val="0"/>
          <w:sz w:val="24"/>
          <w:szCs w:val="24"/>
        </w:rPr>
        <w:t>for</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any</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1"/>
          <w:sz w:val="24"/>
          <w:szCs w:val="24"/>
        </w:rPr>
        <w:t>family</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1"/>
          <w:sz w:val="24"/>
          <w:szCs w:val="24"/>
        </w:rPr>
        <w:t>line</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or</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1"/>
          <w:sz w:val="24"/>
          <w:szCs w:val="24"/>
        </w:rPr>
        <w:t>lines.</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1"/>
          <w:sz w:val="24"/>
          <w:szCs w:val="24"/>
        </w:rPr>
        <w:t>Include</w:t>
      </w:r>
      <w:r w:rsidRPr="00D45B8A">
        <w:rPr>
          <w:rFonts w:ascii="Arial Narrow" w:hAnsi="Arial Narrow" w:cstheme="minorHAnsi"/>
          <w:b w:val="0"/>
          <w:spacing w:val="-4"/>
          <w:sz w:val="24"/>
          <w:szCs w:val="24"/>
        </w:rPr>
        <w:t xml:space="preserve"> </w:t>
      </w:r>
      <w:r w:rsidRPr="00D45B8A">
        <w:rPr>
          <w:rFonts w:ascii="Arial Narrow" w:hAnsi="Arial Narrow" w:cstheme="minorHAnsi"/>
          <w:b w:val="0"/>
          <w:sz w:val="24"/>
          <w:szCs w:val="24"/>
        </w:rPr>
        <w:t>a</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brief</w:t>
      </w:r>
      <w:r w:rsidRPr="00D45B8A">
        <w:rPr>
          <w:rFonts w:ascii="Arial Narrow" w:hAnsi="Arial Narrow" w:cstheme="minorHAnsi"/>
          <w:b w:val="0"/>
          <w:sz w:val="24"/>
          <w:szCs w:val="24"/>
        </w:rPr>
        <w:t xml:space="preserve"> </w:t>
      </w:r>
      <w:r w:rsidRPr="00D45B8A">
        <w:rPr>
          <w:rFonts w:ascii="Arial Narrow" w:hAnsi="Arial Narrow" w:cstheme="minorHAnsi"/>
          <w:b w:val="0"/>
          <w:spacing w:val="-1"/>
          <w:sz w:val="24"/>
          <w:szCs w:val="24"/>
        </w:rPr>
        <w:t>history</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3"/>
          <w:sz w:val="24"/>
          <w:szCs w:val="24"/>
        </w:rPr>
        <w:t>of</w:t>
      </w:r>
      <w:r w:rsidRPr="00D45B8A">
        <w:rPr>
          <w:rFonts w:ascii="Arial Narrow" w:hAnsi="Arial Narrow" w:cstheme="minorHAnsi"/>
          <w:b w:val="0"/>
          <w:spacing w:val="48"/>
          <w:sz w:val="24"/>
          <w:szCs w:val="24"/>
        </w:rPr>
        <w:t xml:space="preserve"> </w:t>
      </w:r>
      <w:r w:rsidRPr="00D45B8A">
        <w:rPr>
          <w:rFonts w:ascii="Arial Narrow" w:hAnsi="Arial Narrow" w:cstheme="minorHAnsi"/>
          <w:b w:val="0"/>
          <w:sz w:val="24"/>
          <w:szCs w:val="24"/>
        </w:rPr>
        <w:t>the</w:t>
      </w:r>
      <w:r w:rsidRPr="00D45B8A">
        <w:rPr>
          <w:rFonts w:ascii="Arial Narrow" w:hAnsi="Arial Narrow" w:cstheme="minorHAnsi"/>
          <w:b w:val="0"/>
          <w:spacing w:val="-2"/>
          <w:sz w:val="24"/>
          <w:szCs w:val="24"/>
        </w:rPr>
        <w:t xml:space="preserve"> </w:t>
      </w:r>
      <w:r w:rsidRPr="00D45B8A">
        <w:rPr>
          <w:rFonts w:ascii="Arial Narrow" w:hAnsi="Arial Narrow" w:cstheme="minorHAnsi"/>
          <w:b w:val="0"/>
          <w:spacing w:val="-1"/>
          <w:sz w:val="24"/>
          <w:szCs w:val="24"/>
        </w:rPr>
        <w:t>denomination.</w:t>
      </w:r>
      <w:r w:rsidRPr="00D45B8A">
        <w:rPr>
          <w:rFonts w:ascii="Arial Narrow" w:hAnsi="Arial Narrow" w:cstheme="minorHAnsi"/>
          <w:b w:val="0"/>
          <w:spacing w:val="-10"/>
          <w:sz w:val="24"/>
          <w:szCs w:val="24"/>
        </w:rPr>
        <w:t xml:space="preserve"> </w:t>
      </w:r>
      <w:r w:rsidRPr="00D45B8A">
        <w:rPr>
          <w:rFonts w:ascii="Arial Narrow" w:hAnsi="Arial Narrow" w:cstheme="minorHAnsi"/>
          <w:b w:val="0"/>
          <w:spacing w:val="-1"/>
          <w:sz w:val="24"/>
          <w:szCs w:val="24"/>
        </w:rPr>
        <w:t>Include</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baptism,</w:t>
      </w:r>
      <w:r w:rsidRPr="00D45B8A">
        <w:rPr>
          <w:rFonts w:ascii="Arial Narrow" w:hAnsi="Arial Narrow" w:cstheme="minorHAnsi"/>
          <w:b w:val="0"/>
          <w:spacing w:val="-8"/>
          <w:sz w:val="24"/>
          <w:szCs w:val="24"/>
        </w:rPr>
        <w:t xml:space="preserve"> </w:t>
      </w:r>
      <w:r w:rsidRPr="00D45B8A">
        <w:rPr>
          <w:rFonts w:ascii="Arial Narrow" w:hAnsi="Arial Narrow" w:cstheme="minorHAnsi"/>
          <w:b w:val="0"/>
          <w:spacing w:val="-1"/>
          <w:sz w:val="24"/>
          <w:szCs w:val="24"/>
        </w:rPr>
        <w:t>confirmation</w:t>
      </w:r>
      <w:r w:rsidRPr="00D45B8A">
        <w:rPr>
          <w:rFonts w:ascii="Arial Narrow" w:hAnsi="Arial Narrow" w:cstheme="minorHAnsi"/>
          <w:b w:val="0"/>
          <w:spacing w:val="-9"/>
          <w:sz w:val="24"/>
          <w:szCs w:val="24"/>
        </w:rPr>
        <w:t xml:space="preserve"> </w:t>
      </w:r>
      <w:r w:rsidRPr="00D45B8A">
        <w:rPr>
          <w:rFonts w:ascii="Arial Narrow" w:hAnsi="Arial Narrow" w:cstheme="minorHAnsi"/>
          <w:b w:val="0"/>
          <w:spacing w:val="-2"/>
          <w:sz w:val="24"/>
          <w:szCs w:val="24"/>
        </w:rPr>
        <w:t>or</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1"/>
          <w:sz w:val="24"/>
          <w:szCs w:val="24"/>
        </w:rPr>
        <w:t>profession</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2"/>
          <w:sz w:val="24"/>
          <w:szCs w:val="24"/>
        </w:rPr>
        <w:t>of</w:t>
      </w:r>
      <w:r w:rsidRPr="00D45B8A">
        <w:rPr>
          <w:rFonts w:ascii="Arial Narrow" w:hAnsi="Arial Narrow" w:cstheme="minorHAnsi"/>
          <w:b w:val="0"/>
          <w:spacing w:val="-8"/>
          <w:sz w:val="24"/>
          <w:szCs w:val="24"/>
        </w:rPr>
        <w:t xml:space="preserve"> </w:t>
      </w:r>
      <w:r w:rsidRPr="00D45B8A">
        <w:rPr>
          <w:rFonts w:ascii="Arial Narrow" w:hAnsi="Arial Narrow" w:cstheme="minorHAnsi"/>
          <w:b w:val="0"/>
          <w:spacing w:val="-1"/>
          <w:sz w:val="24"/>
          <w:szCs w:val="24"/>
        </w:rPr>
        <w:t>faith</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and</w:t>
      </w:r>
      <w:r w:rsidRPr="00D45B8A">
        <w:rPr>
          <w:rFonts w:ascii="Arial Narrow" w:hAnsi="Arial Narrow" w:cstheme="minorHAnsi"/>
          <w:b w:val="0"/>
          <w:spacing w:val="-9"/>
          <w:sz w:val="24"/>
          <w:szCs w:val="24"/>
        </w:rPr>
        <w:t xml:space="preserve"> </w:t>
      </w:r>
      <w:r w:rsidRPr="00D45B8A">
        <w:rPr>
          <w:rFonts w:ascii="Arial Narrow" w:hAnsi="Arial Narrow" w:cstheme="minorHAnsi"/>
          <w:b w:val="0"/>
          <w:spacing w:val="-1"/>
          <w:sz w:val="24"/>
          <w:szCs w:val="24"/>
        </w:rPr>
        <w:t>membership</w:t>
      </w:r>
      <w:r w:rsidRPr="00D45B8A">
        <w:rPr>
          <w:rFonts w:ascii="Arial Narrow" w:hAnsi="Arial Narrow" w:cstheme="minorHAnsi"/>
          <w:b w:val="0"/>
          <w:spacing w:val="-9"/>
          <w:sz w:val="24"/>
          <w:szCs w:val="24"/>
        </w:rPr>
        <w:t xml:space="preserve"> </w:t>
      </w:r>
      <w:r w:rsidRPr="00D45B8A">
        <w:rPr>
          <w:rFonts w:ascii="Arial Narrow" w:hAnsi="Arial Narrow" w:cstheme="minorHAnsi"/>
          <w:b w:val="0"/>
          <w:spacing w:val="-1"/>
          <w:sz w:val="24"/>
          <w:szCs w:val="24"/>
        </w:rPr>
        <w:t>records.</w:t>
      </w:r>
      <w:r w:rsidRPr="00D45B8A">
        <w:rPr>
          <w:rFonts w:ascii="Arial Narrow" w:hAnsi="Arial Narrow" w:cstheme="minorHAnsi"/>
          <w:b w:val="0"/>
          <w:spacing w:val="57"/>
          <w:sz w:val="24"/>
          <w:szCs w:val="24"/>
        </w:rPr>
        <w:t xml:space="preserve"> </w:t>
      </w:r>
      <w:r w:rsidRPr="00D45B8A">
        <w:rPr>
          <w:rFonts w:ascii="Arial Narrow" w:hAnsi="Arial Narrow" w:cstheme="minorHAnsi"/>
          <w:b w:val="0"/>
          <w:spacing w:val="-1"/>
          <w:sz w:val="24"/>
          <w:szCs w:val="24"/>
        </w:rPr>
        <w:t>Also</w:t>
      </w:r>
      <w:r w:rsidRPr="00D45B8A">
        <w:rPr>
          <w:rFonts w:ascii="Arial Narrow" w:hAnsi="Arial Narrow" w:cstheme="minorHAnsi"/>
          <w:b w:val="0"/>
          <w:spacing w:val="-2"/>
          <w:sz w:val="24"/>
          <w:szCs w:val="24"/>
        </w:rPr>
        <w:t xml:space="preserve"> </w:t>
      </w:r>
      <w:r w:rsidRPr="00D45B8A">
        <w:rPr>
          <w:rFonts w:ascii="Arial Narrow" w:hAnsi="Arial Narrow" w:cstheme="minorHAnsi"/>
          <w:b w:val="0"/>
          <w:spacing w:val="-1"/>
          <w:sz w:val="24"/>
          <w:szCs w:val="24"/>
        </w:rPr>
        <w:t>include</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information</w:t>
      </w:r>
      <w:r w:rsidRPr="00D45B8A">
        <w:rPr>
          <w:rFonts w:ascii="Arial Narrow" w:hAnsi="Arial Narrow" w:cstheme="minorHAnsi"/>
          <w:b w:val="0"/>
          <w:spacing w:val="-9"/>
          <w:sz w:val="24"/>
          <w:szCs w:val="24"/>
        </w:rPr>
        <w:t xml:space="preserve"> </w:t>
      </w:r>
      <w:r w:rsidRPr="00D45B8A">
        <w:rPr>
          <w:rFonts w:ascii="Arial Narrow" w:hAnsi="Arial Narrow" w:cstheme="minorHAnsi"/>
          <w:b w:val="0"/>
          <w:spacing w:val="-1"/>
          <w:sz w:val="24"/>
          <w:szCs w:val="24"/>
        </w:rPr>
        <w:t>or</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1"/>
          <w:sz w:val="24"/>
          <w:szCs w:val="24"/>
        </w:rPr>
        <w:t>history</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2"/>
          <w:sz w:val="24"/>
          <w:szCs w:val="24"/>
        </w:rPr>
        <w:t>of</w:t>
      </w:r>
      <w:r w:rsidRPr="00D45B8A">
        <w:rPr>
          <w:rFonts w:ascii="Arial Narrow" w:hAnsi="Arial Narrow" w:cstheme="minorHAnsi"/>
          <w:b w:val="0"/>
          <w:spacing w:val="-3"/>
          <w:sz w:val="24"/>
          <w:szCs w:val="24"/>
        </w:rPr>
        <w:t xml:space="preserve"> </w:t>
      </w:r>
      <w:r w:rsidRPr="00D45B8A">
        <w:rPr>
          <w:rFonts w:ascii="Arial Narrow" w:hAnsi="Arial Narrow" w:cstheme="minorHAnsi"/>
          <w:b w:val="0"/>
          <w:sz w:val="24"/>
          <w:szCs w:val="24"/>
        </w:rPr>
        <w:t>the</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congregations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2"/>
          <w:sz w:val="24"/>
          <w:szCs w:val="24"/>
        </w:rPr>
        <w:t>involved.</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1"/>
          <w:sz w:val="24"/>
          <w:szCs w:val="24"/>
        </w:rPr>
        <w:t>Be</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sure</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to</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include</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proper</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labels</w:t>
      </w:r>
      <w:r w:rsidRPr="00D45B8A">
        <w:rPr>
          <w:rFonts w:ascii="Arial Narrow" w:hAnsi="Arial Narrow" w:cstheme="minorHAnsi"/>
          <w:b w:val="0"/>
          <w:spacing w:val="65"/>
          <w:sz w:val="24"/>
          <w:szCs w:val="24"/>
        </w:rPr>
        <w:t xml:space="preserve"> </w:t>
      </w:r>
      <w:r w:rsidRPr="00D45B8A">
        <w:rPr>
          <w:rFonts w:ascii="Arial Narrow" w:hAnsi="Arial Narrow" w:cstheme="minorHAnsi"/>
          <w:b w:val="0"/>
          <w:spacing w:val="-1"/>
          <w:sz w:val="24"/>
          <w:szCs w:val="24"/>
        </w:rPr>
        <w:t>and</w:t>
      </w:r>
      <w:r w:rsidRPr="00D45B8A">
        <w:rPr>
          <w:rFonts w:ascii="Arial Narrow" w:hAnsi="Arial Narrow" w:cstheme="minorHAnsi"/>
          <w:b w:val="0"/>
          <w:sz w:val="24"/>
          <w:szCs w:val="24"/>
        </w:rPr>
        <w:t xml:space="preserve"> </w:t>
      </w:r>
      <w:r w:rsidRPr="00D45B8A">
        <w:rPr>
          <w:rFonts w:ascii="Arial Narrow" w:hAnsi="Arial Narrow" w:cstheme="minorHAnsi"/>
          <w:b w:val="0"/>
          <w:spacing w:val="-1"/>
          <w:sz w:val="24"/>
          <w:szCs w:val="24"/>
        </w:rPr>
        <w:t>sources.</w:t>
      </w:r>
    </w:p>
    <w:p w14:paraId="464BF330" w14:textId="77777777" w:rsidR="00D45B8A" w:rsidRPr="00D45B8A" w:rsidRDefault="00D45B8A" w:rsidP="00F07EBA">
      <w:pPr>
        <w:pStyle w:val="BodyText"/>
        <w:numPr>
          <w:ilvl w:val="0"/>
          <w:numId w:val="101"/>
        </w:numPr>
        <w:tabs>
          <w:tab w:val="left" w:pos="701"/>
        </w:tabs>
        <w:autoSpaceDE/>
        <w:autoSpaceDN/>
        <w:adjustRightInd/>
        <w:spacing w:line="245" w:lineRule="auto"/>
        <w:ind w:right="925"/>
        <w:rPr>
          <w:rFonts w:ascii="Arial Narrow" w:hAnsi="Arial Narrow" w:cstheme="minorHAnsi"/>
          <w:b w:val="0"/>
          <w:sz w:val="24"/>
          <w:szCs w:val="24"/>
        </w:rPr>
      </w:pPr>
      <w:r w:rsidRPr="00D45B8A">
        <w:rPr>
          <w:rFonts w:ascii="Arial Narrow" w:hAnsi="Arial Narrow" w:cstheme="minorHAnsi"/>
          <w:b w:val="0"/>
          <w:sz w:val="24"/>
          <w:szCs w:val="24"/>
        </w:rPr>
        <w:t>A</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history</w:t>
      </w:r>
      <w:r w:rsidRPr="00D45B8A">
        <w:rPr>
          <w:rFonts w:ascii="Arial Narrow" w:hAnsi="Arial Narrow" w:cstheme="minorHAnsi"/>
          <w:b w:val="0"/>
          <w:spacing w:val="-9"/>
          <w:sz w:val="24"/>
          <w:szCs w:val="24"/>
        </w:rPr>
        <w:t xml:space="preserve"> </w:t>
      </w:r>
      <w:r w:rsidRPr="00D45B8A">
        <w:rPr>
          <w:rFonts w:ascii="Arial Narrow" w:hAnsi="Arial Narrow" w:cstheme="minorHAnsi"/>
          <w:b w:val="0"/>
          <w:spacing w:val="-1"/>
          <w:sz w:val="24"/>
          <w:szCs w:val="24"/>
        </w:rPr>
        <w:t>of</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2"/>
          <w:sz w:val="24"/>
          <w:szCs w:val="24"/>
        </w:rPr>
        <w:t>your</w:t>
      </w:r>
      <w:r w:rsidRPr="00D45B8A">
        <w:rPr>
          <w:rFonts w:ascii="Arial Narrow" w:hAnsi="Arial Narrow" w:cstheme="minorHAnsi"/>
          <w:b w:val="0"/>
          <w:spacing w:val="-8"/>
          <w:sz w:val="24"/>
          <w:szCs w:val="24"/>
        </w:rPr>
        <w:t xml:space="preserve"> </w:t>
      </w:r>
      <w:r w:rsidRPr="00D45B8A">
        <w:rPr>
          <w:rFonts w:ascii="Arial Narrow" w:hAnsi="Arial Narrow" w:cstheme="minorHAnsi"/>
          <w:b w:val="0"/>
          <w:spacing w:val="-1"/>
          <w:sz w:val="24"/>
          <w:szCs w:val="24"/>
        </w:rPr>
        <w:t>family's</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1"/>
          <w:sz w:val="24"/>
          <w:szCs w:val="24"/>
        </w:rPr>
        <w:t>military</w:t>
      </w:r>
      <w:r w:rsidRPr="00D45B8A">
        <w:rPr>
          <w:rFonts w:ascii="Arial Narrow" w:hAnsi="Arial Narrow" w:cstheme="minorHAnsi"/>
          <w:b w:val="0"/>
          <w:spacing w:val="-9"/>
          <w:sz w:val="24"/>
          <w:szCs w:val="24"/>
        </w:rPr>
        <w:t xml:space="preserve"> </w:t>
      </w:r>
      <w:r w:rsidRPr="00D45B8A">
        <w:rPr>
          <w:rFonts w:ascii="Arial Narrow" w:hAnsi="Arial Narrow" w:cstheme="minorHAnsi"/>
          <w:b w:val="0"/>
          <w:spacing w:val="-1"/>
          <w:sz w:val="24"/>
          <w:szCs w:val="24"/>
        </w:rPr>
        <w:t>service</w:t>
      </w:r>
      <w:r w:rsidRPr="00D45B8A">
        <w:rPr>
          <w:rFonts w:ascii="Arial Narrow" w:hAnsi="Arial Narrow" w:cstheme="minorHAnsi"/>
          <w:b w:val="0"/>
          <w:spacing w:val="-7"/>
          <w:sz w:val="24"/>
          <w:szCs w:val="24"/>
        </w:rPr>
        <w:t xml:space="preserve"> </w:t>
      </w:r>
      <w:r w:rsidRPr="00D45B8A">
        <w:rPr>
          <w:rFonts w:ascii="Arial Narrow" w:hAnsi="Arial Narrow" w:cstheme="minorHAnsi"/>
          <w:b w:val="0"/>
          <w:sz w:val="24"/>
          <w:szCs w:val="24"/>
        </w:rPr>
        <w:t>for</w:t>
      </w:r>
      <w:r w:rsidRPr="00D45B8A">
        <w:rPr>
          <w:rFonts w:ascii="Arial Narrow" w:hAnsi="Arial Narrow" w:cstheme="minorHAnsi"/>
          <w:b w:val="0"/>
          <w:spacing w:val="-5"/>
          <w:sz w:val="24"/>
          <w:szCs w:val="24"/>
        </w:rPr>
        <w:t xml:space="preserve"> </w:t>
      </w:r>
      <w:r w:rsidRPr="00D45B8A">
        <w:rPr>
          <w:rFonts w:ascii="Arial Narrow" w:hAnsi="Arial Narrow" w:cstheme="minorHAnsi"/>
          <w:b w:val="0"/>
          <w:sz w:val="24"/>
          <w:szCs w:val="24"/>
        </w:rPr>
        <w:t>a</w:t>
      </w:r>
      <w:r w:rsidRPr="00D45B8A">
        <w:rPr>
          <w:rFonts w:ascii="Arial Narrow" w:hAnsi="Arial Narrow" w:cstheme="minorHAnsi"/>
          <w:b w:val="0"/>
          <w:spacing w:val="-9"/>
          <w:sz w:val="24"/>
          <w:szCs w:val="24"/>
        </w:rPr>
        <w:t xml:space="preserve"> </w:t>
      </w:r>
      <w:r w:rsidRPr="00D45B8A">
        <w:rPr>
          <w:rFonts w:ascii="Arial Narrow" w:hAnsi="Arial Narrow" w:cstheme="minorHAnsi"/>
          <w:b w:val="0"/>
          <w:spacing w:val="-1"/>
          <w:sz w:val="24"/>
          <w:szCs w:val="24"/>
        </w:rPr>
        <w:t>family</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2"/>
          <w:sz w:val="24"/>
          <w:szCs w:val="24"/>
        </w:rPr>
        <w:t>line.</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Include</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supporting</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documents</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2"/>
          <w:sz w:val="24"/>
          <w:szCs w:val="24"/>
        </w:rPr>
        <w:t>when</w:t>
      </w:r>
      <w:r w:rsidRPr="00D45B8A">
        <w:rPr>
          <w:rFonts w:ascii="Arial Narrow" w:hAnsi="Arial Narrow" w:cstheme="minorHAnsi"/>
          <w:b w:val="0"/>
          <w:spacing w:val="56"/>
          <w:sz w:val="24"/>
          <w:szCs w:val="24"/>
        </w:rPr>
        <w:t xml:space="preserve"> </w:t>
      </w:r>
      <w:r w:rsidRPr="00D45B8A">
        <w:rPr>
          <w:rFonts w:ascii="Arial Narrow" w:hAnsi="Arial Narrow" w:cstheme="minorHAnsi"/>
          <w:b w:val="0"/>
          <w:spacing w:val="-1"/>
          <w:sz w:val="24"/>
          <w:szCs w:val="24"/>
        </w:rPr>
        <w:t>possible.</w:t>
      </w:r>
      <w:r w:rsidRPr="00D45B8A">
        <w:rPr>
          <w:rFonts w:ascii="Arial Narrow" w:hAnsi="Arial Narrow" w:cstheme="minorHAnsi"/>
          <w:b w:val="0"/>
          <w:sz w:val="24"/>
          <w:szCs w:val="24"/>
        </w:rPr>
        <w:t xml:space="preserve"> </w:t>
      </w:r>
      <w:r w:rsidRPr="00D45B8A">
        <w:rPr>
          <w:rFonts w:ascii="Arial Narrow" w:hAnsi="Arial Narrow" w:cstheme="minorHAnsi"/>
          <w:b w:val="0"/>
          <w:spacing w:val="-1"/>
          <w:sz w:val="24"/>
          <w:szCs w:val="24"/>
        </w:rPr>
        <w:t>These</w:t>
      </w:r>
      <w:r w:rsidRPr="00D45B8A">
        <w:rPr>
          <w:rFonts w:ascii="Arial Narrow" w:hAnsi="Arial Narrow" w:cstheme="minorHAnsi"/>
          <w:b w:val="0"/>
          <w:spacing w:val="-9"/>
          <w:sz w:val="24"/>
          <w:szCs w:val="24"/>
        </w:rPr>
        <w:t xml:space="preserve"> </w:t>
      </w:r>
      <w:r w:rsidRPr="00D45B8A">
        <w:rPr>
          <w:rFonts w:ascii="Arial Narrow" w:hAnsi="Arial Narrow" w:cstheme="minorHAnsi"/>
          <w:b w:val="0"/>
          <w:spacing w:val="-1"/>
          <w:sz w:val="24"/>
          <w:szCs w:val="24"/>
        </w:rPr>
        <w:t>documents</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1"/>
          <w:sz w:val="24"/>
          <w:szCs w:val="24"/>
        </w:rPr>
        <w:t>could</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include</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military</w:t>
      </w:r>
      <w:r w:rsidRPr="00D45B8A">
        <w:rPr>
          <w:rFonts w:ascii="Arial Narrow" w:hAnsi="Arial Narrow" w:cstheme="minorHAnsi"/>
          <w:b w:val="0"/>
          <w:spacing w:val="-9"/>
          <w:sz w:val="24"/>
          <w:szCs w:val="24"/>
        </w:rPr>
        <w:t xml:space="preserve"> </w:t>
      </w:r>
      <w:r w:rsidRPr="00D45B8A">
        <w:rPr>
          <w:rFonts w:ascii="Arial Narrow" w:hAnsi="Arial Narrow" w:cstheme="minorHAnsi"/>
          <w:b w:val="0"/>
          <w:spacing w:val="-1"/>
          <w:sz w:val="24"/>
          <w:szCs w:val="24"/>
        </w:rPr>
        <w:t>records,</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(muster</w:t>
      </w:r>
      <w:r w:rsidRPr="00D45B8A">
        <w:rPr>
          <w:rFonts w:ascii="Arial Narrow" w:hAnsi="Arial Narrow" w:cstheme="minorHAnsi"/>
          <w:b w:val="0"/>
          <w:spacing w:val="-8"/>
          <w:sz w:val="24"/>
          <w:szCs w:val="24"/>
        </w:rPr>
        <w:t xml:space="preserve"> </w:t>
      </w:r>
      <w:r w:rsidRPr="00D45B8A">
        <w:rPr>
          <w:rFonts w:ascii="Arial Narrow" w:hAnsi="Arial Narrow" w:cstheme="minorHAnsi"/>
          <w:b w:val="0"/>
          <w:spacing w:val="-1"/>
          <w:sz w:val="24"/>
          <w:szCs w:val="24"/>
        </w:rPr>
        <w:t>rolls,</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discharge</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papers,</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etc.),</w:t>
      </w:r>
      <w:r w:rsidRPr="00D45B8A">
        <w:rPr>
          <w:rFonts w:ascii="Arial Narrow" w:hAnsi="Arial Narrow" w:cstheme="minorHAnsi"/>
          <w:b w:val="0"/>
          <w:spacing w:val="51"/>
          <w:sz w:val="24"/>
          <w:szCs w:val="24"/>
        </w:rPr>
        <w:t xml:space="preserve"> </w:t>
      </w:r>
      <w:r w:rsidRPr="00D45B8A">
        <w:rPr>
          <w:rFonts w:ascii="Arial Narrow" w:hAnsi="Arial Narrow" w:cstheme="minorHAnsi"/>
          <w:b w:val="0"/>
          <w:spacing w:val="-1"/>
          <w:sz w:val="24"/>
          <w:szCs w:val="24"/>
        </w:rPr>
        <w:t>pension</w:t>
      </w:r>
      <w:r w:rsidRPr="00D45B8A">
        <w:rPr>
          <w:rFonts w:ascii="Arial Narrow" w:hAnsi="Arial Narrow" w:cstheme="minorHAnsi"/>
          <w:b w:val="0"/>
          <w:sz w:val="24"/>
          <w:szCs w:val="24"/>
        </w:rPr>
        <w:t xml:space="preserve"> </w:t>
      </w:r>
      <w:r w:rsidRPr="00D45B8A">
        <w:rPr>
          <w:rFonts w:ascii="Arial Narrow" w:hAnsi="Arial Narrow" w:cstheme="minorHAnsi"/>
          <w:b w:val="0"/>
          <w:spacing w:val="-1"/>
          <w:sz w:val="24"/>
          <w:szCs w:val="24"/>
        </w:rPr>
        <w:t>records,</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1"/>
          <w:sz w:val="24"/>
          <w:szCs w:val="24"/>
        </w:rPr>
        <w:t>and</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bounty</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land</w:t>
      </w:r>
      <w:r w:rsidRPr="00D45B8A">
        <w:rPr>
          <w:rFonts w:ascii="Arial Narrow" w:hAnsi="Arial Narrow" w:cstheme="minorHAnsi"/>
          <w:b w:val="0"/>
          <w:spacing w:val="-2"/>
          <w:sz w:val="24"/>
          <w:szCs w:val="24"/>
        </w:rPr>
        <w:t xml:space="preserve"> </w:t>
      </w:r>
      <w:r w:rsidRPr="00D45B8A">
        <w:rPr>
          <w:rFonts w:ascii="Arial Narrow" w:hAnsi="Arial Narrow" w:cstheme="minorHAnsi"/>
          <w:b w:val="0"/>
          <w:spacing w:val="-1"/>
          <w:sz w:val="24"/>
          <w:szCs w:val="24"/>
        </w:rPr>
        <w:t>records,</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1"/>
          <w:sz w:val="24"/>
          <w:szCs w:val="24"/>
        </w:rPr>
        <w:t>as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well</w:t>
      </w:r>
      <w:r w:rsidRPr="00D45B8A">
        <w:rPr>
          <w:rFonts w:ascii="Arial Narrow" w:hAnsi="Arial Narrow" w:cstheme="minorHAnsi"/>
          <w:b w:val="0"/>
          <w:spacing w:val="-2"/>
          <w:sz w:val="24"/>
          <w:szCs w:val="24"/>
        </w:rPr>
        <w:t xml:space="preserve"> </w:t>
      </w:r>
      <w:r w:rsidRPr="00D45B8A">
        <w:rPr>
          <w:rFonts w:ascii="Arial Narrow" w:hAnsi="Arial Narrow" w:cstheme="minorHAnsi"/>
          <w:b w:val="0"/>
          <w:spacing w:val="-1"/>
          <w:sz w:val="24"/>
          <w:szCs w:val="24"/>
        </w:rPr>
        <w:t>as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maps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and</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pictures.</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2"/>
          <w:sz w:val="24"/>
          <w:szCs w:val="24"/>
        </w:rPr>
        <w:t xml:space="preserve">Be </w:t>
      </w:r>
      <w:r w:rsidRPr="00D45B8A">
        <w:rPr>
          <w:rFonts w:ascii="Arial Narrow" w:hAnsi="Arial Narrow" w:cstheme="minorHAnsi"/>
          <w:b w:val="0"/>
          <w:spacing w:val="-1"/>
          <w:sz w:val="24"/>
          <w:szCs w:val="24"/>
        </w:rPr>
        <w:t>sure</w:t>
      </w:r>
      <w:r w:rsidRPr="00D45B8A">
        <w:rPr>
          <w:rFonts w:ascii="Arial Narrow" w:hAnsi="Arial Narrow" w:cstheme="minorHAnsi"/>
          <w:b w:val="0"/>
          <w:spacing w:val="-7"/>
          <w:sz w:val="24"/>
          <w:szCs w:val="24"/>
        </w:rPr>
        <w:t xml:space="preserve"> </w:t>
      </w:r>
      <w:r w:rsidRPr="00D45B8A">
        <w:rPr>
          <w:rFonts w:ascii="Arial Narrow" w:hAnsi="Arial Narrow" w:cstheme="minorHAnsi"/>
          <w:b w:val="0"/>
          <w:sz w:val="24"/>
          <w:szCs w:val="24"/>
        </w:rPr>
        <w:t>to</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include</w:t>
      </w:r>
      <w:r w:rsidRPr="00D45B8A">
        <w:rPr>
          <w:rFonts w:ascii="Arial Narrow" w:hAnsi="Arial Narrow" w:cstheme="minorHAnsi"/>
          <w:b w:val="0"/>
          <w:spacing w:val="-2"/>
          <w:sz w:val="24"/>
          <w:szCs w:val="24"/>
        </w:rPr>
        <w:t xml:space="preserve"> proper</w:t>
      </w:r>
      <w:r w:rsidRPr="00D45B8A">
        <w:rPr>
          <w:rFonts w:ascii="Arial Narrow" w:hAnsi="Arial Narrow" w:cstheme="minorHAnsi"/>
          <w:b w:val="0"/>
          <w:spacing w:val="56"/>
          <w:sz w:val="24"/>
          <w:szCs w:val="24"/>
        </w:rPr>
        <w:t xml:space="preserve"> </w:t>
      </w:r>
      <w:r w:rsidRPr="00D45B8A">
        <w:rPr>
          <w:rFonts w:ascii="Arial Narrow" w:hAnsi="Arial Narrow" w:cstheme="minorHAnsi"/>
          <w:b w:val="0"/>
          <w:spacing w:val="-1"/>
          <w:sz w:val="24"/>
          <w:szCs w:val="24"/>
        </w:rPr>
        <w:t>labels and</w:t>
      </w:r>
      <w:r w:rsidRPr="00D45B8A">
        <w:rPr>
          <w:rFonts w:ascii="Arial Narrow" w:hAnsi="Arial Narrow" w:cstheme="minorHAnsi"/>
          <w:b w:val="0"/>
          <w:sz w:val="24"/>
          <w:szCs w:val="24"/>
        </w:rPr>
        <w:t xml:space="preserve"> </w:t>
      </w:r>
      <w:r w:rsidRPr="00D45B8A">
        <w:rPr>
          <w:rFonts w:ascii="Arial Narrow" w:hAnsi="Arial Narrow" w:cstheme="minorHAnsi"/>
          <w:b w:val="0"/>
          <w:spacing w:val="-1"/>
          <w:sz w:val="24"/>
          <w:szCs w:val="24"/>
        </w:rPr>
        <w:t>sources.</w:t>
      </w:r>
    </w:p>
    <w:p w14:paraId="6ABD46BC" w14:textId="77777777" w:rsidR="00D45B8A" w:rsidRPr="00D45B8A" w:rsidRDefault="00D45B8A" w:rsidP="00F07EBA">
      <w:pPr>
        <w:pStyle w:val="BodyText"/>
        <w:numPr>
          <w:ilvl w:val="0"/>
          <w:numId w:val="101"/>
        </w:numPr>
        <w:tabs>
          <w:tab w:val="left" w:pos="701"/>
        </w:tabs>
        <w:autoSpaceDE/>
        <w:autoSpaceDN/>
        <w:adjustRightInd/>
        <w:spacing w:line="245" w:lineRule="auto"/>
        <w:ind w:right="892"/>
        <w:rPr>
          <w:rFonts w:ascii="Arial Narrow" w:hAnsi="Arial Narrow" w:cstheme="minorHAnsi"/>
          <w:b w:val="0"/>
          <w:sz w:val="24"/>
          <w:szCs w:val="24"/>
        </w:rPr>
      </w:pPr>
      <w:r w:rsidRPr="00D45B8A">
        <w:rPr>
          <w:rFonts w:ascii="Arial Narrow" w:hAnsi="Arial Narrow" w:cstheme="minorHAnsi"/>
          <w:b w:val="0"/>
          <w:sz w:val="24"/>
          <w:szCs w:val="24"/>
        </w:rPr>
        <w:t>A</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research</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paper</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on</w:t>
      </w:r>
      <w:r w:rsidRPr="00D45B8A">
        <w:rPr>
          <w:rFonts w:ascii="Arial Narrow" w:hAnsi="Arial Narrow" w:cstheme="minorHAnsi"/>
          <w:b w:val="0"/>
          <w:spacing w:val="-7"/>
          <w:sz w:val="24"/>
          <w:szCs w:val="24"/>
        </w:rPr>
        <w:t xml:space="preserve"> </w:t>
      </w:r>
      <w:r w:rsidRPr="00D45B8A">
        <w:rPr>
          <w:rFonts w:ascii="Arial Narrow" w:hAnsi="Arial Narrow" w:cstheme="minorHAnsi"/>
          <w:b w:val="0"/>
          <w:sz w:val="24"/>
          <w:szCs w:val="24"/>
        </w:rPr>
        <w:t>a</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famous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ancestor.</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Prove</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2"/>
          <w:sz w:val="24"/>
          <w:szCs w:val="24"/>
        </w:rPr>
        <w:t>your</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relationship</w:t>
      </w:r>
      <w:r w:rsidRPr="00D45B8A">
        <w:rPr>
          <w:rFonts w:ascii="Arial Narrow" w:hAnsi="Arial Narrow" w:cstheme="minorHAnsi"/>
          <w:b w:val="0"/>
          <w:spacing w:val="-4"/>
          <w:sz w:val="24"/>
          <w:szCs w:val="24"/>
        </w:rPr>
        <w:t xml:space="preserve"> </w:t>
      </w:r>
      <w:r w:rsidRPr="00D45B8A">
        <w:rPr>
          <w:rFonts w:ascii="Arial Narrow" w:hAnsi="Arial Narrow" w:cstheme="minorHAnsi"/>
          <w:b w:val="0"/>
          <w:sz w:val="24"/>
          <w:szCs w:val="24"/>
        </w:rPr>
        <w:t>to</w:t>
      </w:r>
      <w:r w:rsidRPr="00D45B8A">
        <w:rPr>
          <w:rFonts w:ascii="Arial Narrow" w:hAnsi="Arial Narrow" w:cstheme="minorHAnsi"/>
          <w:b w:val="0"/>
          <w:spacing w:val="-9"/>
          <w:sz w:val="24"/>
          <w:szCs w:val="24"/>
        </w:rPr>
        <w:t xml:space="preserve"> </w:t>
      </w:r>
      <w:r w:rsidRPr="00D45B8A">
        <w:rPr>
          <w:rFonts w:ascii="Arial Narrow" w:hAnsi="Arial Narrow" w:cstheme="minorHAnsi"/>
          <w:b w:val="0"/>
          <w:spacing w:val="-1"/>
          <w:sz w:val="24"/>
          <w:szCs w:val="24"/>
        </w:rPr>
        <w:t>this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person</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with</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documentation.</w:t>
      </w:r>
      <w:r w:rsidRPr="00D45B8A">
        <w:rPr>
          <w:rFonts w:ascii="Arial Narrow" w:hAnsi="Arial Narrow" w:cstheme="minorHAnsi"/>
          <w:b w:val="0"/>
          <w:spacing w:val="53"/>
          <w:sz w:val="24"/>
          <w:szCs w:val="24"/>
        </w:rPr>
        <w:t xml:space="preserve"> </w:t>
      </w:r>
      <w:r w:rsidRPr="00D45B8A">
        <w:rPr>
          <w:rFonts w:ascii="Arial Narrow" w:hAnsi="Arial Narrow" w:cstheme="minorHAnsi"/>
          <w:b w:val="0"/>
          <w:sz w:val="24"/>
          <w:szCs w:val="24"/>
        </w:rPr>
        <w:t>Try</w:t>
      </w:r>
      <w:r w:rsidRPr="00D45B8A">
        <w:rPr>
          <w:rFonts w:ascii="Arial Narrow" w:hAnsi="Arial Narrow" w:cstheme="minorHAnsi"/>
          <w:b w:val="0"/>
          <w:spacing w:val="-4"/>
          <w:sz w:val="24"/>
          <w:szCs w:val="24"/>
        </w:rPr>
        <w:t xml:space="preserve"> </w:t>
      </w:r>
      <w:r w:rsidRPr="00D45B8A">
        <w:rPr>
          <w:rFonts w:ascii="Arial Narrow" w:hAnsi="Arial Narrow" w:cstheme="minorHAnsi"/>
          <w:b w:val="0"/>
          <w:sz w:val="24"/>
          <w:szCs w:val="24"/>
        </w:rPr>
        <w:t>to</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include</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pictures</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2"/>
          <w:sz w:val="24"/>
          <w:szCs w:val="24"/>
        </w:rPr>
        <w:t>and</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anecdotes</w:t>
      </w:r>
      <w:r w:rsidRPr="00D45B8A">
        <w:rPr>
          <w:rFonts w:ascii="Arial Narrow" w:hAnsi="Arial Narrow" w:cstheme="minorHAnsi"/>
          <w:b w:val="0"/>
          <w:spacing w:val="-6"/>
          <w:sz w:val="24"/>
          <w:szCs w:val="24"/>
        </w:rPr>
        <w:t xml:space="preserve"> </w:t>
      </w:r>
      <w:r w:rsidRPr="00D45B8A">
        <w:rPr>
          <w:rFonts w:ascii="Arial Narrow" w:hAnsi="Arial Narrow" w:cstheme="minorHAnsi"/>
          <w:b w:val="0"/>
          <w:sz w:val="24"/>
          <w:szCs w:val="24"/>
        </w:rPr>
        <w:t>to</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enhance</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2"/>
          <w:sz w:val="24"/>
          <w:szCs w:val="24"/>
        </w:rPr>
        <w:t>your</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1"/>
          <w:sz w:val="24"/>
          <w:szCs w:val="24"/>
        </w:rPr>
        <w:t>paper.</w:t>
      </w:r>
    </w:p>
    <w:p w14:paraId="7A4F9361" w14:textId="77777777" w:rsidR="00D45B8A" w:rsidRPr="00D45B8A" w:rsidRDefault="00D45B8A" w:rsidP="00F07EBA">
      <w:pPr>
        <w:pStyle w:val="BodyText"/>
        <w:numPr>
          <w:ilvl w:val="0"/>
          <w:numId w:val="101"/>
        </w:numPr>
        <w:tabs>
          <w:tab w:val="left" w:pos="701"/>
        </w:tabs>
        <w:autoSpaceDE/>
        <w:autoSpaceDN/>
        <w:adjustRightInd/>
        <w:spacing w:line="245" w:lineRule="auto"/>
        <w:ind w:right="1256"/>
        <w:jc w:val="both"/>
        <w:rPr>
          <w:rFonts w:ascii="Arial Narrow" w:hAnsi="Arial Narrow" w:cstheme="minorHAnsi"/>
          <w:b w:val="0"/>
          <w:sz w:val="24"/>
          <w:szCs w:val="24"/>
        </w:rPr>
      </w:pPr>
      <w:r w:rsidRPr="00D45B8A">
        <w:rPr>
          <w:rFonts w:ascii="Arial Narrow" w:hAnsi="Arial Narrow" w:cstheme="minorHAnsi"/>
          <w:b w:val="0"/>
          <w:spacing w:val="-1"/>
          <w:sz w:val="24"/>
          <w:szCs w:val="24"/>
        </w:rPr>
        <w:t>Complete</w:t>
      </w:r>
      <w:r w:rsidRPr="00D45B8A">
        <w:rPr>
          <w:rFonts w:ascii="Arial Narrow" w:hAnsi="Arial Narrow" w:cstheme="minorHAnsi"/>
          <w:b w:val="0"/>
          <w:spacing w:val="-4"/>
          <w:sz w:val="24"/>
          <w:szCs w:val="24"/>
        </w:rPr>
        <w:t xml:space="preserve"> </w:t>
      </w:r>
      <w:r w:rsidRPr="00D45B8A">
        <w:rPr>
          <w:rFonts w:ascii="Arial Narrow" w:hAnsi="Arial Narrow" w:cstheme="minorHAnsi"/>
          <w:b w:val="0"/>
          <w:sz w:val="24"/>
          <w:szCs w:val="24"/>
        </w:rPr>
        <w:t>a</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family</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2"/>
          <w:sz w:val="24"/>
          <w:szCs w:val="24"/>
        </w:rPr>
        <w:t>line</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 xml:space="preserve">or </w:t>
      </w:r>
      <w:r w:rsidRPr="00D45B8A">
        <w:rPr>
          <w:rFonts w:ascii="Arial Narrow" w:hAnsi="Arial Narrow" w:cstheme="minorHAnsi"/>
          <w:b w:val="0"/>
          <w:spacing w:val="-2"/>
          <w:sz w:val="24"/>
          <w:szCs w:val="24"/>
        </w:rPr>
        <w:t>lines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 xml:space="preserve">back </w:t>
      </w:r>
      <w:r w:rsidRPr="00D45B8A">
        <w:rPr>
          <w:rFonts w:ascii="Arial Narrow" w:hAnsi="Arial Narrow" w:cstheme="minorHAnsi"/>
          <w:b w:val="0"/>
          <w:spacing w:val="-2"/>
          <w:sz w:val="24"/>
          <w:szCs w:val="24"/>
        </w:rPr>
        <w:t>as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many</w:t>
      </w:r>
      <w:r w:rsidRPr="00D45B8A">
        <w:rPr>
          <w:rFonts w:ascii="Arial Narrow" w:hAnsi="Arial Narrow" w:cstheme="minorHAnsi"/>
          <w:b w:val="0"/>
          <w:spacing w:val="-9"/>
          <w:sz w:val="24"/>
          <w:szCs w:val="24"/>
        </w:rPr>
        <w:t xml:space="preserve"> </w:t>
      </w:r>
      <w:r w:rsidRPr="00D45B8A">
        <w:rPr>
          <w:rFonts w:ascii="Arial Narrow" w:hAnsi="Arial Narrow" w:cstheme="minorHAnsi"/>
          <w:b w:val="0"/>
          <w:spacing w:val="-1"/>
          <w:sz w:val="24"/>
          <w:szCs w:val="24"/>
        </w:rPr>
        <w:t>generations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2"/>
          <w:sz w:val="24"/>
          <w:szCs w:val="24"/>
        </w:rPr>
        <w:t>as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possible</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2"/>
          <w:sz w:val="24"/>
          <w:szCs w:val="24"/>
        </w:rPr>
        <w:t>beyond</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eight</w:t>
      </w:r>
      <w:r w:rsidRPr="00D45B8A">
        <w:rPr>
          <w:rFonts w:ascii="Arial Narrow" w:hAnsi="Arial Narrow" w:cstheme="minorHAnsi"/>
          <w:b w:val="0"/>
          <w:spacing w:val="-8"/>
          <w:sz w:val="24"/>
          <w:szCs w:val="24"/>
        </w:rPr>
        <w:t xml:space="preserve"> </w:t>
      </w:r>
      <w:r w:rsidRPr="00D45B8A">
        <w:rPr>
          <w:rFonts w:ascii="Arial Narrow" w:hAnsi="Arial Narrow" w:cstheme="minorHAnsi"/>
          <w:b w:val="0"/>
          <w:spacing w:val="-1"/>
          <w:sz w:val="24"/>
          <w:szCs w:val="24"/>
        </w:rPr>
        <w:t>generations</w:t>
      </w:r>
      <w:r w:rsidRPr="00D45B8A">
        <w:rPr>
          <w:rFonts w:ascii="Arial Narrow" w:hAnsi="Arial Narrow" w:cstheme="minorHAnsi"/>
          <w:b w:val="0"/>
          <w:spacing w:val="78"/>
          <w:sz w:val="24"/>
          <w:szCs w:val="24"/>
        </w:rPr>
        <w:t xml:space="preserve"> </w:t>
      </w:r>
      <w:r w:rsidRPr="00D45B8A">
        <w:rPr>
          <w:rFonts w:ascii="Arial Narrow" w:hAnsi="Arial Narrow" w:cstheme="minorHAnsi"/>
          <w:b w:val="0"/>
          <w:spacing w:val="-1"/>
          <w:sz w:val="24"/>
          <w:szCs w:val="24"/>
        </w:rPr>
        <w:t>(ancestors</w:t>
      </w:r>
      <w:r w:rsidRPr="00D45B8A">
        <w:rPr>
          <w:rFonts w:ascii="Arial Narrow" w:hAnsi="Arial Narrow" w:cstheme="minorHAnsi"/>
          <w:b w:val="0"/>
          <w:spacing w:val="-2"/>
          <w:sz w:val="24"/>
          <w:szCs w:val="24"/>
        </w:rPr>
        <w:t xml:space="preserve"> </w:t>
      </w:r>
      <w:r w:rsidRPr="00D45B8A">
        <w:rPr>
          <w:rFonts w:ascii="Arial Narrow" w:hAnsi="Arial Narrow" w:cstheme="minorHAnsi"/>
          <w:b w:val="0"/>
          <w:spacing w:val="-1"/>
          <w:sz w:val="24"/>
          <w:szCs w:val="24"/>
        </w:rPr>
        <w:t>256</w:t>
      </w:r>
      <w:r w:rsidRPr="00D45B8A">
        <w:rPr>
          <w:rFonts w:ascii="Arial Narrow" w:hAnsi="Arial Narrow" w:cstheme="minorHAnsi"/>
          <w:b w:val="0"/>
          <w:sz w:val="24"/>
          <w:szCs w:val="24"/>
        </w:rPr>
        <w:t xml:space="preserve"> </w:t>
      </w:r>
      <w:r w:rsidRPr="00D45B8A">
        <w:rPr>
          <w:rFonts w:ascii="Arial Narrow" w:hAnsi="Arial Narrow" w:cstheme="minorHAnsi"/>
          <w:b w:val="0"/>
          <w:spacing w:val="-1"/>
          <w:sz w:val="24"/>
          <w:szCs w:val="24"/>
        </w:rPr>
        <w:t>and</w:t>
      </w:r>
      <w:r w:rsidRPr="00D45B8A">
        <w:rPr>
          <w:rFonts w:ascii="Arial Narrow" w:hAnsi="Arial Narrow" w:cstheme="minorHAnsi"/>
          <w:b w:val="0"/>
          <w:spacing w:val="-2"/>
          <w:sz w:val="24"/>
          <w:szCs w:val="24"/>
        </w:rPr>
        <w:t xml:space="preserve"> </w:t>
      </w:r>
      <w:r w:rsidRPr="00D45B8A">
        <w:rPr>
          <w:rFonts w:ascii="Arial Narrow" w:hAnsi="Arial Narrow" w:cstheme="minorHAnsi"/>
          <w:b w:val="0"/>
          <w:spacing w:val="-1"/>
          <w:sz w:val="24"/>
          <w:szCs w:val="24"/>
        </w:rPr>
        <w:t>beyond).</w:t>
      </w:r>
      <w:r w:rsidRPr="00D45B8A">
        <w:rPr>
          <w:rFonts w:ascii="Arial Narrow" w:hAnsi="Arial Narrow" w:cstheme="minorHAnsi"/>
          <w:b w:val="0"/>
          <w:sz w:val="24"/>
          <w:szCs w:val="24"/>
        </w:rPr>
        <w:t xml:space="preserve"> </w:t>
      </w:r>
      <w:r w:rsidRPr="00D45B8A">
        <w:rPr>
          <w:rFonts w:ascii="Arial Narrow" w:hAnsi="Arial Narrow" w:cstheme="minorHAnsi"/>
          <w:b w:val="0"/>
          <w:spacing w:val="-1"/>
          <w:sz w:val="24"/>
          <w:szCs w:val="24"/>
        </w:rPr>
        <w:t>Include</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pictures,</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maps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and</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documents.</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1"/>
          <w:sz w:val="24"/>
          <w:szCs w:val="24"/>
        </w:rPr>
        <w:t>Be</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sure</w:t>
      </w:r>
      <w:r w:rsidRPr="00D45B8A">
        <w:rPr>
          <w:rFonts w:ascii="Arial Narrow" w:hAnsi="Arial Narrow" w:cstheme="minorHAnsi"/>
          <w:b w:val="0"/>
          <w:spacing w:val="-7"/>
          <w:sz w:val="24"/>
          <w:szCs w:val="24"/>
        </w:rPr>
        <w:t xml:space="preserve"> </w:t>
      </w:r>
      <w:r w:rsidRPr="00D45B8A">
        <w:rPr>
          <w:rFonts w:ascii="Arial Narrow" w:hAnsi="Arial Narrow" w:cstheme="minorHAnsi"/>
          <w:b w:val="0"/>
          <w:sz w:val="24"/>
          <w:szCs w:val="24"/>
        </w:rPr>
        <w:t>to</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include</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proper</w:t>
      </w:r>
      <w:r w:rsidRPr="00D45B8A">
        <w:rPr>
          <w:rFonts w:ascii="Arial Narrow" w:hAnsi="Arial Narrow" w:cstheme="minorHAnsi"/>
          <w:b w:val="0"/>
          <w:spacing w:val="39"/>
          <w:sz w:val="24"/>
          <w:szCs w:val="24"/>
        </w:rPr>
        <w:t xml:space="preserve"> </w:t>
      </w:r>
      <w:r w:rsidRPr="00D45B8A">
        <w:rPr>
          <w:rFonts w:ascii="Arial Narrow" w:hAnsi="Arial Narrow" w:cstheme="minorHAnsi"/>
          <w:b w:val="0"/>
          <w:spacing w:val="-1"/>
          <w:sz w:val="24"/>
          <w:szCs w:val="24"/>
        </w:rPr>
        <w:t>labels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and</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sources.</w:t>
      </w:r>
    </w:p>
    <w:p w14:paraId="59D5DE75" w14:textId="77777777" w:rsidR="00D45B8A" w:rsidRPr="00D45B8A" w:rsidRDefault="00D45B8A" w:rsidP="00F07EBA">
      <w:pPr>
        <w:pStyle w:val="BodyText"/>
        <w:numPr>
          <w:ilvl w:val="0"/>
          <w:numId w:val="101"/>
        </w:numPr>
        <w:tabs>
          <w:tab w:val="left" w:pos="701"/>
        </w:tabs>
        <w:autoSpaceDE/>
        <w:autoSpaceDN/>
        <w:adjustRightInd/>
        <w:spacing w:line="245" w:lineRule="auto"/>
        <w:ind w:right="1226"/>
        <w:jc w:val="both"/>
        <w:rPr>
          <w:rFonts w:ascii="Arial Narrow" w:hAnsi="Arial Narrow" w:cstheme="minorHAnsi"/>
          <w:b w:val="0"/>
          <w:sz w:val="24"/>
          <w:szCs w:val="24"/>
        </w:rPr>
      </w:pPr>
      <w:r w:rsidRPr="00D45B8A">
        <w:rPr>
          <w:rFonts w:ascii="Arial Narrow" w:hAnsi="Arial Narrow" w:cstheme="minorHAnsi"/>
          <w:b w:val="0"/>
          <w:sz w:val="24"/>
          <w:szCs w:val="24"/>
        </w:rPr>
        <w:t>A</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timeline</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historical</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2"/>
          <w:sz w:val="24"/>
          <w:szCs w:val="24"/>
        </w:rPr>
        <w:t>report</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2"/>
          <w:sz w:val="24"/>
          <w:szCs w:val="24"/>
        </w:rPr>
        <w:t>of</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another</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family</w:t>
      </w:r>
      <w:r w:rsidRPr="00D45B8A">
        <w:rPr>
          <w:rFonts w:ascii="Arial Narrow" w:hAnsi="Arial Narrow" w:cstheme="minorHAnsi"/>
          <w:b w:val="0"/>
          <w:spacing w:val="-9"/>
          <w:sz w:val="24"/>
          <w:szCs w:val="24"/>
        </w:rPr>
        <w:t xml:space="preserve"> </w:t>
      </w:r>
      <w:r w:rsidRPr="00D45B8A">
        <w:rPr>
          <w:rFonts w:ascii="Arial Narrow" w:hAnsi="Arial Narrow" w:cstheme="minorHAnsi"/>
          <w:b w:val="0"/>
          <w:spacing w:val="-1"/>
          <w:sz w:val="24"/>
          <w:szCs w:val="24"/>
        </w:rPr>
        <w:t>line</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not</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previously</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1"/>
          <w:sz w:val="24"/>
          <w:szCs w:val="24"/>
        </w:rPr>
        <w:t>completed.</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Document</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2"/>
          <w:sz w:val="24"/>
          <w:szCs w:val="24"/>
        </w:rPr>
        <w:t>as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2"/>
          <w:sz w:val="24"/>
          <w:szCs w:val="24"/>
        </w:rPr>
        <w:t>well</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as</w:t>
      </w:r>
      <w:r w:rsidRPr="00D45B8A">
        <w:rPr>
          <w:rFonts w:ascii="Arial Narrow" w:hAnsi="Arial Narrow" w:cstheme="minorHAnsi"/>
          <w:b w:val="0"/>
          <w:spacing w:val="54"/>
          <w:sz w:val="24"/>
          <w:szCs w:val="24"/>
        </w:rPr>
        <w:t xml:space="preserve"> </w:t>
      </w:r>
      <w:r w:rsidRPr="00D45B8A">
        <w:rPr>
          <w:rFonts w:ascii="Arial Narrow" w:hAnsi="Arial Narrow" w:cstheme="minorHAnsi"/>
          <w:b w:val="0"/>
          <w:spacing w:val="-1"/>
          <w:sz w:val="24"/>
          <w:szCs w:val="24"/>
        </w:rPr>
        <w:t>possible</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as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in</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Option</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B.</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You</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need</w:t>
      </w:r>
      <w:r w:rsidRPr="00D45B8A">
        <w:rPr>
          <w:rFonts w:ascii="Arial Narrow" w:hAnsi="Arial Narrow" w:cstheme="minorHAnsi"/>
          <w:b w:val="0"/>
          <w:spacing w:val="-2"/>
          <w:sz w:val="24"/>
          <w:szCs w:val="24"/>
        </w:rPr>
        <w:t xml:space="preserve"> </w:t>
      </w:r>
      <w:r w:rsidRPr="00D45B8A">
        <w:rPr>
          <w:rFonts w:ascii="Arial Narrow" w:hAnsi="Arial Narrow" w:cstheme="minorHAnsi"/>
          <w:b w:val="0"/>
          <w:sz w:val="24"/>
          <w:szCs w:val="24"/>
        </w:rPr>
        <w:t>to</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state</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2"/>
          <w:sz w:val="24"/>
          <w:szCs w:val="24"/>
        </w:rPr>
        <w:t>at</w:t>
      </w:r>
      <w:r w:rsidRPr="00D45B8A">
        <w:rPr>
          <w:rFonts w:ascii="Arial Narrow" w:hAnsi="Arial Narrow" w:cstheme="minorHAnsi"/>
          <w:b w:val="0"/>
          <w:spacing w:val="-3"/>
          <w:sz w:val="24"/>
          <w:szCs w:val="24"/>
        </w:rPr>
        <w:t xml:space="preserve"> </w:t>
      </w:r>
      <w:r w:rsidRPr="00D45B8A">
        <w:rPr>
          <w:rFonts w:ascii="Arial Narrow" w:hAnsi="Arial Narrow" w:cstheme="minorHAnsi"/>
          <w:b w:val="0"/>
          <w:sz w:val="24"/>
          <w:szCs w:val="24"/>
        </w:rPr>
        <w:t>the</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beginning</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that</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1"/>
          <w:sz w:val="24"/>
          <w:szCs w:val="24"/>
        </w:rPr>
        <w:t>this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is</w:t>
      </w:r>
      <w:r w:rsidRPr="00D45B8A">
        <w:rPr>
          <w:rFonts w:ascii="Arial Narrow" w:hAnsi="Arial Narrow" w:cstheme="minorHAnsi"/>
          <w:b w:val="0"/>
          <w:spacing w:val="-4"/>
          <w:sz w:val="24"/>
          <w:szCs w:val="24"/>
        </w:rPr>
        <w:t xml:space="preserve"> </w:t>
      </w:r>
      <w:r w:rsidRPr="00D45B8A">
        <w:rPr>
          <w:rFonts w:ascii="Arial Narrow" w:hAnsi="Arial Narrow" w:cstheme="minorHAnsi"/>
          <w:b w:val="0"/>
          <w:sz w:val="24"/>
          <w:szCs w:val="24"/>
        </w:rPr>
        <w:t>a</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second</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lastRenderedPageBreak/>
        <w:t>family</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1"/>
          <w:sz w:val="24"/>
          <w:szCs w:val="24"/>
        </w:rPr>
        <w:t>historical</w:t>
      </w:r>
      <w:r w:rsidRPr="00D45B8A">
        <w:rPr>
          <w:rFonts w:ascii="Arial Narrow" w:hAnsi="Arial Narrow" w:cstheme="minorHAnsi"/>
          <w:b w:val="0"/>
          <w:spacing w:val="64"/>
          <w:sz w:val="24"/>
          <w:szCs w:val="24"/>
        </w:rPr>
        <w:t xml:space="preserve"> </w:t>
      </w:r>
      <w:r w:rsidRPr="00D45B8A">
        <w:rPr>
          <w:rFonts w:ascii="Arial Narrow" w:hAnsi="Arial Narrow" w:cstheme="minorHAnsi"/>
          <w:b w:val="0"/>
          <w:spacing w:val="-1"/>
          <w:sz w:val="24"/>
          <w:szCs w:val="24"/>
        </w:rPr>
        <w:t>report</w:t>
      </w:r>
      <w:r w:rsidRPr="00D45B8A">
        <w:rPr>
          <w:rFonts w:ascii="Arial Narrow" w:hAnsi="Arial Narrow" w:cstheme="minorHAnsi"/>
          <w:b w:val="0"/>
          <w:sz w:val="24"/>
          <w:szCs w:val="24"/>
        </w:rPr>
        <w:t xml:space="preserve"> </w:t>
      </w:r>
      <w:r w:rsidRPr="00D45B8A">
        <w:rPr>
          <w:rFonts w:ascii="Arial Narrow" w:hAnsi="Arial Narrow" w:cstheme="minorHAnsi"/>
          <w:b w:val="0"/>
          <w:spacing w:val="-1"/>
          <w:sz w:val="24"/>
          <w:szCs w:val="24"/>
        </w:rPr>
        <w:t>on</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such</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ancestor.</w:t>
      </w:r>
    </w:p>
    <w:p w14:paraId="7CC40FD5" w14:textId="77777777" w:rsidR="00D45B8A" w:rsidRPr="00D45B8A" w:rsidRDefault="00D45B8A" w:rsidP="00F07EBA">
      <w:pPr>
        <w:pStyle w:val="BodyText"/>
        <w:numPr>
          <w:ilvl w:val="0"/>
          <w:numId w:val="101"/>
        </w:numPr>
        <w:tabs>
          <w:tab w:val="left" w:pos="701"/>
        </w:tabs>
        <w:autoSpaceDE/>
        <w:autoSpaceDN/>
        <w:adjustRightInd/>
        <w:spacing w:line="245" w:lineRule="auto"/>
        <w:ind w:right="1433"/>
        <w:rPr>
          <w:rFonts w:ascii="Arial Narrow" w:hAnsi="Arial Narrow" w:cstheme="minorHAnsi"/>
          <w:b w:val="0"/>
          <w:sz w:val="24"/>
          <w:szCs w:val="24"/>
        </w:rPr>
      </w:pPr>
      <w:r w:rsidRPr="00D45B8A">
        <w:rPr>
          <w:rFonts w:ascii="Arial Narrow" w:hAnsi="Arial Narrow" w:cstheme="minorHAnsi"/>
          <w:b w:val="0"/>
          <w:sz w:val="24"/>
          <w:szCs w:val="24"/>
        </w:rPr>
        <w:t>A</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history</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2"/>
          <w:sz w:val="24"/>
          <w:szCs w:val="24"/>
        </w:rPr>
        <w:t>of</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2"/>
          <w:sz w:val="24"/>
          <w:szCs w:val="24"/>
        </w:rPr>
        <w:t>your</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family's</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1"/>
          <w:sz w:val="24"/>
          <w:szCs w:val="24"/>
        </w:rPr>
        <w:t>military</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1"/>
          <w:sz w:val="24"/>
          <w:szCs w:val="24"/>
        </w:rPr>
        <w:t>service</w:t>
      </w:r>
      <w:r w:rsidRPr="00D45B8A">
        <w:rPr>
          <w:rFonts w:ascii="Arial Narrow" w:hAnsi="Arial Narrow" w:cstheme="minorHAnsi"/>
          <w:b w:val="0"/>
          <w:spacing w:val="-7"/>
          <w:sz w:val="24"/>
          <w:szCs w:val="24"/>
        </w:rPr>
        <w:t xml:space="preserve"> </w:t>
      </w:r>
      <w:r w:rsidRPr="00D45B8A">
        <w:rPr>
          <w:rFonts w:ascii="Arial Narrow" w:hAnsi="Arial Narrow" w:cstheme="minorHAnsi"/>
          <w:b w:val="0"/>
          <w:sz w:val="24"/>
          <w:szCs w:val="24"/>
        </w:rPr>
        <w:t>for</w:t>
      </w:r>
      <w:r w:rsidRPr="00D45B8A">
        <w:rPr>
          <w:rFonts w:ascii="Arial Narrow" w:hAnsi="Arial Narrow" w:cstheme="minorHAnsi"/>
          <w:b w:val="0"/>
          <w:spacing w:val="-3"/>
          <w:sz w:val="24"/>
          <w:szCs w:val="24"/>
        </w:rPr>
        <w:t xml:space="preserve"> </w:t>
      </w:r>
      <w:r w:rsidRPr="00D45B8A">
        <w:rPr>
          <w:rFonts w:ascii="Arial Narrow" w:hAnsi="Arial Narrow" w:cstheme="minorHAnsi"/>
          <w:b w:val="0"/>
          <w:sz w:val="24"/>
          <w:szCs w:val="24"/>
        </w:rPr>
        <w:t>a</w:t>
      </w:r>
      <w:r w:rsidRPr="00D45B8A">
        <w:rPr>
          <w:rFonts w:ascii="Arial Narrow" w:hAnsi="Arial Narrow" w:cstheme="minorHAnsi"/>
          <w:b w:val="0"/>
          <w:spacing w:val="-9"/>
          <w:sz w:val="24"/>
          <w:szCs w:val="24"/>
        </w:rPr>
        <w:t xml:space="preserve"> </w:t>
      </w:r>
      <w:r w:rsidRPr="00D45B8A">
        <w:rPr>
          <w:rFonts w:ascii="Arial Narrow" w:hAnsi="Arial Narrow" w:cstheme="minorHAnsi"/>
          <w:b w:val="0"/>
          <w:spacing w:val="-1"/>
          <w:sz w:val="24"/>
          <w:szCs w:val="24"/>
        </w:rPr>
        <w:t>family</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2"/>
          <w:sz w:val="24"/>
          <w:szCs w:val="24"/>
        </w:rPr>
        <w:t>line</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not</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1"/>
          <w:sz w:val="24"/>
          <w:szCs w:val="24"/>
        </w:rPr>
        <w:t>previously</w:t>
      </w:r>
      <w:r w:rsidRPr="00D45B8A">
        <w:rPr>
          <w:rFonts w:ascii="Arial Narrow" w:hAnsi="Arial Narrow" w:cstheme="minorHAnsi"/>
          <w:b w:val="0"/>
          <w:spacing w:val="-9"/>
          <w:sz w:val="24"/>
          <w:szCs w:val="24"/>
        </w:rPr>
        <w:t xml:space="preserve"> </w:t>
      </w:r>
      <w:r w:rsidRPr="00D45B8A">
        <w:rPr>
          <w:rFonts w:ascii="Arial Narrow" w:hAnsi="Arial Narrow" w:cstheme="minorHAnsi"/>
          <w:b w:val="0"/>
          <w:spacing w:val="-1"/>
          <w:sz w:val="24"/>
          <w:szCs w:val="24"/>
        </w:rPr>
        <w:t>completed.</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Include</w:t>
      </w:r>
      <w:r w:rsidRPr="00D45B8A">
        <w:rPr>
          <w:rFonts w:ascii="Arial Narrow" w:hAnsi="Arial Narrow" w:cstheme="minorHAnsi"/>
          <w:b w:val="0"/>
          <w:spacing w:val="54"/>
          <w:sz w:val="24"/>
          <w:szCs w:val="24"/>
        </w:rPr>
        <w:t xml:space="preserve"> </w:t>
      </w:r>
      <w:r w:rsidRPr="00D45B8A">
        <w:rPr>
          <w:rFonts w:ascii="Arial Narrow" w:hAnsi="Arial Narrow" w:cstheme="minorHAnsi"/>
          <w:b w:val="0"/>
          <w:spacing w:val="-1"/>
          <w:sz w:val="24"/>
          <w:szCs w:val="24"/>
        </w:rPr>
        <w:t>supporting</w:t>
      </w:r>
      <w:r w:rsidRPr="00D45B8A">
        <w:rPr>
          <w:rFonts w:ascii="Arial Narrow" w:hAnsi="Arial Narrow" w:cstheme="minorHAnsi"/>
          <w:b w:val="0"/>
          <w:spacing w:val="1"/>
          <w:sz w:val="24"/>
          <w:szCs w:val="24"/>
        </w:rPr>
        <w:t xml:space="preserve"> </w:t>
      </w:r>
      <w:r w:rsidRPr="00D45B8A">
        <w:rPr>
          <w:rFonts w:ascii="Arial Narrow" w:hAnsi="Arial Narrow" w:cstheme="minorHAnsi"/>
          <w:b w:val="0"/>
          <w:spacing w:val="-1"/>
          <w:sz w:val="24"/>
          <w:szCs w:val="24"/>
        </w:rPr>
        <w:t>documents</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1"/>
          <w:sz w:val="24"/>
          <w:szCs w:val="24"/>
        </w:rPr>
        <w:t>as</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1"/>
          <w:sz w:val="24"/>
          <w:szCs w:val="24"/>
        </w:rPr>
        <w:t>in</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Option</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2"/>
          <w:sz w:val="24"/>
          <w:szCs w:val="24"/>
        </w:rPr>
        <w:t>E.</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1"/>
          <w:sz w:val="24"/>
          <w:szCs w:val="24"/>
        </w:rPr>
        <w:t>You</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need</w:t>
      </w:r>
      <w:r w:rsidRPr="00D45B8A">
        <w:rPr>
          <w:rFonts w:ascii="Arial Narrow" w:hAnsi="Arial Narrow" w:cstheme="minorHAnsi"/>
          <w:b w:val="0"/>
          <w:spacing w:val="-7"/>
          <w:sz w:val="24"/>
          <w:szCs w:val="24"/>
        </w:rPr>
        <w:t xml:space="preserve"> </w:t>
      </w:r>
      <w:r w:rsidRPr="00D45B8A">
        <w:rPr>
          <w:rFonts w:ascii="Arial Narrow" w:hAnsi="Arial Narrow" w:cstheme="minorHAnsi"/>
          <w:b w:val="0"/>
          <w:sz w:val="24"/>
          <w:szCs w:val="24"/>
        </w:rPr>
        <w:t>to</w:t>
      </w:r>
      <w:r w:rsidRPr="00D45B8A">
        <w:rPr>
          <w:rFonts w:ascii="Arial Narrow" w:hAnsi="Arial Narrow" w:cstheme="minorHAnsi"/>
          <w:b w:val="0"/>
          <w:spacing w:val="-7"/>
          <w:sz w:val="24"/>
          <w:szCs w:val="24"/>
        </w:rPr>
        <w:t xml:space="preserve"> </w:t>
      </w:r>
      <w:r w:rsidRPr="00D45B8A">
        <w:rPr>
          <w:rFonts w:ascii="Arial Narrow" w:hAnsi="Arial Narrow" w:cstheme="minorHAnsi"/>
          <w:b w:val="0"/>
          <w:sz w:val="24"/>
          <w:szCs w:val="24"/>
        </w:rPr>
        <w:t>state</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at</w:t>
      </w:r>
      <w:r w:rsidRPr="00D45B8A">
        <w:rPr>
          <w:rFonts w:ascii="Arial Narrow" w:hAnsi="Arial Narrow" w:cstheme="minorHAnsi"/>
          <w:b w:val="0"/>
          <w:spacing w:val="-5"/>
          <w:sz w:val="24"/>
          <w:szCs w:val="24"/>
        </w:rPr>
        <w:t xml:space="preserve"> </w:t>
      </w:r>
      <w:r w:rsidRPr="00D45B8A">
        <w:rPr>
          <w:rFonts w:ascii="Arial Narrow" w:hAnsi="Arial Narrow" w:cstheme="minorHAnsi"/>
          <w:b w:val="0"/>
          <w:sz w:val="24"/>
          <w:szCs w:val="24"/>
        </w:rPr>
        <w:t>the</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beginning</w:t>
      </w:r>
      <w:r w:rsidRPr="00D45B8A">
        <w:rPr>
          <w:rFonts w:ascii="Arial Narrow" w:hAnsi="Arial Narrow" w:cstheme="minorHAnsi"/>
          <w:b w:val="0"/>
          <w:spacing w:val="-2"/>
          <w:sz w:val="24"/>
          <w:szCs w:val="24"/>
        </w:rPr>
        <w:t xml:space="preserve"> </w:t>
      </w:r>
      <w:r w:rsidRPr="00D45B8A">
        <w:rPr>
          <w:rFonts w:ascii="Arial Narrow" w:hAnsi="Arial Narrow" w:cstheme="minorHAnsi"/>
          <w:b w:val="0"/>
          <w:spacing w:val="-1"/>
          <w:sz w:val="24"/>
          <w:szCs w:val="24"/>
        </w:rPr>
        <w:t>that</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1"/>
          <w:sz w:val="24"/>
          <w:szCs w:val="24"/>
        </w:rPr>
        <w:t>this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is</w:t>
      </w:r>
      <w:r w:rsidRPr="00D45B8A">
        <w:rPr>
          <w:rFonts w:ascii="Arial Narrow" w:hAnsi="Arial Narrow" w:cstheme="minorHAnsi"/>
          <w:b w:val="0"/>
          <w:spacing w:val="-4"/>
          <w:sz w:val="24"/>
          <w:szCs w:val="24"/>
        </w:rPr>
        <w:t xml:space="preserve"> </w:t>
      </w:r>
      <w:r w:rsidRPr="00D45B8A">
        <w:rPr>
          <w:rFonts w:ascii="Arial Narrow" w:hAnsi="Arial Narrow" w:cstheme="minorHAnsi"/>
          <w:b w:val="0"/>
          <w:sz w:val="24"/>
          <w:szCs w:val="24"/>
        </w:rPr>
        <w:t>a</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second</w:t>
      </w:r>
      <w:r w:rsidRPr="00D45B8A">
        <w:rPr>
          <w:rFonts w:ascii="Arial Narrow" w:hAnsi="Arial Narrow" w:cstheme="minorHAnsi"/>
          <w:b w:val="0"/>
          <w:spacing w:val="44"/>
          <w:sz w:val="24"/>
          <w:szCs w:val="24"/>
        </w:rPr>
        <w:t xml:space="preserve"> </w:t>
      </w:r>
      <w:r w:rsidRPr="00D45B8A">
        <w:rPr>
          <w:rFonts w:ascii="Arial Narrow" w:hAnsi="Arial Narrow" w:cstheme="minorHAnsi"/>
          <w:b w:val="0"/>
          <w:spacing w:val="-1"/>
          <w:sz w:val="24"/>
          <w:szCs w:val="24"/>
        </w:rPr>
        <w:t>family</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1"/>
          <w:sz w:val="24"/>
          <w:szCs w:val="24"/>
        </w:rPr>
        <w:t>military</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history</w:t>
      </w:r>
      <w:r w:rsidRPr="00D45B8A">
        <w:rPr>
          <w:rFonts w:ascii="Arial Narrow" w:hAnsi="Arial Narrow" w:cstheme="minorHAnsi"/>
          <w:b w:val="0"/>
          <w:spacing w:val="-9"/>
          <w:sz w:val="24"/>
          <w:szCs w:val="24"/>
        </w:rPr>
        <w:t xml:space="preserve"> </w:t>
      </w:r>
      <w:r w:rsidRPr="00D45B8A">
        <w:rPr>
          <w:rFonts w:ascii="Arial Narrow" w:hAnsi="Arial Narrow" w:cstheme="minorHAnsi"/>
          <w:b w:val="0"/>
          <w:spacing w:val="-1"/>
          <w:sz w:val="24"/>
          <w:szCs w:val="24"/>
        </w:rPr>
        <w:t>report</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on</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such</w:t>
      </w:r>
      <w:r w:rsidRPr="00D45B8A">
        <w:rPr>
          <w:rFonts w:ascii="Arial Narrow" w:hAnsi="Arial Narrow" w:cstheme="minorHAnsi"/>
          <w:b w:val="0"/>
          <w:spacing w:val="-9"/>
          <w:sz w:val="24"/>
          <w:szCs w:val="24"/>
        </w:rPr>
        <w:t xml:space="preserve"> </w:t>
      </w:r>
      <w:r w:rsidRPr="00D45B8A">
        <w:rPr>
          <w:rFonts w:ascii="Arial Narrow" w:hAnsi="Arial Narrow" w:cstheme="minorHAnsi"/>
          <w:b w:val="0"/>
          <w:spacing w:val="-1"/>
          <w:sz w:val="24"/>
          <w:szCs w:val="24"/>
        </w:rPr>
        <w:t>ancestor.</w:t>
      </w:r>
    </w:p>
    <w:p w14:paraId="08A05CB6" w14:textId="77777777" w:rsidR="00D45B8A" w:rsidRPr="00D45B8A" w:rsidRDefault="00D45B8A" w:rsidP="00F07EBA">
      <w:pPr>
        <w:pStyle w:val="BodyText"/>
        <w:numPr>
          <w:ilvl w:val="0"/>
          <w:numId w:val="101"/>
        </w:numPr>
        <w:tabs>
          <w:tab w:val="left" w:pos="701"/>
        </w:tabs>
        <w:autoSpaceDE/>
        <w:autoSpaceDN/>
        <w:adjustRightInd/>
        <w:rPr>
          <w:rFonts w:ascii="Arial Narrow" w:hAnsi="Arial Narrow" w:cstheme="minorHAnsi"/>
          <w:b w:val="0"/>
          <w:sz w:val="24"/>
          <w:szCs w:val="24"/>
        </w:rPr>
      </w:pPr>
      <w:r w:rsidRPr="00D45B8A">
        <w:rPr>
          <w:rFonts w:ascii="Arial Narrow" w:hAnsi="Arial Narrow" w:cstheme="minorHAnsi"/>
          <w:b w:val="0"/>
          <w:spacing w:val="-1"/>
          <w:sz w:val="24"/>
          <w:szCs w:val="24"/>
        </w:rPr>
        <w:t>Family</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2"/>
          <w:sz w:val="24"/>
          <w:szCs w:val="24"/>
        </w:rPr>
        <w:t>DNA</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history.</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2"/>
          <w:sz w:val="24"/>
          <w:szCs w:val="24"/>
        </w:rPr>
        <w:t>(This</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can</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be</w:t>
      </w:r>
      <w:r w:rsidRPr="00D45B8A">
        <w:rPr>
          <w:rFonts w:ascii="Arial Narrow" w:hAnsi="Arial Narrow" w:cstheme="minorHAnsi"/>
          <w:b w:val="0"/>
          <w:spacing w:val="-4"/>
          <w:sz w:val="24"/>
          <w:szCs w:val="24"/>
        </w:rPr>
        <w:t xml:space="preserve"> </w:t>
      </w:r>
      <w:r w:rsidRPr="00D45B8A">
        <w:rPr>
          <w:rFonts w:ascii="Arial Narrow" w:hAnsi="Arial Narrow" w:cstheme="minorHAnsi"/>
          <w:b w:val="0"/>
          <w:sz w:val="24"/>
          <w:szCs w:val="24"/>
        </w:rPr>
        <w:t>a</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very</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expensive</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option)</w:t>
      </w:r>
      <w:r w:rsidRPr="00D45B8A">
        <w:rPr>
          <w:rFonts w:ascii="Arial Narrow" w:hAnsi="Arial Narrow" w:cstheme="minorHAnsi"/>
          <w:b w:val="0"/>
          <w:spacing w:val="-5"/>
          <w:sz w:val="24"/>
          <w:szCs w:val="24"/>
        </w:rPr>
        <w:t xml:space="preserve"> </w:t>
      </w:r>
      <w:r w:rsidRPr="00D45B8A">
        <w:rPr>
          <w:rFonts w:ascii="Arial Narrow" w:hAnsi="Arial Narrow" w:cstheme="minorHAnsi"/>
          <w:b w:val="0"/>
          <w:spacing w:val="-1"/>
          <w:sz w:val="24"/>
          <w:szCs w:val="24"/>
        </w:rPr>
        <w:t>Please</w:t>
      </w:r>
      <w:r w:rsidRPr="00D45B8A">
        <w:rPr>
          <w:rFonts w:ascii="Arial Narrow" w:hAnsi="Arial Narrow" w:cstheme="minorHAnsi"/>
          <w:b w:val="0"/>
          <w:spacing w:val="-4"/>
          <w:sz w:val="24"/>
          <w:szCs w:val="24"/>
        </w:rPr>
        <w:t xml:space="preserve"> </w:t>
      </w:r>
      <w:r w:rsidRPr="00D45B8A">
        <w:rPr>
          <w:rFonts w:ascii="Arial Narrow" w:hAnsi="Arial Narrow" w:cstheme="minorHAnsi"/>
          <w:b w:val="0"/>
          <w:spacing w:val="-1"/>
          <w:sz w:val="24"/>
          <w:szCs w:val="24"/>
        </w:rPr>
        <w:t>include</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charts</w:t>
      </w:r>
      <w:r w:rsidRPr="00D45B8A">
        <w:rPr>
          <w:rFonts w:ascii="Arial Narrow" w:hAnsi="Arial Narrow" w:cstheme="minorHAnsi"/>
          <w:b w:val="0"/>
          <w:spacing w:val="-6"/>
          <w:sz w:val="24"/>
          <w:szCs w:val="24"/>
        </w:rPr>
        <w:t xml:space="preserve"> </w:t>
      </w:r>
      <w:r w:rsidRPr="00D45B8A">
        <w:rPr>
          <w:rFonts w:ascii="Arial Narrow" w:hAnsi="Arial Narrow" w:cstheme="minorHAnsi"/>
          <w:b w:val="0"/>
          <w:spacing w:val="-1"/>
          <w:sz w:val="24"/>
          <w:szCs w:val="24"/>
        </w:rPr>
        <w:t>and</w:t>
      </w:r>
      <w:r w:rsidRPr="00D45B8A">
        <w:rPr>
          <w:rFonts w:ascii="Arial Narrow" w:hAnsi="Arial Narrow" w:cstheme="minorHAnsi"/>
          <w:b w:val="0"/>
          <w:spacing w:val="-7"/>
          <w:sz w:val="24"/>
          <w:szCs w:val="24"/>
        </w:rPr>
        <w:t xml:space="preserve"> </w:t>
      </w:r>
      <w:r w:rsidRPr="00D45B8A">
        <w:rPr>
          <w:rFonts w:ascii="Arial Narrow" w:hAnsi="Arial Narrow" w:cstheme="minorHAnsi"/>
          <w:b w:val="0"/>
          <w:spacing w:val="-1"/>
          <w:sz w:val="24"/>
          <w:szCs w:val="24"/>
        </w:rPr>
        <w:t>explanations.</w:t>
      </w:r>
    </w:p>
    <w:p w14:paraId="0B116F30" w14:textId="77777777" w:rsidR="00D45B8A" w:rsidRPr="00D45B8A" w:rsidRDefault="00D45B8A" w:rsidP="00D45B8A">
      <w:pPr>
        <w:pStyle w:val="BodyText"/>
        <w:spacing w:before="1"/>
        <w:ind w:left="720" w:right="892"/>
        <w:rPr>
          <w:rFonts w:ascii="Arial Narrow" w:hAnsi="Arial Narrow" w:cstheme="minorHAnsi"/>
          <w:b w:val="0"/>
          <w:sz w:val="24"/>
          <w:szCs w:val="24"/>
        </w:rPr>
      </w:pPr>
      <w:proofErr w:type="gramStart"/>
      <w:r w:rsidRPr="00D45B8A">
        <w:rPr>
          <w:rFonts w:ascii="Arial Narrow" w:hAnsi="Arial Narrow" w:cstheme="minorHAnsi"/>
          <w:b w:val="0"/>
          <w:spacing w:val="-1"/>
          <w:sz w:val="24"/>
          <w:szCs w:val="24"/>
        </w:rPr>
        <w:t>i.e.</w:t>
      </w:r>
      <w:proofErr w:type="gramEnd"/>
      <w:r w:rsidRPr="00D45B8A">
        <w:rPr>
          <w:rFonts w:ascii="Arial Narrow" w:hAnsi="Arial Narrow" w:cstheme="minorHAnsi"/>
          <w:b w:val="0"/>
          <w:spacing w:val="2"/>
          <w:sz w:val="24"/>
          <w:szCs w:val="24"/>
        </w:rPr>
        <w:t xml:space="preserve"> </w:t>
      </w:r>
      <w:r w:rsidRPr="00D45B8A">
        <w:rPr>
          <w:rFonts w:ascii="Arial Narrow" w:hAnsi="Arial Narrow" w:cstheme="minorHAnsi"/>
          <w:b w:val="0"/>
          <w:spacing w:val="-1"/>
          <w:sz w:val="24"/>
          <w:szCs w:val="24"/>
        </w:rPr>
        <w:t>use</w:t>
      </w:r>
      <w:r w:rsidRPr="00D45B8A">
        <w:rPr>
          <w:rFonts w:ascii="Arial Narrow" w:hAnsi="Arial Narrow" w:cstheme="minorHAnsi"/>
          <w:b w:val="0"/>
          <w:spacing w:val="-2"/>
          <w:sz w:val="24"/>
          <w:szCs w:val="24"/>
        </w:rPr>
        <w:t xml:space="preserve"> </w:t>
      </w:r>
      <w:r w:rsidRPr="00D45B8A">
        <w:rPr>
          <w:rFonts w:ascii="Arial Narrow" w:hAnsi="Arial Narrow" w:cstheme="minorHAnsi"/>
          <w:b w:val="0"/>
          <w:spacing w:val="-1"/>
          <w:sz w:val="24"/>
          <w:szCs w:val="24"/>
        </w:rPr>
        <w:t>pie</w:t>
      </w:r>
      <w:r w:rsidRPr="00D45B8A">
        <w:rPr>
          <w:rFonts w:ascii="Arial Narrow" w:hAnsi="Arial Narrow" w:cstheme="minorHAnsi"/>
          <w:b w:val="0"/>
          <w:sz w:val="24"/>
          <w:szCs w:val="24"/>
        </w:rPr>
        <w:t xml:space="preserve"> </w:t>
      </w:r>
      <w:r w:rsidRPr="00D45B8A">
        <w:rPr>
          <w:rFonts w:ascii="Arial Narrow" w:hAnsi="Arial Narrow" w:cstheme="minorHAnsi"/>
          <w:b w:val="0"/>
          <w:spacing w:val="-1"/>
          <w:sz w:val="24"/>
          <w:szCs w:val="24"/>
        </w:rPr>
        <w:t>charts, ethnicity</w:t>
      </w:r>
      <w:r w:rsidRPr="00D45B8A">
        <w:rPr>
          <w:rFonts w:ascii="Arial Narrow" w:hAnsi="Arial Narrow" w:cstheme="minorHAnsi"/>
          <w:b w:val="0"/>
          <w:spacing w:val="-2"/>
          <w:sz w:val="24"/>
          <w:szCs w:val="24"/>
        </w:rPr>
        <w:t xml:space="preserve"> </w:t>
      </w:r>
      <w:r w:rsidRPr="00D45B8A">
        <w:rPr>
          <w:rFonts w:ascii="Arial Narrow" w:hAnsi="Arial Narrow" w:cstheme="minorHAnsi"/>
          <w:b w:val="0"/>
          <w:spacing w:val="-1"/>
          <w:sz w:val="24"/>
          <w:szCs w:val="24"/>
        </w:rPr>
        <w:t>estimates, approximate</w:t>
      </w:r>
      <w:r w:rsidRPr="00D45B8A">
        <w:rPr>
          <w:rFonts w:ascii="Arial Narrow" w:hAnsi="Arial Narrow" w:cstheme="minorHAnsi"/>
          <w:b w:val="0"/>
          <w:sz w:val="24"/>
          <w:szCs w:val="24"/>
        </w:rPr>
        <w:t xml:space="preserve"> </w:t>
      </w:r>
      <w:r w:rsidRPr="00D45B8A">
        <w:rPr>
          <w:rFonts w:ascii="Arial Narrow" w:hAnsi="Arial Narrow" w:cstheme="minorHAnsi"/>
          <w:b w:val="0"/>
          <w:spacing w:val="-1"/>
          <w:sz w:val="24"/>
          <w:szCs w:val="24"/>
        </w:rPr>
        <w:t>percentage</w:t>
      </w:r>
      <w:r w:rsidRPr="00D45B8A">
        <w:rPr>
          <w:rFonts w:ascii="Arial Narrow" w:hAnsi="Arial Narrow" w:cstheme="minorHAnsi"/>
          <w:b w:val="0"/>
          <w:spacing w:val="-2"/>
          <w:sz w:val="24"/>
          <w:szCs w:val="24"/>
        </w:rPr>
        <w:t xml:space="preserve"> </w:t>
      </w:r>
      <w:r w:rsidRPr="00D45B8A">
        <w:rPr>
          <w:rFonts w:ascii="Arial Narrow" w:hAnsi="Arial Narrow" w:cstheme="minorHAnsi"/>
          <w:b w:val="0"/>
          <w:spacing w:val="-1"/>
          <w:sz w:val="24"/>
          <w:szCs w:val="24"/>
        </w:rPr>
        <w:t>regionally,</w:t>
      </w:r>
      <w:r w:rsidRPr="00D45B8A">
        <w:rPr>
          <w:rFonts w:ascii="Arial Narrow" w:hAnsi="Arial Narrow" w:cstheme="minorHAnsi"/>
          <w:b w:val="0"/>
          <w:spacing w:val="2"/>
          <w:sz w:val="24"/>
          <w:szCs w:val="24"/>
        </w:rPr>
        <w:t xml:space="preserve"> </w:t>
      </w:r>
      <w:r w:rsidRPr="00D45B8A">
        <w:rPr>
          <w:rFonts w:ascii="Arial Narrow" w:hAnsi="Arial Narrow" w:cstheme="minorHAnsi"/>
          <w:b w:val="0"/>
          <w:spacing w:val="-1"/>
          <w:sz w:val="24"/>
          <w:szCs w:val="24"/>
        </w:rPr>
        <w:t xml:space="preserve">number </w:t>
      </w:r>
      <w:r w:rsidRPr="00D45B8A">
        <w:rPr>
          <w:rFonts w:ascii="Arial Narrow" w:hAnsi="Arial Narrow" w:cstheme="minorHAnsi"/>
          <w:b w:val="0"/>
          <w:spacing w:val="-2"/>
          <w:sz w:val="24"/>
          <w:szCs w:val="24"/>
        </w:rPr>
        <w:t>of</w:t>
      </w:r>
      <w:r w:rsidRPr="00D45B8A">
        <w:rPr>
          <w:rFonts w:ascii="Arial Narrow" w:hAnsi="Arial Narrow" w:cstheme="minorHAnsi"/>
          <w:b w:val="0"/>
          <w:spacing w:val="2"/>
          <w:sz w:val="24"/>
          <w:szCs w:val="24"/>
        </w:rPr>
        <w:t xml:space="preserve"> </w:t>
      </w:r>
      <w:r w:rsidRPr="00D45B8A">
        <w:rPr>
          <w:rFonts w:ascii="Arial Narrow" w:hAnsi="Arial Narrow" w:cstheme="minorHAnsi"/>
          <w:b w:val="0"/>
          <w:spacing w:val="-1"/>
          <w:sz w:val="24"/>
          <w:szCs w:val="24"/>
        </w:rPr>
        <w:t>countries</w:t>
      </w:r>
      <w:r w:rsidRPr="00D45B8A">
        <w:rPr>
          <w:rFonts w:ascii="Arial Narrow" w:hAnsi="Arial Narrow" w:cstheme="minorHAnsi"/>
          <w:b w:val="0"/>
          <w:spacing w:val="50"/>
          <w:sz w:val="24"/>
          <w:szCs w:val="24"/>
        </w:rPr>
        <w:t xml:space="preserve"> </w:t>
      </w:r>
      <w:r w:rsidRPr="00D45B8A">
        <w:rPr>
          <w:rFonts w:ascii="Arial Narrow" w:hAnsi="Arial Narrow" w:cstheme="minorHAnsi"/>
          <w:b w:val="0"/>
          <w:spacing w:val="-1"/>
          <w:sz w:val="24"/>
          <w:szCs w:val="24"/>
        </w:rPr>
        <w:t>searched,</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1"/>
          <w:sz w:val="24"/>
          <w:szCs w:val="24"/>
        </w:rPr>
        <w:t>genetic</w:t>
      </w:r>
      <w:r w:rsidRPr="00D45B8A">
        <w:rPr>
          <w:rFonts w:ascii="Arial Narrow" w:hAnsi="Arial Narrow" w:cstheme="minorHAnsi"/>
          <w:b w:val="0"/>
          <w:spacing w:val="1"/>
          <w:sz w:val="24"/>
          <w:szCs w:val="24"/>
        </w:rPr>
        <w:t xml:space="preserve"> </w:t>
      </w:r>
      <w:r w:rsidRPr="00D45B8A">
        <w:rPr>
          <w:rFonts w:ascii="Arial Narrow" w:hAnsi="Arial Narrow" w:cstheme="minorHAnsi"/>
          <w:b w:val="0"/>
          <w:spacing w:val="-1"/>
          <w:sz w:val="24"/>
          <w:szCs w:val="24"/>
        </w:rPr>
        <w:t>percentage,</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1"/>
          <w:sz w:val="24"/>
          <w:szCs w:val="24"/>
        </w:rPr>
        <w:t>family</w:t>
      </w:r>
      <w:r w:rsidRPr="00D45B8A">
        <w:rPr>
          <w:rFonts w:ascii="Arial Narrow" w:hAnsi="Arial Narrow" w:cstheme="minorHAnsi"/>
          <w:b w:val="0"/>
          <w:spacing w:val="-2"/>
          <w:sz w:val="24"/>
          <w:szCs w:val="24"/>
        </w:rPr>
        <w:t xml:space="preserve"> </w:t>
      </w:r>
      <w:r w:rsidRPr="00D45B8A">
        <w:rPr>
          <w:rFonts w:ascii="Arial Narrow" w:hAnsi="Arial Narrow" w:cstheme="minorHAnsi"/>
          <w:b w:val="0"/>
          <w:spacing w:val="-1"/>
          <w:sz w:val="24"/>
          <w:szCs w:val="24"/>
        </w:rPr>
        <w:t>tree,</w:t>
      </w:r>
      <w:r w:rsidRPr="00D45B8A">
        <w:rPr>
          <w:rFonts w:ascii="Arial Narrow" w:hAnsi="Arial Narrow" w:cstheme="minorHAnsi"/>
          <w:b w:val="0"/>
          <w:spacing w:val="-3"/>
          <w:sz w:val="24"/>
          <w:szCs w:val="24"/>
        </w:rPr>
        <w:t xml:space="preserve"> </w:t>
      </w:r>
      <w:r w:rsidRPr="00D45B8A">
        <w:rPr>
          <w:rFonts w:ascii="Arial Narrow" w:hAnsi="Arial Narrow" w:cstheme="minorHAnsi"/>
          <w:b w:val="0"/>
          <w:spacing w:val="-1"/>
          <w:sz w:val="24"/>
          <w:szCs w:val="24"/>
        </w:rPr>
        <w:t>graphs,</w:t>
      </w:r>
      <w:r w:rsidRPr="00D45B8A">
        <w:rPr>
          <w:rFonts w:ascii="Arial Narrow" w:hAnsi="Arial Narrow" w:cstheme="minorHAnsi"/>
          <w:b w:val="0"/>
          <w:spacing w:val="2"/>
          <w:sz w:val="24"/>
          <w:szCs w:val="24"/>
        </w:rPr>
        <w:t xml:space="preserve"> </w:t>
      </w:r>
      <w:r w:rsidRPr="00D45B8A">
        <w:rPr>
          <w:rFonts w:ascii="Arial Narrow" w:hAnsi="Arial Narrow" w:cstheme="minorHAnsi"/>
          <w:b w:val="0"/>
          <w:spacing w:val="-1"/>
          <w:sz w:val="24"/>
          <w:szCs w:val="24"/>
        </w:rPr>
        <w:t>etc.</w:t>
      </w:r>
    </w:p>
    <w:p w14:paraId="36E33956" w14:textId="77777777" w:rsidR="00D45B8A" w:rsidRPr="00D45B8A" w:rsidRDefault="00D45B8A" w:rsidP="00F07EBA">
      <w:pPr>
        <w:pStyle w:val="BodyText"/>
        <w:numPr>
          <w:ilvl w:val="0"/>
          <w:numId w:val="101"/>
        </w:numPr>
        <w:autoSpaceDE/>
        <w:autoSpaceDN/>
        <w:adjustRightInd/>
        <w:spacing w:before="1"/>
        <w:ind w:right="892"/>
        <w:rPr>
          <w:rFonts w:ascii="Arial Narrow" w:hAnsi="Arial Narrow" w:cstheme="minorHAnsi"/>
          <w:b w:val="0"/>
          <w:sz w:val="24"/>
          <w:szCs w:val="24"/>
        </w:rPr>
      </w:pPr>
      <w:r w:rsidRPr="00D45B8A">
        <w:rPr>
          <w:rFonts w:ascii="Arial Narrow" w:hAnsi="Arial Narrow" w:cstheme="minorHAnsi"/>
          <w:b w:val="0"/>
          <w:sz w:val="24"/>
          <w:szCs w:val="24"/>
        </w:rPr>
        <w:t>Any other genealogy related activity of choice.</w:t>
      </w:r>
    </w:p>
    <w:bookmarkEnd w:id="85"/>
    <w:p w14:paraId="353B8F97" w14:textId="19597D48" w:rsidR="007E7421" w:rsidRDefault="00B53340" w:rsidP="005027B3">
      <w:pPr>
        <w:widowControl w:val="0"/>
        <w:autoSpaceDE w:val="0"/>
        <w:autoSpaceDN w:val="0"/>
        <w:adjustRightInd w:val="0"/>
        <w:spacing w:after="0" w:line="240" w:lineRule="auto"/>
        <w:rPr>
          <w:rFonts w:ascii="Arial Narrow" w:eastAsia="Times New Roman" w:hAnsi="Arial Narrow" w:cs="Arial"/>
          <w:b/>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737088" behindDoc="0" locked="0" layoutInCell="1" allowOverlap="1" wp14:anchorId="75EC7D68" wp14:editId="0C940308">
                <wp:simplePos x="0" y="0"/>
                <wp:positionH relativeFrom="margin">
                  <wp:align>center</wp:align>
                </wp:positionH>
                <wp:positionV relativeFrom="paragraph">
                  <wp:posOffset>93345</wp:posOffset>
                </wp:positionV>
                <wp:extent cx="6657975" cy="28575"/>
                <wp:effectExtent l="0" t="0" r="28575" b="28575"/>
                <wp:wrapNone/>
                <wp:docPr id="40" name="Straight Connector 40"/>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2A442D" id="Straight Connector 40" o:spid="_x0000_s1026" style="position:absolute;flip:y;z-index:251737088;visibility:visible;mso-wrap-style:square;mso-wrap-distance-left:9pt;mso-wrap-distance-top:0;mso-wrap-distance-right:9pt;mso-wrap-distance-bottom:0;mso-position-horizontal:center;mso-position-horizontal-relative:margin;mso-position-vertical:absolute;mso-position-vertical-relative:text" from="0,7.35pt" to="524.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" strokecolor="#aeaaaa [2414]" strokeweight=".5pt">
                <v:stroke joinstyle="miter"/>
                <w10:wrap anchorx="margin"/>
              </v:line>
            </w:pict>
          </mc:Fallback>
        </mc:AlternateContent>
      </w:r>
      <w:bookmarkStart w:id="88" w:name="_Hlk98505294"/>
    </w:p>
    <w:p w14:paraId="39AB5370" w14:textId="3F442B3D"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GEOLOGY (State Fair Exhibit)</w:t>
      </w:r>
    </w:p>
    <w:p w14:paraId="1D3F77F1" w14:textId="5D39C78E" w:rsidR="00E546D8" w:rsidRPr="00154179" w:rsidRDefault="00B06C88" w:rsidP="00E546D8">
      <w:pPr>
        <w:spacing w:after="0"/>
        <w:rPr>
          <w:color w:val="0000C4"/>
          <w:u w:val="single"/>
        </w:rPr>
      </w:pPr>
      <w:r w:rsidRPr="00B06C88">
        <w:rPr>
          <w:rFonts w:ascii="Arial Narrow" w:eastAsia="Times New Roman" w:hAnsi="Arial Narrow" w:cs="Arial"/>
          <w:b/>
          <w:sz w:val="24"/>
          <w:szCs w:val="24"/>
        </w:rPr>
        <w:t>Exhibit Introduction</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w:t>
      </w:r>
      <w:r w:rsidR="00E546D8" w:rsidRPr="00E546D8">
        <w:rPr>
          <w:rFonts w:ascii="Arial Narrow" w:eastAsia="Times New Roman" w:hAnsi="Arial Narrow" w:cs="Arial"/>
          <w:bCs/>
          <w:sz w:val="24"/>
          <w:szCs w:val="24"/>
        </w:rPr>
        <w:t>Geology involves studying the earth's crust, its layers, and their history. Youth learn to identify Indiana rocks, minerals, and fossils.</w:t>
      </w:r>
      <w:r w:rsidR="00E546D8">
        <w:rPr>
          <w:rFonts w:cstheme="minorHAnsi"/>
        </w:rPr>
        <w:t xml:space="preserve"> </w:t>
      </w:r>
      <w:r w:rsidRPr="00B06C88">
        <w:rPr>
          <w:rFonts w:ascii="Arial Narrow" w:eastAsia="Times New Roman" w:hAnsi="Arial Narrow" w:cs="Arial"/>
          <w:sz w:val="24"/>
          <w:szCs w:val="24"/>
        </w:rPr>
        <w:t xml:space="preserve">You may find information about and view examples of State Fair exhibits at </w:t>
      </w:r>
      <w:bookmarkStart w:id="89" w:name="_Hlk25067950"/>
      <w:r w:rsidR="00BD1A2C">
        <w:fldChar w:fldCharType="begin"/>
      </w:r>
      <w:r w:rsidR="00BD1A2C">
        <w:instrText xml:space="preserve"> HYPERLINK "https://www.asec.purdue.edu/natural_resources/4-H,NR,Projects/Projects/geology/index.html" </w:instrText>
      </w:r>
      <w:r w:rsidR="00BD1A2C">
        <w:fldChar w:fldCharType="separate"/>
      </w:r>
      <w:r w:rsidR="00C44059">
        <w:rPr>
          <w:rStyle w:val="Hyperlink"/>
        </w:rPr>
        <w:t>https://www.asec.purdue.edu/natural_resources/4-H,NR,Projects/Projects/geology/index.html</w:t>
      </w:r>
      <w:r w:rsidR="00BD1A2C">
        <w:rPr>
          <w:rStyle w:val="Hyperlink"/>
        </w:rPr>
        <w:fldChar w:fldCharType="end"/>
      </w:r>
      <w:bookmarkEnd w:id="89"/>
    </w:p>
    <w:p w14:paraId="386EC064" w14:textId="16C22DE0" w:rsidR="00E546D8" w:rsidRPr="00013D0F" w:rsidRDefault="00E546D8" w:rsidP="00E546D8">
      <w:pPr>
        <w:spacing w:after="0"/>
        <w:rPr>
          <w:rFonts w:ascii="Arial Narrow" w:eastAsia="Times New Roman" w:hAnsi="Arial Narrow" w:cs="Arial"/>
          <w:bCs/>
          <w:sz w:val="24"/>
          <w:szCs w:val="24"/>
        </w:rPr>
      </w:pPr>
      <w:r w:rsidRPr="007F1C9F">
        <w:rPr>
          <w:rFonts w:ascii="Arial Narrow" w:eastAsia="Times New Roman" w:hAnsi="Arial Narrow" w:cs="Arial"/>
          <w:b/>
          <w:sz w:val="24"/>
          <w:szCs w:val="24"/>
        </w:rPr>
        <w:t>State Fair Entries:</w:t>
      </w:r>
      <w:r w:rsidRPr="00BD55D8">
        <w:rPr>
          <w:rFonts w:ascii="Arial Narrow" w:eastAsia="Times New Roman" w:hAnsi="Arial Narrow" w:cs="Arial"/>
          <w:sz w:val="24"/>
          <w:szCs w:val="24"/>
        </w:rPr>
        <w:t xml:space="preserve"> </w:t>
      </w:r>
      <w:r>
        <w:rPr>
          <w:rFonts w:ascii="Arial Narrow" w:eastAsia="Times New Roman" w:hAnsi="Arial Narrow" w:cs="Arial"/>
          <w:bCs/>
          <w:sz w:val="24"/>
          <w:szCs w:val="24"/>
        </w:rPr>
        <w:t>3 per county; one per level</w:t>
      </w:r>
    </w:p>
    <w:p w14:paraId="0C8DD69B" w14:textId="77777777" w:rsidR="00E546D8" w:rsidRPr="00B06C88" w:rsidRDefault="00E546D8" w:rsidP="00B06C88">
      <w:pPr>
        <w:widowControl w:val="0"/>
        <w:autoSpaceDE w:val="0"/>
        <w:autoSpaceDN w:val="0"/>
        <w:adjustRightInd w:val="0"/>
        <w:spacing w:after="0" w:line="240" w:lineRule="auto"/>
        <w:ind w:left="360"/>
        <w:rPr>
          <w:rFonts w:ascii="Arial Narrow" w:eastAsia="Times New Roman" w:hAnsi="Arial Narrow" w:cs="Arial"/>
          <w:b/>
          <w:sz w:val="24"/>
          <w:szCs w:val="24"/>
        </w:rPr>
      </w:pPr>
    </w:p>
    <w:p w14:paraId="0C5BF91A" w14:textId="677385C9" w:rsidR="00B06C88" w:rsidRPr="00B06C88" w:rsidRDefault="00861355" w:rsidP="00C44059">
      <w:pPr>
        <w:widowControl w:val="0"/>
        <w:autoSpaceDE w:val="0"/>
        <w:autoSpaceDN w:val="0"/>
        <w:adjustRightInd w:val="0"/>
        <w:spacing w:after="0" w:line="240" w:lineRule="auto"/>
        <w:ind w:left="360" w:hanging="360"/>
        <w:rPr>
          <w:rFonts w:ascii="Arial Narrow" w:hAnsi="Arial Narrow" w:cs="Arial Narrow"/>
          <w:sz w:val="24"/>
          <w:szCs w:val="24"/>
        </w:rPr>
      </w:pPr>
      <w:r>
        <w:rPr>
          <w:rFonts w:ascii="Arial Narrow" w:eastAsia="Times New Roman" w:hAnsi="Arial Narrow" w:cs="Arial"/>
          <w:b/>
          <w:sz w:val="24"/>
          <w:szCs w:val="24"/>
        </w:rPr>
        <w:t>Manual Information:</w:t>
      </w:r>
      <w:r w:rsidRPr="00B53340">
        <w:rPr>
          <w:rFonts w:ascii="Arial Narrow" w:eastAsia="Times New Roman" w:hAnsi="Arial Narrow" w:cs="Arial"/>
          <w:sz w:val="24"/>
          <w:szCs w:val="24"/>
        </w:rPr>
        <w:t xml:space="preserve"> </w:t>
      </w:r>
      <w:r w:rsidR="00CA647A">
        <w:rPr>
          <w:rFonts w:ascii="Arial Narrow" w:eastAsia="Times New Roman" w:hAnsi="Arial Narrow" w:cs="Arial"/>
          <w:sz w:val="24"/>
          <w:szCs w:val="24"/>
        </w:rPr>
        <w:t>See page 12 for project manual information. Project Manual completion is not a requirement.</w:t>
      </w:r>
    </w:p>
    <w:p w14:paraId="3F701677"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4A1A99AA" w14:textId="14CBB8EB" w:rsidR="00B06C88" w:rsidRDefault="00B06C88" w:rsidP="00BC397B">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hAnsi="Arial Narrow" w:cs="Arial Narrow"/>
          <w:b/>
          <w:bCs/>
          <w:sz w:val="24"/>
          <w:szCs w:val="24"/>
        </w:rPr>
        <w:t>References</w:t>
      </w:r>
      <w:r w:rsidRPr="00B06C88">
        <w:rPr>
          <w:rFonts w:ascii="Arial Narrow" w:hAnsi="Arial Narrow" w:cs="Arial Narrow"/>
          <w:sz w:val="24"/>
          <w:szCs w:val="24"/>
        </w:rPr>
        <w:t xml:space="preserve">: </w:t>
      </w:r>
      <w:r w:rsidRPr="00B06C88">
        <w:rPr>
          <w:rFonts w:ascii="Arial Narrow" w:eastAsia="Times New Roman" w:hAnsi="Arial Narrow" w:cs="Arial"/>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t>See References under General Exhibit Information page 15 for additional guidelines.</w:t>
      </w:r>
    </w:p>
    <w:p w14:paraId="7985DEB4" w14:textId="77777777" w:rsidR="0081157B" w:rsidRPr="00B06C88" w:rsidRDefault="0081157B" w:rsidP="00BC397B">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2B869ACD" w14:textId="77777777" w:rsidR="00E546D8" w:rsidRPr="00E546D8" w:rsidRDefault="00415C10" w:rsidP="00E546D8">
      <w:pPr>
        <w:spacing w:after="0"/>
        <w:rPr>
          <w:rFonts w:ascii="Arial Narrow" w:eastAsiaTheme="minorEastAsia" w:hAnsi="Arial Narrow"/>
          <w:sz w:val="24"/>
          <w:szCs w:val="24"/>
        </w:rPr>
      </w:pPr>
      <w:r>
        <w:rPr>
          <w:rFonts w:ascii="Arial Narrow" w:eastAsia="Times New Roman" w:hAnsi="Arial Narrow" w:cs="Arial"/>
          <w:b/>
          <w:bCs/>
          <w:sz w:val="24"/>
          <w:szCs w:val="24"/>
        </w:rPr>
        <w:t>Overall Exhibit Guidelines</w:t>
      </w:r>
      <w:r w:rsidR="00B06C88" w:rsidRPr="00B06C88">
        <w:rPr>
          <w:rFonts w:ascii="Arial Narrow" w:eastAsia="Times New Roman" w:hAnsi="Arial Narrow" w:cs="Arial"/>
          <w:b/>
          <w:bCs/>
          <w:sz w:val="24"/>
          <w:szCs w:val="24"/>
        </w:rPr>
        <w:t>:</w:t>
      </w:r>
      <w:r w:rsidR="00B06C88" w:rsidRPr="00B06C88">
        <w:rPr>
          <w:rFonts w:ascii="Arial Narrow" w:eastAsia="Times New Roman" w:hAnsi="Arial Narrow" w:cs="Arial"/>
          <w:sz w:val="24"/>
          <w:szCs w:val="24"/>
        </w:rPr>
        <w:t xml:space="preserve"> </w:t>
      </w:r>
      <w:r w:rsidR="00E546D8" w:rsidRPr="00E546D8">
        <w:rPr>
          <w:rFonts w:ascii="Arial Narrow" w:eastAsiaTheme="minorEastAsia" w:hAnsi="Arial Narrow"/>
          <w:sz w:val="24"/>
          <w:szCs w:val="24"/>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00E546D8" w:rsidRPr="00E546D8">
        <w:rPr>
          <w:rFonts w:ascii="Arial Narrow" w:eastAsiaTheme="minorEastAsia" w:hAnsi="Arial Narrow"/>
          <w:sz w:val="24"/>
          <w:szCs w:val="24"/>
        </w:rPr>
        <w:t>right hand</w:t>
      </w:r>
      <w:proofErr w:type="gramEnd"/>
      <w:r w:rsidR="00E546D8" w:rsidRPr="00E546D8">
        <w:rPr>
          <w:rFonts w:ascii="Arial Narrow" w:eastAsiaTheme="minorEastAsia" w:hAnsi="Arial Narrow"/>
          <w:sz w:val="24"/>
          <w:szCs w:val="24"/>
        </w:rPr>
        <w:t xml:space="preserve"> corner to place an exhibit tag provided by Purdue Extension staff.</w:t>
      </w:r>
    </w:p>
    <w:p w14:paraId="59EDB6F5" w14:textId="77777777" w:rsidR="00E546D8" w:rsidRDefault="00E546D8" w:rsidP="00E546D8">
      <w:pPr>
        <w:spacing w:after="0"/>
        <w:rPr>
          <w:rFonts w:ascii="Arial Narrow" w:eastAsiaTheme="minorEastAsia" w:hAnsi="Arial Narrow"/>
          <w:sz w:val="24"/>
          <w:szCs w:val="24"/>
        </w:rPr>
      </w:pPr>
    </w:p>
    <w:p w14:paraId="65ED84C2" w14:textId="7C30099D" w:rsidR="00E546D8" w:rsidRPr="00E546D8" w:rsidRDefault="00E546D8" w:rsidP="00E546D8">
      <w:pPr>
        <w:spacing w:after="0"/>
        <w:rPr>
          <w:rFonts w:ascii="Arial Narrow" w:eastAsiaTheme="minorEastAsia" w:hAnsi="Arial Narrow"/>
          <w:sz w:val="24"/>
          <w:szCs w:val="24"/>
        </w:rPr>
      </w:pPr>
      <w:r w:rsidRPr="00E546D8">
        <w:rPr>
          <w:rFonts w:ascii="Arial Narrow" w:eastAsiaTheme="minorEastAsia" w:hAnsi="Arial Narrow"/>
          <w:sz w:val="24"/>
          <w:szCs w:val="24"/>
        </w:rPr>
        <w:t xml:space="preserve">Specimens may also be displayed in a 24”x 18”x 3” collection box, displayed horizontally. </w:t>
      </w:r>
    </w:p>
    <w:p w14:paraId="3DBB58B1" w14:textId="77777777" w:rsidR="00E546D8" w:rsidRDefault="00E546D8" w:rsidP="00E546D8">
      <w:pPr>
        <w:spacing w:after="0"/>
        <w:rPr>
          <w:rStyle w:val="markedcontent"/>
          <w:rFonts w:ascii="Arial Narrow" w:hAnsi="Arial Narrow" w:cs="Arial"/>
          <w:sz w:val="24"/>
          <w:szCs w:val="24"/>
        </w:rPr>
      </w:pPr>
    </w:p>
    <w:p w14:paraId="3FA1FAE8" w14:textId="1832119F" w:rsidR="00E546D8" w:rsidRDefault="00E546D8" w:rsidP="00E546D8">
      <w:pPr>
        <w:spacing w:after="0"/>
        <w:rPr>
          <w:rStyle w:val="markedcontent"/>
          <w:rFonts w:ascii="Arial Narrow" w:hAnsi="Arial Narrow" w:cs="Arial"/>
          <w:sz w:val="24"/>
          <w:szCs w:val="24"/>
        </w:rPr>
      </w:pPr>
      <w:r w:rsidRPr="00E546D8">
        <w:rPr>
          <w:rStyle w:val="markedcontent"/>
          <w:rFonts w:ascii="Arial Narrow" w:hAnsi="Arial Narrow" w:cs="Arial"/>
          <w:sz w:val="24"/>
          <w:szCs w:val="24"/>
        </w:rPr>
        <w:t xml:space="preserve">You may purchase your specimens and may display rocks, fossils, and minerals. If you purchase a specimen, indicate when and where you purchased it and the location where you would expect to find the specimen. If you collect a specimen, indicate the county and township where you found it. </w:t>
      </w:r>
    </w:p>
    <w:p w14:paraId="1556FB09" w14:textId="57465118" w:rsidR="00E546D8" w:rsidRPr="00E546D8" w:rsidRDefault="00E546D8" w:rsidP="00E546D8">
      <w:pPr>
        <w:spacing w:after="0"/>
        <w:rPr>
          <w:rStyle w:val="markedcontent"/>
          <w:rFonts w:ascii="Arial Narrow" w:hAnsi="Arial Narrow" w:cs="Arial"/>
          <w:sz w:val="24"/>
          <w:szCs w:val="24"/>
        </w:rPr>
      </w:pPr>
      <w:r w:rsidRPr="00E546D8">
        <w:rPr>
          <w:rStyle w:val="markedcontent"/>
          <w:rFonts w:ascii="Arial Narrow" w:hAnsi="Arial Narrow" w:cs="Arial"/>
          <w:sz w:val="24"/>
          <w:szCs w:val="24"/>
        </w:rPr>
        <w:t xml:space="preserve">Posters and display boxes will be exhibited "standing up" at the Indiana State Fair. Therefore, you need to mount your specimens securely. Subject matter experts suggest the following methods: soaking ½ cotton ball in Elmer's glue, hot glue, or clear tub sealant. Place the cotton ball in your box and put your rock (or fossil or mineral) on the cotton ball and let sit. It will take 1-2 weeks for Elmer's glue to fully harden. Specimens mounted with Elmer's glue can be removed by soaking the cotton ball in water. Glue remaining on the rock may be brushed off with an old, damp toothbrush. </w:t>
      </w:r>
    </w:p>
    <w:p w14:paraId="39EE0897" w14:textId="77777777" w:rsidR="009E0D03" w:rsidRDefault="009E0D03" w:rsidP="009E0D03">
      <w:pPr>
        <w:spacing w:after="0"/>
        <w:rPr>
          <w:rStyle w:val="markedcontent"/>
          <w:rFonts w:ascii="Arial Narrow" w:hAnsi="Arial Narrow" w:cs="Arial"/>
          <w:sz w:val="24"/>
          <w:szCs w:val="24"/>
        </w:rPr>
      </w:pPr>
    </w:p>
    <w:p w14:paraId="44E93261" w14:textId="60370600" w:rsidR="00E546D8" w:rsidRPr="00E546D8" w:rsidRDefault="00E546D8" w:rsidP="009E0D03">
      <w:pPr>
        <w:spacing w:after="0"/>
        <w:rPr>
          <w:rStyle w:val="markedcontent"/>
          <w:rFonts w:ascii="Arial Narrow" w:hAnsi="Arial Narrow" w:cs="Arial"/>
          <w:sz w:val="24"/>
          <w:szCs w:val="24"/>
        </w:rPr>
      </w:pPr>
      <w:r w:rsidRPr="00E546D8">
        <w:rPr>
          <w:rStyle w:val="markedcontent"/>
          <w:rFonts w:ascii="Arial Narrow" w:hAnsi="Arial Narrow" w:cs="Arial"/>
          <w:sz w:val="24"/>
          <w:szCs w:val="24"/>
        </w:rPr>
        <w:t xml:space="preserve">When exhibiting rocks show a fresh surface (recently cracked or broken surface) to help judges identify the rock. </w:t>
      </w:r>
    </w:p>
    <w:p w14:paraId="413E9039" w14:textId="77777777" w:rsidR="00E546D8" w:rsidRPr="00E546D8" w:rsidRDefault="00E546D8" w:rsidP="00E546D8">
      <w:pPr>
        <w:spacing w:after="0"/>
        <w:ind w:firstLine="720"/>
        <w:rPr>
          <w:rStyle w:val="markedcontent"/>
          <w:rFonts w:ascii="Arial Narrow" w:hAnsi="Arial Narrow" w:cs="Arial"/>
          <w:sz w:val="24"/>
          <w:szCs w:val="24"/>
        </w:rPr>
      </w:pPr>
      <w:r w:rsidRPr="00E546D8">
        <w:rPr>
          <w:rStyle w:val="markedcontent"/>
          <w:rFonts w:ascii="Arial Narrow" w:hAnsi="Arial Narrow" w:cs="Arial"/>
          <w:sz w:val="24"/>
          <w:szCs w:val="24"/>
        </w:rPr>
        <w:t xml:space="preserve">Labels - Include the specific geographical location where you would expect to find any specimens as well as where you actually acquired it (found, purchased, etc.). </w:t>
      </w:r>
    </w:p>
    <w:p w14:paraId="68AB9296" w14:textId="77777777" w:rsidR="009E0D03" w:rsidRDefault="009E0D03" w:rsidP="009E0D03">
      <w:pPr>
        <w:spacing w:after="0"/>
        <w:rPr>
          <w:rStyle w:val="markedcontent"/>
          <w:rFonts w:ascii="Arial Narrow" w:hAnsi="Arial Narrow" w:cs="Arial"/>
          <w:sz w:val="24"/>
          <w:szCs w:val="24"/>
        </w:rPr>
      </w:pPr>
    </w:p>
    <w:p w14:paraId="182FC482" w14:textId="7BCC537B" w:rsidR="00E546D8" w:rsidRPr="00E546D8" w:rsidRDefault="00E546D8" w:rsidP="009E0D03">
      <w:pPr>
        <w:spacing w:after="0"/>
        <w:rPr>
          <w:rFonts w:ascii="Arial Narrow" w:eastAsiaTheme="minorEastAsia" w:hAnsi="Arial Narrow"/>
          <w:sz w:val="24"/>
          <w:szCs w:val="24"/>
        </w:rPr>
      </w:pPr>
      <w:r w:rsidRPr="00E546D8">
        <w:rPr>
          <w:rStyle w:val="markedcontent"/>
          <w:rFonts w:ascii="Arial Narrow" w:hAnsi="Arial Narrow" w:cs="Arial"/>
          <w:sz w:val="24"/>
          <w:szCs w:val="24"/>
        </w:rPr>
        <w:t>Do not identify your specimens any further than phylum and class. There is one exception to this for fossils which are identified to phylum OR class. Class should only be used for fossils of mollusks, backboned animals, and arthropods.</w:t>
      </w:r>
    </w:p>
    <w:p w14:paraId="017B7FCA" w14:textId="77777777" w:rsidR="009E0D03" w:rsidRDefault="009E0D03" w:rsidP="009E0D03">
      <w:pPr>
        <w:spacing w:after="0"/>
        <w:rPr>
          <w:rFonts w:ascii="Arial Narrow" w:eastAsiaTheme="minorEastAsia" w:hAnsi="Arial Narrow"/>
          <w:sz w:val="24"/>
          <w:szCs w:val="24"/>
        </w:rPr>
      </w:pPr>
    </w:p>
    <w:p w14:paraId="733F4DFD" w14:textId="3B369D28" w:rsidR="009E0D03" w:rsidRDefault="00E546D8" w:rsidP="00E546D8">
      <w:pPr>
        <w:spacing w:after="0"/>
        <w:rPr>
          <w:rFonts w:ascii="Arial Narrow" w:eastAsiaTheme="minorEastAsia" w:hAnsi="Arial Narrow"/>
          <w:sz w:val="24"/>
          <w:szCs w:val="24"/>
        </w:rPr>
      </w:pPr>
      <w:r w:rsidRPr="00E546D8">
        <w:rPr>
          <w:rFonts w:ascii="Arial Narrow" w:eastAsiaTheme="minorEastAsia" w:hAnsi="Arial Narrow"/>
          <w:sz w:val="24"/>
          <w:szCs w:val="24"/>
        </w:rPr>
        <w:t>Judges evaluating exhibits should recognize individual differences and creativity, therefore using information in this document as a guide rather than a requirement.</w:t>
      </w:r>
    </w:p>
    <w:p w14:paraId="3937E412" w14:textId="77777777" w:rsidR="009E23F2" w:rsidRPr="00F37BCA" w:rsidRDefault="009E23F2" w:rsidP="00E546D8">
      <w:pPr>
        <w:spacing w:after="0"/>
        <w:rPr>
          <w:rFonts w:ascii="Arial Narrow" w:eastAsiaTheme="minorEastAsia" w:hAnsi="Arial Narrow"/>
          <w:sz w:val="24"/>
          <w:szCs w:val="24"/>
        </w:rPr>
      </w:pPr>
    </w:p>
    <w:p w14:paraId="320BDDAD" w14:textId="79E22200" w:rsidR="00E546D8" w:rsidRPr="00E546D8" w:rsidRDefault="00E546D8" w:rsidP="00E546D8">
      <w:pPr>
        <w:spacing w:after="0"/>
        <w:rPr>
          <w:rFonts w:ascii="Arial Narrow" w:eastAsia="Times New Roman" w:hAnsi="Arial Narrow"/>
          <w:b/>
          <w:sz w:val="24"/>
          <w:szCs w:val="24"/>
        </w:rPr>
      </w:pPr>
      <w:r w:rsidRPr="00E546D8">
        <w:rPr>
          <w:rFonts w:ascii="Arial Narrow" w:eastAsia="Times New Roman" w:hAnsi="Arial Narrow"/>
          <w:b/>
          <w:sz w:val="24"/>
          <w:szCs w:val="24"/>
        </w:rPr>
        <w:t>Exhibit Class Guidelines:</w:t>
      </w:r>
    </w:p>
    <w:p w14:paraId="0C43FA56" w14:textId="77777777" w:rsidR="00E546D8" w:rsidRPr="009E0D03" w:rsidRDefault="00E546D8" w:rsidP="00E546D8">
      <w:pPr>
        <w:spacing w:after="0"/>
        <w:rPr>
          <w:rStyle w:val="Heading2Char"/>
          <w:rFonts w:ascii="Arial Narrow" w:eastAsiaTheme="minorHAnsi" w:hAnsi="Arial Narrow"/>
          <w:bCs w:val="0"/>
          <w:sz w:val="24"/>
          <w:szCs w:val="24"/>
        </w:rPr>
      </w:pPr>
      <w:r w:rsidRPr="009E0D03">
        <w:rPr>
          <w:rStyle w:val="Heading2Char"/>
          <w:rFonts w:ascii="Arial Narrow" w:eastAsiaTheme="minorHAnsi" w:hAnsi="Arial Narrow"/>
          <w:bCs w:val="0"/>
          <w:i/>
          <w:iCs/>
          <w:sz w:val="24"/>
          <w:szCs w:val="24"/>
        </w:rPr>
        <w:t>Beginner (grades 3-5 suggested)</w:t>
      </w:r>
      <w:r w:rsidRPr="009E0D03">
        <w:rPr>
          <w:rStyle w:val="Heading2Char"/>
          <w:rFonts w:ascii="Arial Narrow" w:eastAsiaTheme="minorHAnsi" w:hAnsi="Arial Narrow"/>
          <w:sz w:val="24"/>
          <w:szCs w:val="24"/>
        </w:rPr>
        <w:t xml:space="preserve"> </w:t>
      </w:r>
    </w:p>
    <w:p w14:paraId="269D6720" w14:textId="30354687" w:rsidR="009E0D03" w:rsidRPr="00E546D8" w:rsidRDefault="00E546D8" w:rsidP="009E23F2">
      <w:pPr>
        <w:spacing w:after="0"/>
        <w:ind w:left="360"/>
        <w:rPr>
          <w:rFonts w:ascii="Arial Narrow" w:eastAsia="Calibri Light" w:hAnsi="Arial Narrow" w:cstheme="minorHAnsi"/>
          <w:sz w:val="24"/>
          <w:szCs w:val="24"/>
        </w:rPr>
      </w:pPr>
      <w:r w:rsidRPr="00E546D8">
        <w:rPr>
          <w:rFonts w:ascii="Arial Narrow" w:eastAsia="Calibri Light" w:hAnsi="Arial Narrow" w:cstheme="minorHAnsi"/>
          <w:sz w:val="24"/>
          <w:szCs w:val="24"/>
        </w:rPr>
        <w:t>Create an educational poster, notebook or display about any manual activity or on any geology topic of choice that is age/grade appropriate.</w:t>
      </w:r>
    </w:p>
    <w:p w14:paraId="16C5EB3A" w14:textId="77777777" w:rsidR="00E546D8" w:rsidRPr="009E0D03" w:rsidRDefault="00E546D8" w:rsidP="00E546D8">
      <w:pPr>
        <w:spacing w:after="0"/>
        <w:rPr>
          <w:rStyle w:val="Heading2Char"/>
          <w:rFonts w:ascii="Arial Narrow" w:eastAsiaTheme="minorHAnsi" w:hAnsi="Arial Narrow"/>
          <w:bCs w:val="0"/>
          <w:i/>
          <w:iCs/>
          <w:sz w:val="24"/>
          <w:szCs w:val="24"/>
        </w:rPr>
      </w:pPr>
      <w:r w:rsidRPr="009E0D03">
        <w:rPr>
          <w:rStyle w:val="Heading2Char"/>
          <w:rFonts w:ascii="Arial Narrow" w:eastAsiaTheme="minorHAnsi" w:hAnsi="Arial Narrow"/>
          <w:bCs w:val="0"/>
          <w:i/>
          <w:iCs/>
          <w:sz w:val="24"/>
          <w:szCs w:val="24"/>
        </w:rPr>
        <w:t>Intermediate (grades 6-8 suggested)</w:t>
      </w:r>
    </w:p>
    <w:p w14:paraId="2471B444" w14:textId="06DF8788" w:rsidR="009E0D03" w:rsidRPr="009E23F2" w:rsidRDefault="00E546D8" w:rsidP="009E23F2">
      <w:pPr>
        <w:spacing w:after="0"/>
        <w:ind w:left="360"/>
        <w:rPr>
          <w:rStyle w:val="Heading2Char"/>
          <w:rFonts w:ascii="Arial Narrow" w:eastAsiaTheme="minorHAnsi" w:hAnsi="Arial Narrow" w:cstheme="minorHAnsi"/>
          <w:bCs w:val="0"/>
          <w:iCs/>
          <w:sz w:val="24"/>
          <w:szCs w:val="24"/>
        </w:rPr>
      </w:pPr>
      <w:r w:rsidRPr="00E546D8">
        <w:rPr>
          <w:rFonts w:ascii="Arial Narrow" w:eastAsia="Calibri Light" w:hAnsi="Arial Narrow" w:cstheme="minorHAnsi"/>
          <w:sz w:val="24"/>
          <w:szCs w:val="24"/>
        </w:rPr>
        <w:t>Create an educational poster, notebook or display about any manual activity or on any geology topic of choice that is age/grade appropriate, or collection of 8-16 minerals and/or fossils.</w:t>
      </w:r>
    </w:p>
    <w:p w14:paraId="73252938" w14:textId="0863D1C3" w:rsidR="00E546D8" w:rsidRPr="009E0D03" w:rsidRDefault="00E546D8" w:rsidP="00E546D8">
      <w:pPr>
        <w:spacing w:after="0"/>
        <w:rPr>
          <w:rStyle w:val="Heading2Char"/>
          <w:rFonts w:ascii="Arial Narrow" w:eastAsiaTheme="minorHAnsi" w:hAnsi="Arial Narrow"/>
          <w:bCs w:val="0"/>
          <w:sz w:val="24"/>
          <w:szCs w:val="24"/>
        </w:rPr>
      </w:pPr>
      <w:r w:rsidRPr="009E0D03">
        <w:rPr>
          <w:rStyle w:val="Heading2Char"/>
          <w:rFonts w:ascii="Arial Narrow" w:eastAsiaTheme="minorHAnsi" w:hAnsi="Arial Narrow"/>
          <w:bCs w:val="0"/>
          <w:i/>
          <w:iCs/>
          <w:sz w:val="24"/>
          <w:szCs w:val="24"/>
        </w:rPr>
        <w:t>Advanced (grades 9-12 suggested)</w:t>
      </w:r>
    </w:p>
    <w:p w14:paraId="12E1E80E" w14:textId="16BF9CF8" w:rsidR="0056622B" w:rsidRPr="0096544C" w:rsidRDefault="00E546D8" w:rsidP="009E23F2">
      <w:pPr>
        <w:spacing w:after="0"/>
        <w:ind w:left="360"/>
        <w:rPr>
          <w:rFonts w:ascii="Arial Narrow" w:eastAsia="Calibri Light" w:hAnsi="Arial Narrow" w:cstheme="minorHAnsi"/>
          <w:sz w:val="24"/>
          <w:szCs w:val="24"/>
        </w:rPr>
      </w:pPr>
      <w:r w:rsidRPr="00E546D8">
        <w:rPr>
          <w:rFonts w:ascii="Arial Narrow" w:eastAsia="Calibri Light" w:hAnsi="Arial Narrow" w:cstheme="minorHAnsi"/>
          <w:sz w:val="24"/>
          <w:szCs w:val="24"/>
        </w:rPr>
        <w:t>Create an educational poster, notebook or display about any manual activity or on any geology topic of choice that is age/grade appropriate, or collection of 15-25 minerals and/or fossils and/or jewel stones. Youth can also design and complete an independent study activity.</w:t>
      </w:r>
    </w:p>
    <w:bookmarkEnd w:id="88"/>
    <w:p w14:paraId="273CD900" w14:textId="454B3C15" w:rsidR="00C5037F" w:rsidRDefault="00F37BCA" w:rsidP="0098637A">
      <w:pPr>
        <w:widowControl w:val="0"/>
        <w:autoSpaceDE w:val="0"/>
        <w:autoSpaceDN w:val="0"/>
        <w:adjustRightInd w:val="0"/>
        <w:spacing w:after="0" w:line="240" w:lineRule="auto"/>
        <w:jc w:val="center"/>
        <w:rPr>
          <w:rFonts w:ascii="Arial Narrow" w:eastAsia="Times New Roman" w:hAnsi="Arial Narrow" w:cs="Arial"/>
          <w:b/>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990016" behindDoc="0" locked="0" layoutInCell="1" allowOverlap="1" wp14:anchorId="78AB82A9" wp14:editId="1CBFB9E1">
                <wp:simplePos x="0" y="0"/>
                <wp:positionH relativeFrom="margin">
                  <wp:posOffset>-285750</wp:posOffset>
                </wp:positionH>
                <wp:positionV relativeFrom="paragraph">
                  <wp:posOffset>13335</wp:posOffset>
                </wp:positionV>
                <wp:extent cx="6657975" cy="2857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2F288C" id="Straight Connector 16" o:spid="_x0000_s1026" style="position:absolute;flip:y;z-index:251990016;visibility:visible;mso-wrap-style:square;mso-wrap-distance-left:9pt;mso-wrap-distance-top:0;mso-wrap-distance-right:9pt;mso-wrap-distance-bottom:0;mso-position-horizontal:absolute;mso-position-horizontal-relative:margin;mso-position-vertical:absolute;mso-position-vertical-relative:text" from="-22.5pt,1.05pt" to="501.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" strokecolor="#aeaaaa [2414]" strokeweight=".5pt">
                <v:stroke joinstyle="miter"/>
                <w10:wrap anchorx="margin"/>
              </v:line>
            </w:pict>
          </mc:Fallback>
        </mc:AlternateContent>
      </w:r>
      <w:bookmarkStart w:id="90" w:name="_Hlk98505450"/>
    </w:p>
    <w:p w14:paraId="7F902052" w14:textId="14BAB3B3"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3A5F52">
        <w:rPr>
          <w:rFonts w:ascii="Arial Narrow" w:eastAsia="Times New Roman" w:hAnsi="Arial Narrow" w:cs="Arial"/>
          <w:b/>
          <w:sz w:val="24"/>
          <w:szCs w:val="24"/>
        </w:rPr>
        <w:t xml:space="preserve">GIFT WRAPPING: </w:t>
      </w:r>
      <w:r w:rsidR="00113F5F" w:rsidRPr="003A5F52">
        <w:rPr>
          <w:rFonts w:ascii="Arial Narrow" w:eastAsia="Times New Roman" w:hAnsi="Arial Narrow" w:cs="Arial"/>
          <w:b/>
          <w:sz w:val="24"/>
          <w:szCs w:val="24"/>
        </w:rPr>
        <w:t>ARTS &amp; CRAFTS</w:t>
      </w:r>
      <w:r w:rsidR="002518A1">
        <w:rPr>
          <w:rFonts w:ascii="Arial Narrow" w:eastAsia="Times New Roman" w:hAnsi="Arial Narrow" w:cs="Arial"/>
          <w:b/>
          <w:sz w:val="24"/>
          <w:szCs w:val="24"/>
        </w:rPr>
        <w:t xml:space="preserve"> ***REVISED***</w:t>
      </w:r>
    </w:p>
    <w:p w14:paraId="5734F5AE" w14:textId="77777777" w:rsidR="00B06C88" w:rsidRPr="00A75993" w:rsidRDefault="00B06C88" w:rsidP="00A75993">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w:t>
      </w:r>
      <w:r w:rsidR="0033476F">
        <w:rPr>
          <w:rFonts w:ascii="Arial Narrow" w:eastAsia="Times New Roman" w:hAnsi="Arial Narrow" w:cs="Arial"/>
          <w:b/>
          <w:sz w:val="24"/>
          <w:szCs w:val="24"/>
        </w:rPr>
        <w:t>Eligible to be selected for State Fair)</w:t>
      </w:r>
    </w:p>
    <w:p w14:paraId="25C1F2D9" w14:textId="03E865A6" w:rsidR="00110280" w:rsidRPr="00D0289B" w:rsidRDefault="00415C10" w:rsidP="00D0289B">
      <w:pPr>
        <w:widowControl w:val="0"/>
        <w:autoSpaceDE w:val="0"/>
        <w:autoSpaceDN w:val="0"/>
        <w:adjustRightInd w:val="0"/>
        <w:spacing w:after="0" w:line="240" w:lineRule="auto"/>
        <w:ind w:left="360" w:hanging="360"/>
        <w:rPr>
          <w:rFonts w:ascii="Arial Narrow" w:eastAsia="Times New Roman" w:hAnsi="Arial Narrow" w:cs="Arial"/>
          <w:b/>
          <w:sz w:val="24"/>
          <w:szCs w:val="24"/>
        </w:rPr>
      </w:pPr>
      <w:r>
        <w:rPr>
          <w:rFonts w:ascii="Arial Narrow" w:eastAsia="Times New Roman" w:hAnsi="Arial Narrow" w:cs="Arial"/>
          <w:b/>
          <w:sz w:val="24"/>
          <w:szCs w:val="24"/>
        </w:rPr>
        <w:t>Overall Exhibit Guidelines</w:t>
      </w:r>
    </w:p>
    <w:p w14:paraId="1C8E321F" w14:textId="46E12CA0" w:rsidR="00726D6A" w:rsidRPr="005E06AA" w:rsidRDefault="002659B9" w:rsidP="00726D6A">
      <w:pPr>
        <w:widowControl w:val="0"/>
        <w:autoSpaceDE w:val="0"/>
        <w:autoSpaceDN w:val="0"/>
        <w:adjustRightInd w:val="0"/>
        <w:spacing w:after="0" w:line="240" w:lineRule="auto"/>
        <w:ind w:left="270"/>
        <w:rPr>
          <w:rFonts w:ascii="Arial Narrow" w:eastAsia="Times New Roman" w:hAnsi="Arial Narrow" w:cs="Arial"/>
          <w:kern w:val="2"/>
          <w:sz w:val="24"/>
          <w:szCs w:val="24"/>
        </w:rPr>
      </w:pPr>
      <w:bookmarkStart w:id="91" w:name="_Hlk18663179"/>
      <w:r>
        <w:rPr>
          <w:rFonts w:ascii="Arial Narrow" w:eastAsia="Times New Roman" w:hAnsi="Arial Narrow" w:cs="Arial"/>
          <w:sz w:val="24"/>
          <w:szCs w:val="24"/>
        </w:rPr>
        <w:t>Exhibits will be entered into the following classes for judging: Beginner: Grade 3-5; Intermediate: Grade 6-8; Advanced: Grade 9-12</w:t>
      </w:r>
      <w:r w:rsidR="0033476F">
        <w:rPr>
          <w:rFonts w:ascii="Arial Narrow" w:eastAsia="Times New Roman" w:hAnsi="Arial Narrow" w:cs="Arial"/>
          <w:sz w:val="24"/>
          <w:szCs w:val="24"/>
        </w:rPr>
        <w:t xml:space="preserve">. Each year should be more advanced than the previous year. </w:t>
      </w:r>
      <w:r w:rsidR="00726D6A">
        <w:rPr>
          <w:rFonts w:ascii="Arial Narrow" w:eastAsia="Times New Roman" w:hAnsi="Arial Narrow" w:cs="Arial"/>
          <w:kern w:val="2"/>
          <w:sz w:val="24"/>
          <w:szCs w:val="24"/>
        </w:rPr>
        <w:t>Recommend wrapping packages throughout the year to improve your skills for your exhibit.</w:t>
      </w:r>
      <w:r w:rsidR="003A0E5A">
        <w:rPr>
          <w:rFonts w:ascii="Arial Narrow" w:eastAsia="Times New Roman" w:hAnsi="Arial Narrow" w:cs="Arial"/>
          <w:kern w:val="2"/>
          <w:sz w:val="24"/>
          <w:szCs w:val="24"/>
        </w:rPr>
        <w:t xml:space="preserve"> </w:t>
      </w:r>
      <w:r w:rsidR="003A0E5A" w:rsidRPr="0070206B">
        <w:rPr>
          <w:rFonts w:ascii="Arial Narrow" w:eastAsia="Times New Roman" w:hAnsi="Arial Narrow" w:cs="Arial"/>
          <w:bCs/>
          <w:sz w:val="24"/>
          <w:szCs w:val="24"/>
        </w:rPr>
        <w:t xml:space="preserve">All Levels - 4-H member can exhibit </w:t>
      </w:r>
      <w:r w:rsidR="003A0E5A">
        <w:rPr>
          <w:rFonts w:ascii="Arial Narrow" w:eastAsia="Times New Roman" w:hAnsi="Arial Narrow" w:cs="Arial"/>
          <w:bCs/>
          <w:sz w:val="24"/>
          <w:szCs w:val="24"/>
        </w:rPr>
        <w:t>1 or more projects</w:t>
      </w:r>
      <w:r w:rsidR="003A0E5A" w:rsidRPr="0070206B">
        <w:rPr>
          <w:rFonts w:ascii="Arial Narrow" w:eastAsia="Times New Roman" w:hAnsi="Arial Narrow" w:cs="Arial"/>
          <w:bCs/>
          <w:sz w:val="24"/>
          <w:szCs w:val="24"/>
        </w:rPr>
        <w:t xml:space="preserve"> of their own design utilizing different techniques and project was completed in current year.</w:t>
      </w:r>
    </w:p>
    <w:p w14:paraId="16258716" w14:textId="01AFE432" w:rsidR="0033476F" w:rsidRDefault="0033476F" w:rsidP="00726D6A">
      <w:pPr>
        <w:widowControl w:val="0"/>
        <w:autoSpaceDE w:val="0"/>
        <w:autoSpaceDN w:val="0"/>
        <w:adjustRightInd w:val="0"/>
        <w:spacing w:after="0" w:line="240" w:lineRule="auto"/>
        <w:rPr>
          <w:rFonts w:ascii="Arial Narrow" w:eastAsia="Times New Roman" w:hAnsi="Arial Narrow" w:cs="Arial"/>
          <w:sz w:val="24"/>
          <w:szCs w:val="24"/>
        </w:rPr>
      </w:pPr>
    </w:p>
    <w:p w14:paraId="38BC16D5" w14:textId="21C9E4AA" w:rsidR="00B06C88" w:rsidRDefault="00110280" w:rsidP="00D0289B">
      <w:pPr>
        <w:widowControl w:val="0"/>
        <w:autoSpaceDE w:val="0"/>
        <w:autoSpaceDN w:val="0"/>
        <w:adjustRightInd w:val="0"/>
        <w:spacing w:after="0" w:line="240" w:lineRule="auto"/>
        <w:ind w:left="270"/>
        <w:rPr>
          <w:rFonts w:ascii="Arial Narrow" w:eastAsia="Times New Roman" w:hAnsi="Arial Narrow" w:cs="Arial"/>
          <w:sz w:val="24"/>
          <w:szCs w:val="24"/>
        </w:rPr>
      </w:pPr>
      <w:r>
        <w:rPr>
          <w:rFonts w:ascii="Arial Narrow" w:eastAsia="Times New Roman" w:hAnsi="Arial Narrow" w:cs="Arial"/>
          <w:sz w:val="24"/>
          <w:szCs w:val="24"/>
        </w:rPr>
        <w:t xml:space="preserve">Attach to project – </w:t>
      </w:r>
      <w:r w:rsidR="00CE1645">
        <w:rPr>
          <w:rFonts w:ascii="Arial Narrow" w:eastAsia="Times New Roman" w:hAnsi="Arial Narrow" w:cs="Arial"/>
          <w:sz w:val="24"/>
          <w:szCs w:val="24"/>
        </w:rPr>
        <w:t>4-H-618a-</w:t>
      </w:r>
      <w:proofErr w:type="gramStart"/>
      <w:r w:rsidR="00CE1645">
        <w:rPr>
          <w:rFonts w:ascii="Arial Narrow" w:eastAsia="Times New Roman" w:hAnsi="Arial Narrow" w:cs="Arial"/>
          <w:sz w:val="24"/>
          <w:szCs w:val="24"/>
        </w:rPr>
        <w:t xml:space="preserve">W </w:t>
      </w:r>
      <w:r>
        <w:rPr>
          <w:rFonts w:ascii="Arial Narrow" w:eastAsia="Times New Roman" w:hAnsi="Arial Narrow" w:cs="Arial"/>
          <w:sz w:val="24"/>
          <w:szCs w:val="24"/>
        </w:rPr>
        <w:t xml:space="preserve"> “</w:t>
      </w:r>
      <w:proofErr w:type="gramEnd"/>
      <w:r>
        <w:rPr>
          <w:rFonts w:ascii="Arial Narrow" w:eastAsia="Times New Roman" w:hAnsi="Arial Narrow" w:cs="Arial"/>
          <w:sz w:val="24"/>
          <w:szCs w:val="24"/>
        </w:rPr>
        <w:t>4-H Craft Information Card” for description of work completed on the project.</w:t>
      </w:r>
      <w:bookmarkEnd w:id="91"/>
    </w:p>
    <w:p w14:paraId="22C4B9EE" w14:textId="7493A6AD" w:rsidR="0033476F" w:rsidRDefault="0033476F" w:rsidP="00726D6A">
      <w:pPr>
        <w:widowControl w:val="0"/>
        <w:autoSpaceDE w:val="0"/>
        <w:autoSpaceDN w:val="0"/>
        <w:adjustRightInd w:val="0"/>
        <w:spacing w:after="0" w:line="240" w:lineRule="auto"/>
        <w:rPr>
          <w:rFonts w:ascii="Arial Narrow" w:eastAsia="Times New Roman" w:hAnsi="Arial Narrow" w:cs="Arial"/>
          <w:b/>
          <w:sz w:val="24"/>
          <w:szCs w:val="24"/>
        </w:rPr>
      </w:pPr>
    </w:p>
    <w:p w14:paraId="701D9D0D" w14:textId="7F7FAE50" w:rsidR="0033476F" w:rsidRDefault="00B06C88" w:rsidP="0033476F">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BEGINNER (Grades 3-5)</w:t>
      </w:r>
    </w:p>
    <w:p w14:paraId="3B1EE167" w14:textId="3B71DE06" w:rsidR="00B06C88" w:rsidRPr="002C0526" w:rsidRDefault="0033476F" w:rsidP="002C0526">
      <w:pPr>
        <w:widowControl w:val="0"/>
        <w:autoSpaceDE w:val="0"/>
        <w:autoSpaceDN w:val="0"/>
        <w:adjustRightInd w:val="0"/>
        <w:spacing w:after="0" w:line="240" w:lineRule="auto"/>
        <w:ind w:left="360"/>
        <w:rPr>
          <w:rFonts w:ascii="Arial Narrow" w:eastAsia="Times New Roman" w:hAnsi="Arial Narrow" w:cs="Arial"/>
          <w:b/>
          <w:sz w:val="24"/>
          <w:szCs w:val="24"/>
        </w:rPr>
      </w:pPr>
      <w:r>
        <w:rPr>
          <w:rFonts w:ascii="Arial Narrow" w:eastAsia="Times New Roman" w:hAnsi="Arial Narrow" w:cs="Arial"/>
          <w:sz w:val="24"/>
          <w:szCs w:val="24"/>
        </w:rPr>
        <w:t>Exhibit a wrapped package.</w:t>
      </w:r>
      <w:r w:rsidR="002C0526">
        <w:rPr>
          <w:rFonts w:ascii="Arial Narrow" w:eastAsia="Times New Roman" w:hAnsi="Arial Narrow" w:cs="Arial"/>
          <w:sz w:val="24"/>
          <w:szCs w:val="24"/>
        </w:rPr>
        <w:t xml:space="preserve"> M</w:t>
      </w:r>
      <w:r>
        <w:rPr>
          <w:rFonts w:ascii="Arial Narrow" w:eastAsia="Times New Roman" w:hAnsi="Arial Narrow" w:cs="Arial"/>
          <w:sz w:val="24"/>
          <w:szCs w:val="24"/>
        </w:rPr>
        <w:t>ake</w:t>
      </w:r>
      <w:r w:rsidR="00B06C88" w:rsidRPr="00B06C88">
        <w:rPr>
          <w:rFonts w:ascii="Arial Narrow" w:eastAsia="Times New Roman" w:hAnsi="Arial Narrow" w:cs="Arial"/>
          <w:sz w:val="24"/>
          <w:szCs w:val="24"/>
        </w:rPr>
        <w:t xml:space="preserve"> your own simple bows using any type of ribbon, yarn, cord or raffia.  Do not use purchased bows.</w:t>
      </w:r>
      <w:r w:rsidR="002C0526">
        <w:rPr>
          <w:rFonts w:ascii="Arial Narrow" w:eastAsia="Times New Roman" w:hAnsi="Arial Narrow" w:cs="Arial"/>
          <w:sz w:val="24"/>
          <w:szCs w:val="24"/>
        </w:rPr>
        <w:t xml:space="preserve"> </w:t>
      </w:r>
      <w:r w:rsidR="00B06C88" w:rsidRPr="00B06C88">
        <w:rPr>
          <w:rFonts w:ascii="Arial Narrow" w:eastAsia="Times New Roman" w:hAnsi="Arial Narrow" w:cs="Arial"/>
          <w:sz w:val="24"/>
          <w:szCs w:val="24"/>
        </w:rPr>
        <w:t xml:space="preserve">Be creative and imaginative. </w:t>
      </w:r>
      <w:r w:rsidR="002C0526">
        <w:rPr>
          <w:rFonts w:ascii="Arial Narrow" w:eastAsia="Times New Roman" w:hAnsi="Arial Narrow" w:cs="Arial"/>
          <w:sz w:val="24"/>
          <w:szCs w:val="24"/>
        </w:rPr>
        <w:t>Some suggestions:</w:t>
      </w:r>
      <w:r w:rsidR="00B06C88" w:rsidRPr="00B06C88">
        <w:rPr>
          <w:rFonts w:ascii="Arial Narrow" w:eastAsia="Times New Roman" w:hAnsi="Arial Narrow" w:cs="Arial"/>
          <w:sz w:val="24"/>
          <w:szCs w:val="24"/>
        </w:rPr>
        <w:t xml:space="preserve"> flowers, bells, clowns, animals, leftover cards, etc.</w:t>
      </w:r>
    </w:p>
    <w:p w14:paraId="2AB9F2A1" w14:textId="7398E491" w:rsidR="00B06C88" w:rsidRPr="00B06C88" w:rsidRDefault="00B06C88" w:rsidP="002C0526">
      <w:pPr>
        <w:widowControl w:val="0"/>
        <w:autoSpaceDE w:val="0"/>
        <w:autoSpaceDN w:val="0"/>
        <w:adjustRightInd w:val="0"/>
        <w:spacing w:after="0" w:line="240" w:lineRule="auto"/>
        <w:rPr>
          <w:rFonts w:ascii="Arial Narrow" w:eastAsia="Times New Roman" w:hAnsi="Arial Narrow" w:cs="Arial"/>
          <w:b/>
          <w:sz w:val="24"/>
          <w:szCs w:val="24"/>
        </w:rPr>
      </w:pPr>
    </w:p>
    <w:p w14:paraId="3A9DC588" w14:textId="27172E61"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INTERMEDIATE (Grades 6-8)</w:t>
      </w:r>
    </w:p>
    <w:p w14:paraId="60FED5C3" w14:textId="0EE28D0A" w:rsidR="00B06C88" w:rsidRPr="00B06C88" w:rsidRDefault="002C0526" w:rsidP="002518A1">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 xml:space="preserve">Exhibit a wrapped package. </w:t>
      </w:r>
      <w:r w:rsidR="00B06C88" w:rsidRPr="00B06C88">
        <w:rPr>
          <w:rFonts w:ascii="Arial Narrow" w:eastAsia="Times New Roman" w:hAnsi="Arial Narrow" w:cs="Arial"/>
          <w:sz w:val="24"/>
          <w:szCs w:val="24"/>
        </w:rPr>
        <w:t>Use a variety of papers, fabrics, scarves, or other materials for wrapping.</w:t>
      </w:r>
      <w:r>
        <w:rPr>
          <w:rFonts w:ascii="Arial Narrow" w:eastAsia="Times New Roman" w:hAnsi="Arial Narrow" w:cs="Arial"/>
          <w:sz w:val="24"/>
          <w:szCs w:val="24"/>
        </w:rPr>
        <w:t xml:space="preserve"> Some additional suggestions: </w:t>
      </w:r>
      <w:r w:rsidR="00B06C88" w:rsidRPr="00B06C88">
        <w:rPr>
          <w:rFonts w:ascii="Arial Narrow" w:eastAsia="Times New Roman" w:hAnsi="Arial Narrow" w:cs="Arial"/>
          <w:sz w:val="24"/>
          <w:szCs w:val="24"/>
        </w:rPr>
        <w:t>Use a variety of trims, ribbons, and types of self-made bows</w:t>
      </w:r>
      <w:r>
        <w:rPr>
          <w:rFonts w:ascii="Arial Narrow" w:eastAsia="Times New Roman" w:hAnsi="Arial Narrow" w:cs="Arial"/>
          <w:sz w:val="24"/>
          <w:szCs w:val="24"/>
        </w:rPr>
        <w:t xml:space="preserve">; cylinder-shaped package; wrapped using any material other than commercial paper. </w:t>
      </w:r>
    </w:p>
    <w:p w14:paraId="2B5B8DE8" w14:textId="62FD76A0"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ADVANCED (Grades 9-12)</w:t>
      </w:r>
    </w:p>
    <w:p w14:paraId="725FBE9E" w14:textId="013DE497" w:rsidR="00B06C88" w:rsidRDefault="002C0526" w:rsidP="002C0526">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 xml:space="preserve">Exhibit a wrapped package. Attach a card to the gift indicating occasion and age of receiver. Some suggestions: incorporate fancy ideas (make box or package into a clown, animal, flower, bell, snowman, etc.), design own materials, make own paper (roller painting, string painting, dip dyeing, </w:t>
      </w:r>
      <w:r>
        <w:rPr>
          <w:rFonts w:ascii="Arial Narrow" w:eastAsia="Times New Roman" w:hAnsi="Arial Narrow" w:cs="Arial"/>
          <w:sz w:val="24"/>
          <w:szCs w:val="24"/>
        </w:rPr>
        <w:lastRenderedPageBreak/>
        <w:t>potato printing, and stenciling)</w:t>
      </w:r>
      <w:r w:rsidR="00D0289B">
        <w:rPr>
          <w:rFonts w:ascii="Arial Narrow" w:eastAsia="Times New Roman" w:hAnsi="Arial Narrow" w:cs="Arial"/>
          <w:sz w:val="24"/>
          <w:szCs w:val="24"/>
        </w:rPr>
        <w:t>, fabric, felt, newspaper cut-outs, burlap, etc.</w:t>
      </w:r>
    </w:p>
    <w:p w14:paraId="5E209C39" w14:textId="77777777" w:rsidR="00D0289B" w:rsidRDefault="00D0289B" w:rsidP="002C0526">
      <w:pPr>
        <w:widowControl w:val="0"/>
        <w:autoSpaceDE w:val="0"/>
        <w:autoSpaceDN w:val="0"/>
        <w:adjustRightInd w:val="0"/>
        <w:spacing w:after="0" w:line="240" w:lineRule="auto"/>
        <w:ind w:left="360"/>
        <w:rPr>
          <w:rFonts w:ascii="Arial Narrow" w:eastAsia="Times New Roman" w:hAnsi="Arial Narrow" w:cs="Arial"/>
          <w:sz w:val="24"/>
          <w:szCs w:val="24"/>
        </w:rPr>
      </w:pPr>
    </w:p>
    <w:p w14:paraId="7D474442" w14:textId="5D57C4BF" w:rsidR="00F37BCA" w:rsidRDefault="00A01C25" w:rsidP="00154179">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741184" behindDoc="0" locked="0" layoutInCell="1" allowOverlap="1" wp14:anchorId="4E596B5D" wp14:editId="0AD378D5">
                <wp:simplePos x="0" y="0"/>
                <wp:positionH relativeFrom="margin">
                  <wp:posOffset>-466725</wp:posOffset>
                </wp:positionH>
                <wp:positionV relativeFrom="paragraph">
                  <wp:posOffset>198120</wp:posOffset>
                </wp:positionV>
                <wp:extent cx="6657975" cy="28575"/>
                <wp:effectExtent l="0" t="0" r="28575" b="28575"/>
                <wp:wrapNone/>
                <wp:docPr id="42" name="Straight Connector 42"/>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B5EE9" id="Straight Connector 42" o:spid="_x0000_s1026" style="position:absolute;flip:y;z-index:251741184;visibility:visible;mso-wrap-style:square;mso-wrap-distance-left:9pt;mso-wrap-distance-top:0;mso-wrap-distance-right:9pt;mso-wrap-distance-bottom:0;mso-position-horizontal:absolute;mso-position-horizontal-relative:margin;mso-position-vertical:absolute;mso-position-vertical-relative:text" from="-36.75pt,15.6pt" to="48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" strokecolor="#aeaaaa [2414]" strokeweight=".5pt">
                <v:stroke joinstyle="miter"/>
                <w10:wrap anchorx="margin"/>
              </v:line>
            </w:pict>
          </mc:Fallback>
        </mc:AlternateContent>
      </w:r>
      <w:r w:rsidR="00D0289B">
        <w:rPr>
          <w:rFonts w:ascii="Arial Narrow" w:eastAsia="Times New Roman" w:hAnsi="Arial Narrow" w:cs="Arial"/>
          <w:sz w:val="24"/>
          <w:szCs w:val="24"/>
        </w:rPr>
        <w:t xml:space="preserve">Feel free to search online for more ideas to create your </w:t>
      </w:r>
      <w:r w:rsidR="003A5F52">
        <w:rPr>
          <w:rFonts w:ascii="Arial Narrow" w:eastAsia="Times New Roman" w:hAnsi="Arial Narrow" w:cs="Arial"/>
          <w:sz w:val="24"/>
          <w:szCs w:val="24"/>
        </w:rPr>
        <w:t>gift-wrapping</w:t>
      </w:r>
      <w:r w:rsidR="00D0289B">
        <w:rPr>
          <w:rFonts w:ascii="Arial Narrow" w:eastAsia="Times New Roman" w:hAnsi="Arial Narrow" w:cs="Arial"/>
          <w:sz w:val="24"/>
          <w:szCs w:val="24"/>
        </w:rPr>
        <w:t xml:space="preserve"> exhibit.</w:t>
      </w:r>
    </w:p>
    <w:bookmarkEnd w:id="90"/>
    <w:p w14:paraId="0B23C5A8" w14:textId="77777777" w:rsidR="00154179" w:rsidRPr="00154179" w:rsidRDefault="00154179" w:rsidP="00154179">
      <w:pPr>
        <w:widowControl w:val="0"/>
        <w:autoSpaceDE w:val="0"/>
        <w:autoSpaceDN w:val="0"/>
        <w:adjustRightInd w:val="0"/>
        <w:spacing w:after="0" w:line="240" w:lineRule="auto"/>
        <w:ind w:left="360"/>
        <w:rPr>
          <w:rFonts w:ascii="Arial Narrow" w:eastAsia="Times New Roman" w:hAnsi="Arial Narrow" w:cs="Arial"/>
          <w:sz w:val="24"/>
          <w:szCs w:val="24"/>
        </w:rPr>
      </w:pPr>
    </w:p>
    <w:p w14:paraId="2631B38D" w14:textId="4CE160B1" w:rsidR="0021266A" w:rsidRPr="00917CBD" w:rsidRDefault="0021266A" w:rsidP="0021266A">
      <w:pPr>
        <w:widowControl w:val="0"/>
        <w:autoSpaceDE w:val="0"/>
        <w:autoSpaceDN w:val="0"/>
        <w:adjustRightInd w:val="0"/>
        <w:spacing w:after="0" w:line="240" w:lineRule="auto"/>
        <w:ind w:left="360" w:hanging="360"/>
        <w:jc w:val="center"/>
        <w:rPr>
          <w:rFonts w:ascii="Arial Narrow" w:eastAsia="Times New Roman" w:hAnsi="Arial Narrow" w:cs="Arial"/>
          <w:sz w:val="24"/>
          <w:szCs w:val="24"/>
        </w:rPr>
      </w:pPr>
      <w:bookmarkStart w:id="92" w:name="_Hlk93921391"/>
      <w:r w:rsidRPr="00B06C88">
        <w:rPr>
          <w:rFonts w:ascii="Arial Narrow" w:eastAsia="Times New Roman" w:hAnsi="Arial Narrow" w:cs="Arial"/>
          <w:b/>
          <w:sz w:val="24"/>
          <w:szCs w:val="24"/>
        </w:rPr>
        <w:t>GOATS</w:t>
      </w:r>
      <w:r>
        <w:rPr>
          <w:rFonts w:ascii="Arial Narrow" w:eastAsia="Times New Roman" w:hAnsi="Arial Narrow" w:cs="Arial"/>
          <w:b/>
          <w:sz w:val="24"/>
          <w:szCs w:val="24"/>
        </w:rPr>
        <w:t xml:space="preserve"> ***REVISED*** </w:t>
      </w:r>
    </w:p>
    <w:p w14:paraId="5BC1E61D" w14:textId="09208D34" w:rsidR="0021266A" w:rsidRPr="00BB5916" w:rsidRDefault="0021266A" w:rsidP="0021266A">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Manual Information</w:t>
      </w:r>
      <w:r w:rsidRPr="00B06C88">
        <w:rPr>
          <w:rFonts w:ascii="Arial Narrow" w:eastAsia="Times New Roman" w:hAnsi="Arial Narrow" w:cs="Arial"/>
          <w:sz w:val="24"/>
          <w:szCs w:val="24"/>
        </w:rPr>
        <w:t xml:space="preserve">: </w:t>
      </w:r>
      <w:r w:rsidR="00CA647A">
        <w:rPr>
          <w:rFonts w:ascii="Arial Narrow" w:hAnsi="Arial Narrow" w:cs="Arial Narrow"/>
          <w:sz w:val="24"/>
          <w:szCs w:val="24"/>
        </w:rPr>
        <w:t>See page 12 for project manual information. Project Manual completion is not a requirement.</w:t>
      </w:r>
      <w:r>
        <w:rPr>
          <w:rFonts w:ascii="Arial Narrow" w:hAnsi="Arial Narrow" w:cs="Arial Narrow"/>
          <w:sz w:val="24"/>
          <w:szCs w:val="24"/>
        </w:rPr>
        <w:t xml:space="preserve"> </w:t>
      </w:r>
      <w:r w:rsidR="006336F9">
        <w:rPr>
          <w:rFonts w:ascii="Arial Narrow" w:eastAsia="Times New Roman" w:hAnsi="Arial Narrow" w:cs="Arial"/>
          <w:sz w:val="24"/>
          <w:szCs w:val="24"/>
        </w:rPr>
        <w:t xml:space="preserve">4-H members are required to complete a quality assurance training. For details, please see </w:t>
      </w:r>
      <w:r w:rsidR="00DF5A72">
        <w:rPr>
          <w:rFonts w:ascii="Arial Narrow" w:eastAsia="Times New Roman" w:hAnsi="Arial Narrow" w:cs="Arial"/>
          <w:sz w:val="24"/>
          <w:szCs w:val="24"/>
        </w:rPr>
        <w:t>Indiana 4-H Quality Livestock Care on page 14</w:t>
      </w:r>
      <w:r w:rsidR="006336F9">
        <w:rPr>
          <w:rFonts w:ascii="Arial Narrow" w:eastAsia="Times New Roman" w:hAnsi="Arial Narrow" w:cs="Arial"/>
          <w:sz w:val="24"/>
          <w:szCs w:val="24"/>
        </w:rPr>
        <w:t>.</w:t>
      </w:r>
    </w:p>
    <w:p w14:paraId="78A85F2F" w14:textId="77777777" w:rsidR="00616B0B" w:rsidRDefault="00616B0B" w:rsidP="00616B0B">
      <w:pPr>
        <w:widowControl w:val="0"/>
        <w:autoSpaceDE w:val="0"/>
        <w:autoSpaceDN w:val="0"/>
        <w:adjustRightInd w:val="0"/>
        <w:spacing w:after="0" w:line="240" w:lineRule="auto"/>
        <w:rPr>
          <w:rFonts w:ascii="Arial Narrow" w:eastAsia="Times New Roman" w:hAnsi="Arial Narrow" w:cs="Arial"/>
          <w:b/>
          <w:sz w:val="24"/>
          <w:szCs w:val="24"/>
        </w:rPr>
      </w:pPr>
    </w:p>
    <w:p w14:paraId="489FF7E9" w14:textId="29890B38" w:rsidR="00616B0B" w:rsidRDefault="00616B0B" w:rsidP="00616B0B">
      <w:pPr>
        <w:widowControl w:val="0"/>
        <w:autoSpaceDE w:val="0"/>
        <w:autoSpaceDN w:val="0"/>
        <w:adjustRightInd w:val="0"/>
        <w:spacing w:after="0" w:line="240" w:lineRule="auto"/>
        <w:rPr>
          <w:rFonts w:ascii="Arial Narrow" w:eastAsia="Times New Roman" w:hAnsi="Arial Narrow" w:cs="Arial"/>
          <w:b/>
          <w:sz w:val="24"/>
          <w:szCs w:val="24"/>
        </w:rPr>
      </w:pPr>
      <w:bookmarkStart w:id="93" w:name="_Hlk149552037"/>
      <w:r>
        <w:rPr>
          <w:rFonts w:ascii="Arial Narrow" w:eastAsia="Times New Roman" w:hAnsi="Arial Narrow" w:cs="Arial"/>
          <w:b/>
          <w:sz w:val="24"/>
          <w:szCs w:val="24"/>
        </w:rPr>
        <w:t>Animal Education Posters</w:t>
      </w:r>
      <w:r w:rsidRPr="00B06C88">
        <w:rPr>
          <w:rFonts w:ascii="Arial Narrow" w:eastAsia="Times New Roman" w:hAnsi="Arial Narrow" w:cs="Arial"/>
          <w:b/>
          <w:sz w:val="24"/>
          <w:szCs w:val="24"/>
        </w:rPr>
        <w:t>:</w:t>
      </w:r>
      <w:r>
        <w:rPr>
          <w:rFonts w:ascii="Arial Narrow" w:eastAsia="Times New Roman" w:hAnsi="Arial Narrow" w:cs="Arial"/>
          <w:b/>
          <w:sz w:val="24"/>
          <w:szCs w:val="24"/>
        </w:rPr>
        <w:t xml:space="preserve"> See Animal Education page 21. </w:t>
      </w:r>
      <w:r w:rsidRPr="00AA10F0">
        <w:rPr>
          <w:rFonts w:ascii="Arial Narrow" w:eastAsia="Times New Roman" w:hAnsi="Arial Narrow" w:cs="Arial"/>
          <w:b/>
          <w:sz w:val="24"/>
          <w:szCs w:val="24"/>
        </w:rPr>
        <w:t>ALL POSTERS</w:t>
      </w:r>
      <w:r>
        <w:rPr>
          <w:rFonts w:ascii="Arial Narrow" w:eastAsia="Times New Roman" w:hAnsi="Arial Narrow" w:cs="Arial"/>
          <w:sz w:val="24"/>
          <w:szCs w:val="24"/>
        </w:rPr>
        <w:t xml:space="preserve"> need to be turned in on check in day for the exhibit buildings. </w:t>
      </w:r>
      <w:r w:rsidRPr="00AA10F0">
        <w:rPr>
          <w:rFonts w:ascii="Arial Narrow" w:eastAsia="Times New Roman" w:hAnsi="Arial Narrow" w:cs="Arial"/>
          <w:b/>
          <w:sz w:val="24"/>
          <w:szCs w:val="24"/>
        </w:rPr>
        <w:t>DO NOT</w:t>
      </w:r>
      <w:r>
        <w:rPr>
          <w:rFonts w:ascii="Arial Narrow" w:eastAsia="Times New Roman" w:hAnsi="Arial Narrow" w:cs="Arial"/>
          <w:sz w:val="24"/>
          <w:szCs w:val="24"/>
        </w:rPr>
        <w:t xml:space="preserve"> turn any posters in at animal check ins.</w:t>
      </w:r>
    </w:p>
    <w:bookmarkEnd w:id="93"/>
    <w:p w14:paraId="38A5C1B9" w14:textId="77777777" w:rsidR="0021266A" w:rsidRDefault="0021266A" w:rsidP="0021266A">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4A05B238" w14:textId="77777777" w:rsidR="0021266A" w:rsidRPr="00B06C88" w:rsidRDefault="0021266A" w:rsidP="0021266A">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Classes</w:t>
      </w:r>
      <w:r w:rsidRPr="00B06C88">
        <w:rPr>
          <w:rFonts w:ascii="Arial Narrow" w:eastAsia="Times New Roman" w:hAnsi="Arial Narrow" w:cs="Arial"/>
          <w:sz w:val="24"/>
          <w:szCs w:val="24"/>
        </w:rPr>
        <w:t>:</w:t>
      </w:r>
    </w:p>
    <w:p w14:paraId="3A32A120" w14:textId="1F310FE9" w:rsidR="0021266A" w:rsidRPr="00B06C88" w:rsidRDefault="0021266A" w:rsidP="00154179">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Mini 4-H Class</w:t>
      </w:r>
      <w:r w:rsidRPr="00B06C88">
        <w:rPr>
          <w:rFonts w:ascii="Arial Narrow" w:eastAsia="Times New Roman" w:hAnsi="Arial Narrow" w:cs="Arial"/>
          <w:sz w:val="24"/>
          <w:szCs w:val="24"/>
        </w:rPr>
        <w:t xml:space="preserve"> – Refer to Mini 4-H Class rules. </w:t>
      </w:r>
    </w:p>
    <w:p w14:paraId="435C21B7" w14:textId="77777777" w:rsidR="0021266A" w:rsidRPr="00B06C88" w:rsidRDefault="0021266A" w:rsidP="0021266A">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 xml:space="preserve">Showmanship Class </w:t>
      </w:r>
      <w:r w:rsidRPr="00B06C88">
        <w:rPr>
          <w:rFonts w:ascii="Arial Narrow" w:eastAsia="Times New Roman" w:hAnsi="Arial Narrow" w:cs="Arial"/>
          <w:sz w:val="24"/>
          <w:szCs w:val="24"/>
        </w:rPr>
        <w:t>– Members compete by grade.</w:t>
      </w:r>
    </w:p>
    <w:p w14:paraId="40864232"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Junior – 3</w:t>
      </w:r>
      <w:r w:rsidRPr="00B06C88">
        <w:rPr>
          <w:rFonts w:ascii="Arial Narrow" w:eastAsia="Times New Roman" w:hAnsi="Arial Narrow" w:cs="Arial"/>
          <w:sz w:val="24"/>
          <w:szCs w:val="24"/>
          <w:vertAlign w:val="superscript"/>
        </w:rPr>
        <w:t>rd</w:t>
      </w:r>
      <w:r w:rsidRPr="00B06C88">
        <w:rPr>
          <w:rFonts w:ascii="Arial Narrow" w:eastAsia="Times New Roman" w:hAnsi="Arial Narrow" w:cs="Arial"/>
          <w:sz w:val="24"/>
          <w:szCs w:val="24"/>
        </w:rPr>
        <w:t xml:space="preserve"> and 4</w:t>
      </w:r>
      <w:r w:rsidRPr="00B06C88">
        <w:rPr>
          <w:rFonts w:ascii="Arial Narrow" w:eastAsia="Times New Roman" w:hAnsi="Arial Narrow" w:cs="Arial"/>
          <w:sz w:val="24"/>
          <w:szCs w:val="24"/>
          <w:vertAlign w:val="superscript"/>
        </w:rPr>
        <w:t>th</w:t>
      </w:r>
      <w:r w:rsidRPr="00B06C88">
        <w:rPr>
          <w:rFonts w:ascii="Arial Narrow" w:eastAsia="Times New Roman" w:hAnsi="Arial Narrow" w:cs="Arial"/>
          <w:sz w:val="24"/>
          <w:szCs w:val="24"/>
        </w:rPr>
        <w:t xml:space="preserve"> graders</w:t>
      </w:r>
    </w:p>
    <w:p w14:paraId="79A65466"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Intermediate – 5</w:t>
      </w:r>
      <w:r w:rsidRPr="00B06C88">
        <w:rPr>
          <w:rFonts w:ascii="Arial Narrow" w:eastAsia="Times New Roman" w:hAnsi="Arial Narrow" w:cs="Arial"/>
          <w:sz w:val="24"/>
          <w:szCs w:val="24"/>
          <w:vertAlign w:val="superscript"/>
        </w:rPr>
        <w:t>th</w:t>
      </w:r>
      <w:r w:rsidRPr="00B06C88">
        <w:rPr>
          <w:rFonts w:ascii="Arial Narrow" w:eastAsia="Times New Roman" w:hAnsi="Arial Narrow" w:cs="Arial"/>
          <w:sz w:val="24"/>
          <w:szCs w:val="24"/>
        </w:rPr>
        <w:t xml:space="preserve"> and 6</w:t>
      </w:r>
      <w:r w:rsidRPr="00B06C88">
        <w:rPr>
          <w:rFonts w:ascii="Arial Narrow" w:eastAsia="Times New Roman" w:hAnsi="Arial Narrow" w:cs="Arial"/>
          <w:sz w:val="24"/>
          <w:szCs w:val="24"/>
          <w:vertAlign w:val="superscript"/>
        </w:rPr>
        <w:t>th</w:t>
      </w:r>
      <w:r w:rsidRPr="00B06C88">
        <w:rPr>
          <w:rFonts w:ascii="Arial Narrow" w:eastAsia="Times New Roman" w:hAnsi="Arial Narrow" w:cs="Arial"/>
          <w:sz w:val="24"/>
          <w:szCs w:val="24"/>
        </w:rPr>
        <w:t xml:space="preserve"> graders</w:t>
      </w:r>
    </w:p>
    <w:p w14:paraId="7D00BDE5"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Senior – 7</w:t>
      </w:r>
      <w:r w:rsidRPr="00B06C88">
        <w:rPr>
          <w:rFonts w:ascii="Arial Narrow" w:eastAsia="Times New Roman" w:hAnsi="Arial Narrow" w:cs="Arial"/>
          <w:sz w:val="24"/>
          <w:szCs w:val="24"/>
          <w:vertAlign w:val="superscript"/>
        </w:rPr>
        <w:t>th</w:t>
      </w:r>
      <w:r w:rsidRPr="00B06C88">
        <w:rPr>
          <w:rFonts w:ascii="Arial Narrow" w:eastAsia="Times New Roman" w:hAnsi="Arial Narrow" w:cs="Arial"/>
          <w:sz w:val="24"/>
          <w:szCs w:val="24"/>
        </w:rPr>
        <w:t xml:space="preserve"> to 9</w:t>
      </w:r>
      <w:r w:rsidRPr="00B06C88">
        <w:rPr>
          <w:rFonts w:ascii="Arial Narrow" w:eastAsia="Times New Roman" w:hAnsi="Arial Narrow" w:cs="Arial"/>
          <w:sz w:val="24"/>
          <w:szCs w:val="24"/>
          <w:vertAlign w:val="superscript"/>
        </w:rPr>
        <w:t>th</w:t>
      </w:r>
      <w:r w:rsidRPr="00B06C88">
        <w:rPr>
          <w:rFonts w:ascii="Arial Narrow" w:eastAsia="Times New Roman" w:hAnsi="Arial Narrow" w:cs="Arial"/>
          <w:sz w:val="24"/>
          <w:szCs w:val="24"/>
        </w:rPr>
        <w:t xml:space="preserve"> graders</w:t>
      </w:r>
    </w:p>
    <w:p w14:paraId="2081E950"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Master – 10</w:t>
      </w:r>
      <w:r w:rsidRPr="00B06C88">
        <w:rPr>
          <w:rFonts w:ascii="Arial Narrow" w:eastAsia="Times New Roman" w:hAnsi="Arial Narrow" w:cs="Arial"/>
          <w:sz w:val="24"/>
          <w:szCs w:val="24"/>
          <w:vertAlign w:val="superscript"/>
        </w:rPr>
        <w:t>th</w:t>
      </w:r>
      <w:r w:rsidRPr="00B06C88">
        <w:rPr>
          <w:rFonts w:ascii="Arial Narrow" w:eastAsia="Times New Roman" w:hAnsi="Arial Narrow" w:cs="Arial"/>
          <w:sz w:val="24"/>
          <w:szCs w:val="24"/>
        </w:rPr>
        <w:t xml:space="preserve"> grade and Up</w:t>
      </w:r>
    </w:p>
    <w:p w14:paraId="32E063ED" w14:textId="6137D0B7" w:rsidR="0021266A" w:rsidRPr="00B06C88" w:rsidRDefault="0021266A" w:rsidP="0021266A">
      <w:pPr>
        <w:widowControl w:val="0"/>
        <w:numPr>
          <w:ilvl w:val="0"/>
          <w:numId w:val="8"/>
        </w:numPr>
        <w:autoSpaceDE w:val="0"/>
        <w:autoSpaceDN w:val="0"/>
        <w:adjustRightInd w:val="0"/>
        <w:spacing w:after="0" w:line="240" w:lineRule="auto"/>
        <w:ind w:left="540" w:hanging="270"/>
        <w:rPr>
          <w:rFonts w:ascii="Arial Narrow" w:eastAsia="Times New Roman" w:hAnsi="Arial Narrow" w:cs="Arial"/>
          <w:sz w:val="24"/>
          <w:szCs w:val="24"/>
        </w:rPr>
      </w:pPr>
      <w:r w:rsidRPr="00B06C88">
        <w:rPr>
          <w:rFonts w:ascii="Arial Narrow" w:eastAsia="Times New Roman" w:hAnsi="Arial Narrow" w:cs="Arial"/>
          <w:sz w:val="24"/>
          <w:szCs w:val="24"/>
        </w:rPr>
        <w:t xml:space="preserve">Showmanship will be the day of show after the </w:t>
      </w:r>
      <w:r w:rsidR="00C76834">
        <w:rPr>
          <w:rFonts w:ascii="Arial Narrow" w:eastAsia="Times New Roman" w:hAnsi="Arial Narrow" w:cs="Arial"/>
          <w:sz w:val="24"/>
          <w:szCs w:val="24"/>
        </w:rPr>
        <w:t>show</w:t>
      </w:r>
      <w:r w:rsidRPr="00B06C88">
        <w:rPr>
          <w:rFonts w:ascii="Arial Narrow" w:eastAsia="Times New Roman" w:hAnsi="Arial Narrow" w:cs="Arial"/>
          <w:sz w:val="24"/>
          <w:szCs w:val="24"/>
        </w:rPr>
        <w:t>.</w:t>
      </w:r>
    </w:p>
    <w:p w14:paraId="1FE4033C" w14:textId="0D0820F4" w:rsidR="0021266A" w:rsidRPr="003108E9" w:rsidRDefault="0021266A" w:rsidP="0021266A">
      <w:pPr>
        <w:widowControl w:val="0"/>
        <w:numPr>
          <w:ilvl w:val="0"/>
          <w:numId w:val="8"/>
        </w:numPr>
        <w:autoSpaceDE w:val="0"/>
        <w:autoSpaceDN w:val="0"/>
        <w:adjustRightInd w:val="0"/>
        <w:spacing w:after="0" w:line="240" w:lineRule="auto"/>
        <w:ind w:left="540" w:hanging="270"/>
        <w:rPr>
          <w:rFonts w:ascii="Arial Narrow" w:eastAsia="Times New Roman" w:hAnsi="Arial Narrow" w:cs="Arial"/>
          <w:sz w:val="24"/>
          <w:szCs w:val="24"/>
        </w:rPr>
      </w:pPr>
      <w:r w:rsidRPr="00B06C88">
        <w:rPr>
          <w:rFonts w:ascii="Arial Narrow" w:eastAsia="Times New Roman" w:hAnsi="Arial Narrow" w:cs="Arial"/>
          <w:sz w:val="24"/>
          <w:szCs w:val="24"/>
        </w:rPr>
        <w:t>Grand Champion and Reserve Grand Champion Showman – Champion in each division will compete for Grand Champion. Champion and Reserve Champion in each division will compete for Reserve Grand Champion.</w:t>
      </w:r>
    </w:p>
    <w:p w14:paraId="4AC63135" w14:textId="77777777" w:rsidR="0021266A" w:rsidRDefault="0021266A" w:rsidP="0021266A">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305AABCD" w14:textId="77777777" w:rsidR="0021266A" w:rsidRPr="00B06C88" w:rsidRDefault="0021266A" w:rsidP="0021266A">
      <w:pPr>
        <w:widowControl w:val="0"/>
        <w:autoSpaceDE w:val="0"/>
        <w:autoSpaceDN w:val="0"/>
        <w:adjustRightInd w:val="0"/>
        <w:spacing w:after="0" w:line="240" w:lineRule="auto"/>
        <w:ind w:left="360" w:hanging="360"/>
        <w:rPr>
          <w:rFonts w:ascii="Arial Narrow" w:eastAsia="Times New Roman" w:hAnsi="Arial Narrow" w:cs="Arial"/>
          <w:b/>
          <w:sz w:val="24"/>
          <w:szCs w:val="24"/>
        </w:rPr>
      </w:pPr>
      <w:bookmarkStart w:id="94" w:name="_Hlk149549284"/>
      <w:proofErr w:type="spellStart"/>
      <w:r w:rsidRPr="00B06C88">
        <w:rPr>
          <w:rFonts w:ascii="Arial Narrow" w:eastAsia="Times New Roman" w:hAnsi="Arial Narrow" w:cs="Arial"/>
          <w:b/>
          <w:sz w:val="24"/>
          <w:szCs w:val="24"/>
        </w:rPr>
        <w:t>Wether</w:t>
      </w:r>
      <w:proofErr w:type="spellEnd"/>
      <w:r w:rsidRPr="00B06C88">
        <w:rPr>
          <w:rFonts w:ascii="Arial Narrow" w:eastAsia="Times New Roman" w:hAnsi="Arial Narrow" w:cs="Arial"/>
          <w:b/>
          <w:sz w:val="24"/>
          <w:szCs w:val="24"/>
        </w:rPr>
        <w:t xml:space="preserve"> Classes:</w:t>
      </w:r>
    </w:p>
    <w:p w14:paraId="217DA061" w14:textId="0598716E" w:rsidR="0021266A" w:rsidRDefault="0021266A" w:rsidP="0021266A">
      <w:pPr>
        <w:widowControl w:val="0"/>
        <w:autoSpaceDE w:val="0"/>
        <w:autoSpaceDN w:val="0"/>
        <w:adjustRightInd w:val="0"/>
        <w:spacing w:after="0" w:line="240" w:lineRule="auto"/>
        <w:ind w:left="360"/>
        <w:rPr>
          <w:rFonts w:ascii="Arial Narrow" w:eastAsia="Times New Roman" w:hAnsi="Arial Narrow" w:cs="Arial"/>
          <w:b/>
          <w:sz w:val="24"/>
          <w:szCs w:val="24"/>
        </w:rPr>
      </w:pPr>
      <w:r w:rsidRPr="00B06C88">
        <w:rPr>
          <w:rFonts w:ascii="Arial Narrow" w:eastAsia="Times New Roman" w:hAnsi="Arial Narrow" w:cs="Arial"/>
          <w:b/>
          <w:sz w:val="24"/>
          <w:szCs w:val="24"/>
        </w:rPr>
        <w:t>Meat Goat Division</w:t>
      </w:r>
    </w:p>
    <w:bookmarkEnd w:id="94"/>
    <w:p w14:paraId="6B7E78F6"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a. Classes will be decided by weight</w:t>
      </w:r>
    </w:p>
    <w:p w14:paraId="6DF35965" w14:textId="6E7E4F99" w:rsidR="0021266A"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First place in each class will compete for </w:t>
      </w:r>
      <w:r w:rsidR="007774E7">
        <w:rPr>
          <w:rFonts w:ascii="Arial Narrow" w:eastAsia="Times New Roman" w:hAnsi="Arial Narrow" w:cs="Arial"/>
          <w:sz w:val="24"/>
          <w:szCs w:val="24"/>
        </w:rPr>
        <w:t>grand champion</w:t>
      </w:r>
      <w:r w:rsidRPr="00B06C88">
        <w:rPr>
          <w:rFonts w:ascii="Arial Narrow" w:eastAsia="Times New Roman" w:hAnsi="Arial Narrow" w:cs="Arial"/>
          <w:sz w:val="24"/>
          <w:szCs w:val="24"/>
        </w:rPr>
        <w:t xml:space="preserve">. First and second place in each class will compete for reserve </w:t>
      </w:r>
      <w:r w:rsidR="007774E7">
        <w:rPr>
          <w:rFonts w:ascii="Arial Narrow" w:eastAsia="Times New Roman" w:hAnsi="Arial Narrow" w:cs="Arial"/>
          <w:sz w:val="24"/>
          <w:szCs w:val="24"/>
        </w:rPr>
        <w:t xml:space="preserve">grand </w:t>
      </w:r>
      <w:r w:rsidRPr="00B06C88">
        <w:rPr>
          <w:rFonts w:ascii="Arial Narrow" w:eastAsia="Times New Roman" w:hAnsi="Arial Narrow" w:cs="Arial"/>
          <w:sz w:val="24"/>
          <w:szCs w:val="24"/>
        </w:rPr>
        <w:t>champion.</w:t>
      </w:r>
    </w:p>
    <w:p w14:paraId="405F4AC6" w14:textId="0A6226B0" w:rsidR="007774E7" w:rsidRPr="00B06C88" w:rsidRDefault="007774E7" w:rsidP="007774E7">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b/>
          <w:sz w:val="24"/>
          <w:szCs w:val="24"/>
        </w:rPr>
        <w:t xml:space="preserve">Grand Champion and Reserve Grand Champion </w:t>
      </w:r>
      <w:proofErr w:type="spellStart"/>
      <w:r w:rsidRPr="00B06C88">
        <w:rPr>
          <w:rFonts w:ascii="Arial Narrow" w:eastAsia="Times New Roman" w:hAnsi="Arial Narrow" w:cs="Arial"/>
          <w:b/>
          <w:sz w:val="24"/>
          <w:szCs w:val="24"/>
        </w:rPr>
        <w:t>Wether</w:t>
      </w:r>
      <w:proofErr w:type="spellEnd"/>
      <w:r w:rsidRPr="00B06C88">
        <w:rPr>
          <w:rFonts w:ascii="Arial Narrow" w:eastAsia="Times New Roman" w:hAnsi="Arial Narrow" w:cs="Arial"/>
          <w:sz w:val="24"/>
          <w:szCs w:val="24"/>
        </w:rPr>
        <w:t xml:space="preserve"> </w:t>
      </w:r>
      <w:r>
        <w:rPr>
          <w:rFonts w:ascii="Arial Narrow" w:eastAsia="Times New Roman" w:hAnsi="Arial Narrow" w:cs="Arial"/>
          <w:sz w:val="24"/>
          <w:szCs w:val="24"/>
        </w:rPr>
        <w:t>–</w:t>
      </w:r>
      <w:r w:rsidRPr="00B06C88">
        <w:rPr>
          <w:rFonts w:ascii="Arial Narrow" w:eastAsia="Times New Roman" w:hAnsi="Arial Narrow" w:cs="Arial"/>
          <w:sz w:val="24"/>
          <w:szCs w:val="24"/>
        </w:rPr>
        <w:t xml:space="preserve"> C</w:t>
      </w:r>
      <w:r>
        <w:rPr>
          <w:rFonts w:ascii="Arial Narrow" w:eastAsia="Times New Roman" w:hAnsi="Arial Narrow" w:cs="Arial"/>
          <w:sz w:val="24"/>
          <w:szCs w:val="24"/>
        </w:rPr>
        <w:t>lass winners</w:t>
      </w:r>
      <w:r w:rsidRPr="00B06C88">
        <w:rPr>
          <w:rFonts w:ascii="Arial Narrow" w:eastAsia="Times New Roman" w:hAnsi="Arial Narrow" w:cs="Arial"/>
          <w:sz w:val="24"/>
          <w:szCs w:val="24"/>
        </w:rPr>
        <w:t xml:space="preserve"> in each division will compete for grand champion. </w:t>
      </w:r>
      <w:r>
        <w:rPr>
          <w:rFonts w:ascii="Arial Narrow" w:eastAsia="Times New Roman" w:hAnsi="Arial Narrow" w:cs="Arial"/>
          <w:sz w:val="24"/>
          <w:szCs w:val="24"/>
        </w:rPr>
        <w:t>1</w:t>
      </w:r>
      <w:r w:rsidRPr="007774E7">
        <w:rPr>
          <w:rFonts w:ascii="Arial Narrow" w:eastAsia="Times New Roman" w:hAnsi="Arial Narrow" w:cs="Arial"/>
          <w:sz w:val="24"/>
          <w:szCs w:val="24"/>
          <w:vertAlign w:val="superscript"/>
        </w:rPr>
        <w:t>st</w:t>
      </w:r>
      <w:r>
        <w:rPr>
          <w:rFonts w:ascii="Arial Narrow" w:eastAsia="Times New Roman" w:hAnsi="Arial Narrow" w:cs="Arial"/>
          <w:sz w:val="24"/>
          <w:szCs w:val="24"/>
        </w:rPr>
        <w:t xml:space="preserve"> </w:t>
      </w:r>
      <w:r w:rsidRPr="00B06C88">
        <w:rPr>
          <w:rFonts w:ascii="Arial Narrow" w:eastAsia="Times New Roman" w:hAnsi="Arial Narrow" w:cs="Arial"/>
          <w:sz w:val="24"/>
          <w:szCs w:val="24"/>
        </w:rPr>
        <w:t xml:space="preserve">and </w:t>
      </w:r>
      <w:r>
        <w:rPr>
          <w:rFonts w:ascii="Arial Narrow" w:eastAsia="Times New Roman" w:hAnsi="Arial Narrow" w:cs="Arial"/>
          <w:sz w:val="24"/>
          <w:szCs w:val="24"/>
        </w:rPr>
        <w:t>2</w:t>
      </w:r>
      <w:r w:rsidRPr="007774E7">
        <w:rPr>
          <w:rFonts w:ascii="Arial Narrow" w:eastAsia="Times New Roman" w:hAnsi="Arial Narrow" w:cs="Arial"/>
          <w:sz w:val="24"/>
          <w:szCs w:val="24"/>
          <w:vertAlign w:val="superscript"/>
        </w:rPr>
        <w:t>nd</w:t>
      </w:r>
      <w:r>
        <w:rPr>
          <w:rFonts w:ascii="Arial Narrow" w:eastAsia="Times New Roman" w:hAnsi="Arial Narrow" w:cs="Arial"/>
          <w:sz w:val="24"/>
          <w:szCs w:val="24"/>
        </w:rPr>
        <w:t xml:space="preserve"> class winners</w:t>
      </w:r>
      <w:r w:rsidRPr="00B06C88">
        <w:rPr>
          <w:rFonts w:ascii="Arial Narrow" w:eastAsia="Times New Roman" w:hAnsi="Arial Narrow" w:cs="Arial"/>
          <w:sz w:val="24"/>
          <w:szCs w:val="24"/>
        </w:rPr>
        <w:t xml:space="preserve"> will compete for reserve grand champion.</w:t>
      </w:r>
    </w:p>
    <w:p w14:paraId="1CC15825" w14:textId="77777777" w:rsidR="007774E7" w:rsidRPr="00B06C88" w:rsidRDefault="007774E7" w:rsidP="0021266A">
      <w:pPr>
        <w:widowControl w:val="0"/>
        <w:autoSpaceDE w:val="0"/>
        <w:autoSpaceDN w:val="0"/>
        <w:adjustRightInd w:val="0"/>
        <w:spacing w:after="0" w:line="240" w:lineRule="auto"/>
        <w:ind w:left="360"/>
        <w:rPr>
          <w:rFonts w:ascii="Arial Narrow" w:eastAsia="Times New Roman" w:hAnsi="Arial Narrow" w:cs="Arial"/>
          <w:sz w:val="24"/>
          <w:szCs w:val="24"/>
        </w:rPr>
      </w:pPr>
    </w:p>
    <w:p w14:paraId="2BB9646A"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b/>
          <w:sz w:val="24"/>
          <w:szCs w:val="24"/>
        </w:rPr>
      </w:pPr>
      <w:r w:rsidRPr="00B06C88">
        <w:rPr>
          <w:rFonts w:ascii="Arial Narrow" w:eastAsia="Times New Roman" w:hAnsi="Arial Narrow" w:cs="Arial"/>
          <w:b/>
          <w:sz w:val="24"/>
          <w:szCs w:val="24"/>
        </w:rPr>
        <w:t>Dairy Division</w:t>
      </w:r>
    </w:p>
    <w:p w14:paraId="024DFF91"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a. Classes will be decided by weight</w:t>
      </w:r>
    </w:p>
    <w:p w14:paraId="5A84FA9C" w14:textId="77777777" w:rsidR="007774E7" w:rsidRDefault="007774E7" w:rsidP="007774E7">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First place in each class will compete for </w:t>
      </w:r>
      <w:r>
        <w:rPr>
          <w:rFonts w:ascii="Arial Narrow" w:eastAsia="Times New Roman" w:hAnsi="Arial Narrow" w:cs="Arial"/>
          <w:sz w:val="24"/>
          <w:szCs w:val="24"/>
        </w:rPr>
        <w:t>grand champion</w:t>
      </w:r>
      <w:r w:rsidRPr="00B06C88">
        <w:rPr>
          <w:rFonts w:ascii="Arial Narrow" w:eastAsia="Times New Roman" w:hAnsi="Arial Narrow" w:cs="Arial"/>
          <w:sz w:val="24"/>
          <w:szCs w:val="24"/>
        </w:rPr>
        <w:t xml:space="preserve">. First and second place in each class will compete for reserve </w:t>
      </w:r>
      <w:r>
        <w:rPr>
          <w:rFonts w:ascii="Arial Narrow" w:eastAsia="Times New Roman" w:hAnsi="Arial Narrow" w:cs="Arial"/>
          <w:sz w:val="24"/>
          <w:szCs w:val="24"/>
        </w:rPr>
        <w:t xml:space="preserve">grand </w:t>
      </w:r>
      <w:r w:rsidRPr="00B06C88">
        <w:rPr>
          <w:rFonts w:ascii="Arial Narrow" w:eastAsia="Times New Roman" w:hAnsi="Arial Narrow" w:cs="Arial"/>
          <w:sz w:val="24"/>
          <w:szCs w:val="24"/>
        </w:rPr>
        <w:t>champion.</w:t>
      </w:r>
    </w:p>
    <w:p w14:paraId="2CA0EBED" w14:textId="2E8AF9C2" w:rsidR="007774E7" w:rsidRPr="00B06C88" w:rsidRDefault="007774E7" w:rsidP="007774E7">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b/>
          <w:sz w:val="24"/>
          <w:szCs w:val="24"/>
        </w:rPr>
        <w:t xml:space="preserve">Grand Champion and Reserve Grand Champion </w:t>
      </w:r>
      <w:proofErr w:type="spellStart"/>
      <w:r w:rsidRPr="00B06C88">
        <w:rPr>
          <w:rFonts w:ascii="Arial Narrow" w:eastAsia="Times New Roman" w:hAnsi="Arial Narrow" w:cs="Arial"/>
          <w:b/>
          <w:sz w:val="24"/>
          <w:szCs w:val="24"/>
        </w:rPr>
        <w:t>Wether</w:t>
      </w:r>
      <w:proofErr w:type="spellEnd"/>
      <w:r w:rsidRPr="00B06C88">
        <w:rPr>
          <w:rFonts w:ascii="Arial Narrow" w:eastAsia="Times New Roman" w:hAnsi="Arial Narrow" w:cs="Arial"/>
          <w:sz w:val="24"/>
          <w:szCs w:val="24"/>
        </w:rPr>
        <w:t xml:space="preserve"> - C</w:t>
      </w:r>
      <w:r>
        <w:rPr>
          <w:rFonts w:ascii="Arial Narrow" w:eastAsia="Times New Roman" w:hAnsi="Arial Narrow" w:cs="Arial"/>
          <w:sz w:val="24"/>
          <w:szCs w:val="24"/>
        </w:rPr>
        <w:t>lass winners</w:t>
      </w:r>
      <w:r w:rsidRPr="00B06C88">
        <w:rPr>
          <w:rFonts w:ascii="Arial Narrow" w:eastAsia="Times New Roman" w:hAnsi="Arial Narrow" w:cs="Arial"/>
          <w:sz w:val="24"/>
          <w:szCs w:val="24"/>
        </w:rPr>
        <w:t xml:space="preserve"> in each division will compete for grand champion. </w:t>
      </w:r>
      <w:r>
        <w:rPr>
          <w:rFonts w:ascii="Arial Narrow" w:eastAsia="Times New Roman" w:hAnsi="Arial Narrow" w:cs="Arial"/>
          <w:sz w:val="24"/>
          <w:szCs w:val="24"/>
        </w:rPr>
        <w:t>1</w:t>
      </w:r>
      <w:r w:rsidRPr="007774E7">
        <w:rPr>
          <w:rFonts w:ascii="Arial Narrow" w:eastAsia="Times New Roman" w:hAnsi="Arial Narrow" w:cs="Arial"/>
          <w:sz w:val="24"/>
          <w:szCs w:val="24"/>
          <w:vertAlign w:val="superscript"/>
        </w:rPr>
        <w:t>st</w:t>
      </w:r>
      <w:r>
        <w:rPr>
          <w:rFonts w:ascii="Arial Narrow" w:eastAsia="Times New Roman" w:hAnsi="Arial Narrow" w:cs="Arial"/>
          <w:sz w:val="24"/>
          <w:szCs w:val="24"/>
        </w:rPr>
        <w:t xml:space="preserve"> </w:t>
      </w:r>
      <w:r w:rsidRPr="00B06C88">
        <w:rPr>
          <w:rFonts w:ascii="Arial Narrow" w:eastAsia="Times New Roman" w:hAnsi="Arial Narrow" w:cs="Arial"/>
          <w:sz w:val="24"/>
          <w:szCs w:val="24"/>
        </w:rPr>
        <w:t xml:space="preserve">and </w:t>
      </w:r>
      <w:r>
        <w:rPr>
          <w:rFonts w:ascii="Arial Narrow" w:eastAsia="Times New Roman" w:hAnsi="Arial Narrow" w:cs="Arial"/>
          <w:sz w:val="24"/>
          <w:szCs w:val="24"/>
        </w:rPr>
        <w:t>2</w:t>
      </w:r>
      <w:r w:rsidRPr="007774E7">
        <w:rPr>
          <w:rFonts w:ascii="Arial Narrow" w:eastAsia="Times New Roman" w:hAnsi="Arial Narrow" w:cs="Arial"/>
          <w:sz w:val="24"/>
          <w:szCs w:val="24"/>
          <w:vertAlign w:val="superscript"/>
        </w:rPr>
        <w:t>nd</w:t>
      </w:r>
      <w:r>
        <w:rPr>
          <w:rFonts w:ascii="Arial Narrow" w:eastAsia="Times New Roman" w:hAnsi="Arial Narrow" w:cs="Arial"/>
          <w:sz w:val="24"/>
          <w:szCs w:val="24"/>
        </w:rPr>
        <w:t xml:space="preserve"> class winners</w:t>
      </w:r>
      <w:r w:rsidRPr="00B06C88">
        <w:rPr>
          <w:rFonts w:ascii="Arial Narrow" w:eastAsia="Times New Roman" w:hAnsi="Arial Narrow" w:cs="Arial"/>
          <w:sz w:val="24"/>
          <w:szCs w:val="24"/>
        </w:rPr>
        <w:t xml:space="preserve"> will compete for reserve grand champion.</w:t>
      </w:r>
    </w:p>
    <w:p w14:paraId="635AC769" w14:textId="77777777" w:rsidR="007774E7" w:rsidRPr="00B06C88" w:rsidRDefault="007774E7" w:rsidP="0021266A">
      <w:pPr>
        <w:widowControl w:val="0"/>
        <w:autoSpaceDE w:val="0"/>
        <w:autoSpaceDN w:val="0"/>
        <w:adjustRightInd w:val="0"/>
        <w:spacing w:after="0" w:line="240" w:lineRule="auto"/>
        <w:ind w:left="360"/>
        <w:rPr>
          <w:rFonts w:ascii="Arial Narrow" w:eastAsia="Times New Roman" w:hAnsi="Arial Narrow" w:cs="Arial"/>
          <w:sz w:val="24"/>
          <w:szCs w:val="24"/>
        </w:rPr>
      </w:pPr>
    </w:p>
    <w:p w14:paraId="38FB703F"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b/>
          <w:sz w:val="24"/>
          <w:szCs w:val="24"/>
        </w:rPr>
      </w:pPr>
      <w:r w:rsidRPr="00B06C88">
        <w:rPr>
          <w:rFonts w:ascii="Arial Narrow" w:eastAsia="Times New Roman" w:hAnsi="Arial Narrow" w:cs="Arial"/>
          <w:b/>
          <w:sz w:val="24"/>
          <w:szCs w:val="24"/>
        </w:rPr>
        <w:t>Pygmy Division</w:t>
      </w:r>
    </w:p>
    <w:p w14:paraId="210DFEEA"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a. Classes will be decided by weight</w:t>
      </w:r>
    </w:p>
    <w:p w14:paraId="3A8F180D" w14:textId="77777777" w:rsidR="007774E7" w:rsidRDefault="007774E7" w:rsidP="007774E7">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First place in each class will compete for </w:t>
      </w:r>
      <w:r>
        <w:rPr>
          <w:rFonts w:ascii="Arial Narrow" w:eastAsia="Times New Roman" w:hAnsi="Arial Narrow" w:cs="Arial"/>
          <w:sz w:val="24"/>
          <w:szCs w:val="24"/>
        </w:rPr>
        <w:t>grand champion</w:t>
      </w:r>
      <w:r w:rsidRPr="00B06C88">
        <w:rPr>
          <w:rFonts w:ascii="Arial Narrow" w:eastAsia="Times New Roman" w:hAnsi="Arial Narrow" w:cs="Arial"/>
          <w:sz w:val="24"/>
          <w:szCs w:val="24"/>
        </w:rPr>
        <w:t xml:space="preserve">. First and second place in each class will compete for reserve </w:t>
      </w:r>
      <w:r>
        <w:rPr>
          <w:rFonts w:ascii="Arial Narrow" w:eastAsia="Times New Roman" w:hAnsi="Arial Narrow" w:cs="Arial"/>
          <w:sz w:val="24"/>
          <w:szCs w:val="24"/>
        </w:rPr>
        <w:t xml:space="preserve">grand </w:t>
      </w:r>
      <w:r w:rsidRPr="00B06C88">
        <w:rPr>
          <w:rFonts w:ascii="Arial Narrow" w:eastAsia="Times New Roman" w:hAnsi="Arial Narrow" w:cs="Arial"/>
          <w:sz w:val="24"/>
          <w:szCs w:val="24"/>
        </w:rPr>
        <w:t>champion.</w:t>
      </w:r>
    </w:p>
    <w:p w14:paraId="05900ADB" w14:textId="25976FFC" w:rsidR="0021266A" w:rsidRPr="00B06C88" w:rsidRDefault="0021266A" w:rsidP="003B1CDD">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b/>
          <w:sz w:val="24"/>
          <w:szCs w:val="24"/>
        </w:rPr>
        <w:t xml:space="preserve">Grand Champion and Reserve Grand Champion </w:t>
      </w:r>
      <w:proofErr w:type="spellStart"/>
      <w:r w:rsidRPr="00B06C88">
        <w:rPr>
          <w:rFonts w:ascii="Arial Narrow" w:eastAsia="Times New Roman" w:hAnsi="Arial Narrow" w:cs="Arial"/>
          <w:b/>
          <w:sz w:val="24"/>
          <w:szCs w:val="24"/>
        </w:rPr>
        <w:t>Wether</w:t>
      </w:r>
      <w:proofErr w:type="spellEnd"/>
      <w:r w:rsidRPr="00B06C88">
        <w:rPr>
          <w:rFonts w:ascii="Arial Narrow" w:eastAsia="Times New Roman" w:hAnsi="Arial Narrow" w:cs="Arial"/>
          <w:sz w:val="24"/>
          <w:szCs w:val="24"/>
        </w:rPr>
        <w:t xml:space="preserve"> - </w:t>
      </w:r>
      <w:r w:rsidR="007774E7" w:rsidRPr="00B06C88">
        <w:rPr>
          <w:rFonts w:ascii="Arial Narrow" w:eastAsia="Times New Roman" w:hAnsi="Arial Narrow" w:cs="Arial"/>
          <w:sz w:val="24"/>
          <w:szCs w:val="24"/>
        </w:rPr>
        <w:t>C</w:t>
      </w:r>
      <w:r w:rsidR="007774E7">
        <w:rPr>
          <w:rFonts w:ascii="Arial Narrow" w:eastAsia="Times New Roman" w:hAnsi="Arial Narrow" w:cs="Arial"/>
          <w:sz w:val="24"/>
          <w:szCs w:val="24"/>
        </w:rPr>
        <w:t>lass winners</w:t>
      </w:r>
      <w:r w:rsidR="007774E7" w:rsidRPr="00B06C88">
        <w:rPr>
          <w:rFonts w:ascii="Arial Narrow" w:eastAsia="Times New Roman" w:hAnsi="Arial Narrow" w:cs="Arial"/>
          <w:sz w:val="24"/>
          <w:szCs w:val="24"/>
        </w:rPr>
        <w:t xml:space="preserve"> in each division will compete for grand champion. </w:t>
      </w:r>
      <w:r w:rsidR="007774E7">
        <w:rPr>
          <w:rFonts w:ascii="Arial Narrow" w:eastAsia="Times New Roman" w:hAnsi="Arial Narrow" w:cs="Arial"/>
          <w:sz w:val="24"/>
          <w:szCs w:val="24"/>
        </w:rPr>
        <w:t>1</w:t>
      </w:r>
      <w:r w:rsidR="007774E7" w:rsidRPr="007774E7">
        <w:rPr>
          <w:rFonts w:ascii="Arial Narrow" w:eastAsia="Times New Roman" w:hAnsi="Arial Narrow" w:cs="Arial"/>
          <w:sz w:val="24"/>
          <w:szCs w:val="24"/>
          <w:vertAlign w:val="superscript"/>
        </w:rPr>
        <w:t>st</w:t>
      </w:r>
      <w:r w:rsidR="007774E7">
        <w:rPr>
          <w:rFonts w:ascii="Arial Narrow" w:eastAsia="Times New Roman" w:hAnsi="Arial Narrow" w:cs="Arial"/>
          <w:sz w:val="24"/>
          <w:szCs w:val="24"/>
        </w:rPr>
        <w:t xml:space="preserve"> </w:t>
      </w:r>
      <w:r w:rsidR="007774E7" w:rsidRPr="00B06C88">
        <w:rPr>
          <w:rFonts w:ascii="Arial Narrow" w:eastAsia="Times New Roman" w:hAnsi="Arial Narrow" w:cs="Arial"/>
          <w:sz w:val="24"/>
          <w:szCs w:val="24"/>
        </w:rPr>
        <w:t xml:space="preserve">and </w:t>
      </w:r>
      <w:r w:rsidR="007774E7">
        <w:rPr>
          <w:rFonts w:ascii="Arial Narrow" w:eastAsia="Times New Roman" w:hAnsi="Arial Narrow" w:cs="Arial"/>
          <w:sz w:val="24"/>
          <w:szCs w:val="24"/>
        </w:rPr>
        <w:t>2</w:t>
      </w:r>
      <w:r w:rsidR="007774E7" w:rsidRPr="007774E7">
        <w:rPr>
          <w:rFonts w:ascii="Arial Narrow" w:eastAsia="Times New Roman" w:hAnsi="Arial Narrow" w:cs="Arial"/>
          <w:sz w:val="24"/>
          <w:szCs w:val="24"/>
          <w:vertAlign w:val="superscript"/>
        </w:rPr>
        <w:t>nd</w:t>
      </w:r>
      <w:r w:rsidR="007774E7">
        <w:rPr>
          <w:rFonts w:ascii="Arial Narrow" w:eastAsia="Times New Roman" w:hAnsi="Arial Narrow" w:cs="Arial"/>
          <w:sz w:val="24"/>
          <w:szCs w:val="24"/>
        </w:rPr>
        <w:t xml:space="preserve"> class winners</w:t>
      </w:r>
      <w:r w:rsidR="007774E7" w:rsidRPr="00B06C88">
        <w:rPr>
          <w:rFonts w:ascii="Arial Narrow" w:eastAsia="Times New Roman" w:hAnsi="Arial Narrow" w:cs="Arial"/>
          <w:sz w:val="24"/>
          <w:szCs w:val="24"/>
        </w:rPr>
        <w:t xml:space="preserve"> will compete for reserve grand champion.</w:t>
      </w:r>
    </w:p>
    <w:p w14:paraId="30CB710E" w14:textId="77777777" w:rsidR="00C76834" w:rsidRDefault="00C76834" w:rsidP="0021266A">
      <w:pPr>
        <w:widowControl w:val="0"/>
        <w:autoSpaceDE w:val="0"/>
        <w:autoSpaceDN w:val="0"/>
        <w:adjustRightInd w:val="0"/>
        <w:spacing w:after="0" w:line="240" w:lineRule="auto"/>
        <w:rPr>
          <w:rFonts w:ascii="Arial Narrow" w:eastAsia="Times New Roman" w:hAnsi="Arial Narrow" w:cs="Arial"/>
          <w:b/>
          <w:sz w:val="24"/>
          <w:szCs w:val="24"/>
        </w:rPr>
      </w:pPr>
    </w:p>
    <w:p w14:paraId="01FD3A38" w14:textId="31EECA16" w:rsidR="0021266A" w:rsidRPr="00B06C88" w:rsidRDefault="0021266A" w:rsidP="0021266A">
      <w:pPr>
        <w:widowControl w:val="0"/>
        <w:autoSpaceDE w:val="0"/>
        <w:autoSpaceDN w:val="0"/>
        <w:adjustRightInd w:val="0"/>
        <w:spacing w:after="0" w:line="240" w:lineRule="auto"/>
        <w:rPr>
          <w:rFonts w:ascii="Arial Narrow" w:eastAsia="Times New Roman" w:hAnsi="Arial Narrow" w:cs="Arial"/>
          <w:b/>
          <w:sz w:val="24"/>
          <w:szCs w:val="24"/>
        </w:rPr>
      </w:pPr>
      <w:r w:rsidRPr="00B06C88">
        <w:rPr>
          <w:rFonts w:ascii="Arial Narrow" w:eastAsia="Times New Roman" w:hAnsi="Arial Narrow" w:cs="Arial"/>
          <w:b/>
          <w:sz w:val="24"/>
          <w:szCs w:val="24"/>
        </w:rPr>
        <w:t>Market Doe Classes (Meat Goats Only):</w:t>
      </w:r>
    </w:p>
    <w:p w14:paraId="6AAF34D5"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lastRenderedPageBreak/>
        <w:t>a. Classes will be decided by weight</w:t>
      </w:r>
    </w:p>
    <w:p w14:paraId="5E8ABBF3" w14:textId="77777777" w:rsidR="0021266A" w:rsidRPr="00B06C88" w:rsidRDefault="0021266A" w:rsidP="0021266A">
      <w:pPr>
        <w:widowControl w:val="0"/>
        <w:autoSpaceDE w:val="0"/>
        <w:autoSpaceDN w:val="0"/>
        <w:adjustRightInd w:val="0"/>
        <w:spacing w:after="0" w:line="240" w:lineRule="auto"/>
        <w:ind w:left="540"/>
        <w:rPr>
          <w:rFonts w:ascii="Arial Narrow" w:eastAsia="Times New Roman" w:hAnsi="Arial Narrow" w:cs="Arial"/>
          <w:sz w:val="24"/>
          <w:szCs w:val="24"/>
        </w:rPr>
      </w:pPr>
      <w:r w:rsidRPr="00B06C88">
        <w:rPr>
          <w:rFonts w:ascii="Arial Narrow" w:eastAsia="Times New Roman" w:hAnsi="Arial Narrow" w:cs="Arial"/>
          <w:sz w:val="24"/>
          <w:szCs w:val="24"/>
        </w:rPr>
        <w:t>First place in each class will compete for grand champion. First and second place in each class will compete for reserve grand champion.</w:t>
      </w:r>
    </w:p>
    <w:p w14:paraId="0B5951B1" w14:textId="77777777" w:rsidR="0021266A" w:rsidRPr="00B06C88" w:rsidRDefault="0021266A" w:rsidP="0021266A">
      <w:pPr>
        <w:widowControl w:val="0"/>
        <w:autoSpaceDE w:val="0"/>
        <w:autoSpaceDN w:val="0"/>
        <w:adjustRightInd w:val="0"/>
        <w:spacing w:after="0" w:line="240" w:lineRule="auto"/>
        <w:rPr>
          <w:rFonts w:ascii="Arial Narrow" w:eastAsia="Times New Roman" w:hAnsi="Arial Narrow" w:cs="Arial"/>
          <w:sz w:val="24"/>
          <w:szCs w:val="24"/>
        </w:rPr>
      </w:pPr>
    </w:p>
    <w:p w14:paraId="7C9FA2CD" w14:textId="77777777" w:rsidR="0021266A" w:rsidRPr="00B06C88" w:rsidRDefault="0021266A" w:rsidP="0021266A">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Pygmy Classes</w:t>
      </w:r>
      <w:r w:rsidRPr="00B06C88">
        <w:rPr>
          <w:rFonts w:ascii="Arial Narrow" w:eastAsia="Times New Roman" w:hAnsi="Arial Narrow" w:cs="Arial"/>
          <w:sz w:val="24"/>
          <w:szCs w:val="24"/>
        </w:rPr>
        <w:t>:</w:t>
      </w:r>
    </w:p>
    <w:p w14:paraId="133598D2"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b/>
          <w:sz w:val="24"/>
          <w:szCs w:val="24"/>
        </w:rPr>
        <w:t>Junior Division</w:t>
      </w:r>
      <w:r w:rsidRPr="00B06C88">
        <w:rPr>
          <w:rFonts w:ascii="Arial Narrow" w:eastAsia="Times New Roman" w:hAnsi="Arial Narrow" w:cs="Arial"/>
          <w:sz w:val="24"/>
          <w:szCs w:val="24"/>
        </w:rPr>
        <w:t xml:space="preserve"> - Does never freshened</w:t>
      </w:r>
    </w:p>
    <w:p w14:paraId="0A347DFE"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b/>
          <w:sz w:val="24"/>
          <w:szCs w:val="24"/>
        </w:rPr>
        <w:t xml:space="preserve">    </w:t>
      </w:r>
      <w:r w:rsidRPr="00B06C88">
        <w:rPr>
          <w:rFonts w:ascii="Arial Narrow" w:eastAsia="Times New Roman" w:hAnsi="Arial Narrow" w:cs="Arial"/>
          <w:sz w:val="24"/>
          <w:szCs w:val="24"/>
        </w:rPr>
        <w:t>a. Born April thru July of show year (0 to 3 months)</w:t>
      </w:r>
    </w:p>
    <w:p w14:paraId="1AD23A9D"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    b. Born March of show year (4 months)</w:t>
      </w:r>
    </w:p>
    <w:p w14:paraId="0E1F5B80"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    c. Born February of show year (5 months)</w:t>
      </w:r>
    </w:p>
    <w:p w14:paraId="6405F565" w14:textId="77777777" w:rsidR="0021266A" w:rsidRPr="00B06C88" w:rsidRDefault="0021266A" w:rsidP="0021266A">
      <w:pPr>
        <w:widowControl w:val="0"/>
        <w:autoSpaceDE w:val="0"/>
        <w:autoSpaceDN w:val="0"/>
        <w:adjustRightInd w:val="0"/>
        <w:spacing w:after="0" w:line="240" w:lineRule="auto"/>
        <w:ind w:left="72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    d. Born December of previous year thru January of show year (6 to 7 months)</w:t>
      </w:r>
    </w:p>
    <w:p w14:paraId="53A410DC" w14:textId="77777777" w:rsidR="0021266A" w:rsidRPr="00B06C88" w:rsidRDefault="0021266A" w:rsidP="0021266A">
      <w:pPr>
        <w:widowControl w:val="0"/>
        <w:autoSpaceDE w:val="0"/>
        <w:autoSpaceDN w:val="0"/>
        <w:adjustRightInd w:val="0"/>
        <w:spacing w:after="0" w:line="240" w:lineRule="auto"/>
        <w:ind w:left="72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    e. Born August thru November of previous year (8 to under 12 months)</w:t>
      </w:r>
    </w:p>
    <w:p w14:paraId="5827BAB6"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    f. 13 to under 24 months never freshened</w:t>
      </w:r>
    </w:p>
    <w:p w14:paraId="0732BC73"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b/>
          <w:sz w:val="24"/>
          <w:szCs w:val="24"/>
        </w:rPr>
      </w:pPr>
      <w:r w:rsidRPr="00B06C88">
        <w:rPr>
          <w:rFonts w:ascii="Arial Narrow" w:eastAsia="Times New Roman" w:hAnsi="Arial Narrow" w:cs="Arial"/>
          <w:sz w:val="24"/>
          <w:szCs w:val="24"/>
        </w:rPr>
        <w:t>First place in each class will compete for division champion. First and second place in each class will compete for reserve champion.</w:t>
      </w:r>
    </w:p>
    <w:p w14:paraId="40744392"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b/>
          <w:sz w:val="24"/>
          <w:szCs w:val="24"/>
        </w:rPr>
        <w:t>Senior Division</w:t>
      </w:r>
      <w:r w:rsidRPr="00B06C88">
        <w:rPr>
          <w:rFonts w:ascii="Arial Narrow" w:eastAsia="Times New Roman" w:hAnsi="Arial Narrow" w:cs="Arial"/>
          <w:sz w:val="24"/>
          <w:szCs w:val="24"/>
        </w:rPr>
        <w:t xml:space="preserve"> - Does that have freshened</w:t>
      </w:r>
    </w:p>
    <w:p w14:paraId="47510FEE" w14:textId="77777777" w:rsidR="0021266A" w:rsidRPr="00B06C88" w:rsidRDefault="0021266A" w:rsidP="00F07EBA">
      <w:pPr>
        <w:pStyle w:val="ListParagraph"/>
        <w:widowControl w:val="0"/>
        <w:numPr>
          <w:ilvl w:val="1"/>
          <w:numId w:val="32"/>
        </w:numPr>
        <w:tabs>
          <w:tab w:val="clear" w:pos="1440"/>
        </w:tabs>
        <w:autoSpaceDE w:val="0"/>
        <w:autoSpaceDN w:val="0"/>
        <w:adjustRightInd w:val="0"/>
        <w:ind w:left="900" w:hanging="270"/>
        <w:rPr>
          <w:rFonts w:ascii="Arial Narrow" w:hAnsi="Arial Narrow"/>
          <w:sz w:val="24"/>
          <w:szCs w:val="24"/>
        </w:rPr>
      </w:pPr>
      <w:r w:rsidRPr="00B06C88">
        <w:rPr>
          <w:rFonts w:ascii="Arial Narrow" w:hAnsi="Arial Narrow"/>
          <w:sz w:val="24"/>
          <w:szCs w:val="24"/>
        </w:rPr>
        <w:t>1 Yr. Old that has freshened</w:t>
      </w:r>
    </w:p>
    <w:p w14:paraId="0BDCF9C7" w14:textId="77777777" w:rsidR="0021266A" w:rsidRPr="00B06C88" w:rsidRDefault="0021266A" w:rsidP="00F07EBA">
      <w:pPr>
        <w:pStyle w:val="ListParagraph"/>
        <w:widowControl w:val="0"/>
        <w:numPr>
          <w:ilvl w:val="1"/>
          <w:numId w:val="32"/>
        </w:numPr>
        <w:tabs>
          <w:tab w:val="clear" w:pos="1440"/>
          <w:tab w:val="num" w:pos="1530"/>
        </w:tabs>
        <w:autoSpaceDE w:val="0"/>
        <w:autoSpaceDN w:val="0"/>
        <w:adjustRightInd w:val="0"/>
        <w:ind w:left="900" w:hanging="270"/>
        <w:rPr>
          <w:rFonts w:ascii="Arial Narrow" w:hAnsi="Arial Narrow"/>
          <w:sz w:val="24"/>
          <w:szCs w:val="24"/>
        </w:rPr>
      </w:pPr>
      <w:r w:rsidRPr="00B06C88">
        <w:rPr>
          <w:rFonts w:ascii="Arial Narrow" w:hAnsi="Arial Narrow"/>
          <w:sz w:val="24"/>
          <w:szCs w:val="24"/>
        </w:rPr>
        <w:t>2 Yr. Old to 3 Yr. Old</w:t>
      </w:r>
    </w:p>
    <w:p w14:paraId="3766F261" w14:textId="1094AF47" w:rsidR="0021266A" w:rsidRDefault="0021266A" w:rsidP="00F07EBA">
      <w:pPr>
        <w:pStyle w:val="ListParagraph"/>
        <w:widowControl w:val="0"/>
        <w:numPr>
          <w:ilvl w:val="1"/>
          <w:numId w:val="32"/>
        </w:numPr>
        <w:tabs>
          <w:tab w:val="clear" w:pos="1440"/>
        </w:tabs>
        <w:autoSpaceDE w:val="0"/>
        <w:autoSpaceDN w:val="0"/>
        <w:adjustRightInd w:val="0"/>
        <w:ind w:left="900" w:hanging="270"/>
        <w:rPr>
          <w:rFonts w:ascii="Arial Narrow" w:hAnsi="Arial Narrow"/>
          <w:sz w:val="24"/>
          <w:szCs w:val="24"/>
        </w:rPr>
      </w:pPr>
      <w:r w:rsidRPr="00B06C88">
        <w:rPr>
          <w:rFonts w:ascii="Arial Narrow" w:hAnsi="Arial Narrow"/>
          <w:sz w:val="24"/>
          <w:szCs w:val="24"/>
        </w:rPr>
        <w:t xml:space="preserve">3 Yr. Old </w:t>
      </w:r>
      <w:r w:rsidR="007774E7">
        <w:rPr>
          <w:rFonts w:ascii="Arial Narrow" w:hAnsi="Arial Narrow"/>
          <w:sz w:val="24"/>
          <w:szCs w:val="24"/>
        </w:rPr>
        <w:t>to 4 Yr. Old</w:t>
      </w:r>
    </w:p>
    <w:p w14:paraId="3314E194" w14:textId="70F04AA8" w:rsidR="007774E7" w:rsidRDefault="007774E7" w:rsidP="00F07EBA">
      <w:pPr>
        <w:pStyle w:val="ListParagraph"/>
        <w:widowControl w:val="0"/>
        <w:numPr>
          <w:ilvl w:val="1"/>
          <w:numId w:val="32"/>
        </w:numPr>
        <w:tabs>
          <w:tab w:val="clear" w:pos="1440"/>
        </w:tabs>
        <w:autoSpaceDE w:val="0"/>
        <w:autoSpaceDN w:val="0"/>
        <w:adjustRightInd w:val="0"/>
        <w:ind w:left="900" w:hanging="270"/>
        <w:rPr>
          <w:rFonts w:ascii="Arial Narrow" w:hAnsi="Arial Narrow"/>
          <w:sz w:val="24"/>
          <w:szCs w:val="24"/>
        </w:rPr>
      </w:pPr>
      <w:r>
        <w:rPr>
          <w:rFonts w:ascii="Arial Narrow" w:hAnsi="Arial Narrow"/>
          <w:sz w:val="24"/>
          <w:szCs w:val="24"/>
        </w:rPr>
        <w:t>4 Yr. Old to 5 Yr. Old</w:t>
      </w:r>
    </w:p>
    <w:p w14:paraId="4D6CFCA7" w14:textId="7DF34849" w:rsidR="007774E7" w:rsidRPr="00B06C88" w:rsidRDefault="007774E7" w:rsidP="00F07EBA">
      <w:pPr>
        <w:pStyle w:val="ListParagraph"/>
        <w:widowControl w:val="0"/>
        <w:numPr>
          <w:ilvl w:val="1"/>
          <w:numId w:val="32"/>
        </w:numPr>
        <w:tabs>
          <w:tab w:val="clear" w:pos="1440"/>
        </w:tabs>
        <w:autoSpaceDE w:val="0"/>
        <w:autoSpaceDN w:val="0"/>
        <w:adjustRightInd w:val="0"/>
        <w:ind w:left="900" w:hanging="270"/>
        <w:rPr>
          <w:rFonts w:ascii="Arial Narrow" w:hAnsi="Arial Narrow"/>
          <w:sz w:val="24"/>
          <w:szCs w:val="24"/>
        </w:rPr>
      </w:pPr>
      <w:r>
        <w:rPr>
          <w:rFonts w:ascii="Arial Narrow" w:hAnsi="Arial Narrow"/>
          <w:sz w:val="24"/>
          <w:szCs w:val="24"/>
        </w:rPr>
        <w:t>5 Yr. Old and Up</w:t>
      </w:r>
    </w:p>
    <w:p w14:paraId="036D37BA"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First place in each class will compete for division champion. First and second place in each class will compete for reserve champion.</w:t>
      </w:r>
    </w:p>
    <w:p w14:paraId="0FFF8ECC"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b/>
          <w:sz w:val="24"/>
          <w:szCs w:val="24"/>
        </w:rPr>
        <w:t>Grand Champion and Reserve Grand Champion Pygmy</w:t>
      </w:r>
      <w:r w:rsidRPr="00B06C88">
        <w:rPr>
          <w:rFonts w:ascii="Arial Narrow" w:eastAsia="Times New Roman" w:hAnsi="Arial Narrow" w:cs="Arial"/>
          <w:sz w:val="24"/>
          <w:szCs w:val="24"/>
        </w:rPr>
        <w:t xml:space="preserve"> - </w:t>
      </w:r>
    </w:p>
    <w:p w14:paraId="5A15F2BD"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Champion in each division will compete for grand champion. Champion and reserve champion in each division will compete for reserve grand champion.</w:t>
      </w:r>
    </w:p>
    <w:p w14:paraId="170E1335" w14:textId="77777777" w:rsidR="0021266A" w:rsidRPr="00B06C88" w:rsidRDefault="0021266A" w:rsidP="0021266A">
      <w:pPr>
        <w:widowControl w:val="0"/>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rPr>
        <w:t>Pygmy Herd Class</w:t>
      </w:r>
      <w:r w:rsidRPr="00B06C88">
        <w:rPr>
          <w:rFonts w:ascii="Arial Narrow" w:eastAsia="Times New Roman" w:hAnsi="Arial Narrow" w:cs="Arial"/>
          <w:sz w:val="24"/>
          <w:szCs w:val="24"/>
        </w:rPr>
        <w:t xml:space="preserve"> - Three breeding females from the same herd</w:t>
      </w:r>
    </w:p>
    <w:p w14:paraId="120383DE"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First place will be champion. Second place will be reserve champion.</w:t>
      </w:r>
    </w:p>
    <w:p w14:paraId="2BE68430" w14:textId="77777777" w:rsidR="0021266A" w:rsidRPr="00B06C88" w:rsidRDefault="0021266A" w:rsidP="0021266A">
      <w:pPr>
        <w:widowControl w:val="0"/>
        <w:autoSpaceDE w:val="0"/>
        <w:autoSpaceDN w:val="0"/>
        <w:adjustRightInd w:val="0"/>
        <w:spacing w:after="0" w:line="240" w:lineRule="auto"/>
        <w:rPr>
          <w:rFonts w:ascii="Arial Narrow" w:eastAsia="Times New Roman" w:hAnsi="Arial Narrow" w:cs="Arial"/>
          <w:sz w:val="24"/>
          <w:szCs w:val="24"/>
        </w:rPr>
      </w:pPr>
    </w:p>
    <w:p w14:paraId="4569E32E" w14:textId="77777777" w:rsidR="0021266A" w:rsidRPr="00B06C88" w:rsidRDefault="0021266A" w:rsidP="0021266A">
      <w:pPr>
        <w:widowControl w:val="0"/>
        <w:autoSpaceDE w:val="0"/>
        <w:autoSpaceDN w:val="0"/>
        <w:adjustRightInd w:val="0"/>
        <w:spacing w:after="0" w:line="240" w:lineRule="auto"/>
        <w:ind w:left="360" w:hanging="360"/>
        <w:rPr>
          <w:rFonts w:ascii="Arial Narrow" w:eastAsia="Times New Roman" w:hAnsi="Arial Narrow" w:cs="Arial"/>
          <w:b/>
          <w:sz w:val="24"/>
          <w:szCs w:val="24"/>
        </w:rPr>
      </w:pPr>
      <w:bookmarkStart w:id="95" w:name="_Hlk149549296"/>
      <w:r w:rsidRPr="00B06C88">
        <w:rPr>
          <w:rFonts w:ascii="Arial Narrow" w:eastAsia="Times New Roman" w:hAnsi="Arial Narrow" w:cs="Arial"/>
          <w:b/>
          <w:sz w:val="24"/>
          <w:szCs w:val="24"/>
        </w:rPr>
        <w:t>Meat Goat:</w:t>
      </w:r>
    </w:p>
    <w:p w14:paraId="332F011A" w14:textId="673E7D68" w:rsidR="00C76834" w:rsidRPr="0091101D" w:rsidRDefault="0021266A" w:rsidP="00C76834">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b/>
          <w:sz w:val="24"/>
          <w:szCs w:val="24"/>
        </w:rPr>
        <w:t>Breeding Classes</w:t>
      </w:r>
      <w:r w:rsidRPr="00B06C88">
        <w:rPr>
          <w:rFonts w:ascii="Arial Narrow" w:eastAsia="Times New Roman" w:hAnsi="Arial Narrow" w:cs="Arial"/>
          <w:sz w:val="24"/>
          <w:szCs w:val="24"/>
        </w:rPr>
        <w:t>:</w:t>
      </w:r>
    </w:p>
    <w:bookmarkEnd w:id="95"/>
    <w:p w14:paraId="6759499F" w14:textId="77777777" w:rsidR="0021266A" w:rsidRPr="00B06C88" w:rsidRDefault="0021266A" w:rsidP="0021266A">
      <w:pPr>
        <w:widowControl w:val="0"/>
        <w:autoSpaceDE w:val="0"/>
        <w:autoSpaceDN w:val="0"/>
        <w:adjustRightInd w:val="0"/>
        <w:spacing w:after="0" w:line="240" w:lineRule="auto"/>
        <w:ind w:left="720"/>
        <w:rPr>
          <w:rFonts w:ascii="Arial Narrow" w:eastAsia="Times New Roman" w:hAnsi="Arial Narrow" w:cs="Arial"/>
          <w:i/>
          <w:sz w:val="24"/>
          <w:szCs w:val="24"/>
        </w:rPr>
      </w:pPr>
      <w:r w:rsidRPr="00B06C88">
        <w:rPr>
          <w:rFonts w:ascii="Arial Narrow" w:eastAsia="Times New Roman" w:hAnsi="Arial Narrow" w:cs="Arial"/>
          <w:b/>
          <w:sz w:val="24"/>
          <w:szCs w:val="24"/>
        </w:rPr>
        <w:t xml:space="preserve">Junior Division – </w:t>
      </w:r>
      <w:r w:rsidRPr="00B06C88">
        <w:rPr>
          <w:rFonts w:ascii="Arial Narrow" w:eastAsia="Times New Roman" w:hAnsi="Arial Narrow" w:cs="Arial"/>
          <w:sz w:val="24"/>
          <w:szCs w:val="24"/>
        </w:rPr>
        <w:t>Does never freshened</w:t>
      </w:r>
    </w:p>
    <w:p w14:paraId="676A33F3" w14:textId="77777777" w:rsidR="0021266A" w:rsidRPr="00B06C88" w:rsidRDefault="0021266A" w:rsidP="0021266A">
      <w:pPr>
        <w:widowControl w:val="0"/>
        <w:autoSpaceDE w:val="0"/>
        <w:autoSpaceDN w:val="0"/>
        <w:adjustRightInd w:val="0"/>
        <w:spacing w:after="0" w:line="240" w:lineRule="auto"/>
        <w:ind w:left="720"/>
        <w:rPr>
          <w:rFonts w:ascii="Arial Narrow" w:eastAsia="Times New Roman" w:hAnsi="Arial Narrow" w:cs="Arial"/>
          <w:i/>
          <w:sz w:val="24"/>
          <w:szCs w:val="24"/>
        </w:rPr>
      </w:pPr>
      <w:r w:rsidRPr="00B06C88">
        <w:rPr>
          <w:rFonts w:ascii="Arial Narrow" w:eastAsia="Times New Roman" w:hAnsi="Arial Narrow" w:cs="Arial"/>
          <w:i/>
          <w:sz w:val="24"/>
          <w:szCs w:val="24"/>
        </w:rPr>
        <w:t xml:space="preserve">    </w:t>
      </w:r>
      <w:r w:rsidRPr="00B06C88">
        <w:rPr>
          <w:rFonts w:ascii="Arial Narrow" w:eastAsia="Times New Roman" w:hAnsi="Arial Narrow" w:cs="Arial"/>
          <w:sz w:val="24"/>
          <w:szCs w:val="24"/>
        </w:rPr>
        <w:t>a) Born April thru July of show year (0 to 3 months)</w:t>
      </w:r>
    </w:p>
    <w:p w14:paraId="7057CD49" w14:textId="77777777" w:rsidR="0021266A" w:rsidRPr="00B06C88" w:rsidRDefault="0021266A" w:rsidP="0021266A">
      <w:pPr>
        <w:widowControl w:val="0"/>
        <w:autoSpaceDE w:val="0"/>
        <w:autoSpaceDN w:val="0"/>
        <w:adjustRightInd w:val="0"/>
        <w:spacing w:after="0" w:line="240" w:lineRule="auto"/>
        <w:ind w:left="720"/>
        <w:rPr>
          <w:rFonts w:ascii="Arial Narrow" w:eastAsia="Times New Roman" w:hAnsi="Arial Narrow" w:cs="Arial"/>
          <w:sz w:val="24"/>
          <w:szCs w:val="24"/>
        </w:rPr>
      </w:pPr>
      <w:r w:rsidRPr="00B06C88">
        <w:rPr>
          <w:rFonts w:ascii="Arial Narrow" w:eastAsia="Times New Roman" w:hAnsi="Arial Narrow" w:cs="Arial"/>
          <w:i/>
          <w:sz w:val="24"/>
          <w:szCs w:val="24"/>
        </w:rPr>
        <w:t xml:space="preserve">    </w:t>
      </w:r>
      <w:r w:rsidRPr="00B06C88">
        <w:rPr>
          <w:rFonts w:ascii="Arial Narrow" w:eastAsia="Times New Roman" w:hAnsi="Arial Narrow" w:cs="Arial"/>
          <w:sz w:val="24"/>
          <w:szCs w:val="24"/>
        </w:rPr>
        <w:t>b) Born March of show year (4 months)</w:t>
      </w:r>
    </w:p>
    <w:p w14:paraId="736B6BD1" w14:textId="77777777" w:rsidR="0021266A" w:rsidRPr="00B06C88" w:rsidRDefault="0021266A" w:rsidP="0021266A">
      <w:pPr>
        <w:widowControl w:val="0"/>
        <w:autoSpaceDE w:val="0"/>
        <w:autoSpaceDN w:val="0"/>
        <w:adjustRightInd w:val="0"/>
        <w:spacing w:after="0" w:line="240" w:lineRule="auto"/>
        <w:ind w:left="720"/>
        <w:rPr>
          <w:rFonts w:ascii="Arial Narrow" w:eastAsia="Times New Roman" w:hAnsi="Arial Narrow" w:cs="Arial"/>
          <w:sz w:val="24"/>
          <w:szCs w:val="24"/>
        </w:rPr>
      </w:pPr>
      <w:r w:rsidRPr="00B06C88">
        <w:rPr>
          <w:rFonts w:ascii="Arial Narrow" w:eastAsia="Times New Roman" w:hAnsi="Arial Narrow" w:cs="Arial"/>
          <w:sz w:val="24"/>
          <w:szCs w:val="24"/>
        </w:rPr>
        <w:t xml:space="preserve">    c) Born February of show year (5 months)</w:t>
      </w:r>
    </w:p>
    <w:p w14:paraId="7B142C54" w14:textId="77777777" w:rsidR="0021266A" w:rsidRPr="00B06C88" w:rsidRDefault="0021266A" w:rsidP="0021266A">
      <w:pPr>
        <w:widowControl w:val="0"/>
        <w:autoSpaceDE w:val="0"/>
        <w:autoSpaceDN w:val="0"/>
        <w:adjustRightInd w:val="0"/>
        <w:spacing w:after="0" w:line="240" w:lineRule="auto"/>
        <w:ind w:left="1170" w:hanging="450"/>
        <w:rPr>
          <w:rFonts w:ascii="Arial Narrow" w:eastAsia="Times New Roman" w:hAnsi="Arial Narrow" w:cs="Arial"/>
          <w:sz w:val="24"/>
          <w:szCs w:val="24"/>
        </w:rPr>
      </w:pPr>
      <w:r w:rsidRPr="00B06C88">
        <w:rPr>
          <w:rFonts w:ascii="Arial Narrow" w:eastAsia="Times New Roman" w:hAnsi="Arial Narrow" w:cs="Arial"/>
          <w:sz w:val="24"/>
          <w:szCs w:val="24"/>
        </w:rPr>
        <w:t xml:space="preserve">    d) Born December of previous year thru January of show year (6 – 7 Months)</w:t>
      </w:r>
    </w:p>
    <w:p w14:paraId="4FF59903" w14:textId="77777777" w:rsidR="0021266A" w:rsidRPr="00B06C88" w:rsidRDefault="0021266A" w:rsidP="0021266A">
      <w:pPr>
        <w:widowControl w:val="0"/>
        <w:autoSpaceDE w:val="0"/>
        <w:autoSpaceDN w:val="0"/>
        <w:adjustRightInd w:val="0"/>
        <w:spacing w:after="0" w:line="240" w:lineRule="auto"/>
        <w:ind w:left="1170" w:hanging="450"/>
        <w:rPr>
          <w:rFonts w:ascii="Arial Narrow" w:eastAsia="Times New Roman" w:hAnsi="Arial Narrow" w:cs="Arial"/>
          <w:sz w:val="24"/>
          <w:szCs w:val="24"/>
        </w:rPr>
      </w:pPr>
      <w:r w:rsidRPr="00B06C88">
        <w:rPr>
          <w:rFonts w:ascii="Arial Narrow" w:eastAsia="Times New Roman" w:hAnsi="Arial Narrow" w:cs="Arial"/>
          <w:sz w:val="24"/>
          <w:szCs w:val="24"/>
        </w:rPr>
        <w:t xml:space="preserve">    e) Born August thru November of previous year (8 to under 12 months)</w:t>
      </w:r>
    </w:p>
    <w:p w14:paraId="1BFBE3BB" w14:textId="77777777" w:rsidR="0021266A" w:rsidRPr="00B06C88" w:rsidRDefault="0021266A" w:rsidP="0021266A">
      <w:pPr>
        <w:widowControl w:val="0"/>
        <w:autoSpaceDE w:val="0"/>
        <w:autoSpaceDN w:val="0"/>
        <w:adjustRightInd w:val="0"/>
        <w:spacing w:after="0" w:line="240" w:lineRule="auto"/>
        <w:ind w:left="720"/>
        <w:rPr>
          <w:rFonts w:ascii="Arial Narrow" w:eastAsia="Times New Roman" w:hAnsi="Arial Narrow" w:cs="Arial"/>
          <w:i/>
          <w:sz w:val="24"/>
          <w:szCs w:val="24"/>
        </w:rPr>
      </w:pPr>
      <w:r w:rsidRPr="00B06C88">
        <w:rPr>
          <w:rFonts w:ascii="Arial Narrow" w:eastAsia="Times New Roman" w:hAnsi="Arial Narrow" w:cs="Arial"/>
          <w:sz w:val="24"/>
          <w:szCs w:val="24"/>
        </w:rPr>
        <w:t xml:space="preserve">    f) 13 to under 24 months never freshened</w:t>
      </w:r>
    </w:p>
    <w:p w14:paraId="295C3608" w14:textId="77777777" w:rsidR="0021266A" w:rsidRPr="00B06C88" w:rsidRDefault="0021266A" w:rsidP="0021266A">
      <w:pPr>
        <w:widowControl w:val="0"/>
        <w:autoSpaceDE w:val="0"/>
        <w:autoSpaceDN w:val="0"/>
        <w:adjustRightInd w:val="0"/>
        <w:spacing w:after="0" w:line="240" w:lineRule="auto"/>
        <w:ind w:left="720"/>
        <w:rPr>
          <w:rFonts w:ascii="Arial Narrow" w:eastAsia="Times New Roman" w:hAnsi="Arial Narrow" w:cs="Arial"/>
          <w:sz w:val="24"/>
          <w:szCs w:val="24"/>
        </w:rPr>
      </w:pPr>
      <w:r w:rsidRPr="00B06C88">
        <w:rPr>
          <w:rFonts w:ascii="Arial Narrow" w:eastAsia="Times New Roman" w:hAnsi="Arial Narrow" w:cs="Arial"/>
          <w:sz w:val="24"/>
          <w:szCs w:val="24"/>
        </w:rPr>
        <w:t>First place in each class will compete for division champion.  First and second place in each class will compete for reserve champion.</w:t>
      </w:r>
    </w:p>
    <w:p w14:paraId="5191941E" w14:textId="77777777" w:rsidR="0021266A" w:rsidRPr="00B06C88" w:rsidRDefault="0021266A" w:rsidP="0021266A">
      <w:pPr>
        <w:widowControl w:val="0"/>
        <w:autoSpaceDE w:val="0"/>
        <w:autoSpaceDN w:val="0"/>
        <w:adjustRightInd w:val="0"/>
        <w:spacing w:after="0" w:line="240" w:lineRule="auto"/>
        <w:ind w:left="720"/>
        <w:rPr>
          <w:rFonts w:ascii="Arial Narrow" w:eastAsia="Times New Roman" w:hAnsi="Arial Narrow" w:cs="Arial"/>
          <w:sz w:val="24"/>
          <w:szCs w:val="24"/>
        </w:rPr>
      </w:pPr>
      <w:r w:rsidRPr="00B06C88">
        <w:rPr>
          <w:rFonts w:ascii="Arial Narrow" w:eastAsia="Times New Roman" w:hAnsi="Arial Narrow" w:cs="Arial"/>
          <w:b/>
          <w:sz w:val="24"/>
          <w:szCs w:val="24"/>
        </w:rPr>
        <w:t>Senior Division</w:t>
      </w:r>
      <w:r w:rsidRPr="00B06C88">
        <w:rPr>
          <w:rFonts w:ascii="Arial Narrow" w:eastAsia="Times New Roman" w:hAnsi="Arial Narrow" w:cs="Arial"/>
          <w:sz w:val="24"/>
          <w:szCs w:val="24"/>
        </w:rPr>
        <w:t xml:space="preserve"> – Does that have freshened</w:t>
      </w:r>
    </w:p>
    <w:p w14:paraId="58EC1A1D" w14:textId="77777777" w:rsidR="0021266A" w:rsidRPr="00B06C88" w:rsidRDefault="0021266A" w:rsidP="00F07EBA">
      <w:pPr>
        <w:pStyle w:val="ListParagraph"/>
        <w:widowControl w:val="0"/>
        <w:numPr>
          <w:ilvl w:val="2"/>
          <w:numId w:val="57"/>
        </w:numPr>
        <w:tabs>
          <w:tab w:val="clear" w:pos="1530"/>
        </w:tabs>
        <w:autoSpaceDE w:val="0"/>
        <w:autoSpaceDN w:val="0"/>
        <w:adjustRightInd w:val="0"/>
        <w:ind w:left="1170" w:hanging="270"/>
        <w:rPr>
          <w:rFonts w:ascii="Arial Narrow" w:hAnsi="Arial Narrow"/>
          <w:sz w:val="24"/>
          <w:szCs w:val="24"/>
        </w:rPr>
      </w:pPr>
      <w:r w:rsidRPr="00B06C88">
        <w:rPr>
          <w:rFonts w:ascii="Arial Narrow" w:hAnsi="Arial Narrow"/>
          <w:sz w:val="24"/>
          <w:szCs w:val="24"/>
        </w:rPr>
        <w:t>1 Yr. Old that has freshened</w:t>
      </w:r>
    </w:p>
    <w:p w14:paraId="74B2B4DB" w14:textId="61C87618" w:rsidR="0021266A" w:rsidRDefault="0021266A" w:rsidP="00F07EBA">
      <w:pPr>
        <w:pStyle w:val="ListParagraph"/>
        <w:widowControl w:val="0"/>
        <w:numPr>
          <w:ilvl w:val="2"/>
          <w:numId w:val="57"/>
        </w:numPr>
        <w:tabs>
          <w:tab w:val="clear" w:pos="1530"/>
        </w:tabs>
        <w:autoSpaceDE w:val="0"/>
        <w:autoSpaceDN w:val="0"/>
        <w:adjustRightInd w:val="0"/>
        <w:ind w:left="1170" w:hanging="270"/>
        <w:rPr>
          <w:rFonts w:ascii="Arial Narrow" w:hAnsi="Arial Narrow"/>
          <w:sz w:val="24"/>
          <w:szCs w:val="24"/>
        </w:rPr>
      </w:pPr>
      <w:r w:rsidRPr="00B06C88">
        <w:rPr>
          <w:rFonts w:ascii="Arial Narrow" w:hAnsi="Arial Narrow"/>
          <w:sz w:val="24"/>
          <w:szCs w:val="24"/>
        </w:rPr>
        <w:t xml:space="preserve">2 Yr. Old </w:t>
      </w:r>
    </w:p>
    <w:p w14:paraId="62675DBC" w14:textId="49576BC4" w:rsidR="00624A2E" w:rsidRDefault="00624A2E" w:rsidP="00F07EBA">
      <w:pPr>
        <w:pStyle w:val="ListParagraph"/>
        <w:widowControl w:val="0"/>
        <w:numPr>
          <w:ilvl w:val="2"/>
          <w:numId w:val="57"/>
        </w:numPr>
        <w:tabs>
          <w:tab w:val="clear" w:pos="1530"/>
        </w:tabs>
        <w:autoSpaceDE w:val="0"/>
        <w:autoSpaceDN w:val="0"/>
        <w:adjustRightInd w:val="0"/>
        <w:ind w:left="1170" w:hanging="270"/>
        <w:rPr>
          <w:rFonts w:ascii="Arial Narrow" w:hAnsi="Arial Narrow"/>
          <w:sz w:val="24"/>
          <w:szCs w:val="24"/>
        </w:rPr>
      </w:pPr>
      <w:r>
        <w:rPr>
          <w:rFonts w:ascii="Arial Narrow" w:hAnsi="Arial Narrow"/>
          <w:sz w:val="24"/>
          <w:szCs w:val="24"/>
        </w:rPr>
        <w:t>3 Yr. Old</w:t>
      </w:r>
    </w:p>
    <w:p w14:paraId="39CE27AF" w14:textId="04BF2CED" w:rsidR="00624A2E" w:rsidRPr="00B06C88" w:rsidRDefault="00624A2E" w:rsidP="00F07EBA">
      <w:pPr>
        <w:pStyle w:val="ListParagraph"/>
        <w:widowControl w:val="0"/>
        <w:numPr>
          <w:ilvl w:val="2"/>
          <w:numId w:val="57"/>
        </w:numPr>
        <w:tabs>
          <w:tab w:val="clear" w:pos="1530"/>
        </w:tabs>
        <w:autoSpaceDE w:val="0"/>
        <w:autoSpaceDN w:val="0"/>
        <w:adjustRightInd w:val="0"/>
        <w:ind w:left="1170" w:hanging="270"/>
        <w:rPr>
          <w:rFonts w:ascii="Arial Narrow" w:hAnsi="Arial Narrow"/>
          <w:sz w:val="24"/>
          <w:szCs w:val="24"/>
        </w:rPr>
      </w:pPr>
      <w:r>
        <w:rPr>
          <w:rFonts w:ascii="Arial Narrow" w:hAnsi="Arial Narrow"/>
          <w:sz w:val="24"/>
          <w:szCs w:val="24"/>
        </w:rPr>
        <w:t>4 Yr. Old</w:t>
      </w:r>
    </w:p>
    <w:p w14:paraId="06D12C19" w14:textId="52E27D0B" w:rsidR="0021266A" w:rsidRPr="00B06C88" w:rsidRDefault="00624A2E" w:rsidP="00F07EBA">
      <w:pPr>
        <w:pStyle w:val="ListParagraph"/>
        <w:widowControl w:val="0"/>
        <w:numPr>
          <w:ilvl w:val="2"/>
          <w:numId w:val="57"/>
        </w:numPr>
        <w:tabs>
          <w:tab w:val="clear" w:pos="1530"/>
        </w:tabs>
        <w:autoSpaceDE w:val="0"/>
        <w:autoSpaceDN w:val="0"/>
        <w:adjustRightInd w:val="0"/>
        <w:ind w:left="1170" w:hanging="270"/>
        <w:rPr>
          <w:rFonts w:ascii="Arial Narrow" w:hAnsi="Arial Narrow"/>
          <w:sz w:val="24"/>
          <w:szCs w:val="24"/>
        </w:rPr>
      </w:pPr>
      <w:r>
        <w:rPr>
          <w:rFonts w:ascii="Arial Narrow" w:hAnsi="Arial Narrow"/>
          <w:sz w:val="24"/>
          <w:szCs w:val="24"/>
        </w:rPr>
        <w:t>5</w:t>
      </w:r>
      <w:r w:rsidR="0021266A" w:rsidRPr="00B06C88">
        <w:rPr>
          <w:rFonts w:ascii="Arial Narrow" w:hAnsi="Arial Narrow"/>
          <w:sz w:val="24"/>
          <w:szCs w:val="24"/>
        </w:rPr>
        <w:t xml:space="preserve"> Yr. Old and up</w:t>
      </w:r>
    </w:p>
    <w:p w14:paraId="21957C59" w14:textId="77777777" w:rsidR="0021266A" w:rsidRPr="00B06C88" w:rsidRDefault="0021266A" w:rsidP="0021266A">
      <w:pPr>
        <w:widowControl w:val="0"/>
        <w:autoSpaceDE w:val="0"/>
        <w:autoSpaceDN w:val="0"/>
        <w:adjustRightInd w:val="0"/>
        <w:spacing w:after="0" w:line="240" w:lineRule="auto"/>
        <w:ind w:left="720"/>
        <w:rPr>
          <w:rFonts w:ascii="Arial Narrow" w:eastAsia="Times New Roman" w:hAnsi="Arial Narrow" w:cs="Arial"/>
          <w:sz w:val="24"/>
          <w:szCs w:val="24"/>
        </w:rPr>
      </w:pPr>
      <w:r w:rsidRPr="00B06C88">
        <w:rPr>
          <w:rFonts w:ascii="Arial Narrow" w:eastAsia="Times New Roman" w:hAnsi="Arial Narrow" w:cs="Arial"/>
          <w:sz w:val="24"/>
          <w:szCs w:val="24"/>
        </w:rPr>
        <w:t>First place in each class will compete for division champion. First and second place in each class will compete for reserve champion.</w:t>
      </w:r>
    </w:p>
    <w:p w14:paraId="7ED01DD2" w14:textId="77777777" w:rsidR="0021266A" w:rsidRPr="00B06C88" w:rsidRDefault="0021266A" w:rsidP="0021266A">
      <w:pPr>
        <w:widowControl w:val="0"/>
        <w:autoSpaceDE w:val="0"/>
        <w:autoSpaceDN w:val="0"/>
        <w:adjustRightInd w:val="0"/>
        <w:spacing w:after="0" w:line="240" w:lineRule="auto"/>
        <w:ind w:left="720"/>
        <w:rPr>
          <w:rFonts w:ascii="Arial Narrow" w:eastAsia="Times New Roman" w:hAnsi="Arial Narrow" w:cs="Arial"/>
          <w:sz w:val="24"/>
          <w:szCs w:val="24"/>
        </w:rPr>
      </w:pPr>
      <w:r w:rsidRPr="00B06C88">
        <w:rPr>
          <w:rFonts w:ascii="Arial Narrow" w:eastAsia="Times New Roman" w:hAnsi="Arial Narrow" w:cs="Arial"/>
          <w:b/>
          <w:sz w:val="24"/>
          <w:szCs w:val="24"/>
        </w:rPr>
        <w:lastRenderedPageBreak/>
        <w:t>Grand Champion and Reserve Grand Champion Meat Goat</w:t>
      </w:r>
      <w:r w:rsidRPr="00B06C88">
        <w:rPr>
          <w:rFonts w:ascii="Arial Narrow" w:eastAsia="Times New Roman" w:hAnsi="Arial Narrow" w:cs="Arial"/>
          <w:sz w:val="24"/>
          <w:szCs w:val="24"/>
        </w:rPr>
        <w:t xml:space="preserve"> – Champion in each division will compete for grand champion. Champion and reserve champion in each division will compete for reserve grand champion.</w:t>
      </w:r>
    </w:p>
    <w:p w14:paraId="11150A09"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b/>
          <w:sz w:val="24"/>
          <w:szCs w:val="24"/>
        </w:rPr>
        <w:t xml:space="preserve">Meat Goat Herd Class – </w:t>
      </w:r>
      <w:r w:rsidRPr="00B06C88">
        <w:rPr>
          <w:rFonts w:ascii="Arial Narrow" w:eastAsia="Times New Roman" w:hAnsi="Arial Narrow" w:cs="Arial"/>
          <w:sz w:val="24"/>
          <w:szCs w:val="24"/>
        </w:rPr>
        <w:t>Three breeding females from the same herd</w:t>
      </w:r>
    </w:p>
    <w:p w14:paraId="6F2EC1C6"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First place will be champion. Second place will be reserve champion.</w:t>
      </w:r>
    </w:p>
    <w:p w14:paraId="6FCCC635" w14:textId="77777777" w:rsidR="0021266A" w:rsidRDefault="0021266A" w:rsidP="0021266A">
      <w:pPr>
        <w:widowControl w:val="0"/>
        <w:autoSpaceDE w:val="0"/>
        <w:autoSpaceDN w:val="0"/>
        <w:adjustRightInd w:val="0"/>
        <w:spacing w:after="0" w:line="240" w:lineRule="auto"/>
        <w:ind w:left="90"/>
        <w:rPr>
          <w:rFonts w:ascii="Arial Narrow" w:eastAsia="Times New Roman" w:hAnsi="Arial Narrow" w:cs="Arial"/>
          <w:b/>
          <w:sz w:val="24"/>
          <w:szCs w:val="24"/>
        </w:rPr>
      </w:pPr>
    </w:p>
    <w:p w14:paraId="1DDCD412" w14:textId="77777777" w:rsidR="0021266A" w:rsidRPr="00B06C88" w:rsidRDefault="0021266A" w:rsidP="0021266A">
      <w:pPr>
        <w:widowControl w:val="0"/>
        <w:autoSpaceDE w:val="0"/>
        <w:autoSpaceDN w:val="0"/>
        <w:adjustRightInd w:val="0"/>
        <w:spacing w:after="0" w:line="240" w:lineRule="auto"/>
        <w:ind w:left="90"/>
        <w:rPr>
          <w:rFonts w:ascii="Arial Narrow" w:eastAsia="Times New Roman" w:hAnsi="Arial Narrow" w:cs="Arial"/>
          <w:sz w:val="24"/>
          <w:szCs w:val="24"/>
        </w:rPr>
      </w:pPr>
      <w:r w:rsidRPr="00B06C88">
        <w:rPr>
          <w:rFonts w:ascii="Arial Narrow" w:eastAsia="Times New Roman" w:hAnsi="Arial Narrow" w:cs="Arial"/>
          <w:b/>
          <w:sz w:val="24"/>
          <w:szCs w:val="24"/>
        </w:rPr>
        <w:t>Dairy Goat Classes</w:t>
      </w:r>
      <w:r w:rsidRPr="00B06C88">
        <w:rPr>
          <w:rFonts w:ascii="Arial Narrow" w:eastAsia="Times New Roman" w:hAnsi="Arial Narrow" w:cs="Arial"/>
          <w:sz w:val="24"/>
          <w:szCs w:val="24"/>
        </w:rPr>
        <w:t>:</w:t>
      </w:r>
    </w:p>
    <w:p w14:paraId="3BC070E9"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b/>
          <w:sz w:val="24"/>
          <w:szCs w:val="24"/>
        </w:rPr>
        <w:t>Junior Division</w:t>
      </w:r>
      <w:r w:rsidRPr="00B06C88">
        <w:rPr>
          <w:rFonts w:ascii="Arial Narrow" w:eastAsia="Times New Roman" w:hAnsi="Arial Narrow" w:cs="Arial"/>
          <w:sz w:val="24"/>
          <w:szCs w:val="24"/>
        </w:rPr>
        <w:t xml:space="preserve"> – Does not in milk and never freshened</w:t>
      </w:r>
    </w:p>
    <w:p w14:paraId="60B8613A"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    a) Junior kid – April 1 or after of show year</w:t>
      </w:r>
    </w:p>
    <w:p w14:paraId="1C76CBF5"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    b) Intermediate kid – March 1 to March 31 of show year</w:t>
      </w:r>
    </w:p>
    <w:p w14:paraId="147B4056" w14:textId="77777777" w:rsidR="0021266A" w:rsidRPr="00B06C88" w:rsidRDefault="0021266A" w:rsidP="0021266A">
      <w:pPr>
        <w:widowControl w:val="0"/>
        <w:autoSpaceDE w:val="0"/>
        <w:autoSpaceDN w:val="0"/>
        <w:adjustRightInd w:val="0"/>
        <w:spacing w:after="0" w:line="240" w:lineRule="auto"/>
        <w:ind w:left="72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    c) Senior kid – January 1 to February 28/29 of show year</w:t>
      </w:r>
    </w:p>
    <w:p w14:paraId="575FDDE9" w14:textId="77777777" w:rsidR="0021266A" w:rsidRPr="00B06C88" w:rsidRDefault="0021266A" w:rsidP="0021266A">
      <w:pPr>
        <w:widowControl w:val="0"/>
        <w:autoSpaceDE w:val="0"/>
        <w:autoSpaceDN w:val="0"/>
        <w:adjustRightInd w:val="0"/>
        <w:spacing w:after="0" w:line="240" w:lineRule="auto"/>
        <w:ind w:left="72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    d) Dry yearling – July 1 to December 31 of previous year</w:t>
      </w:r>
    </w:p>
    <w:p w14:paraId="13D1161A"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First place in each class will compete for division champion.  First and second place in each class will compete for reserve champion.</w:t>
      </w:r>
    </w:p>
    <w:p w14:paraId="5749B0D8"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b/>
          <w:sz w:val="24"/>
          <w:szCs w:val="24"/>
        </w:rPr>
        <w:t>Senior Division</w:t>
      </w:r>
      <w:r w:rsidRPr="00B06C88">
        <w:rPr>
          <w:rFonts w:ascii="Arial Narrow" w:eastAsia="Times New Roman" w:hAnsi="Arial Narrow" w:cs="Arial"/>
          <w:sz w:val="24"/>
          <w:szCs w:val="24"/>
        </w:rPr>
        <w:t xml:space="preserve"> – Does in milk</w:t>
      </w:r>
    </w:p>
    <w:p w14:paraId="411240A9"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b/>
          <w:sz w:val="24"/>
          <w:szCs w:val="24"/>
        </w:rPr>
        <w:t xml:space="preserve">    </w:t>
      </w:r>
      <w:r w:rsidRPr="00B06C88">
        <w:rPr>
          <w:rFonts w:ascii="Arial Narrow" w:eastAsia="Times New Roman" w:hAnsi="Arial Narrow" w:cs="Arial"/>
          <w:sz w:val="24"/>
          <w:szCs w:val="24"/>
        </w:rPr>
        <w:t>a) Milking Yearling – Under 2 years old in milk</w:t>
      </w:r>
    </w:p>
    <w:p w14:paraId="74476656"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    b) 2 Yr. Old – 2 years old and under 3 years, in milk</w:t>
      </w:r>
    </w:p>
    <w:p w14:paraId="722DF45D" w14:textId="77777777" w:rsidR="0021266A" w:rsidRPr="00B06C88" w:rsidRDefault="0021266A" w:rsidP="0021266A">
      <w:pPr>
        <w:widowControl w:val="0"/>
        <w:autoSpaceDE w:val="0"/>
        <w:autoSpaceDN w:val="0"/>
        <w:adjustRightInd w:val="0"/>
        <w:spacing w:after="0" w:line="240" w:lineRule="auto"/>
        <w:ind w:left="72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    c) 3 to 4 Yr. Old – 3 or 4 years old and under 5 years, in milk</w:t>
      </w:r>
    </w:p>
    <w:p w14:paraId="68048F31"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    d) Aged Doe – 5 Years and over, in milk</w:t>
      </w:r>
    </w:p>
    <w:p w14:paraId="11F62AF0"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    e) Dry Doe – Does that have previously freshened but are now dry.</w:t>
      </w:r>
    </w:p>
    <w:p w14:paraId="2BD9EE63"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First place in each class will compete for division champion.  First and second place in each class will compete for reserve champion.</w:t>
      </w:r>
    </w:p>
    <w:p w14:paraId="629B2474" w14:textId="77777777" w:rsidR="0021266A" w:rsidRDefault="0021266A" w:rsidP="0021266A">
      <w:pPr>
        <w:widowControl w:val="0"/>
        <w:autoSpaceDE w:val="0"/>
        <w:autoSpaceDN w:val="0"/>
        <w:adjustRightInd w:val="0"/>
        <w:spacing w:after="0" w:line="240" w:lineRule="auto"/>
        <w:ind w:left="360"/>
        <w:rPr>
          <w:rFonts w:ascii="Arial Narrow" w:eastAsia="Times New Roman" w:hAnsi="Arial Narrow" w:cs="Arial"/>
          <w:b/>
          <w:sz w:val="24"/>
          <w:szCs w:val="24"/>
        </w:rPr>
      </w:pPr>
    </w:p>
    <w:p w14:paraId="74D263D5"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b/>
          <w:sz w:val="24"/>
          <w:szCs w:val="24"/>
        </w:rPr>
        <w:t>Grand Champion and Reserve Grand Champion Dairy Goat</w:t>
      </w:r>
      <w:r w:rsidRPr="00B06C88">
        <w:rPr>
          <w:rFonts w:ascii="Arial Narrow" w:eastAsia="Times New Roman" w:hAnsi="Arial Narrow" w:cs="Arial"/>
          <w:sz w:val="24"/>
          <w:szCs w:val="24"/>
        </w:rPr>
        <w:t xml:space="preserve"> – Champion in each division will compete for grand champion. Champion and reserve in each division will compete for reserve grand champion.</w:t>
      </w:r>
    </w:p>
    <w:p w14:paraId="464CDF96" w14:textId="77777777" w:rsidR="0021266A" w:rsidRPr="00B06C88" w:rsidRDefault="0021266A" w:rsidP="0021266A">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 xml:space="preserve">Dairy Herd Class – </w:t>
      </w:r>
      <w:r w:rsidRPr="00B06C88">
        <w:rPr>
          <w:rFonts w:ascii="Arial Narrow" w:eastAsia="Times New Roman" w:hAnsi="Arial Narrow" w:cs="Arial"/>
          <w:sz w:val="24"/>
          <w:szCs w:val="24"/>
        </w:rPr>
        <w:t>Three breeding females from the same herd</w:t>
      </w:r>
      <w:r w:rsidRPr="00B06C88">
        <w:rPr>
          <w:rFonts w:ascii="Arial Narrow" w:eastAsia="Times New Roman" w:hAnsi="Arial Narrow" w:cs="Arial"/>
          <w:b/>
          <w:sz w:val="24"/>
          <w:szCs w:val="24"/>
        </w:rPr>
        <w:t>.</w:t>
      </w:r>
    </w:p>
    <w:p w14:paraId="0E2A450D" w14:textId="77777777" w:rsidR="0021266A" w:rsidRPr="00B06C88" w:rsidRDefault="0021266A" w:rsidP="0021266A">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ab/>
      </w:r>
      <w:r w:rsidRPr="00B06C88">
        <w:rPr>
          <w:rFonts w:ascii="Arial Narrow" w:eastAsia="Times New Roman" w:hAnsi="Arial Narrow" w:cs="Arial"/>
          <w:sz w:val="24"/>
          <w:szCs w:val="24"/>
        </w:rPr>
        <w:t>First place will be champion. Second place will be reserve champion.</w:t>
      </w:r>
    </w:p>
    <w:p w14:paraId="06A7C91C" w14:textId="77777777" w:rsidR="0021266A" w:rsidRDefault="0021266A" w:rsidP="0021266A">
      <w:pPr>
        <w:widowControl w:val="0"/>
        <w:autoSpaceDE w:val="0"/>
        <w:autoSpaceDN w:val="0"/>
        <w:adjustRightInd w:val="0"/>
        <w:spacing w:after="0" w:line="240" w:lineRule="auto"/>
        <w:rPr>
          <w:rFonts w:ascii="Arial Narrow" w:eastAsia="Times New Roman" w:hAnsi="Arial Narrow" w:cs="Arial"/>
          <w:b/>
          <w:sz w:val="24"/>
          <w:szCs w:val="24"/>
        </w:rPr>
      </w:pPr>
    </w:p>
    <w:p w14:paraId="6DDAF24A" w14:textId="77777777" w:rsidR="0021266A" w:rsidRPr="00B06C88" w:rsidRDefault="0021266A" w:rsidP="0021266A">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Goat General Rules</w:t>
      </w:r>
    </w:p>
    <w:p w14:paraId="038DE6CA" w14:textId="77777777" w:rsidR="0021266A" w:rsidRPr="00B06C88" w:rsidRDefault="0021266A" w:rsidP="0021266A">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1.  Dairy goat breed classifications: Nubian, Alpine, Saanen, </w:t>
      </w:r>
      <w:proofErr w:type="spellStart"/>
      <w:r w:rsidRPr="00B06C88">
        <w:rPr>
          <w:rFonts w:ascii="Arial Narrow" w:eastAsia="Times New Roman" w:hAnsi="Arial Narrow" w:cs="Arial"/>
          <w:sz w:val="24"/>
          <w:szCs w:val="24"/>
        </w:rPr>
        <w:t>Toggenburg</w:t>
      </w:r>
      <w:proofErr w:type="spellEnd"/>
      <w:r w:rsidRPr="00B06C88">
        <w:rPr>
          <w:rFonts w:ascii="Arial Narrow" w:eastAsia="Times New Roman" w:hAnsi="Arial Narrow" w:cs="Arial"/>
          <w:sz w:val="24"/>
          <w:szCs w:val="24"/>
        </w:rPr>
        <w:t xml:space="preserve">, </w:t>
      </w:r>
      <w:proofErr w:type="spellStart"/>
      <w:r w:rsidRPr="00B06C88">
        <w:rPr>
          <w:rFonts w:ascii="Arial Narrow" w:eastAsia="Times New Roman" w:hAnsi="Arial Narrow" w:cs="Arial"/>
          <w:sz w:val="24"/>
          <w:szCs w:val="24"/>
        </w:rPr>
        <w:t>LaMancha</w:t>
      </w:r>
      <w:proofErr w:type="spellEnd"/>
      <w:r w:rsidRPr="00B06C88">
        <w:rPr>
          <w:rFonts w:ascii="Arial Narrow" w:eastAsia="Times New Roman" w:hAnsi="Arial Narrow" w:cs="Arial"/>
          <w:sz w:val="24"/>
          <w:szCs w:val="24"/>
        </w:rPr>
        <w:t xml:space="preserve">, </w:t>
      </w:r>
      <w:proofErr w:type="spellStart"/>
      <w:r w:rsidRPr="00B06C88">
        <w:rPr>
          <w:rFonts w:ascii="Arial Narrow" w:eastAsia="Times New Roman" w:hAnsi="Arial Narrow" w:cs="Arial"/>
          <w:sz w:val="24"/>
          <w:szCs w:val="24"/>
        </w:rPr>
        <w:t>Oberhasli</w:t>
      </w:r>
      <w:proofErr w:type="spellEnd"/>
      <w:r w:rsidRPr="00B06C88">
        <w:rPr>
          <w:rFonts w:ascii="Arial Narrow" w:eastAsia="Times New Roman" w:hAnsi="Arial Narrow" w:cs="Arial"/>
          <w:sz w:val="24"/>
          <w:szCs w:val="24"/>
        </w:rPr>
        <w:t xml:space="preserve">, Nigerian Dwarfs, and Sables. </w:t>
      </w:r>
    </w:p>
    <w:p w14:paraId="3A4B5485" w14:textId="7FB68886" w:rsidR="00F26EE3" w:rsidRPr="00C76834" w:rsidRDefault="0021266A" w:rsidP="00F26EE3">
      <w:pPr>
        <w:widowControl w:val="0"/>
        <w:autoSpaceDE w:val="0"/>
        <w:autoSpaceDN w:val="0"/>
        <w:adjustRightInd w:val="0"/>
        <w:spacing w:after="0" w:line="240" w:lineRule="auto"/>
        <w:ind w:left="270" w:hanging="270"/>
        <w:rPr>
          <w:rFonts w:ascii="Arial Narrow" w:eastAsia="Times New Roman" w:hAnsi="Arial Narrow" w:cs="Arial"/>
          <w:sz w:val="24"/>
          <w:szCs w:val="24"/>
        </w:rPr>
      </w:pPr>
      <w:bookmarkStart w:id="96" w:name="_Hlk149555845"/>
      <w:r w:rsidRPr="00B06C88">
        <w:rPr>
          <w:rFonts w:ascii="Arial Narrow" w:eastAsia="Times New Roman" w:hAnsi="Arial Narrow" w:cs="Arial"/>
          <w:sz w:val="24"/>
          <w:szCs w:val="24"/>
        </w:rPr>
        <w:t xml:space="preserve">2.  Meat goat breed classifications: Boer, Cross, </w:t>
      </w:r>
      <w:proofErr w:type="spellStart"/>
      <w:r w:rsidRPr="00B06C88">
        <w:rPr>
          <w:rFonts w:ascii="Arial Narrow" w:eastAsia="Times New Roman" w:hAnsi="Arial Narrow" w:cs="Arial"/>
          <w:sz w:val="24"/>
          <w:szCs w:val="24"/>
        </w:rPr>
        <w:t>Kiko</w:t>
      </w:r>
      <w:proofErr w:type="spellEnd"/>
      <w:r w:rsidRPr="00B06C88">
        <w:rPr>
          <w:rFonts w:ascii="Arial Narrow" w:eastAsia="Times New Roman" w:hAnsi="Arial Narrow" w:cs="Arial"/>
          <w:sz w:val="24"/>
          <w:szCs w:val="24"/>
        </w:rPr>
        <w:t>, Savanna, Spanish, and Tennessee Meat Goats.</w:t>
      </w:r>
      <w:r w:rsidR="00F26EE3">
        <w:rPr>
          <w:rFonts w:ascii="Arial Narrow" w:eastAsia="Times New Roman" w:hAnsi="Arial Narrow" w:cs="Arial"/>
          <w:sz w:val="24"/>
          <w:szCs w:val="24"/>
        </w:rPr>
        <w:t xml:space="preserve"> </w:t>
      </w:r>
      <w:r w:rsidR="00F26EE3">
        <w:rPr>
          <w:rFonts w:ascii="Arial Narrow" w:eastAsia="Times New Roman" w:hAnsi="Arial Narrow" w:cs="Arial"/>
          <w:b/>
          <w:sz w:val="24"/>
          <w:szCs w:val="24"/>
        </w:rPr>
        <w:t>***Any goat crossed with a meat goat breed WILL be shown in the Meat Goat Division.</w:t>
      </w:r>
    </w:p>
    <w:bookmarkEnd w:id="96"/>
    <w:p w14:paraId="75DB880E" w14:textId="76F6579E" w:rsidR="0021266A" w:rsidRPr="00B06C88" w:rsidRDefault="0021266A" w:rsidP="0021266A">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01FF7587" w14:textId="508A62DB" w:rsidR="0021266A" w:rsidRPr="00B06C88" w:rsidRDefault="0021266A" w:rsidP="0021266A">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3.  All dairy goats must be disbudded or dehorned. Pygmy and Boer goats may be shown with or without horns.</w:t>
      </w:r>
    </w:p>
    <w:p w14:paraId="404C7A02"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a) Dairy can be shown with scurs that are 2 inches or shorter.</w:t>
      </w:r>
    </w:p>
    <w:p w14:paraId="50F180E2" w14:textId="77777777" w:rsidR="0021266A" w:rsidRPr="00B06C88" w:rsidRDefault="0021266A" w:rsidP="0021266A">
      <w:pPr>
        <w:widowControl w:val="0"/>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4.  No intact males will be shown.</w:t>
      </w:r>
    </w:p>
    <w:p w14:paraId="5BEA4CFE" w14:textId="6D5AED98" w:rsidR="0021266A" w:rsidRPr="00B06C88" w:rsidRDefault="0021266A" w:rsidP="0021266A">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5.  All entries of a class will be judged as a group regardless of breed. The winner of each class is the entry that best represents the breed and class.</w:t>
      </w:r>
    </w:p>
    <w:p w14:paraId="4698A5E2" w14:textId="31EF1D8E" w:rsidR="0021266A" w:rsidRPr="00B06C88" w:rsidRDefault="0021266A" w:rsidP="0021266A">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6</w:t>
      </w:r>
      <w:r w:rsidRPr="00B06C88">
        <w:rPr>
          <w:rFonts w:ascii="Arial Narrow" w:eastAsia="Times New Roman" w:hAnsi="Arial Narrow" w:cs="Arial"/>
          <w:b/>
          <w:sz w:val="24"/>
          <w:szCs w:val="24"/>
        </w:rPr>
        <w:t xml:space="preserve">.  </w:t>
      </w:r>
      <w:bookmarkStart w:id="97" w:name="_Hlk60822626"/>
      <w:r w:rsidRPr="00B06C88">
        <w:rPr>
          <w:rFonts w:ascii="Arial Narrow" w:eastAsia="Times New Roman" w:hAnsi="Arial Narrow" w:cs="Arial"/>
          <w:b/>
          <w:sz w:val="24"/>
          <w:szCs w:val="24"/>
        </w:rPr>
        <w:t>All goats must have</w:t>
      </w:r>
      <w:r w:rsidR="00A87437">
        <w:rPr>
          <w:rFonts w:ascii="Arial Narrow" w:eastAsia="Times New Roman" w:hAnsi="Arial Narrow" w:cs="Arial"/>
          <w:b/>
          <w:sz w:val="24"/>
          <w:szCs w:val="24"/>
        </w:rPr>
        <w:t xml:space="preserve"> one of the following: </w:t>
      </w:r>
      <w:r w:rsidRPr="00B06C88">
        <w:rPr>
          <w:rFonts w:ascii="Arial Narrow" w:eastAsia="Times New Roman" w:hAnsi="Arial Narrow" w:cs="Arial"/>
          <w:b/>
          <w:sz w:val="24"/>
          <w:szCs w:val="24"/>
        </w:rPr>
        <w:t>Scrapie tag</w:t>
      </w:r>
      <w:r w:rsidR="00A87437">
        <w:rPr>
          <w:rFonts w:ascii="Arial Narrow" w:eastAsia="Times New Roman" w:hAnsi="Arial Narrow" w:cs="Arial"/>
          <w:b/>
          <w:sz w:val="24"/>
          <w:szCs w:val="24"/>
        </w:rPr>
        <w:t xml:space="preserve">, </w:t>
      </w:r>
      <w:r w:rsidRPr="00B06C88">
        <w:rPr>
          <w:rFonts w:ascii="Arial Narrow" w:eastAsia="Times New Roman" w:hAnsi="Arial Narrow" w:cs="Arial"/>
          <w:b/>
          <w:sz w:val="24"/>
          <w:szCs w:val="24"/>
        </w:rPr>
        <w:t>Scrapie tattoo</w:t>
      </w:r>
      <w:r w:rsidR="00A87437">
        <w:rPr>
          <w:rFonts w:ascii="Arial Narrow" w:eastAsia="Times New Roman" w:hAnsi="Arial Narrow" w:cs="Arial"/>
          <w:b/>
          <w:sz w:val="24"/>
          <w:szCs w:val="24"/>
        </w:rPr>
        <w:t>, microchip or 840-RFID Tag</w:t>
      </w:r>
      <w:r w:rsidRPr="00B06C88">
        <w:rPr>
          <w:rFonts w:ascii="Arial Narrow" w:eastAsia="Times New Roman" w:hAnsi="Arial Narrow" w:cs="Arial"/>
          <w:b/>
          <w:sz w:val="24"/>
          <w:szCs w:val="24"/>
        </w:rPr>
        <w:t>.</w:t>
      </w:r>
    </w:p>
    <w:bookmarkEnd w:id="97"/>
    <w:p w14:paraId="6920A15F" w14:textId="20A0C4DA" w:rsidR="0021266A" w:rsidRPr="00B06C88" w:rsidRDefault="0021266A" w:rsidP="0021266A">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7.  Any animal shown as a </w:t>
      </w:r>
      <w:r w:rsidRPr="00B06C88">
        <w:rPr>
          <w:rFonts w:ascii="Arial Narrow" w:eastAsia="Times New Roman" w:hAnsi="Arial Narrow" w:cs="Arial"/>
          <w:b/>
          <w:sz w:val="24"/>
          <w:szCs w:val="24"/>
        </w:rPr>
        <w:t>market goat doe</w:t>
      </w:r>
      <w:r w:rsidRPr="00B06C88">
        <w:rPr>
          <w:rFonts w:ascii="Arial Narrow" w:eastAsia="Times New Roman" w:hAnsi="Arial Narrow" w:cs="Arial"/>
          <w:sz w:val="24"/>
          <w:szCs w:val="24"/>
        </w:rPr>
        <w:t xml:space="preserve"> is not eligible to be shown in any breeding doe classes, including herd class.</w:t>
      </w:r>
    </w:p>
    <w:p w14:paraId="23DBA449" w14:textId="13325C13" w:rsidR="0021266A" w:rsidRPr="00B06C88" w:rsidRDefault="0021266A" w:rsidP="0021266A">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8.  </w:t>
      </w:r>
      <w:bookmarkStart w:id="98" w:name="_Hlk60822647"/>
      <w:proofErr w:type="spellStart"/>
      <w:r w:rsidRPr="00B06C88">
        <w:rPr>
          <w:rFonts w:ascii="Arial Narrow" w:eastAsia="Times New Roman" w:hAnsi="Arial Narrow" w:cs="Arial"/>
          <w:sz w:val="24"/>
          <w:szCs w:val="24"/>
        </w:rPr>
        <w:t>Wethers</w:t>
      </w:r>
      <w:proofErr w:type="spellEnd"/>
      <w:r w:rsidRPr="00B06C88">
        <w:rPr>
          <w:rFonts w:ascii="Arial Narrow" w:eastAsia="Times New Roman" w:hAnsi="Arial Narrow" w:cs="Arial"/>
          <w:sz w:val="24"/>
          <w:szCs w:val="24"/>
        </w:rPr>
        <w:t xml:space="preserve"> and market does </w:t>
      </w:r>
      <w:r w:rsidRPr="00B06C88">
        <w:rPr>
          <w:rFonts w:ascii="Arial Narrow" w:eastAsia="Times New Roman" w:hAnsi="Arial Narrow" w:cs="Arial"/>
          <w:b/>
          <w:sz w:val="24"/>
          <w:szCs w:val="24"/>
        </w:rPr>
        <w:t>must</w:t>
      </w:r>
      <w:r w:rsidRPr="00B06C88">
        <w:rPr>
          <w:rFonts w:ascii="Arial Narrow" w:eastAsia="Times New Roman" w:hAnsi="Arial Narrow" w:cs="Arial"/>
          <w:sz w:val="24"/>
          <w:szCs w:val="24"/>
        </w:rPr>
        <w:t xml:space="preserve"> be </w:t>
      </w:r>
      <w:r w:rsidRPr="00B06C88">
        <w:rPr>
          <w:rFonts w:ascii="Arial Narrow" w:eastAsia="Times New Roman" w:hAnsi="Arial Narrow" w:cs="Arial"/>
          <w:b/>
          <w:sz w:val="24"/>
          <w:szCs w:val="24"/>
        </w:rPr>
        <w:t>tagged</w:t>
      </w:r>
      <w:r w:rsidRPr="00B06C88">
        <w:rPr>
          <w:rFonts w:ascii="Arial Narrow" w:eastAsia="Times New Roman" w:hAnsi="Arial Narrow" w:cs="Arial"/>
          <w:sz w:val="24"/>
          <w:szCs w:val="24"/>
        </w:rPr>
        <w:t xml:space="preserve"> with county tags</w:t>
      </w:r>
      <w:r>
        <w:rPr>
          <w:rFonts w:ascii="Arial Narrow" w:eastAsia="Times New Roman" w:hAnsi="Arial Narrow" w:cs="Arial"/>
          <w:sz w:val="24"/>
          <w:szCs w:val="24"/>
        </w:rPr>
        <w:t xml:space="preserve"> or microchipped</w:t>
      </w:r>
      <w:r w:rsidRPr="00B06C88">
        <w:rPr>
          <w:rFonts w:ascii="Arial Narrow" w:eastAsia="Times New Roman" w:hAnsi="Arial Narrow" w:cs="Arial"/>
          <w:sz w:val="24"/>
          <w:szCs w:val="24"/>
        </w:rPr>
        <w:t>.</w:t>
      </w:r>
    </w:p>
    <w:p w14:paraId="3C3A5824" w14:textId="77777777" w:rsidR="0021266A" w:rsidRPr="00B06C88" w:rsidRDefault="0021266A" w:rsidP="0021266A">
      <w:pPr>
        <w:widowControl w:val="0"/>
        <w:tabs>
          <w:tab w:val="left" w:pos="2160"/>
        </w:tabs>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a) Meat Goat </w:t>
      </w:r>
      <w:proofErr w:type="spellStart"/>
      <w:r w:rsidRPr="00B06C88">
        <w:rPr>
          <w:rFonts w:ascii="Arial Narrow" w:eastAsia="Times New Roman" w:hAnsi="Arial Narrow" w:cs="Arial"/>
          <w:sz w:val="24"/>
          <w:szCs w:val="24"/>
        </w:rPr>
        <w:t>Wethers</w:t>
      </w:r>
      <w:proofErr w:type="spellEnd"/>
      <w:r w:rsidRPr="00B06C88">
        <w:rPr>
          <w:rFonts w:ascii="Arial Narrow" w:eastAsia="Times New Roman" w:hAnsi="Arial Narrow" w:cs="Arial"/>
          <w:sz w:val="24"/>
          <w:szCs w:val="24"/>
        </w:rPr>
        <w:t xml:space="preserve"> going to the State Fair </w:t>
      </w:r>
      <w:r w:rsidRPr="00B06C88">
        <w:rPr>
          <w:rFonts w:ascii="Arial Narrow" w:eastAsia="Times New Roman" w:hAnsi="Arial Narrow" w:cs="Arial"/>
          <w:b/>
          <w:sz w:val="24"/>
          <w:szCs w:val="24"/>
        </w:rPr>
        <w:t>must</w:t>
      </w:r>
      <w:r>
        <w:rPr>
          <w:rFonts w:ascii="Arial Narrow" w:eastAsia="Times New Roman" w:hAnsi="Arial Narrow" w:cs="Arial"/>
          <w:sz w:val="24"/>
          <w:szCs w:val="24"/>
        </w:rPr>
        <w:t xml:space="preserve"> have an 840-RFID Tag </w:t>
      </w:r>
      <w:r w:rsidRPr="00787B9A">
        <w:rPr>
          <w:rFonts w:ascii="Arial Narrow" w:eastAsia="Times New Roman" w:hAnsi="Arial Narrow" w:cs="Arial"/>
          <w:b/>
          <w:sz w:val="24"/>
          <w:szCs w:val="24"/>
        </w:rPr>
        <w:t>and</w:t>
      </w:r>
      <w:r>
        <w:rPr>
          <w:rFonts w:ascii="Arial Narrow" w:eastAsia="Times New Roman" w:hAnsi="Arial Narrow" w:cs="Arial"/>
          <w:sz w:val="24"/>
          <w:szCs w:val="24"/>
        </w:rPr>
        <w:t xml:space="preserve"> 5-digit County Tag </w:t>
      </w:r>
      <w:r w:rsidRPr="00787B9A">
        <w:rPr>
          <w:rFonts w:ascii="Arial Narrow" w:eastAsia="Times New Roman" w:hAnsi="Arial Narrow" w:cs="Arial"/>
          <w:b/>
          <w:sz w:val="24"/>
          <w:szCs w:val="24"/>
        </w:rPr>
        <w:t>and</w:t>
      </w:r>
      <w:r>
        <w:rPr>
          <w:rFonts w:ascii="Arial Narrow" w:eastAsia="Times New Roman" w:hAnsi="Arial Narrow" w:cs="Arial"/>
          <w:sz w:val="24"/>
          <w:szCs w:val="24"/>
        </w:rPr>
        <w:t xml:space="preserve"> DNA Hair Sample</w:t>
      </w:r>
      <w:r w:rsidRPr="00B06C88">
        <w:rPr>
          <w:rFonts w:ascii="Arial Narrow" w:eastAsia="Times New Roman" w:hAnsi="Arial Narrow" w:cs="Arial"/>
          <w:sz w:val="24"/>
          <w:szCs w:val="24"/>
        </w:rPr>
        <w:t>.</w:t>
      </w:r>
    </w:p>
    <w:p w14:paraId="25542BD4" w14:textId="10909C6E" w:rsidR="0021266A" w:rsidRPr="00B06C88" w:rsidRDefault="0021266A" w:rsidP="0021266A">
      <w:pPr>
        <w:spacing w:after="0" w:line="240" w:lineRule="auto"/>
        <w:ind w:left="360"/>
        <w:rPr>
          <w:rFonts w:ascii="Arial Narrow" w:eastAsia="Times New Roman" w:hAnsi="Arial Narrow" w:cs="Times New Roman"/>
          <w:sz w:val="24"/>
          <w:szCs w:val="24"/>
        </w:rPr>
      </w:pPr>
      <w:r w:rsidRPr="00B06C88">
        <w:rPr>
          <w:rFonts w:ascii="Arial Narrow" w:eastAsia="Times New Roman" w:hAnsi="Arial Narrow" w:cs="Arial"/>
          <w:sz w:val="24"/>
          <w:szCs w:val="24"/>
        </w:rPr>
        <w:lastRenderedPageBreak/>
        <w:t xml:space="preserve">b) Meat Goat </w:t>
      </w:r>
      <w:proofErr w:type="spellStart"/>
      <w:r w:rsidRPr="00B06C88">
        <w:rPr>
          <w:rFonts w:ascii="Arial Narrow" w:eastAsia="Times New Roman" w:hAnsi="Arial Narrow" w:cs="Times New Roman"/>
          <w:sz w:val="24"/>
          <w:szCs w:val="24"/>
        </w:rPr>
        <w:t>Wethers</w:t>
      </w:r>
      <w:proofErr w:type="spellEnd"/>
      <w:r w:rsidRPr="00B06C88">
        <w:rPr>
          <w:rFonts w:ascii="Arial Narrow" w:eastAsia="Times New Roman" w:hAnsi="Arial Narrow" w:cs="Times New Roman"/>
          <w:sz w:val="24"/>
          <w:szCs w:val="24"/>
        </w:rPr>
        <w:t xml:space="preserve"> will be tagged at a county workshop in the spring by the goat committee.</w:t>
      </w:r>
      <w:r>
        <w:rPr>
          <w:rFonts w:ascii="Arial Narrow" w:eastAsia="Times New Roman" w:hAnsi="Arial Narrow" w:cs="Times New Roman"/>
          <w:sz w:val="24"/>
          <w:szCs w:val="24"/>
        </w:rPr>
        <w:t xml:space="preserve"> DNA Hair samples must be submitted to the Purdue Extension Dubois County office by May 15.</w:t>
      </w:r>
    </w:p>
    <w:p w14:paraId="29223A2F" w14:textId="42AD7A0C" w:rsidR="0021266A" w:rsidRDefault="0021266A" w:rsidP="0021266A">
      <w:pPr>
        <w:spacing w:after="0" w:line="240" w:lineRule="auto"/>
        <w:ind w:left="360"/>
        <w:rPr>
          <w:rFonts w:ascii="Arial Narrow" w:eastAsia="Times New Roman" w:hAnsi="Arial Narrow" w:cs="Times New Roman"/>
          <w:sz w:val="24"/>
          <w:szCs w:val="24"/>
        </w:rPr>
      </w:pPr>
      <w:r w:rsidRPr="00B06C88">
        <w:rPr>
          <w:rFonts w:ascii="Arial Narrow" w:eastAsia="Times New Roman" w:hAnsi="Arial Narrow" w:cs="Times New Roman"/>
          <w:sz w:val="24"/>
          <w:szCs w:val="24"/>
        </w:rPr>
        <w:t xml:space="preserve">c) Market does, dairy </w:t>
      </w:r>
      <w:proofErr w:type="spellStart"/>
      <w:r w:rsidRPr="00B06C88">
        <w:rPr>
          <w:rFonts w:ascii="Arial Narrow" w:eastAsia="Times New Roman" w:hAnsi="Arial Narrow" w:cs="Times New Roman"/>
          <w:sz w:val="24"/>
          <w:szCs w:val="24"/>
        </w:rPr>
        <w:t>wethers</w:t>
      </w:r>
      <w:proofErr w:type="spellEnd"/>
      <w:r w:rsidRPr="00B06C88">
        <w:rPr>
          <w:rFonts w:ascii="Arial Narrow" w:eastAsia="Times New Roman" w:hAnsi="Arial Narrow" w:cs="Times New Roman"/>
          <w:sz w:val="24"/>
          <w:szCs w:val="24"/>
        </w:rPr>
        <w:t xml:space="preserve">, and pygmy </w:t>
      </w:r>
      <w:proofErr w:type="spellStart"/>
      <w:r w:rsidRPr="00B06C88">
        <w:rPr>
          <w:rFonts w:ascii="Arial Narrow" w:eastAsia="Times New Roman" w:hAnsi="Arial Narrow" w:cs="Times New Roman"/>
          <w:sz w:val="24"/>
          <w:szCs w:val="24"/>
        </w:rPr>
        <w:t>wethers</w:t>
      </w:r>
      <w:proofErr w:type="spellEnd"/>
      <w:r w:rsidRPr="00B06C88">
        <w:rPr>
          <w:rFonts w:ascii="Arial Narrow" w:eastAsia="Times New Roman" w:hAnsi="Arial Narrow" w:cs="Times New Roman"/>
          <w:sz w:val="24"/>
          <w:szCs w:val="24"/>
        </w:rPr>
        <w:t xml:space="preserve"> will be tagged at a county workshop in the spring by the goat committee.</w:t>
      </w:r>
    </w:p>
    <w:p w14:paraId="211EF292" w14:textId="4948117D" w:rsidR="0021266A" w:rsidRPr="00B06C88" w:rsidRDefault="0021266A" w:rsidP="0021266A">
      <w:pPr>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 xml:space="preserve">d) If you are microchipping your </w:t>
      </w:r>
      <w:proofErr w:type="spellStart"/>
      <w:r>
        <w:rPr>
          <w:rFonts w:ascii="Arial Narrow" w:eastAsia="Times New Roman" w:hAnsi="Arial Narrow" w:cs="Arial"/>
          <w:sz w:val="24"/>
          <w:szCs w:val="24"/>
        </w:rPr>
        <w:t>wethers</w:t>
      </w:r>
      <w:proofErr w:type="spellEnd"/>
      <w:r>
        <w:rPr>
          <w:rFonts w:ascii="Arial Narrow" w:eastAsia="Times New Roman" w:hAnsi="Arial Narrow" w:cs="Arial"/>
          <w:sz w:val="24"/>
          <w:szCs w:val="24"/>
        </w:rPr>
        <w:t xml:space="preserve"> and market does, it will be done on your own. You MUST provide a microchip reader at 4-H Fair Check-In.</w:t>
      </w:r>
    </w:p>
    <w:bookmarkEnd w:id="98"/>
    <w:p w14:paraId="3B4C882E" w14:textId="7FAED30E" w:rsidR="0021266A" w:rsidRPr="00B06C88" w:rsidRDefault="0021266A" w:rsidP="0021266A">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9.  Each 4-H’er must fill out the official form on 4HOnline indicating which goats they will show.</w:t>
      </w:r>
    </w:p>
    <w:p w14:paraId="02112EF2" w14:textId="77777777"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a) </w:t>
      </w:r>
      <w:r w:rsidRPr="00B06C88">
        <w:rPr>
          <w:rFonts w:ascii="Arial Narrow" w:eastAsia="Times New Roman" w:hAnsi="Arial Narrow" w:cs="Arial"/>
          <w:b/>
          <w:sz w:val="24"/>
          <w:szCs w:val="24"/>
        </w:rPr>
        <w:t>This form needs to be completed by May 15 on 4HOnline.</w:t>
      </w:r>
    </w:p>
    <w:p w14:paraId="6842B268" w14:textId="011A345C" w:rsidR="0021266A" w:rsidRPr="00B06C88" w:rsidRDefault="0021266A" w:rsidP="0021266A">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b) </w:t>
      </w:r>
      <w:r w:rsidRPr="00B06C88">
        <w:rPr>
          <w:rFonts w:ascii="Arial Narrow" w:eastAsia="Times New Roman" w:hAnsi="Arial Narrow" w:cs="Arial"/>
          <w:b/>
          <w:sz w:val="24"/>
          <w:szCs w:val="24"/>
        </w:rPr>
        <w:t>If planning to exhibit in 0 to 3 months class, the dam’s tags/tattoos must be included.</w:t>
      </w:r>
    </w:p>
    <w:p w14:paraId="61C33E56" w14:textId="2F5E5B3C" w:rsidR="0021266A" w:rsidRPr="00B06C88" w:rsidRDefault="0021266A" w:rsidP="0021266A">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10.  The Junior and Senior Division Champions shall compete for Grand Champion.</w:t>
      </w:r>
    </w:p>
    <w:p w14:paraId="1A3B5212" w14:textId="6C5F3710" w:rsidR="0021266A" w:rsidRPr="00B06C88" w:rsidRDefault="0021266A" w:rsidP="0021266A">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11.  Reserve Grand Champion shall be selected from the Junior or Senior champion that has not made the Grand Championship, and that stood reserve to the Grand Champion (which would be either the Reserve Junior or Reserve Senior Champion.</w:t>
      </w:r>
    </w:p>
    <w:p w14:paraId="70C8346F" w14:textId="0ECACFAD" w:rsidR="0021266A" w:rsidRDefault="0021266A" w:rsidP="0021266A">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12. </w:t>
      </w:r>
      <w:bookmarkStart w:id="99" w:name="_Hlk60822708"/>
      <w:r>
        <w:rPr>
          <w:rFonts w:ascii="Arial Narrow" w:eastAsia="Times New Roman" w:hAnsi="Arial Narrow" w:cs="Arial"/>
          <w:sz w:val="24"/>
          <w:szCs w:val="24"/>
        </w:rPr>
        <w:t>Goat check in, show, and check out dates and times will be in 4-H newsletter and on the fair schedule.</w:t>
      </w:r>
      <w:bookmarkEnd w:id="99"/>
    </w:p>
    <w:p w14:paraId="158DD413" w14:textId="543820EB" w:rsidR="0098637A" w:rsidRPr="0098637A" w:rsidRDefault="0098637A" w:rsidP="0098637A">
      <w:pPr>
        <w:widowControl w:val="0"/>
        <w:autoSpaceDE w:val="0"/>
        <w:autoSpaceDN w:val="0"/>
        <w:adjustRightInd w:val="0"/>
        <w:spacing w:after="0" w:line="240" w:lineRule="auto"/>
        <w:ind w:left="360" w:hanging="360"/>
        <w:rPr>
          <w:rFonts w:ascii="Arial Narrow" w:eastAsia="Times New Roman" w:hAnsi="Arial Narrow" w:cs="Arial"/>
          <w:b/>
          <w:sz w:val="24"/>
          <w:szCs w:val="24"/>
        </w:rPr>
      </w:pPr>
      <w:bookmarkStart w:id="100" w:name="_Hlk120540729"/>
      <w:r>
        <w:rPr>
          <w:rFonts w:ascii="Arial Narrow" w:eastAsia="Times New Roman" w:hAnsi="Arial Narrow" w:cs="Arial"/>
          <w:sz w:val="24"/>
          <w:szCs w:val="24"/>
        </w:rPr>
        <w:t xml:space="preserve">13. </w:t>
      </w:r>
      <w:r w:rsidR="0037438D">
        <w:rPr>
          <w:rFonts w:ascii="Arial Narrow" w:eastAsia="Times New Roman" w:hAnsi="Arial Narrow" w:cs="Arial"/>
          <w:b/>
          <w:sz w:val="24"/>
          <w:szCs w:val="24"/>
          <w:u w:val="single"/>
        </w:rPr>
        <w:t>For the public fairgoers’ safety, g</w:t>
      </w:r>
      <w:r>
        <w:rPr>
          <w:rFonts w:ascii="Arial Narrow" w:eastAsia="Times New Roman" w:hAnsi="Arial Narrow" w:cs="Arial"/>
          <w:b/>
          <w:sz w:val="24"/>
          <w:szCs w:val="24"/>
          <w:u w:val="single"/>
        </w:rPr>
        <w:t>oats</w:t>
      </w:r>
      <w:r w:rsidRPr="00B06C88">
        <w:rPr>
          <w:rFonts w:ascii="Arial Narrow" w:eastAsia="Times New Roman" w:hAnsi="Arial Narrow" w:cs="Arial"/>
          <w:b/>
          <w:sz w:val="24"/>
          <w:szCs w:val="24"/>
          <w:u w:val="single"/>
        </w:rPr>
        <w:t xml:space="preserve"> must remain in </w:t>
      </w:r>
      <w:r>
        <w:rPr>
          <w:rFonts w:ascii="Arial Narrow" w:eastAsia="Times New Roman" w:hAnsi="Arial Narrow" w:cs="Arial"/>
          <w:b/>
          <w:sz w:val="24"/>
          <w:szCs w:val="24"/>
          <w:u w:val="single"/>
        </w:rPr>
        <w:t>pens</w:t>
      </w:r>
      <w:r w:rsidR="000D4E9A">
        <w:rPr>
          <w:rFonts w:ascii="Arial Narrow" w:eastAsia="Times New Roman" w:hAnsi="Arial Narrow" w:cs="Arial"/>
          <w:b/>
          <w:sz w:val="24"/>
          <w:szCs w:val="24"/>
          <w:u w:val="single"/>
        </w:rPr>
        <w:t xml:space="preserve"> and watering, supply moving, </w:t>
      </w:r>
      <w:r>
        <w:rPr>
          <w:rFonts w:ascii="Arial Narrow" w:eastAsia="Times New Roman" w:hAnsi="Arial Narrow" w:cs="Arial"/>
          <w:b/>
          <w:sz w:val="24"/>
          <w:szCs w:val="24"/>
          <w:u w:val="single"/>
        </w:rPr>
        <w:t xml:space="preserve">and </w:t>
      </w:r>
      <w:r w:rsidR="000D4E9A">
        <w:rPr>
          <w:rFonts w:ascii="Arial Narrow" w:eastAsia="Times New Roman" w:hAnsi="Arial Narrow" w:cs="Arial"/>
          <w:b/>
          <w:sz w:val="24"/>
          <w:szCs w:val="24"/>
          <w:u w:val="single"/>
        </w:rPr>
        <w:t>animal walking</w:t>
      </w:r>
      <w:r>
        <w:rPr>
          <w:rFonts w:ascii="Arial Narrow" w:eastAsia="Times New Roman" w:hAnsi="Arial Narrow" w:cs="Arial"/>
          <w:b/>
          <w:sz w:val="24"/>
          <w:szCs w:val="24"/>
          <w:u w:val="single"/>
        </w:rPr>
        <w:t xml:space="preserve"> must be done</w:t>
      </w:r>
      <w:r w:rsidRPr="00B06C88">
        <w:rPr>
          <w:rFonts w:ascii="Arial Narrow" w:eastAsia="Times New Roman" w:hAnsi="Arial Narrow" w:cs="Arial"/>
          <w:b/>
          <w:sz w:val="24"/>
          <w:szCs w:val="24"/>
          <w:u w:val="single"/>
        </w:rPr>
        <w:t xml:space="preserve"> b</w:t>
      </w:r>
      <w:r>
        <w:rPr>
          <w:rFonts w:ascii="Arial Narrow" w:eastAsia="Times New Roman" w:hAnsi="Arial Narrow" w:cs="Arial"/>
          <w:b/>
          <w:sz w:val="24"/>
          <w:szCs w:val="24"/>
          <w:u w:val="single"/>
        </w:rPr>
        <w:t>y 5:30 p.m</w:t>
      </w:r>
      <w:r w:rsidRPr="00B06C88">
        <w:rPr>
          <w:rFonts w:ascii="Arial Narrow" w:eastAsia="Times New Roman" w:hAnsi="Arial Narrow" w:cs="Arial"/>
          <w:b/>
          <w:sz w:val="24"/>
          <w:szCs w:val="24"/>
          <w:u w:val="single"/>
        </w:rPr>
        <w:t xml:space="preserve">. </w:t>
      </w:r>
      <w:r w:rsidR="000D4E9A">
        <w:rPr>
          <w:rFonts w:ascii="Arial Narrow" w:eastAsia="Times New Roman" w:hAnsi="Arial Narrow" w:cs="Arial"/>
          <w:b/>
          <w:sz w:val="24"/>
          <w:szCs w:val="24"/>
          <w:u w:val="single"/>
        </w:rPr>
        <w:t>each night</w:t>
      </w:r>
      <w:r w:rsidRPr="00B06C88">
        <w:rPr>
          <w:rFonts w:ascii="Arial Narrow" w:eastAsia="Times New Roman" w:hAnsi="Arial Narrow" w:cs="Arial"/>
          <w:b/>
          <w:sz w:val="24"/>
          <w:szCs w:val="24"/>
          <w:u w:val="single"/>
        </w:rPr>
        <w:t xml:space="preserve">. No </w:t>
      </w:r>
      <w:r>
        <w:rPr>
          <w:rFonts w:ascii="Arial Narrow" w:eastAsia="Times New Roman" w:hAnsi="Arial Narrow" w:cs="Arial"/>
          <w:b/>
          <w:sz w:val="24"/>
          <w:szCs w:val="24"/>
          <w:u w:val="single"/>
        </w:rPr>
        <w:t>a</w:t>
      </w:r>
      <w:r w:rsidRPr="00B06C88">
        <w:rPr>
          <w:rFonts w:ascii="Arial Narrow" w:eastAsia="Times New Roman" w:hAnsi="Arial Narrow" w:cs="Arial"/>
          <w:b/>
          <w:sz w:val="24"/>
          <w:szCs w:val="24"/>
          <w:u w:val="single"/>
        </w:rPr>
        <w:t xml:space="preserve">nimals </w:t>
      </w:r>
      <w:r>
        <w:rPr>
          <w:rFonts w:ascii="Arial Narrow" w:eastAsia="Times New Roman" w:hAnsi="Arial Narrow" w:cs="Arial"/>
          <w:b/>
          <w:sz w:val="24"/>
          <w:szCs w:val="24"/>
          <w:u w:val="single"/>
        </w:rPr>
        <w:t xml:space="preserve">or </w:t>
      </w:r>
      <w:r w:rsidR="000D4E9A">
        <w:rPr>
          <w:rFonts w:ascii="Arial Narrow" w:eastAsia="Times New Roman" w:hAnsi="Arial Narrow" w:cs="Arial"/>
          <w:b/>
          <w:sz w:val="24"/>
          <w:szCs w:val="24"/>
          <w:u w:val="single"/>
        </w:rPr>
        <w:t>supplies</w:t>
      </w:r>
      <w:r>
        <w:rPr>
          <w:rFonts w:ascii="Arial Narrow" w:eastAsia="Times New Roman" w:hAnsi="Arial Narrow" w:cs="Arial"/>
          <w:b/>
          <w:sz w:val="24"/>
          <w:szCs w:val="24"/>
          <w:u w:val="single"/>
        </w:rPr>
        <w:t xml:space="preserve"> </w:t>
      </w:r>
      <w:r w:rsidRPr="00B06C88">
        <w:rPr>
          <w:rFonts w:ascii="Arial Narrow" w:eastAsia="Times New Roman" w:hAnsi="Arial Narrow" w:cs="Arial"/>
          <w:b/>
          <w:sz w:val="24"/>
          <w:szCs w:val="24"/>
          <w:u w:val="single"/>
        </w:rPr>
        <w:t xml:space="preserve">will be permitted to </w:t>
      </w:r>
      <w:r w:rsidR="000D4E9A">
        <w:rPr>
          <w:rFonts w:ascii="Arial Narrow" w:eastAsia="Times New Roman" w:hAnsi="Arial Narrow" w:cs="Arial"/>
          <w:b/>
          <w:sz w:val="24"/>
          <w:szCs w:val="24"/>
          <w:u w:val="single"/>
        </w:rPr>
        <w:t>move</w:t>
      </w:r>
      <w:r w:rsidRPr="00B06C88">
        <w:rPr>
          <w:rFonts w:ascii="Arial Narrow" w:eastAsia="Times New Roman" w:hAnsi="Arial Narrow" w:cs="Arial"/>
          <w:b/>
          <w:sz w:val="24"/>
          <w:szCs w:val="24"/>
          <w:u w:val="single"/>
        </w:rPr>
        <w:t xml:space="preserve"> </w:t>
      </w:r>
      <w:r>
        <w:rPr>
          <w:rFonts w:ascii="Arial Narrow" w:eastAsia="Times New Roman" w:hAnsi="Arial Narrow" w:cs="Arial"/>
          <w:b/>
          <w:sz w:val="24"/>
          <w:szCs w:val="24"/>
          <w:u w:val="single"/>
        </w:rPr>
        <w:t>no earlier than</w:t>
      </w:r>
      <w:r w:rsidRPr="00B06C88">
        <w:rPr>
          <w:rFonts w:ascii="Arial Narrow" w:eastAsia="Times New Roman" w:hAnsi="Arial Narrow" w:cs="Arial"/>
          <w:b/>
          <w:sz w:val="24"/>
          <w:szCs w:val="24"/>
          <w:u w:val="single"/>
        </w:rPr>
        <w:t xml:space="preserve"> 9:</w:t>
      </w:r>
      <w:r>
        <w:rPr>
          <w:rFonts w:ascii="Arial Narrow" w:eastAsia="Times New Roman" w:hAnsi="Arial Narrow" w:cs="Arial"/>
          <w:b/>
          <w:sz w:val="24"/>
          <w:szCs w:val="24"/>
          <w:u w:val="single"/>
        </w:rPr>
        <w:t>0</w:t>
      </w:r>
      <w:r w:rsidRPr="00B06C88">
        <w:rPr>
          <w:rFonts w:ascii="Arial Narrow" w:eastAsia="Times New Roman" w:hAnsi="Arial Narrow" w:cs="Arial"/>
          <w:b/>
          <w:sz w:val="24"/>
          <w:szCs w:val="24"/>
          <w:u w:val="single"/>
        </w:rPr>
        <w:t>0 p.m.</w:t>
      </w:r>
      <w:r>
        <w:rPr>
          <w:rFonts w:ascii="Arial Narrow" w:eastAsia="Times New Roman" w:hAnsi="Arial Narrow" w:cs="Arial"/>
          <w:b/>
          <w:sz w:val="24"/>
          <w:szCs w:val="24"/>
          <w:u w:val="single"/>
        </w:rPr>
        <w:t xml:space="preserve"> OR the conclusion of th</w:t>
      </w:r>
      <w:r w:rsidR="0037438D">
        <w:rPr>
          <w:rFonts w:ascii="Arial Narrow" w:eastAsia="Times New Roman" w:hAnsi="Arial Narrow" w:cs="Arial"/>
          <w:b/>
          <w:sz w:val="24"/>
          <w:szCs w:val="24"/>
          <w:u w:val="single"/>
        </w:rPr>
        <w:t>at e</w:t>
      </w:r>
      <w:r>
        <w:rPr>
          <w:rFonts w:ascii="Arial Narrow" w:eastAsia="Times New Roman" w:hAnsi="Arial Narrow" w:cs="Arial"/>
          <w:b/>
          <w:sz w:val="24"/>
          <w:szCs w:val="24"/>
          <w:u w:val="single"/>
        </w:rPr>
        <w:t>vening</w:t>
      </w:r>
      <w:r w:rsidR="0037438D">
        <w:rPr>
          <w:rFonts w:ascii="Arial Narrow" w:eastAsia="Times New Roman" w:hAnsi="Arial Narrow" w:cs="Arial"/>
          <w:b/>
          <w:sz w:val="24"/>
          <w:szCs w:val="24"/>
          <w:u w:val="single"/>
        </w:rPr>
        <w:t xml:space="preserve"> animal</w:t>
      </w:r>
      <w:r>
        <w:rPr>
          <w:rFonts w:ascii="Arial Narrow" w:eastAsia="Times New Roman" w:hAnsi="Arial Narrow" w:cs="Arial"/>
          <w:b/>
          <w:sz w:val="24"/>
          <w:szCs w:val="24"/>
          <w:u w:val="single"/>
        </w:rPr>
        <w:t xml:space="preserve"> show</w:t>
      </w:r>
      <w:r w:rsidRPr="00B06C88">
        <w:rPr>
          <w:rFonts w:ascii="Arial Narrow" w:eastAsia="Times New Roman" w:hAnsi="Arial Narrow" w:cs="Arial"/>
          <w:b/>
          <w:sz w:val="24"/>
          <w:szCs w:val="24"/>
          <w:u w:val="single"/>
        </w:rPr>
        <w:t>.</w:t>
      </w:r>
      <w:r>
        <w:rPr>
          <w:rFonts w:ascii="Arial Narrow" w:eastAsia="Times New Roman" w:hAnsi="Arial Narrow" w:cs="Arial"/>
          <w:b/>
          <w:sz w:val="24"/>
          <w:szCs w:val="24"/>
          <w:u w:val="single"/>
        </w:rPr>
        <w:t xml:space="preserve"> Whichever is later.</w:t>
      </w:r>
    </w:p>
    <w:bookmarkEnd w:id="100"/>
    <w:p w14:paraId="4B90737F" w14:textId="03C596B5" w:rsidR="0021266A" w:rsidRPr="00B06C88" w:rsidRDefault="0021266A" w:rsidP="0021266A">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1</w:t>
      </w:r>
      <w:r w:rsidR="0098637A">
        <w:rPr>
          <w:rFonts w:ascii="Arial Narrow" w:eastAsia="Times New Roman" w:hAnsi="Arial Narrow" w:cs="Arial"/>
          <w:sz w:val="24"/>
          <w:szCs w:val="24"/>
        </w:rPr>
        <w:t>4</w:t>
      </w:r>
      <w:r w:rsidRPr="00B06C88">
        <w:rPr>
          <w:rFonts w:ascii="Arial Narrow" w:eastAsia="Times New Roman" w:hAnsi="Arial Narrow" w:cs="Arial"/>
          <w:sz w:val="24"/>
          <w:szCs w:val="24"/>
        </w:rPr>
        <w:t>. Any goat that is to be considered for a market must be weighed at check in. Weights will also be used to subdivide classes if needed.</w:t>
      </w:r>
    </w:p>
    <w:p w14:paraId="7FAB9BA3" w14:textId="1F954F11" w:rsidR="0021266A" w:rsidRDefault="0021266A" w:rsidP="0021266A">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1</w:t>
      </w:r>
      <w:r w:rsidR="0098637A">
        <w:rPr>
          <w:rFonts w:ascii="Arial Narrow" w:eastAsia="Times New Roman" w:hAnsi="Arial Narrow" w:cs="Arial"/>
          <w:sz w:val="24"/>
          <w:szCs w:val="24"/>
        </w:rPr>
        <w:t>5</w:t>
      </w:r>
      <w:r w:rsidRPr="00B06C88">
        <w:rPr>
          <w:rFonts w:ascii="Arial Narrow" w:eastAsia="Times New Roman" w:hAnsi="Arial Narrow" w:cs="Arial"/>
          <w:sz w:val="24"/>
          <w:szCs w:val="24"/>
        </w:rPr>
        <w:t>. The goat committee discourages kidding at the county fair. The owner of the animal is solely responsible should a kidding occur at the fair.</w:t>
      </w:r>
    </w:p>
    <w:p w14:paraId="757EA782" w14:textId="2FBC729F" w:rsidR="0021266A" w:rsidRDefault="0021266A" w:rsidP="0021266A">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hAnsi="Arial Narrow"/>
          <w:sz w:val="24"/>
          <w:szCs w:val="24"/>
        </w:rPr>
        <w:t>1</w:t>
      </w:r>
      <w:r w:rsidR="0098637A">
        <w:rPr>
          <w:rFonts w:ascii="Arial Narrow" w:hAnsi="Arial Narrow"/>
          <w:sz w:val="24"/>
          <w:szCs w:val="24"/>
        </w:rPr>
        <w:t>6</w:t>
      </w:r>
      <w:r>
        <w:rPr>
          <w:rFonts w:ascii="Arial Narrow" w:hAnsi="Arial Narrow"/>
          <w:sz w:val="24"/>
          <w:szCs w:val="24"/>
        </w:rPr>
        <w:t xml:space="preserve">. </w:t>
      </w:r>
      <w:bookmarkStart w:id="101" w:name="_Hlk60822763"/>
      <w:r>
        <w:rPr>
          <w:rFonts w:ascii="Arial Narrow" w:hAnsi="Arial Narrow"/>
          <w:sz w:val="24"/>
          <w:szCs w:val="24"/>
        </w:rPr>
        <w:t>4-H Goat</w:t>
      </w:r>
      <w:r w:rsidRPr="00917CBD">
        <w:rPr>
          <w:rFonts w:ascii="Arial Narrow" w:hAnsi="Arial Narrow"/>
          <w:sz w:val="24"/>
          <w:szCs w:val="24"/>
        </w:rPr>
        <w:t xml:space="preserve"> Species Committee </w:t>
      </w:r>
      <w:r w:rsidRPr="00917CBD">
        <w:rPr>
          <w:rFonts w:ascii="Arial Narrow" w:hAnsi="Arial Narrow"/>
          <w:sz w:val="24"/>
          <w:szCs w:val="24"/>
        </w:rPr>
        <w:noBreakHyphen/>
        <w:t xml:space="preserve"> this group has the responsibility of bringing needs of species to the 4-H Council Livestock Committee, oversee check in at fair, oversee ID days, provide barn chaperones as needed, provide volunteers to run the show, and livestock barn set up.</w:t>
      </w:r>
      <w:bookmarkEnd w:id="101"/>
    </w:p>
    <w:p w14:paraId="66CE078B" w14:textId="24B4A541" w:rsidR="003108E9" w:rsidRPr="00C5037F" w:rsidRDefault="0021266A" w:rsidP="00C5037F">
      <w:pPr>
        <w:widowControl w:val="0"/>
        <w:autoSpaceDE w:val="0"/>
        <w:autoSpaceDN w:val="0"/>
        <w:adjustRightInd w:val="0"/>
        <w:spacing w:after="0" w:line="240" w:lineRule="auto"/>
        <w:ind w:left="360" w:hanging="360"/>
        <w:rPr>
          <w:rFonts w:ascii="Arial Narrow" w:eastAsia="Times New Roman" w:hAnsi="Arial Narrow" w:cs="Arial"/>
          <w:sz w:val="24"/>
          <w:szCs w:val="24"/>
        </w:rPr>
      </w:pPr>
      <w:bookmarkStart w:id="102" w:name="_Hlk149555874"/>
      <w:r>
        <w:rPr>
          <w:rFonts w:ascii="Arial Narrow" w:hAnsi="Arial Narrow"/>
          <w:sz w:val="24"/>
          <w:szCs w:val="24"/>
        </w:rPr>
        <w:t>1</w:t>
      </w:r>
      <w:r w:rsidR="0098637A">
        <w:rPr>
          <w:rFonts w:ascii="Arial Narrow" w:hAnsi="Arial Narrow"/>
          <w:sz w:val="24"/>
          <w:szCs w:val="24"/>
        </w:rPr>
        <w:t>7</w:t>
      </w:r>
      <w:r>
        <w:rPr>
          <w:rFonts w:ascii="Arial Narrow" w:hAnsi="Arial Narrow"/>
          <w:sz w:val="24"/>
          <w:szCs w:val="24"/>
        </w:rPr>
        <w:t xml:space="preserve">. </w:t>
      </w:r>
      <w:bookmarkStart w:id="103" w:name="_Hlk60822770"/>
      <w:r w:rsidRPr="00917CBD">
        <w:rPr>
          <w:rFonts w:ascii="Arial Narrow" w:hAnsi="Arial Narrow"/>
          <w:sz w:val="24"/>
          <w:szCs w:val="24"/>
        </w:rPr>
        <w:t>4-H Council Livestock Committee – this group is the decision makers, review suggestions from species committees, review concerns and grievances from livestock individuals, set livestock dates, oversee and enforce rules, and procedures of the livestock program.</w:t>
      </w:r>
      <w:bookmarkEnd w:id="103"/>
      <w:bookmarkEnd w:id="92"/>
      <w:r w:rsidR="008E2412">
        <w:rPr>
          <w:rFonts w:ascii="Arial Narrow" w:hAnsi="Arial Narrow"/>
          <w:sz w:val="24"/>
          <w:szCs w:val="24"/>
        </w:rPr>
        <w:t xml:space="preserve"> </w:t>
      </w:r>
      <w:r w:rsidR="008E2412">
        <w:rPr>
          <w:rFonts w:ascii="Arial Narrow" w:eastAsia="Times New Roman" w:hAnsi="Arial Narrow"/>
          <w:b/>
          <w:bCs/>
          <w:sz w:val="24"/>
          <w:szCs w:val="24"/>
        </w:rPr>
        <w:t>4-H Council Livestock Committee also has the right to remove any animal during the week of the fair for the health of the animal or for the safety of any person(s).</w:t>
      </w:r>
    </w:p>
    <w:bookmarkStart w:id="104" w:name="_Hlk98505670"/>
    <w:bookmarkEnd w:id="102"/>
    <w:p w14:paraId="06DBCFA2" w14:textId="63F3AF11" w:rsidR="0098637A" w:rsidRDefault="002A2F83"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743232" behindDoc="0" locked="0" layoutInCell="1" allowOverlap="1" wp14:anchorId="491B089E" wp14:editId="6DDB1B85">
                <wp:simplePos x="0" y="0"/>
                <wp:positionH relativeFrom="margin">
                  <wp:posOffset>-247650</wp:posOffset>
                </wp:positionH>
                <wp:positionV relativeFrom="paragraph">
                  <wp:posOffset>139700</wp:posOffset>
                </wp:positionV>
                <wp:extent cx="6657975" cy="28575"/>
                <wp:effectExtent l="0" t="0" r="28575" b="28575"/>
                <wp:wrapNone/>
                <wp:docPr id="43" name="Straight Connector 43"/>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4327A" id="Straight Connector 43" o:spid="_x0000_s1026" style="position:absolute;flip:y;z-index:251743232;visibility:visible;mso-wrap-style:square;mso-wrap-distance-left:9pt;mso-wrap-distance-top:0;mso-wrap-distance-right:9pt;mso-wrap-distance-bottom:0;mso-position-horizontal:absolute;mso-position-horizontal-relative:margin;mso-position-vertical:absolute;mso-position-vertical-relative:text" from="-19.5pt,11pt" to="504.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" strokecolor="#aeaaaa [2414]" strokeweight=".5pt">
                <v:stroke joinstyle="miter"/>
                <w10:wrap anchorx="margin"/>
              </v:line>
            </w:pict>
          </mc:Fallback>
        </mc:AlternateContent>
      </w:r>
    </w:p>
    <w:p w14:paraId="17A085FF" w14:textId="21C101E2"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HEALTH (State Fair Exhibit)</w:t>
      </w:r>
    </w:p>
    <w:p w14:paraId="33A28047" w14:textId="1A3D5EAF" w:rsidR="009E0D03" w:rsidRDefault="00B06C88" w:rsidP="00616B0B">
      <w:pPr>
        <w:spacing w:after="0"/>
        <w:rPr>
          <w:rFonts w:ascii="Arial Narrow" w:eastAsia="Times New Roman" w:hAnsi="Arial Narrow" w:cs="Arial"/>
          <w:bCs/>
          <w:sz w:val="24"/>
          <w:szCs w:val="24"/>
        </w:rPr>
      </w:pPr>
      <w:r w:rsidRPr="00B06C88">
        <w:rPr>
          <w:rFonts w:ascii="Arial Narrow" w:eastAsia="Times New Roman" w:hAnsi="Arial Narrow" w:cs="Arial"/>
          <w:b/>
          <w:sz w:val="24"/>
          <w:szCs w:val="24"/>
        </w:rPr>
        <w:t xml:space="preserve">Exhibit Introduction: </w:t>
      </w:r>
      <w:r w:rsidR="009E0D03" w:rsidRPr="00616B0B">
        <w:rPr>
          <w:rFonts w:ascii="Arial Narrow" w:eastAsia="Times New Roman" w:hAnsi="Arial Narrow" w:cs="Arial"/>
          <w:bCs/>
          <w:sz w:val="24"/>
          <w:szCs w:val="24"/>
        </w:rPr>
        <w:t>The 4-H Health project is designed for youth interested in basic first aid and healthy well-being, as well as those interested in pursuing a medical profession career.</w:t>
      </w:r>
    </w:p>
    <w:p w14:paraId="427150F8" w14:textId="2C860482" w:rsidR="00616B0B" w:rsidRPr="00AC1F0F" w:rsidRDefault="00616B0B" w:rsidP="00616B0B">
      <w:pPr>
        <w:spacing w:after="0"/>
        <w:rPr>
          <w:rFonts w:cstheme="minorHAnsi"/>
        </w:rPr>
      </w:pPr>
    </w:p>
    <w:p w14:paraId="6E21D1C2" w14:textId="77777777" w:rsidR="009E0D03" w:rsidRPr="00013D0F" w:rsidRDefault="009E0D03" w:rsidP="009E0D03">
      <w:pPr>
        <w:spacing w:after="0"/>
        <w:rPr>
          <w:rFonts w:ascii="Arial Narrow" w:eastAsia="Times New Roman" w:hAnsi="Arial Narrow" w:cs="Arial"/>
          <w:bCs/>
          <w:sz w:val="24"/>
          <w:szCs w:val="24"/>
        </w:rPr>
      </w:pPr>
      <w:r w:rsidRPr="007F1C9F">
        <w:rPr>
          <w:rFonts w:ascii="Arial Narrow" w:eastAsia="Times New Roman" w:hAnsi="Arial Narrow" w:cs="Arial"/>
          <w:b/>
          <w:sz w:val="24"/>
          <w:szCs w:val="24"/>
        </w:rPr>
        <w:t>State Fair Entries:</w:t>
      </w:r>
      <w:r w:rsidRPr="00BD55D8">
        <w:rPr>
          <w:rFonts w:ascii="Arial Narrow" w:eastAsia="Times New Roman" w:hAnsi="Arial Narrow" w:cs="Arial"/>
          <w:sz w:val="24"/>
          <w:szCs w:val="24"/>
        </w:rPr>
        <w:t xml:space="preserve"> </w:t>
      </w:r>
      <w:r>
        <w:rPr>
          <w:rFonts w:ascii="Arial Narrow" w:eastAsia="Times New Roman" w:hAnsi="Arial Narrow" w:cs="Arial"/>
          <w:bCs/>
          <w:sz w:val="24"/>
          <w:szCs w:val="24"/>
        </w:rPr>
        <w:t>3 per county; one per level</w:t>
      </w:r>
    </w:p>
    <w:p w14:paraId="552C7D37"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26CC8D09" w14:textId="5C1E4C19" w:rsidR="00B06C88" w:rsidRDefault="00861355" w:rsidP="0056031F">
      <w:pPr>
        <w:widowControl w:val="0"/>
        <w:autoSpaceDE w:val="0"/>
        <w:autoSpaceDN w:val="0"/>
        <w:adjustRightInd w:val="0"/>
        <w:spacing w:after="0" w:line="240" w:lineRule="auto"/>
        <w:ind w:left="360" w:hanging="360"/>
        <w:rPr>
          <w:rFonts w:ascii="Arial Narrow" w:hAnsi="Arial Narrow" w:cs="Arial Narrow"/>
          <w:sz w:val="24"/>
          <w:szCs w:val="24"/>
        </w:rPr>
      </w:pPr>
      <w:r>
        <w:rPr>
          <w:rFonts w:ascii="Arial Narrow" w:eastAsia="Times New Roman" w:hAnsi="Arial Narrow" w:cs="Arial"/>
          <w:b/>
          <w:sz w:val="24"/>
          <w:szCs w:val="24"/>
        </w:rPr>
        <w:t xml:space="preserve">Manual Information: </w:t>
      </w:r>
      <w:r w:rsidR="00CA647A">
        <w:rPr>
          <w:rFonts w:ascii="Arial Narrow" w:eastAsia="Times New Roman" w:hAnsi="Arial Narrow" w:cs="Arial"/>
          <w:sz w:val="24"/>
          <w:szCs w:val="24"/>
        </w:rPr>
        <w:t>See page 12 for project manual information. Project Manual completion is not a requirement.</w:t>
      </w:r>
    </w:p>
    <w:p w14:paraId="104B54E2" w14:textId="77777777" w:rsidR="0056031F" w:rsidRPr="00233AE7" w:rsidRDefault="0056031F" w:rsidP="00233AE7">
      <w:pPr>
        <w:widowControl w:val="0"/>
        <w:autoSpaceDE w:val="0"/>
        <w:autoSpaceDN w:val="0"/>
        <w:adjustRightInd w:val="0"/>
        <w:spacing w:after="0" w:line="240" w:lineRule="auto"/>
        <w:ind w:left="360" w:hanging="360"/>
        <w:rPr>
          <w:rFonts w:ascii="Arial Narrow" w:hAnsi="Arial Narrow" w:cs="Arial Narrow"/>
          <w:sz w:val="24"/>
          <w:szCs w:val="24"/>
        </w:rPr>
      </w:pPr>
    </w:p>
    <w:p w14:paraId="350427F0" w14:textId="35EDC5CB" w:rsidR="00B06C88" w:rsidRPr="00B06C88" w:rsidRDefault="00B06C88" w:rsidP="00B06C88">
      <w:pPr>
        <w:widowControl w:val="0"/>
        <w:autoSpaceDE w:val="0"/>
        <w:autoSpaceDN w:val="0"/>
        <w:adjustRightInd w:val="0"/>
        <w:spacing w:after="0" w:line="240" w:lineRule="auto"/>
        <w:ind w:left="360" w:hanging="360"/>
        <w:rPr>
          <w:rFonts w:ascii="Arial Narrow" w:hAnsi="Arial Narrow" w:cs="Arial Narrow"/>
          <w:b/>
          <w:bCs/>
          <w:sz w:val="24"/>
          <w:szCs w:val="24"/>
        </w:rPr>
      </w:pPr>
      <w:r w:rsidRPr="00B06C88">
        <w:rPr>
          <w:rFonts w:ascii="Arial Narrow" w:hAnsi="Arial Narrow" w:cs="Arial Narrow"/>
          <w:b/>
          <w:bCs/>
          <w:sz w:val="24"/>
          <w:szCs w:val="24"/>
        </w:rPr>
        <w:t xml:space="preserve">References: </w:t>
      </w:r>
      <w:r w:rsidRPr="00B06C88">
        <w:rPr>
          <w:rFonts w:ascii="Arial Narrow" w:hAnsi="Arial Narrow" w:cs="Arial Narrow"/>
          <w:bCs/>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hAnsi="Arial Narrow" w:cs="Arial Narrow"/>
          <w:bCs/>
          <w:sz w:val="24"/>
          <w:szCs w:val="24"/>
        </w:rPr>
        <w:t>See References under General Exhibit Information page 15 for additional guidelines.</w:t>
      </w:r>
    </w:p>
    <w:p w14:paraId="3FEBF9F9" w14:textId="77777777" w:rsidR="009E0D03" w:rsidRDefault="009E0D03" w:rsidP="009E0D03">
      <w:pPr>
        <w:spacing w:after="0"/>
        <w:rPr>
          <w:rFonts w:ascii="Arial Narrow" w:eastAsia="Times New Roman" w:hAnsi="Arial Narrow" w:cs="Arial"/>
          <w:b/>
          <w:bCs/>
          <w:sz w:val="24"/>
          <w:szCs w:val="24"/>
        </w:rPr>
      </w:pPr>
    </w:p>
    <w:p w14:paraId="174BC415" w14:textId="50AE0B15" w:rsidR="009E0D03" w:rsidRPr="00E546D8" w:rsidRDefault="009E0D03" w:rsidP="009E0D03">
      <w:pPr>
        <w:spacing w:after="0"/>
        <w:rPr>
          <w:rFonts w:ascii="Arial Narrow" w:eastAsiaTheme="minorEastAsia" w:hAnsi="Arial Narrow"/>
          <w:sz w:val="24"/>
          <w:szCs w:val="24"/>
        </w:rPr>
      </w:pPr>
      <w:r>
        <w:rPr>
          <w:rFonts w:ascii="Arial Narrow" w:eastAsia="Times New Roman" w:hAnsi="Arial Narrow" w:cs="Arial"/>
          <w:b/>
          <w:bCs/>
          <w:sz w:val="24"/>
          <w:szCs w:val="24"/>
        </w:rPr>
        <w:t>Overall Exhibit Guidelines</w:t>
      </w:r>
      <w:r w:rsidRPr="00B06C88">
        <w:rPr>
          <w:rFonts w:ascii="Arial Narrow" w:eastAsia="Times New Roman" w:hAnsi="Arial Narrow" w:cs="Arial"/>
          <w:b/>
          <w:bCs/>
          <w:sz w:val="24"/>
          <w:szCs w:val="24"/>
        </w:rPr>
        <w:t>:</w:t>
      </w:r>
      <w:r w:rsidRPr="00B06C88">
        <w:rPr>
          <w:rFonts w:ascii="Arial Narrow" w:eastAsia="Times New Roman" w:hAnsi="Arial Narrow" w:cs="Arial"/>
          <w:sz w:val="24"/>
          <w:szCs w:val="24"/>
        </w:rPr>
        <w:t xml:space="preserve"> </w:t>
      </w:r>
      <w:r w:rsidRPr="00E546D8">
        <w:rPr>
          <w:rFonts w:ascii="Arial Narrow" w:eastAsiaTheme="minorEastAsia" w:hAnsi="Arial Narrow"/>
          <w:sz w:val="24"/>
          <w:szCs w:val="24"/>
        </w:rPr>
        <w:t xml:space="preserve">Posters are to be 22”x28” and displayed horizontally and placed in a clear plastic sleeve or covered with clear plastic to protect contents. Display boards should be designed to sit on </w:t>
      </w:r>
      <w:r w:rsidRPr="00E546D8">
        <w:rPr>
          <w:rFonts w:ascii="Arial Narrow" w:eastAsiaTheme="minorEastAsia" w:hAnsi="Arial Narrow"/>
          <w:sz w:val="24"/>
          <w:szCs w:val="24"/>
        </w:rPr>
        <w:lastRenderedPageBreak/>
        <w:t xml:space="preserve">a table using no more than 36” of tabletop space. Space should be left in the lower </w:t>
      </w:r>
      <w:proofErr w:type="gramStart"/>
      <w:r w:rsidRPr="00E546D8">
        <w:rPr>
          <w:rFonts w:ascii="Arial Narrow" w:eastAsiaTheme="minorEastAsia" w:hAnsi="Arial Narrow"/>
          <w:sz w:val="24"/>
          <w:szCs w:val="24"/>
        </w:rPr>
        <w:t>right hand</w:t>
      </w:r>
      <w:proofErr w:type="gramEnd"/>
      <w:r w:rsidRPr="00E546D8">
        <w:rPr>
          <w:rFonts w:ascii="Arial Narrow" w:eastAsiaTheme="minorEastAsia" w:hAnsi="Arial Narrow"/>
          <w:sz w:val="24"/>
          <w:szCs w:val="24"/>
        </w:rPr>
        <w:t xml:space="preserve"> corner to place an exhibit tag provided by Purdue Extension staff.</w:t>
      </w:r>
    </w:p>
    <w:p w14:paraId="56122136" w14:textId="77777777" w:rsidR="009E0D03" w:rsidRDefault="009E0D03" w:rsidP="009E0D03">
      <w:pPr>
        <w:spacing w:after="0"/>
        <w:rPr>
          <w:rFonts w:eastAsiaTheme="minorEastAsia"/>
        </w:rPr>
      </w:pPr>
    </w:p>
    <w:p w14:paraId="47D1B78F" w14:textId="4EA2C952" w:rsidR="009E0D03" w:rsidRPr="009E0D03" w:rsidRDefault="009E0D03" w:rsidP="009E0D03">
      <w:pPr>
        <w:spacing w:after="0"/>
        <w:rPr>
          <w:rFonts w:ascii="Arial Narrow" w:eastAsiaTheme="minorEastAsia" w:hAnsi="Arial Narrow"/>
          <w:sz w:val="24"/>
          <w:szCs w:val="24"/>
        </w:rPr>
      </w:pPr>
      <w:r w:rsidRPr="009E0D03">
        <w:rPr>
          <w:rFonts w:ascii="Arial Narrow" w:eastAsiaTheme="minorEastAsia" w:hAnsi="Arial Narrow"/>
          <w:sz w:val="24"/>
          <w:szCs w:val="24"/>
        </w:rPr>
        <w:t>Judges evaluating exhibits should recognize individual differences and creativity, therefore using information in this document as a guide rather than a requirement.</w:t>
      </w:r>
    </w:p>
    <w:p w14:paraId="4588B3D3" w14:textId="77777777" w:rsidR="0096544C" w:rsidRDefault="0096544C" w:rsidP="009E0D03">
      <w:pPr>
        <w:spacing w:after="0"/>
        <w:rPr>
          <w:rFonts w:ascii="Arial Narrow" w:eastAsia="Times New Roman" w:hAnsi="Arial Narrow"/>
          <w:b/>
          <w:sz w:val="24"/>
          <w:szCs w:val="24"/>
        </w:rPr>
      </w:pPr>
    </w:p>
    <w:p w14:paraId="4C996051" w14:textId="48DC467B" w:rsidR="009E0D03" w:rsidRPr="009E0D03" w:rsidRDefault="009E0D03" w:rsidP="009E0D03">
      <w:pPr>
        <w:spacing w:after="0"/>
        <w:rPr>
          <w:rFonts w:ascii="Arial Narrow" w:eastAsia="Times New Roman" w:hAnsi="Arial Narrow"/>
          <w:b/>
          <w:sz w:val="24"/>
          <w:szCs w:val="24"/>
        </w:rPr>
      </w:pPr>
      <w:r w:rsidRPr="009E0D03">
        <w:rPr>
          <w:rFonts w:ascii="Arial Narrow" w:eastAsia="Times New Roman" w:hAnsi="Arial Narrow"/>
          <w:b/>
          <w:sz w:val="24"/>
          <w:szCs w:val="24"/>
        </w:rPr>
        <w:t>Exhibit Class Guidelines:</w:t>
      </w:r>
    </w:p>
    <w:p w14:paraId="3310D061" w14:textId="77777777" w:rsidR="009E0D03" w:rsidRPr="009E0D03" w:rsidRDefault="009E0D03" w:rsidP="009E0D03">
      <w:pPr>
        <w:spacing w:after="0"/>
        <w:rPr>
          <w:rStyle w:val="Heading2Char"/>
          <w:rFonts w:ascii="Arial Narrow" w:eastAsiaTheme="minorHAnsi" w:hAnsi="Arial Narrow"/>
          <w:bCs w:val="0"/>
          <w:sz w:val="24"/>
          <w:szCs w:val="24"/>
        </w:rPr>
      </w:pPr>
      <w:r w:rsidRPr="009E0D03">
        <w:rPr>
          <w:rStyle w:val="Heading2Char"/>
          <w:rFonts w:ascii="Arial Narrow" w:eastAsiaTheme="minorHAnsi" w:hAnsi="Arial Narrow"/>
          <w:bCs w:val="0"/>
          <w:i/>
          <w:iCs/>
          <w:sz w:val="24"/>
          <w:szCs w:val="24"/>
        </w:rPr>
        <w:t>Beginner (grades 3-5 suggested)</w:t>
      </w:r>
      <w:r w:rsidRPr="009E0D03">
        <w:rPr>
          <w:rStyle w:val="Heading2Char"/>
          <w:rFonts w:ascii="Arial Narrow" w:eastAsiaTheme="minorHAnsi" w:hAnsi="Arial Narrow"/>
          <w:sz w:val="24"/>
          <w:szCs w:val="24"/>
        </w:rPr>
        <w:t xml:space="preserve"> </w:t>
      </w:r>
    </w:p>
    <w:p w14:paraId="2716E19F" w14:textId="4B23E90B" w:rsidR="009E0D03" w:rsidRDefault="009E0D03" w:rsidP="009E0D03">
      <w:pPr>
        <w:spacing w:after="0"/>
        <w:rPr>
          <w:rFonts w:ascii="Arial Narrow" w:eastAsia="Calibri Light" w:hAnsi="Arial Narrow" w:cstheme="minorHAnsi"/>
          <w:sz w:val="24"/>
          <w:szCs w:val="24"/>
        </w:rPr>
      </w:pPr>
      <w:r w:rsidRPr="009E0D03">
        <w:rPr>
          <w:rFonts w:ascii="Arial Narrow" w:eastAsia="Calibri Light" w:hAnsi="Arial Narrow" w:cstheme="minorHAnsi"/>
          <w:sz w:val="24"/>
          <w:szCs w:val="24"/>
        </w:rPr>
        <w:t>Create an educational poster, notebook or display about any manual activity or on any health topic of choice that is age/grade appropriate. Another option is to create a family first aid kit, emergency kit, an emergency kit to take on a hiking, biking, skiing or similar trip, or another similar kit.</w:t>
      </w:r>
    </w:p>
    <w:p w14:paraId="2B78C912" w14:textId="77777777" w:rsidR="007B5E06" w:rsidRDefault="007B5E06" w:rsidP="009E0D03">
      <w:pPr>
        <w:spacing w:after="0"/>
        <w:rPr>
          <w:rStyle w:val="Heading2Char"/>
          <w:rFonts w:ascii="Arial Narrow" w:eastAsiaTheme="minorHAnsi" w:hAnsi="Arial Narrow"/>
          <w:bCs w:val="0"/>
          <w:i/>
          <w:iCs/>
          <w:sz w:val="24"/>
          <w:szCs w:val="24"/>
        </w:rPr>
      </w:pPr>
    </w:p>
    <w:p w14:paraId="33DA5612" w14:textId="6357698A" w:rsidR="009E0D03" w:rsidRPr="009E0D03" w:rsidRDefault="009E0D03" w:rsidP="009E0D03">
      <w:pPr>
        <w:spacing w:after="0"/>
        <w:rPr>
          <w:rStyle w:val="Heading2Char"/>
          <w:rFonts w:ascii="Arial Narrow" w:eastAsiaTheme="minorHAnsi" w:hAnsi="Arial Narrow"/>
          <w:sz w:val="24"/>
          <w:szCs w:val="24"/>
        </w:rPr>
      </w:pPr>
      <w:r w:rsidRPr="009E0D03">
        <w:rPr>
          <w:rStyle w:val="Heading2Char"/>
          <w:rFonts w:ascii="Arial Narrow" w:eastAsiaTheme="minorHAnsi" w:hAnsi="Arial Narrow"/>
          <w:bCs w:val="0"/>
          <w:i/>
          <w:iCs/>
          <w:sz w:val="24"/>
          <w:szCs w:val="24"/>
        </w:rPr>
        <w:t>Intermediate (grades 6-8 suggested)</w:t>
      </w:r>
    </w:p>
    <w:p w14:paraId="5A24CB0D" w14:textId="6ECFBF6E" w:rsidR="009E0D03" w:rsidRDefault="009E0D03" w:rsidP="009E0D03">
      <w:pPr>
        <w:spacing w:after="0"/>
        <w:rPr>
          <w:rFonts w:ascii="Arial Narrow" w:eastAsia="Calibri Light" w:hAnsi="Arial Narrow" w:cstheme="minorHAnsi"/>
          <w:sz w:val="24"/>
          <w:szCs w:val="24"/>
        </w:rPr>
      </w:pPr>
      <w:r w:rsidRPr="009E0D03">
        <w:rPr>
          <w:rFonts w:ascii="Arial Narrow" w:eastAsia="Calibri Light" w:hAnsi="Arial Narrow" w:cstheme="minorHAnsi"/>
          <w:sz w:val="24"/>
          <w:szCs w:val="24"/>
        </w:rPr>
        <w:t>Create an educational poster, notebook or display about any manual activity or on any health topic of choice that is age/grade appropriate. Another option is to create a personal nutrition kit to use when doing physical activity like chores, working out at the gym, hiking, biking, skiing, or another similar kit.</w:t>
      </w:r>
    </w:p>
    <w:p w14:paraId="32EFD1AD" w14:textId="77777777" w:rsidR="009E0D03" w:rsidRPr="009E0D03" w:rsidRDefault="009E0D03" w:rsidP="009E0D03">
      <w:pPr>
        <w:spacing w:after="0"/>
        <w:rPr>
          <w:rStyle w:val="Heading2Char"/>
          <w:rFonts w:ascii="Arial Narrow" w:eastAsiaTheme="minorHAnsi" w:hAnsi="Arial Narrow" w:cstheme="minorHAnsi"/>
          <w:bCs w:val="0"/>
          <w:iCs/>
          <w:sz w:val="24"/>
          <w:szCs w:val="24"/>
        </w:rPr>
      </w:pPr>
    </w:p>
    <w:p w14:paraId="508E9BBF" w14:textId="77777777" w:rsidR="009E0D03" w:rsidRPr="009E0D03" w:rsidRDefault="009E0D03" w:rsidP="009E0D03">
      <w:pPr>
        <w:spacing w:after="0"/>
        <w:rPr>
          <w:rStyle w:val="Heading2Char"/>
          <w:rFonts w:ascii="Arial Narrow" w:eastAsiaTheme="minorHAnsi" w:hAnsi="Arial Narrow"/>
          <w:bCs w:val="0"/>
          <w:sz w:val="24"/>
          <w:szCs w:val="24"/>
        </w:rPr>
      </w:pPr>
      <w:r w:rsidRPr="009E0D03">
        <w:rPr>
          <w:rStyle w:val="Heading2Char"/>
          <w:rFonts w:ascii="Arial Narrow" w:eastAsiaTheme="minorHAnsi" w:hAnsi="Arial Narrow"/>
          <w:bCs w:val="0"/>
          <w:i/>
          <w:iCs/>
          <w:sz w:val="24"/>
          <w:szCs w:val="24"/>
        </w:rPr>
        <w:t>Advanced (grades 9-12 suggested)</w:t>
      </w:r>
    </w:p>
    <w:p w14:paraId="09F9C90E" w14:textId="280DB372" w:rsidR="009E0D03" w:rsidRPr="009E0D03" w:rsidRDefault="009E0D03" w:rsidP="009E0D03">
      <w:pPr>
        <w:spacing w:after="0"/>
        <w:rPr>
          <w:rFonts w:ascii="Arial Narrow" w:hAnsi="Arial Narrow"/>
          <w:sz w:val="24"/>
          <w:szCs w:val="24"/>
        </w:rPr>
      </w:pPr>
      <w:r w:rsidRPr="009E0D03">
        <w:rPr>
          <w:rFonts w:ascii="Arial Narrow" w:eastAsia="Calibri Light" w:hAnsi="Arial Narrow" w:cstheme="minorHAnsi"/>
          <w:sz w:val="24"/>
          <w:szCs w:val="24"/>
        </w:rPr>
        <w:t>Create an educational poster, notebook or display about any manual activity or on any health topic of choice that is age/grade appropriate. Another option is to create an activity or guide to help yourself or others become more aware of financial wellness, mental health, disease prevention, or other similar topic that promotes healthy habits. Youth can also design and complete an independent study activity.</w:t>
      </w:r>
    </w:p>
    <w:bookmarkEnd w:id="104"/>
    <w:p w14:paraId="3821CCE0" w14:textId="77777777" w:rsidR="00A01C25" w:rsidRDefault="00D43E4C" w:rsidP="0096544C">
      <w:pPr>
        <w:widowControl w:val="0"/>
        <w:autoSpaceDE w:val="0"/>
        <w:autoSpaceDN w:val="0"/>
        <w:adjustRightInd w:val="0"/>
        <w:spacing w:after="0" w:line="240" w:lineRule="auto"/>
        <w:rPr>
          <w:rFonts w:ascii="Arial Narrow" w:eastAsia="Times New Roman" w:hAnsi="Arial Narrow" w:cs="Arial"/>
          <w:b/>
          <w:sz w:val="24"/>
          <w:szCs w:val="24"/>
        </w:rPr>
      </w:pPr>
      <w:r>
        <w:rPr>
          <w:rFonts w:ascii="Arial Narrow" w:hAnsi="Arial Narrow"/>
          <w:noProof/>
          <w:sz w:val="24"/>
          <w:szCs w:val="24"/>
        </w:rPr>
        <mc:AlternateContent>
          <mc:Choice Requires="wps">
            <w:drawing>
              <wp:anchor distT="0" distB="0" distL="114300" distR="114300" simplePos="0" relativeHeight="251868160" behindDoc="0" locked="0" layoutInCell="1" allowOverlap="1" wp14:anchorId="28557D32" wp14:editId="72B0A700">
                <wp:simplePos x="0" y="0"/>
                <wp:positionH relativeFrom="margin">
                  <wp:align>center</wp:align>
                </wp:positionH>
                <wp:positionV relativeFrom="paragraph">
                  <wp:posOffset>48260</wp:posOffset>
                </wp:positionV>
                <wp:extent cx="6657975" cy="28575"/>
                <wp:effectExtent l="0" t="0" r="28575" b="28575"/>
                <wp:wrapNone/>
                <wp:docPr id="105" name="Straight Connector 105"/>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9F5C35" id="Straight Connector 105" o:spid="_x0000_s1026" style="position:absolute;flip:y;z-index:251868160;visibility:visible;mso-wrap-style:square;mso-wrap-distance-left:9pt;mso-wrap-distance-top:0;mso-wrap-distance-right:9pt;mso-wrap-distance-bottom:0;mso-position-horizontal:center;mso-position-horizontal-relative:margin;mso-position-vertical:absolute;mso-position-vertical-relative:text" from="0,3.8pt" to="524.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" strokecolor="#aeaaaa [2414]" strokeweight=".5pt">
                <v:stroke joinstyle="miter"/>
                <w10:wrap anchorx="margin"/>
              </v:line>
            </w:pict>
          </mc:Fallback>
        </mc:AlternateContent>
      </w:r>
    </w:p>
    <w:p w14:paraId="03BD8C17" w14:textId="511A57C2"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bookmarkStart w:id="105" w:name="_Hlk98505794"/>
      <w:r w:rsidRPr="00B06C88">
        <w:rPr>
          <w:rFonts w:ascii="Arial Narrow" w:eastAsia="Times New Roman" w:hAnsi="Arial Narrow" w:cs="Arial"/>
          <w:b/>
          <w:sz w:val="24"/>
          <w:szCs w:val="24"/>
        </w:rPr>
        <w:t>HOME ENVIRONMENT (State Fair Exhibit)</w:t>
      </w:r>
    </w:p>
    <w:p w14:paraId="71FCE426" w14:textId="69E6F8AE" w:rsidR="0096544C" w:rsidRDefault="00B06C88" w:rsidP="0096544C">
      <w:pPr>
        <w:spacing w:after="0"/>
        <w:rPr>
          <w:rFonts w:ascii="Arial Narrow" w:hAnsi="Arial Narrow"/>
          <w:sz w:val="24"/>
          <w:szCs w:val="24"/>
        </w:rPr>
      </w:pPr>
      <w:r w:rsidRPr="0096544C">
        <w:rPr>
          <w:rFonts w:ascii="Arial Narrow" w:eastAsia="Times New Roman" w:hAnsi="Arial Narrow" w:cs="Arial"/>
          <w:b/>
          <w:sz w:val="24"/>
          <w:szCs w:val="24"/>
        </w:rPr>
        <w:t>Exhibit Introduction</w:t>
      </w:r>
      <w:r w:rsidRPr="0096544C">
        <w:rPr>
          <w:rFonts w:ascii="Arial Narrow" w:eastAsia="Times New Roman" w:hAnsi="Arial Narrow" w:cs="Arial"/>
          <w:sz w:val="24"/>
          <w:szCs w:val="24"/>
        </w:rPr>
        <w:t xml:space="preserve"> </w:t>
      </w:r>
      <w:r w:rsidRPr="0096544C">
        <w:rPr>
          <w:rFonts w:ascii="Arial Narrow" w:eastAsia="Times New Roman" w:hAnsi="Arial Narrow" w:cs="Arial"/>
          <w:sz w:val="24"/>
          <w:szCs w:val="24"/>
        </w:rPr>
        <w:noBreakHyphen/>
        <w:t xml:space="preserve"> </w:t>
      </w:r>
      <w:r w:rsidR="0096544C" w:rsidRPr="0096544C">
        <w:rPr>
          <w:rFonts w:ascii="Arial Narrow" w:hAnsi="Arial Narrow"/>
          <w:sz w:val="24"/>
          <w:szCs w:val="24"/>
        </w:rPr>
        <w:t>Youth will apply the principles of design to home design and decoration as well as learn about care of home furnishings.</w:t>
      </w:r>
    </w:p>
    <w:p w14:paraId="5CDF1C34" w14:textId="35B5BD00" w:rsidR="00AA294F" w:rsidRPr="0096544C" w:rsidRDefault="00AA294F" w:rsidP="0096544C">
      <w:pPr>
        <w:spacing w:after="0"/>
        <w:rPr>
          <w:rFonts w:ascii="Arial Narrow" w:hAnsi="Arial Narrow" w:cstheme="minorHAnsi"/>
          <w:sz w:val="24"/>
          <w:szCs w:val="24"/>
        </w:rPr>
      </w:pPr>
    </w:p>
    <w:p w14:paraId="085AED4D" w14:textId="77777777" w:rsidR="00AA294F" w:rsidRDefault="0096544C" w:rsidP="0096544C">
      <w:pPr>
        <w:spacing w:after="0"/>
        <w:rPr>
          <w:rFonts w:ascii="Arial Narrow" w:eastAsia="Times New Roman" w:hAnsi="Arial Narrow" w:cs="Arial"/>
          <w:sz w:val="24"/>
          <w:szCs w:val="24"/>
        </w:rPr>
      </w:pPr>
      <w:r w:rsidRPr="0096544C">
        <w:rPr>
          <w:rFonts w:ascii="Arial Narrow" w:eastAsia="Times New Roman" w:hAnsi="Arial Narrow" w:cs="Arial"/>
          <w:b/>
          <w:sz w:val="24"/>
          <w:szCs w:val="24"/>
        </w:rPr>
        <w:t>State Fair Entries:</w:t>
      </w:r>
      <w:r w:rsidRPr="0096544C">
        <w:rPr>
          <w:rStyle w:val="Heading7Char"/>
          <w:rFonts w:ascii="Arial Narrow" w:eastAsiaTheme="minorEastAsia" w:hAnsi="Arial Narrow" w:cstheme="minorBidi"/>
          <w:b w:val="0"/>
          <w:sz w:val="24"/>
          <w:szCs w:val="24"/>
        </w:rPr>
        <w:t xml:space="preserve"> </w:t>
      </w:r>
      <w:r w:rsidRPr="0096544C">
        <w:rPr>
          <w:rStyle w:val="Heading2Char"/>
          <w:rFonts w:ascii="Arial Narrow" w:eastAsiaTheme="minorEastAsia" w:hAnsi="Arial Narrow" w:cstheme="minorBidi"/>
          <w:b w:val="0"/>
          <w:sz w:val="24"/>
          <w:szCs w:val="24"/>
        </w:rPr>
        <w:t xml:space="preserve">6 per county; two per level. </w:t>
      </w:r>
      <w:r w:rsidR="00B06C88" w:rsidRPr="0096544C">
        <w:rPr>
          <w:rFonts w:ascii="Arial Narrow" w:eastAsia="Times New Roman" w:hAnsi="Arial Narrow" w:cs="Arial"/>
          <w:sz w:val="24"/>
          <w:szCs w:val="24"/>
        </w:rPr>
        <w:t>Transportation of extra-large exhibits must be arranged by 4-H member.</w:t>
      </w:r>
    </w:p>
    <w:p w14:paraId="276134F4" w14:textId="7649CD6E" w:rsidR="009A18EC" w:rsidRPr="0096544C" w:rsidRDefault="00B06C88" w:rsidP="0096544C">
      <w:pPr>
        <w:spacing w:after="0"/>
        <w:rPr>
          <w:rFonts w:ascii="Arial Narrow" w:eastAsiaTheme="minorEastAsia" w:hAnsi="Arial Narrow"/>
          <w:bCs/>
          <w:sz w:val="24"/>
          <w:szCs w:val="24"/>
        </w:rPr>
      </w:pPr>
      <w:r w:rsidRPr="0096544C">
        <w:rPr>
          <w:rFonts w:ascii="Arial Narrow" w:eastAsia="Times New Roman" w:hAnsi="Arial Narrow" w:cs="Arial"/>
          <w:sz w:val="24"/>
          <w:szCs w:val="24"/>
        </w:rPr>
        <w:t xml:space="preserve"> </w:t>
      </w:r>
    </w:p>
    <w:p w14:paraId="48AD8296" w14:textId="5D1A8EF0" w:rsidR="00B81881" w:rsidRDefault="00861355" w:rsidP="00AD013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96544C">
        <w:rPr>
          <w:rFonts w:ascii="Arial Narrow" w:eastAsia="Times New Roman" w:hAnsi="Arial Narrow" w:cs="Arial"/>
          <w:b/>
          <w:sz w:val="24"/>
          <w:szCs w:val="24"/>
        </w:rPr>
        <w:t xml:space="preserve">Manual Information: </w:t>
      </w:r>
      <w:r w:rsidR="00CA647A">
        <w:rPr>
          <w:rFonts w:ascii="Arial Narrow" w:eastAsia="Times New Roman" w:hAnsi="Arial Narrow" w:cs="Arial"/>
          <w:sz w:val="24"/>
          <w:szCs w:val="24"/>
        </w:rPr>
        <w:t>See page 12 for project manual information. Project Manual completion is not a requirement.</w:t>
      </w:r>
    </w:p>
    <w:p w14:paraId="6C5123EF" w14:textId="77777777" w:rsidR="00616B0B" w:rsidRPr="00AD0130" w:rsidRDefault="00616B0B" w:rsidP="00AD0130">
      <w:pPr>
        <w:widowControl w:val="0"/>
        <w:autoSpaceDE w:val="0"/>
        <w:autoSpaceDN w:val="0"/>
        <w:adjustRightInd w:val="0"/>
        <w:spacing w:after="0" w:line="240" w:lineRule="auto"/>
        <w:ind w:left="360" w:hanging="360"/>
        <w:rPr>
          <w:rFonts w:ascii="Arial Narrow" w:hAnsi="Arial Narrow" w:cs="Arial Narrow"/>
          <w:sz w:val="24"/>
          <w:szCs w:val="24"/>
        </w:rPr>
      </w:pPr>
    </w:p>
    <w:p w14:paraId="437783D7" w14:textId="7EED102F" w:rsidR="00B06C88" w:rsidRPr="0096544C" w:rsidRDefault="00B06C88" w:rsidP="0096544C">
      <w:pPr>
        <w:widowControl w:val="0"/>
        <w:autoSpaceDE w:val="0"/>
        <w:autoSpaceDN w:val="0"/>
        <w:adjustRightInd w:val="0"/>
        <w:spacing w:after="0" w:line="240" w:lineRule="auto"/>
        <w:ind w:left="360" w:hanging="360"/>
        <w:rPr>
          <w:rFonts w:ascii="Arial Narrow" w:hAnsi="Arial Narrow" w:cs="Arial Narrow"/>
          <w:bCs/>
          <w:sz w:val="24"/>
          <w:szCs w:val="24"/>
        </w:rPr>
      </w:pPr>
      <w:r w:rsidRPr="0096544C">
        <w:rPr>
          <w:rFonts w:ascii="Arial Narrow" w:hAnsi="Arial Narrow" w:cs="Arial Narrow"/>
          <w:b/>
          <w:bCs/>
          <w:sz w:val="24"/>
          <w:szCs w:val="24"/>
        </w:rPr>
        <w:t xml:space="preserve">References: </w:t>
      </w:r>
      <w:r w:rsidRPr="0096544C">
        <w:rPr>
          <w:rFonts w:ascii="Arial Narrow" w:hAnsi="Arial Narrow" w:cs="Arial Narrow"/>
          <w:bCs/>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hAnsi="Arial Narrow" w:cs="Arial Narrow"/>
          <w:bCs/>
          <w:sz w:val="24"/>
          <w:szCs w:val="24"/>
        </w:rPr>
        <w:t>See References under General Exhibit Information page 15 for additional guidelines.</w:t>
      </w:r>
    </w:p>
    <w:p w14:paraId="5B09B6A8" w14:textId="77777777" w:rsidR="00B06C88" w:rsidRPr="0096544C" w:rsidRDefault="00B06C88" w:rsidP="0096544C">
      <w:pPr>
        <w:widowControl w:val="0"/>
        <w:autoSpaceDE w:val="0"/>
        <w:autoSpaceDN w:val="0"/>
        <w:adjustRightInd w:val="0"/>
        <w:spacing w:after="0" w:line="240" w:lineRule="auto"/>
        <w:ind w:left="360" w:hanging="360"/>
        <w:rPr>
          <w:rFonts w:ascii="Arial Narrow" w:hAnsi="Arial Narrow" w:cs="Arial Narrow"/>
          <w:b/>
          <w:bCs/>
          <w:sz w:val="24"/>
          <w:szCs w:val="24"/>
        </w:rPr>
      </w:pPr>
    </w:p>
    <w:p w14:paraId="2B72E3E3" w14:textId="77777777" w:rsidR="0096544C" w:rsidRPr="0096544C" w:rsidRDefault="00415C10" w:rsidP="0096544C">
      <w:pPr>
        <w:spacing w:after="0"/>
        <w:rPr>
          <w:rFonts w:ascii="Arial Narrow" w:eastAsiaTheme="minorEastAsia" w:hAnsi="Arial Narrow"/>
          <w:sz w:val="24"/>
          <w:szCs w:val="24"/>
        </w:rPr>
      </w:pPr>
      <w:r w:rsidRPr="0096544C">
        <w:rPr>
          <w:rFonts w:ascii="Arial Narrow" w:eastAsia="Times New Roman" w:hAnsi="Arial Narrow" w:cs="Arial"/>
          <w:b/>
          <w:sz w:val="24"/>
          <w:szCs w:val="24"/>
        </w:rPr>
        <w:t>Overall Exhibit Guidelines</w:t>
      </w:r>
      <w:r w:rsidR="00B06C88" w:rsidRPr="0096544C">
        <w:rPr>
          <w:rFonts w:ascii="Arial Narrow" w:eastAsia="Times New Roman" w:hAnsi="Arial Narrow" w:cs="Arial"/>
          <w:b/>
          <w:sz w:val="24"/>
          <w:szCs w:val="24"/>
        </w:rPr>
        <w:t xml:space="preserve">: </w:t>
      </w:r>
      <w:r w:rsidR="0096544C" w:rsidRPr="0096544C">
        <w:rPr>
          <w:rFonts w:ascii="Arial Narrow" w:eastAsiaTheme="minorEastAsia" w:hAnsi="Arial Narrow"/>
          <w:sz w:val="24"/>
          <w:szCs w:val="24"/>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0096544C" w:rsidRPr="0096544C">
        <w:rPr>
          <w:rFonts w:ascii="Arial Narrow" w:eastAsiaTheme="minorEastAsia" w:hAnsi="Arial Narrow"/>
          <w:sz w:val="24"/>
          <w:szCs w:val="24"/>
        </w:rPr>
        <w:t>right hand</w:t>
      </w:r>
      <w:proofErr w:type="gramEnd"/>
      <w:r w:rsidR="0096544C" w:rsidRPr="0096544C">
        <w:rPr>
          <w:rFonts w:ascii="Arial Narrow" w:eastAsiaTheme="minorEastAsia" w:hAnsi="Arial Narrow"/>
          <w:sz w:val="24"/>
          <w:szCs w:val="24"/>
        </w:rPr>
        <w:t xml:space="preserve"> corner to place an exhibit tag provided by Purdue Extension staff.</w:t>
      </w:r>
    </w:p>
    <w:p w14:paraId="52859661" w14:textId="77777777" w:rsidR="00AA294F" w:rsidRDefault="00AA294F" w:rsidP="00AA294F">
      <w:pPr>
        <w:spacing w:after="0"/>
        <w:rPr>
          <w:rFonts w:ascii="Arial Narrow" w:eastAsiaTheme="minorEastAsia" w:hAnsi="Arial Narrow"/>
          <w:sz w:val="24"/>
          <w:szCs w:val="24"/>
        </w:rPr>
      </w:pPr>
    </w:p>
    <w:p w14:paraId="719D4950" w14:textId="02109DE2" w:rsidR="0096544C" w:rsidRPr="0096544C" w:rsidRDefault="0096544C" w:rsidP="00AA294F">
      <w:pPr>
        <w:spacing w:after="0"/>
        <w:rPr>
          <w:rFonts w:ascii="Arial Narrow" w:eastAsiaTheme="minorEastAsia" w:hAnsi="Arial Narrow"/>
          <w:sz w:val="24"/>
          <w:szCs w:val="24"/>
        </w:rPr>
      </w:pPr>
      <w:r w:rsidRPr="0096544C">
        <w:rPr>
          <w:rFonts w:ascii="Arial Narrow" w:eastAsiaTheme="minorEastAsia" w:hAnsi="Arial Narrow"/>
          <w:sz w:val="24"/>
          <w:szCs w:val="24"/>
        </w:rPr>
        <w:t>Judges evaluating exhibits should recognize individual differences and creativity, therefore using information in this document as a guide rather than a requirement.</w:t>
      </w:r>
    </w:p>
    <w:p w14:paraId="42B99947" w14:textId="77777777" w:rsidR="0096544C" w:rsidRPr="00AA294F" w:rsidRDefault="0096544C" w:rsidP="0096544C">
      <w:pPr>
        <w:spacing w:after="0"/>
        <w:rPr>
          <w:rFonts w:eastAsia="Times New Roman"/>
          <w:bCs/>
        </w:rPr>
      </w:pPr>
      <w:r w:rsidRPr="00AA294F">
        <w:rPr>
          <w:rStyle w:val="Heading2Char"/>
          <w:rFonts w:ascii="Arial Narrow" w:eastAsiaTheme="minorHAnsi" w:hAnsi="Arial Narrow"/>
          <w:bCs w:val="0"/>
          <w:sz w:val="24"/>
          <w:szCs w:val="24"/>
        </w:rPr>
        <w:lastRenderedPageBreak/>
        <w:t>Exhibit Class Guidelines:</w:t>
      </w:r>
    </w:p>
    <w:p w14:paraId="653A013F" w14:textId="77777777" w:rsidR="0096544C" w:rsidRPr="00AA294F" w:rsidRDefault="0096544C" w:rsidP="0096544C">
      <w:pPr>
        <w:spacing w:after="0"/>
        <w:rPr>
          <w:rStyle w:val="Heading2Char"/>
          <w:rFonts w:ascii="Arial Narrow" w:eastAsiaTheme="minorHAnsi" w:hAnsi="Arial Narrow"/>
          <w:bCs w:val="0"/>
          <w:sz w:val="24"/>
          <w:szCs w:val="24"/>
        </w:rPr>
      </w:pPr>
      <w:r w:rsidRPr="00AA294F">
        <w:rPr>
          <w:rStyle w:val="Heading2Char"/>
          <w:rFonts w:ascii="Arial Narrow" w:eastAsiaTheme="minorHAnsi" w:hAnsi="Arial Narrow"/>
          <w:bCs w:val="0"/>
          <w:i/>
          <w:iCs/>
          <w:sz w:val="24"/>
          <w:szCs w:val="24"/>
        </w:rPr>
        <w:t>Beginner (grades 3-5 suggested)</w:t>
      </w:r>
      <w:r w:rsidRPr="00AA294F">
        <w:rPr>
          <w:rStyle w:val="Heading2Char"/>
          <w:rFonts w:ascii="Arial Narrow" w:eastAsiaTheme="minorHAnsi" w:hAnsi="Arial Narrow"/>
          <w:sz w:val="24"/>
          <w:szCs w:val="24"/>
        </w:rPr>
        <w:t xml:space="preserve"> </w:t>
      </w:r>
    </w:p>
    <w:p w14:paraId="7D4EC086" w14:textId="77777777" w:rsidR="0096544C" w:rsidRPr="0096544C" w:rsidRDefault="0096544C" w:rsidP="0096544C">
      <w:pPr>
        <w:spacing w:after="0"/>
        <w:ind w:firstLine="720"/>
        <w:rPr>
          <w:rFonts w:ascii="Arial Narrow" w:eastAsia="Calibri Light" w:hAnsi="Arial Narrow" w:cstheme="minorHAnsi"/>
          <w:sz w:val="24"/>
          <w:szCs w:val="24"/>
        </w:rPr>
      </w:pPr>
      <w:r w:rsidRPr="0096544C">
        <w:rPr>
          <w:rFonts w:ascii="Arial Narrow" w:eastAsia="Calibri Light" w:hAnsi="Arial Narrow" w:cstheme="minorHAnsi"/>
          <w:sz w:val="24"/>
          <w:szCs w:val="24"/>
        </w:rPr>
        <w:t>Choose one of the following options:</w:t>
      </w:r>
    </w:p>
    <w:p w14:paraId="513CD16F" w14:textId="77777777" w:rsidR="0096544C" w:rsidRPr="0096544C" w:rsidRDefault="0096544C" w:rsidP="00F07EBA">
      <w:pPr>
        <w:pStyle w:val="ListParagraph"/>
        <w:numPr>
          <w:ilvl w:val="0"/>
          <w:numId w:val="103"/>
        </w:numPr>
        <w:ind w:right="360"/>
        <w:rPr>
          <w:rFonts w:ascii="Arial Narrow" w:eastAsia="Calibri Light" w:hAnsi="Arial Narrow" w:cstheme="minorHAnsi"/>
          <w:sz w:val="24"/>
          <w:szCs w:val="24"/>
        </w:rPr>
      </w:pPr>
      <w:r w:rsidRPr="0096544C">
        <w:rPr>
          <w:rFonts w:ascii="Arial Narrow" w:eastAsia="Calibri Light" w:hAnsi="Arial Narrow" w:cstheme="minorHAnsi"/>
          <w:sz w:val="24"/>
          <w:szCs w:val="24"/>
        </w:rPr>
        <w:t>Furniture Item and Notebook – create a wall hanging, storage organizer, a set of 3-5 accessory items or something similar for the home or similar activity.</w:t>
      </w:r>
    </w:p>
    <w:p w14:paraId="253B79CD" w14:textId="77777777" w:rsidR="0096544C" w:rsidRPr="0096544C" w:rsidRDefault="0096544C" w:rsidP="00F07EBA">
      <w:pPr>
        <w:pStyle w:val="ListParagraph"/>
        <w:numPr>
          <w:ilvl w:val="0"/>
          <w:numId w:val="103"/>
        </w:numPr>
        <w:spacing w:before="120"/>
        <w:ind w:right="360"/>
        <w:rPr>
          <w:rFonts w:ascii="Arial Narrow" w:eastAsia="Calibri Light" w:hAnsi="Arial Narrow" w:cstheme="minorHAnsi"/>
          <w:sz w:val="24"/>
          <w:szCs w:val="24"/>
        </w:rPr>
      </w:pPr>
      <w:r w:rsidRPr="0096544C">
        <w:rPr>
          <w:rFonts w:ascii="Arial Narrow" w:eastAsia="Calibri Light" w:hAnsi="Arial Narrow" w:cstheme="minorHAnsi"/>
          <w:sz w:val="24"/>
          <w:szCs w:val="24"/>
        </w:rPr>
        <w:t>Design Board and Notebook – color a line drawing from your manual and create three color schemes, color a line drawing from your manual and demonstrate dominant and supportive color, or display a line drawing showing where furniture would be placed in the room or similar activity.</w:t>
      </w:r>
    </w:p>
    <w:p w14:paraId="75BC6537" w14:textId="56CAAB58" w:rsidR="0096544C" w:rsidRDefault="0096544C" w:rsidP="00F07EBA">
      <w:pPr>
        <w:pStyle w:val="ListParagraph"/>
        <w:numPr>
          <w:ilvl w:val="0"/>
          <w:numId w:val="103"/>
        </w:numPr>
        <w:spacing w:before="120"/>
        <w:ind w:right="360"/>
        <w:rPr>
          <w:rFonts w:ascii="Arial Narrow" w:eastAsia="Calibri Light" w:hAnsi="Arial Narrow" w:cstheme="minorHAnsi"/>
          <w:sz w:val="24"/>
          <w:szCs w:val="24"/>
        </w:rPr>
      </w:pPr>
      <w:r w:rsidRPr="0096544C">
        <w:rPr>
          <w:rFonts w:ascii="Arial Narrow" w:eastAsia="Calibri Light" w:hAnsi="Arial Narrow" w:cstheme="minorHAnsi"/>
          <w:sz w:val="24"/>
          <w:szCs w:val="24"/>
        </w:rPr>
        <w:t>Portfolio – Collect different color schemes, magazines showing different furniture designs, or magazines/photographs of formal vs informal balance, dominant and supportive colors, etc. or similar activity.</w:t>
      </w:r>
    </w:p>
    <w:p w14:paraId="381C26B6" w14:textId="77777777" w:rsidR="00AA294F" w:rsidRPr="0096544C" w:rsidRDefault="00AA294F" w:rsidP="00AA294F">
      <w:pPr>
        <w:pStyle w:val="ListParagraph"/>
        <w:spacing w:before="120"/>
        <w:ind w:left="1440" w:right="360"/>
        <w:rPr>
          <w:rFonts w:ascii="Arial Narrow" w:eastAsia="Calibri Light" w:hAnsi="Arial Narrow" w:cstheme="minorHAnsi"/>
          <w:sz w:val="24"/>
          <w:szCs w:val="24"/>
        </w:rPr>
      </w:pPr>
    </w:p>
    <w:p w14:paraId="5783F494" w14:textId="77777777" w:rsidR="0096544C" w:rsidRPr="00AA294F" w:rsidRDefault="0096544C" w:rsidP="0096544C">
      <w:pPr>
        <w:spacing w:after="0"/>
        <w:rPr>
          <w:rStyle w:val="Heading2Char"/>
          <w:rFonts w:ascii="Arial Narrow" w:eastAsiaTheme="minorHAnsi" w:hAnsi="Arial Narrow"/>
          <w:sz w:val="24"/>
          <w:szCs w:val="24"/>
        </w:rPr>
      </w:pPr>
      <w:r w:rsidRPr="00AA294F">
        <w:rPr>
          <w:rStyle w:val="Heading2Char"/>
          <w:rFonts w:ascii="Arial Narrow" w:eastAsiaTheme="minorHAnsi" w:hAnsi="Arial Narrow"/>
          <w:bCs w:val="0"/>
          <w:i/>
          <w:iCs/>
          <w:sz w:val="24"/>
          <w:szCs w:val="24"/>
        </w:rPr>
        <w:t>Intermediate (grades 6-8 suggested)</w:t>
      </w:r>
    </w:p>
    <w:p w14:paraId="7C4AA682" w14:textId="77777777" w:rsidR="0096544C" w:rsidRPr="0096544C" w:rsidRDefault="0096544C" w:rsidP="0096544C">
      <w:pPr>
        <w:spacing w:after="0"/>
        <w:ind w:firstLine="720"/>
        <w:rPr>
          <w:rFonts w:ascii="Arial Narrow" w:eastAsia="Calibri Light" w:hAnsi="Arial Narrow" w:cstheme="minorHAnsi"/>
          <w:sz w:val="24"/>
          <w:szCs w:val="24"/>
        </w:rPr>
      </w:pPr>
      <w:r w:rsidRPr="0096544C">
        <w:rPr>
          <w:rFonts w:ascii="Arial Narrow" w:eastAsia="Calibri Light" w:hAnsi="Arial Narrow" w:cstheme="minorHAnsi"/>
          <w:sz w:val="24"/>
          <w:szCs w:val="24"/>
        </w:rPr>
        <w:t>Choose one of the following options:</w:t>
      </w:r>
    </w:p>
    <w:p w14:paraId="56E2B3C6" w14:textId="77777777" w:rsidR="0096544C" w:rsidRPr="0096544C" w:rsidRDefault="0096544C" w:rsidP="00F07EBA">
      <w:pPr>
        <w:pStyle w:val="ListParagraph"/>
        <w:numPr>
          <w:ilvl w:val="0"/>
          <w:numId w:val="103"/>
        </w:numPr>
        <w:ind w:right="360"/>
        <w:rPr>
          <w:rFonts w:ascii="Arial Narrow" w:eastAsia="Calibri Light" w:hAnsi="Arial Narrow" w:cstheme="minorHAnsi"/>
          <w:sz w:val="24"/>
          <w:szCs w:val="24"/>
        </w:rPr>
      </w:pPr>
      <w:r w:rsidRPr="0096544C">
        <w:rPr>
          <w:rFonts w:ascii="Arial Narrow" w:eastAsia="Calibri Light" w:hAnsi="Arial Narrow" w:cstheme="minorHAnsi"/>
          <w:sz w:val="24"/>
          <w:szCs w:val="24"/>
        </w:rPr>
        <w:t>Furniture Item and Notebook – refinish or repurpose a piece or set of furniture, storage unit, or display a collection of 3-5 similar home accessory items, or similar activity.</w:t>
      </w:r>
    </w:p>
    <w:p w14:paraId="52179828" w14:textId="77777777" w:rsidR="0096544C" w:rsidRPr="0096544C" w:rsidRDefault="0096544C" w:rsidP="00F07EBA">
      <w:pPr>
        <w:pStyle w:val="ListParagraph"/>
        <w:numPr>
          <w:ilvl w:val="0"/>
          <w:numId w:val="103"/>
        </w:numPr>
        <w:spacing w:before="120"/>
        <w:ind w:right="360"/>
        <w:rPr>
          <w:rFonts w:ascii="Arial Narrow" w:eastAsia="Calibri Light" w:hAnsi="Arial Narrow" w:cstheme="minorHAnsi"/>
          <w:sz w:val="24"/>
          <w:szCs w:val="24"/>
        </w:rPr>
      </w:pPr>
      <w:r w:rsidRPr="0096544C">
        <w:rPr>
          <w:rFonts w:ascii="Arial Narrow" w:eastAsia="Calibri Light" w:hAnsi="Arial Narrow" w:cstheme="minorHAnsi"/>
          <w:sz w:val="24"/>
          <w:szCs w:val="24"/>
        </w:rPr>
        <w:t>Design Board and Notebook – create a line drawing for a room in your home showing furniture layout, accessory items and fixtures or similar activity.</w:t>
      </w:r>
    </w:p>
    <w:p w14:paraId="6E351F94" w14:textId="2B05E27E" w:rsidR="0096544C" w:rsidRPr="00AA294F" w:rsidRDefault="0096544C" w:rsidP="00F07EBA">
      <w:pPr>
        <w:pStyle w:val="ListParagraph"/>
        <w:numPr>
          <w:ilvl w:val="0"/>
          <w:numId w:val="103"/>
        </w:numPr>
        <w:spacing w:before="120"/>
        <w:ind w:right="360"/>
        <w:rPr>
          <w:rFonts w:ascii="Arial Narrow" w:hAnsi="Arial Narrow" w:cstheme="minorHAnsi"/>
          <w:b/>
          <w:iCs/>
          <w:sz w:val="24"/>
          <w:szCs w:val="24"/>
        </w:rPr>
      </w:pPr>
      <w:r w:rsidRPr="0096544C">
        <w:rPr>
          <w:rFonts w:ascii="Arial Narrow" w:eastAsia="Calibri Light" w:hAnsi="Arial Narrow" w:cstheme="minorHAnsi"/>
          <w:sz w:val="24"/>
          <w:szCs w:val="24"/>
        </w:rPr>
        <w:t>Portfolio – display a sample of three different types of wall treatment with explanation of each, three different floor treatments with explanation of each, an energy plan for your home, or similar activity.</w:t>
      </w:r>
    </w:p>
    <w:p w14:paraId="1BCED577" w14:textId="77777777" w:rsidR="00AA294F" w:rsidRPr="0096544C" w:rsidRDefault="00AA294F" w:rsidP="00AA294F">
      <w:pPr>
        <w:pStyle w:val="ListParagraph"/>
        <w:spacing w:before="120"/>
        <w:ind w:left="1440" w:right="360"/>
        <w:rPr>
          <w:rStyle w:val="Heading2Char"/>
          <w:rFonts w:ascii="Arial Narrow" w:hAnsi="Arial Narrow" w:cstheme="minorHAnsi"/>
          <w:bCs w:val="0"/>
          <w:iCs/>
          <w:sz w:val="24"/>
          <w:szCs w:val="24"/>
        </w:rPr>
      </w:pPr>
    </w:p>
    <w:p w14:paraId="070963EF" w14:textId="77777777" w:rsidR="0096544C" w:rsidRPr="00AA294F" w:rsidRDefault="0096544C" w:rsidP="0096544C">
      <w:pPr>
        <w:spacing w:after="0"/>
        <w:rPr>
          <w:rStyle w:val="Heading2Char"/>
          <w:rFonts w:ascii="Arial Narrow" w:eastAsiaTheme="minorHAnsi" w:hAnsi="Arial Narrow"/>
          <w:bCs w:val="0"/>
          <w:sz w:val="24"/>
          <w:szCs w:val="24"/>
        </w:rPr>
      </w:pPr>
      <w:r w:rsidRPr="00AA294F">
        <w:rPr>
          <w:rStyle w:val="Heading2Char"/>
          <w:rFonts w:ascii="Arial Narrow" w:eastAsiaTheme="minorHAnsi" w:hAnsi="Arial Narrow"/>
          <w:bCs w:val="0"/>
          <w:i/>
          <w:iCs/>
          <w:sz w:val="24"/>
          <w:szCs w:val="24"/>
        </w:rPr>
        <w:t>Advanced (grades 9-12 suggested)</w:t>
      </w:r>
    </w:p>
    <w:p w14:paraId="0E4B8259" w14:textId="77777777" w:rsidR="0096544C" w:rsidRPr="0096544C" w:rsidRDefault="0096544C" w:rsidP="0096544C">
      <w:pPr>
        <w:spacing w:after="0"/>
        <w:ind w:firstLine="720"/>
        <w:rPr>
          <w:rFonts w:ascii="Arial Narrow" w:eastAsia="Calibri Light" w:hAnsi="Arial Narrow" w:cstheme="minorHAnsi"/>
          <w:sz w:val="24"/>
          <w:szCs w:val="24"/>
        </w:rPr>
      </w:pPr>
      <w:r w:rsidRPr="0096544C">
        <w:rPr>
          <w:rFonts w:ascii="Arial Narrow" w:eastAsia="Calibri Light" w:hAnsi="Arial Narrow" w:cstheme="minorHAnsi"/>
          <w:sz w:val="24"/>
          <w:szCs w:val="24"/>
        </w:rPr>
        <w:t>Choose one of the following options:</w:t>
      </w:r>
    </w:p>
    <w:p w14:paraId="01D43E7E" w14:textId="77777777" w:rsidR="0096544C" w:rsidRPr="0096544C" w:rsidRDefault="0096544C" w:rsidP="00F07EBA">
      <w:pPr>
        <w:pStyle w:val="ListParagraph"/>
        <w:numPr>
          <w:ilvl w:val="0"/>
          <w:numId w:val="103"/>
        </w:numPr>
        <w:ind w:right="360"/>
        <w:rPr>
          <w:rFonts w:ascii="Arial Narrow" w:eastAsia="Calibri Light" w:hAnsi="Arial Narrow" w:cstheme="minorHAnsi"/>
          <w:sz w:val="24"/>
          <w:szCs w:val="24"/>
        </w:rPr>
      </w:pPr>
      <w:r w:rsidRPr="0096544C">
        <w:rPr>
          <w:rFonts w:ascii="Arial Narrow" w:eastAsia="Calibri Light" w:hAnsi="Arial Narrow" w:cstheme="minorHAnsi"/>
          <w:sz w:val="24"/>
          <w:szCs w:val="24"/>
        </w:rPr>
        <w:t>Furniture Item and Notebook – refinish or repurpose a piece or set of furniture, storage unit, or display a collection of 3-5 similar home accessory items, or similar activity.</w:t>
      </w:r>
    </w:p>
    <w:p w14:paraId="466E170E" w14:textId="77777777" w:rsidR="0096544C" w:rsidRPr="0096544C" w:rsidRDefault="0096544C" w:rsidP="00F07EBA">
      <w:pPr>
        <w:pStyle w:val="ListParagraph"/>
        <w:numPr>
          <w:ilvl w:val="0"/>
          <w:numId w:val="103"/>
        </w:numPr>
        <w:spacing w:before="120"/>
        <w:ind w:right="360"/>
        <w:rPr>
          <w:rFonts w:ascii="Arial Narrow" w:eastAsia="Calibri Light" w:hAnsi="Arial Narrow" w:cstheme="minorHAnsi"/>
          <w:sz w:val="24"/>
          <w:szCs w:val="24"/>
        </w:rPr>
      </w:pPr>
      <w:r w:rsidRPr="0096544C">
        <w:rPr>
          <w:rFonts w:ascii="Arial Narrow" w:eastAsia="Calibri Light" w:hAnsi="Arial Narrow" w:cstheme="minorHAnsi"/>
          <w:sz w:val="24"/>
          <w:szCs w:val="24"/>
        </w:rPr>
        <w:t xml:space="preserve">Design Board and Notebook </w:t>
      </w:r>
      <w:proofErr w:type="gramStart"/>
      <w:r w:rsidRPr="0096544C">
        <w:rPr>
          <w:rFonts w:ascii="Arial Narrow" w:eastAsia="Calibri Light" w:hAnsi="Arial Narrow" w:cstheme="minorHAnsi"/>
          <w:sz w:val="24"/>
          <w:szCs w:val="24"/>
        </w:rPr>
        <w:t>–  display</w:t>
      </w:r>
      <w:proofErr w:type="gramEnd"/>
      <w:r w:rsidRPr="0096544C">
        <w:rPr>
          <w:rFonts w:ascii="Arial Narrow" w:eastAsia="Calibri Light" w:hAnsi="Arial Narrow" w:cstheme="minorHAnsi"/>
          <w:sz w:val="24"/>
          <w:szCs w:val="24"/>
        </w:rPr>
        <w:t xml:space="preserve"> a floor plan for any room of your house or the whole house or apartment, or similar activity.</w:t>
      </w:r>
    </w:p>
    <w:p w14:paraId="08773F2C" w14:textId="77777777" w:rsidR="0096544C" w:rsidRPr="0096544C" w:rsidRDefault="0096544C" w:rsidP="00F07EBA">
      <w:pPr>
        <w:pStyle w:val="ListParagraph"/>
        <w:numPr>
          <w:ilvl w:val="0"/>
          <w:numId w:val="103"/>
        </w:numPr>
        <w:spacing w:before="120"/>
        <w:ind w:right="360"/>
        <w:rPr>
          <w:rFonts w:ascii="Arial Narrow" w:hAnsi="Arial Narrow"/>
          <w:sz w:val="24"/>
          <w:szCs w:val="24"/>
        </w:rPr>
      </w:pPr>
      <w:r w:rsidRPr="0096544C">
        <w:rPr>
          <w:rFonts w:ascii="Arial Narrow" w:eastAsia="Calibri Light" w:hAnsi="Arial Narrow" w:cstheme="minorHAnsi"/>
          <w:sz w:val="24"/>
          <w:szCs w:val="24"/>
        </w:rPr>
        <w:t>Portfolio –display a sample of three different lighting or window treatments with an explanation of each, interview an interior designer and prepare a report, a home energy saving proposal plan, or similar activity.</w:t>
      </w:r>
    </w:p>
    <w:p w14:paraId="73855A5C" w14:textId="77777777" w:rsidR="00AA294F" w:rsidRDefault="00AA294F" w:rsidP="0096544C">
      <w:pPr>
        <w:spacing w:after="0"/>
        <w:rPr>
          <w:rStyle w:val="Heading2Char"/>
          <w:rFonts w:ascii="Arial Narrow" w:eastAsiaTheme="minorHAnsi" w:hAnsi="Arial Narrow"/>
          <w:b w:val="0"/>
          <w:bCs w:val="0"/>
          <w:sz w:val="24"/>
          <w:szCs w:val="24"/>
        </w:rPr>
      </w:pPr>
    </w:p>
    <w:p w14:paraId="61BF1F3F" w14:textId="68DFF9F7" w:rsidR="0096544C" w:rsidRPr="00AA294F" w:rsidRDefault="0096544C" w:rsidP="0096544C">
      <w:pPr>
        <w:spacing w:after="0"/>
        <w:rPr>
          <w:rStyle w:val="Heading2Char"/>
          <w:rFonts w:ascii="Arial Narrow" w:eastAsiaTheme="minorHAnsi" w:hAnsi="Arial Narrow"/>
          <w:bCs w:val="0"/>
          <w:sz w:val="24"/>
          <w:szCs w:val="24"/>
        </w:rPr>
      </w:pPr>
      <w:r w:rsidRPr="00AA294F">
        <w:rPr>
          <w:rStyle w:val="Heading2Char"/>
          <w:rFonts w:ascii="Arial Narrow" w:eastAsiaTheme="minorHAnsi" w:hAnsi="Arial Narrow"/>
          <w:bCs w:val="0"/>
          <w:sz w:val="24"/>
          <w:szCs w:val="24"/>
        </w:rPr>
        <w:t>Exhibit Categories:</w:t>
      </w:r>
    </w:p>
    <w:p w14:paraId="7C1EB0CA" w14:textId="77777777" w:rsidR="0096544C" w:rsidRPr="00AA294F" w:rsidRDefault="0096544C" w:rsidP="0096544C">
      <w:pPr>
        <w:spacing w:after="0"/>
        <w:rPr>
          <w:rFonts w:ascii="Arial Narrow" w:hAnsi="Arial Narrow" w:cs="Arial"/>
          <w:b/>
          <w:sz w:val="24"/>
          <w:szCs w:val="24"/>
        </w:rPr>
      </w:pPr>
      <w:r w:rsidRPr="00AA294F">
        <w:rPr>
          <w:rFonts w:ascii="Arial Narrow" w:hAnsi="Arial Narrow" w:cs="Arial"/>
          <w:b/>
          <w:sz w:val="24"/>
          <w:szCs w:val="24"/>
        </w:rPr>
        <w:t>Furniture Item and Notebook</w:t>
      </w:r>
    </w:p>
    <w:p w14:paraId="40712DB8" w14:textId="77777777" w:rsidR="0096544C" w:rsidRPr="0096544C" w:rsidRDefault="0096544C" w:rsidP="00AA294F">
      <w:pPr>
        <w:spacing w:after="0"/>
        <w:rPr>
          <w:rFonts w:ascii="Arial Narrow" w:hAnsi="Arial Narrow" w:cs="Arial"/>
          <w:sz w:val="24"/>
          <w:szCs w:val="24"/>
        </w:rPr>
      </w:pPr>
      <w:r w:rsidRPr="0096544C">
        <w:rPr>
          <w:rFonts w:ascii="Arial Narrow" w:hAnsi="Arial Narrow" w:cs="Arial"/>
          <w:sz w:val="24"/>
          <w:szCs w:val="24"/>
        </w:rPr>
        <w:t>An actual piece of furniture accompanied by a standard notebook (3-ring binder) explaining the who, what, when, where, why, and how of the chosen project. We suggest including pictures showing where the item will be used. Also, we encourage 4-H members to include pictures of themselves doing the project, but this is not required. Always place your identification information in the notebook and on the furniture.</w:t>
      </w:r>
    </w:p>
    <w:p w14:paraId="50F3BAE4" w14:textId="77777777" w:rsidR="0096544C" w:rsidRPr="00AA294F" w:rsidRDefault="0096544C" w:rsidP="0096544C">
      <w:pPr>
        <w:spacing w:after="0"/>
        <w:ind w:firstLine="720"/>
        <w:rPr>
          <w:rFonts w:ascii="Arial Narrow" w:hAnsi="Arial Narrow" w:cs="Arial"/>
          <w:b/>
          <w:sz w:val="24"/>
          <w:szCs w:val="24"/>
        </w:rPr>
      </w:pPr>
      <w:r w:rsidRPr="0096544C">
        <w:rPr>
          <w:rFonts w:ascii="Arial Narrow" w:hAnsi="Arial Narrow"/>
          <w:sz w:val="24"/>
          <w:szCs w:val="24"/>
        </w:rPr>
        <w:br/>
      </w:r>
      <w:r w:rsidRPr="00AA294F">
        <w:rPr>
          <w:rFonts w:ascii="Arial Narrow" w:hAnsi="Arial Narrow" w:cs="Arial"/>
          <w:b/>
          <w:sz w:val="24"/>
          <w:szCs w:val="24"/>
        </w:rPr>
        <w:t>Design Board and Notebook</w:t>
      </w:r>
    </w:p>
    <w:p w14:paraId="3155AEDF" w14:textId="77777777" w:rsidR="0096544C" w:rsidRPr="0096544C" w:rsidRDefault="0096544C" w:rsidP="00AA294F">
      <w:pPr>
        <w:spacing w:after="0"/>
        <w:rPr>
          <w:rFonts w:ascii="Arial Narrow" w:hAnsi="Arial Narrow" w:cs="Arial"/>
          <w:sz w:val="24"/>
          <w:szCs w:val="24"/>
        </w:rPr>
      </w:pPr>
      <w:r w:rsidRPr="0096544C">
        <w:rPr>
          <w:rFonts w:ascii="Arial Narrow" w:hAnsi="Arial Narrow" w:cs="Arial"/>
          <w:sz w:val="24"/>
          <w:szCs w:val="24"/>
        </w:rPr>
        <w:t xml:space="preserve">Standard 22" x 28" poster, displayed horizontally with a firm backing. Design boards must be covered with plastic to protect and help hold items in place. An identification name tag must be attached in the lower right corner. The notebook is to help explain the who, what, when, where, why, and how of the chosen </w:t>
      </w:r>
      <w:r w:rsidRPr="0096544C">
        <w:rPr>
          <w:rFonts w:ascii="Arial Narrow" w:hAnsi="Arial Narrow" w:cs="Arial"/>
          <w:sz w:val="24"/>
          <w:szCs w:val="24"/>
        </w:rPr>
        <w:lastRenderedPageBreak/>
        <w:t>design. This can be a "before and after project" or "plan in the</w:t>
      </w:r>
      <w:r w:rsidRPr="0096544C">
        <w:rPr>
          <w:rFonts w:ascii="Arial Narrow" w:hAnsi="Arial Narrow"/>
          <w:sz w:val="24"/>
          <w:szCs w:val="24"/>
        </w:rPr>
        <w:br/>
      </w:r>
      <w:r w:rsidRPr="0096544C">
        <w:rPr>
          <w:rFonts w:ascii="Arial Narrow" w:hAnsi="Arial Narrow" w:cs="Arial"/>
          <w:sz w:val="24"/>
          <w:szCs w:val="24"/>
        </w:rPr>
        <w:t xml:space="preserve">future" project. </w:t>
      </w:r>
    </w:p>
    <w:p w14:paraId="3F226605" w14:textId="77777777" w:rsidR="0096544C" w:rsidRPr="00AA294F" w:rsidRDefault="0096544C" w:rsidP="0096544C">
      <w:pPr>
        <w:spacing w:after="0"/>
        <w:ind w:firstLine="720"/>
        <w:rPr>
          <w:rFonts w:ascii="Arial Narrow" w:hAnsi="Arial Narrow" w:cs="Arial"/>
          <w:b/>
          <w:sz w:val="24"/>
          <w:szCs w:val="24"/>
        </w:rPr>
      </w:pPr>
      <w:r w:rsidRPr="0096544C">
        <w:rPr>
          <w:rFonts w:ascii="Arial Narrow" w:hAnsi="Arial Narrow"/>
          <w:sz w:val="24"/>
          <w:szCs w:val="24"/>
        </w:rPr>
        <w:br/>
      </w:r>
      <w:r w:rsidRPr="00AA294F">
        <w:rPr>
          <w:rFonts w:ascii="Arial Narrow" w:hAnsi="Arial Narrow" w:cs="Arial"/>
          <w:b/>
          <w:sz w:val="24"/>
          <w:szCs w:val="24"/>
        </w:rPr>
        <w:t>Portfolio</w:t>
      </w:r>
    </w:p>
    <w:p w14:paraId="127B5741" w14:textId="6D9B6620" w:rsidR="00AA294F" w:rsidRDefault="0096544C" w:rsidP="00AA294F">
      <w:pPr>
        <w:spacing w:after="0"/>
        <w:rPr>
          <w:rStyle w:val="Heading2Char"/>
          <w:rFonts w:ascii="Arial Narrow" w:eastAsiaTheme="minorHAnsi" w:hAnsi="Arial Narrow"/>
          <w:b w:val="0"/>
          <w:bCs w:val="0"/>
          <w:sz w:val="24"/>
          <w:szCs w:val="24"/>
        </w:rPr>
      </w:pPr>
      <w:r w:rsidRPr="0096544C">
        <w:rPr>
          <w:rFonts w:ascii="Arial Narrow" w:hAnsi="Arial Narrow" w:cs="Arial"/>
          <w:sz w:val="24"/>
          <w:szCs w:val="24"/>
        </w:rPr>
        <w:t>Standard notebook (3-ring binder). If 4-H members choose to do this option more than one year, we suggest that they keep the previous year's materials in the notebook. Place materials for the current year in the front, with the previous year's materials clearly marked or labeled at the back. Always place your identification information in the notebook.</w:t>
      </w:r>
      <w:bookmarkEnd w:id="105"/>
    </w:p>
    <w:bookmarkStart w:id="106" w:name="OLE_LINK1"/>
    <w:bookmarkStart w:id="107" w:name="OLE_LINK2"/>
    <w:bookmarkStart w:id="108" w:name="_Hlk18497528"/>
    <w:p w14:paraId="5542E0A2" w14:textId="7DA9DD45" w:rsidR="00C11E88" w:rsidRPr="00616B0B" w:rsidRDefault="00154179" w:rsidP="00616B0B">
      <w:pPr>
        <w:spacing w:after="0"/>
        <w:rPr>
          <w:rFonts w:ascii="Arial Narrow" w:hAnsi="Arial Narrow" w:cs="Arial"/>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749376" behindDoc="0" locked="0" layoutInCell="1" allowOverlap="1" wp14:anchorId="7E03A1E8" wp14:editId="0C84FF01">
                <wp:simplePos x="0" y="0"/>
                <wp:positionH relativeFrom="margin">
                  <wp:posOffset>-400050</wp:posOffset>
                </wp:positionH>
                <wp:positionV relativeFrom="paragraph">
                  <wp:posOffset>12065</wp:posOffset>
                </wp:positionV>
                <wp:extent cx="6657975" cy="28575"/>
                <wp:effectExtent l="0" t="0" r="28575" b="28575"/>
                <wp:wrapNone/>
                <wp:docPr id="46" name="Straight Connector 46"/>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E17A2" id="Straight Connector 46" o:spid="_x0000_s1026" style="position:absolute;flip:y;z-index:251749376;visibility:visible;mso-wrap-style:square;mso-wrap-distance-left:9pt;mso-wrap-distance-top:0;mso-wrap-distance-right:9pt;mso-wrap-distance-bottom:0;mso-position-horizontal:absolute;mso-position-horizontal-relative:margin;mso-position-vertical:absolute;mso-position-vertical-relative:text" from="-31.5pt,.95pt" to="492.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" strokecolor="#aeaaaa [2414]" strokeweight=".5pt">
                <v:stroke joinstyle="miter"/>
                <w10:wrap anchorx="margin"/>
              </v:line>
            </w:pict>
          </mc:Fallback>
        </mc:AlternateContent>
      </w:r>
    </w:p>
    <w:p w14:paraId="2B75BFF8" w14:textId="256CAD58" w:rsidR="00B06C88" w:rsidRPr="00B06C88" w:rsidRDefault="00B06C88" w:rsidP="00B06C88">
      <w:pPr>
        <w:widowControl w:val="0"/>
        <w:autoSpaceDE w:val="0"/>
        <w:autoSpaceDN w:val="0"/>
        <w:adjustRightInd w:val="0"/>
        <w:spacing w:after="0" w:line="240" w:lineRule="auto"/>
        <w:ind w:left="360" w:hanging="360"/>
        <w:jc w:val="center"/>
        <w:rPr>
          <w:rFonts w:ascii="Arial Narrow" w:eastAsia="Times New Roman" w:hAnsi="Arial Narrow" w:cs="Arial"/>
          <w:b/>
          <w:sz w:val="24"/>
          <w:szCs w:val="24"/>
        </w:rPr>
      </w:pPr>
      <w:bookmarkStart w:id="109" w:name="_Hlk98505966"/>
      <w:bookmarkStart w:id="110" w:name="_Hlk93921434"/>
      <w:r w:rsidRPr="00B06C88">
        <w:rPr>
          <w:rFonts w:ascii="Arial Narrow" w:eastAsia="Times New Roman" w:hAnsi="Arial Narrow" w:cs="Arial"/>
          <w:b/>
          <w:sz w:val="24"/>
          <w:szCs w:val="24"/>
        </w:rPr>
        <w:t>HORSE AND PONY</w:t>
      </w:r>
      <w:r w:rsidR="00EB373C">
        <w:rPr>
          <w:rFonts w:ascii="Arial Narrow" w:eastAsia="Times New Roman" w:hAnsi="Arial Narrow" w:cs="Arial"/>
          <w:b/>
          <w:sz w:val="24"/>
          <w:szCs w:val="24"/>
        </w:rPr>
        <w:t xml:space="preserve"> ***REVISED***</w:t>
      </w:r>
    </w:p>
    <w:p w14:paraId="5F52533A" w14:textId="1406F7A8" w:rsidR="00B06C88" w:rsidRDefault="00861355" w:rsidP="00F976E0">
      <w:pPr>
        <w:widowControl w:val="0"/>
        <w:autoSpaceDE w:val="0"/>
        <w:autoSpaceDN w:val="0"/>
        <w:adjustRightInd w:val="0"/>
        <w:spacing w:after="0" w:line="240" w:lineRule="auto"/>
        <w:rPr>
          <w:rFonts w:ascii="Arial Narrow" w:eastAsia="Times New Roman" w:hAnsi="Arial Narrow" w:cs="Arial"/>
          <w:sz w:val="24"/>
          <w:szCs w:val="24"/>
        </w:rPr>
      </w:pPr>
      <w:bookmarkStart w:id="111" w:name="_Hlk149552147"/>
      <w:r>
        <w:rPr>
          <w:rFonts w:ascii="Arial Narrow" w:eastAsia="Times New Roman" w:hAnsi="Arial Narrow" w:cs="Arial"/>
          <w:b/>
          <w:sz w:val="24"/>
          <w:szCs w:val="24"/>
        </w:rPr>
        <w:t xml:space="preserve">Manual Information: </w:t>
      </w:r>
      <w:r w:rsidR="00CA647A">
        <w:rPr>
          <w:rFonts w:ascii="Arial Narrow" w:eastAsia="Times New Roman" w:hAnsi="Arial Narrow" w:cs="Arial"/>
          <w:sz w:val="24"/>
          <w:szCs w:val="24"/>
        </w:rPr>
        <w:t>See page 12 for project manual information. Project Manual completion is not a requirement.</w:t>
      </w:r>
      <w:r w:rsidR="00DE5893" w:rsidRPr="00917CBD">
        <w:rPr>
          <w:rFonts w:ascii="Arial Narrow" w:hAnsi="Arial Narrow" w:cs="Arial Narrow"/>
          <w:sz w:val="24"/>
          <w:szCs w:val="24"/>
        </w:rPr>
        <w:t xml:space="preserve"> </w:t>
      </w:r>
    </w:p>
    <w:bookmarkEnd w:id="111"/>
    <w:p w14:paraId="33722EBD" w14:textId="77777777" w:rsidR="00FA225C" w:rsidRDefault="00FA225C" w:rsidP="00FA225C">
      <w:pPr>
        <w:widowControl w:val="0"/>
        <w:autoSpaceDE w:val="0"/>
        <w:autoSpaceDN w:val="0"/>
        <w:adjustRightInd w:val="0"/>
        <w:spacing w:after="0" w:line="240" w:lineRule="auto"/>
        <w:rPr>
          <w:rFonts w:ascii="Arial Narrow" w:eastAsia="Times New Roman" w:hAnsi="Arial Narrow" w:cs="Arial"/>
          <w:b/>
          <w:sz w:val="24"/>
          <w:szCs w:val="24"/>
        </w:rPr>
      </w:pPr>
    </w:p>
    <w:p w14:paraId="4C8072DB" w14:textId="76C30A61" w:rsidR="00FA225C" w:rsidRDefault="00FA225C" w:rsidP="00FA225C">
      <w:pPr>
        <w:widowControl w:val="0"/>
        <w:autoSpaceDE w:val="0"/>
        <w:autoSpaceDN w:val="0"/>
        <w:adjustRightInd w:val="0"/>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Animal Education Posters</w:t>
      </w:r>
      <w:r w:rsidRPr="00B06C88">
        <w:rPr>
          <w:rFonts w:ascii="Arial Narrow" w:eastAsia="Times New Roman" w:hAnsi="Arial Narrow" w:cs="Arial"/>
          <w:b/>
          <w:sz w:val="24"/>
          <w:szCs w:val="24"/>
        </w:rPr>
        <w:t>:</w:t>
      </w:r>
      <w:r>
        <w:rPr>
          <w:rFonts w:ascii="Arial Narrow" w:eastAsia="Times New Roman" w:hAnsi="Arial Narrow" w:cs="Arial"/>
          <w:b/>
          <w:sz w:val="24"/>
          <w:szCs w:val="24"/>
        </w:rPr>
        <w:t xml:space="preserve"> See Animal Education page 21. </w:t>
      </w:r>
      <w:r w:rsidRPr="00AA10F0">
        <w:rPr>
          <w:rFonts w:ascii="Arial Narrow" w:eastAsia="Times New Roman" w:hAnsi="Arial Narrow" w:cs="Arial"/>
          <w:b/>
          <w:sz w:val="24"/>
          <w:szCs w:val="24"/>
        </w:rPr>
        <w:t>ALL POSTERS</w:t>
      </w:r>
      <w:r>
        <w:rPr>
          <w:rFonts w:ascii="Arial Narrow" w:eastAsia="Times New Roman" w:hAnsi="Arial Narrow" w:cs="Arial"/>
          <w:sz w:val="24"/>
          <w:szCs w:val="24"/>
        </w:rPr>
        <w:t xml:space="preserve"> need to be turned in on check in day for the exhibit buildings. </w:t>
      </w:r>
      <w:r w:rsidRPr="00AA10F0">
        <w:rPr>
          <w:rFonts w:ascii="Arial Narrow" w:eastAsia="Times New Roman" w:hAnsi="Arial Narrow" w:cs="Arial"/>
          <w:b/>
          <w:sz w:val="24"/>
          <w:szCs w:val="24"/>
        </w:rPr>
        <w:t>DO NOT</w:t>
      </w:r>
      <w:r>
        <w:rPr>
          <w:rFonts w:ascii="Arial Narrow" w:eastAsia="Times New Roman" w:hAnsi="Arial Narrow" w:cs="Arial"/>
          <w:sz w:val="24"/>
          <w:szCs w:val="24"/>
        </w:rPr>
        <w:t xml:space="preserve"> turn any posters in at animal check ins.</w:t>
      </w:r>
    </w:p>
    <w:p w14:paraId="744FB282" w14:textId="77777777" w:rsidR="00DE5893" w:rsidRPr="00B06C88" w:rsidRDefault="00DE5893"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30800848" w14:textId="77777777" w:rsidR="00F976E0" w:rsidRPr="00F976E0" w:rsidRDefault="00F976E0" w:rsidP="00F976E0">
      <w:pPr>
        <w:widowControl w:val="0"/>
        <w:autoSpaceDE w:val="0"/>
        <w:autoSpaceDN w:val="0"/>
        <w:adjustRightInd w:val="0"/>
        <w:spacing w:after="0" w:line="240" w:lineRule="auto"/>
        <w:ind w:left="360" w:hanging="360"/>
        <w:rPr>
          <w:rFonts w:ascii="Arial Narrow" w:eastAsia="Times New Roman" w:hAnsi="Arial Narrow" w:cs="Arial"/>
          <w:b/>
          <w:sz w:val="24"/>
          <w:szCs w:val="24"/>
        </w:rPr>
      </w:pPr>
      <w:bookmarkStart w:id="112" w:name="_Hlk60822832"/>
      <w:r w:rsidRPr="00F976E0">
        <w:rPr>
          <w:rFonts w:ascii="Arial Narrow" w:eastAsia="Times New Roman" w:hAnsi="Arial Narrow" w:cs="Arial"/>
          <w:b/>
          <w:sz w:val="24"/>
          <w:szCs w:val="24"/>
        </w:rPr>
        <w:t>Exhibit Introduction</w:t>
      </w:r>
      <w:r>
        <w:rPr>
          <w:rFonts w:ascii="Arial Narrow" w:eastAsia="Times New Roman" w:hAnsi="Arial Narrow" w:cs="Arial"/>
          <w:b/>
          <w:sz w:val="24"/>
          <w:szCs w:val="24"/>
        </w:rPr>
        <w:t>:</w:t>
      </w:r>
    </w:p>
    <w:p w14:paraId="3ACA9117" w14:textId="53DAD1C2" w:rsidR="00F976E0" w:rsidRDefault="00B06C88" w:rsidP="00F07EBA">
      <w:pPr>
        <w:pStyle w:val="ListParagraph"/>
        <w:widowControl w:val="0"/>
        <w:numPr>
          <w:ilvl w:val="2"/>
          <w:numId w:val="47"/>
        </w:numPr>
        <w:tabs>
          <w:tab w:val="clear" w:pos="1530"/>
        </w:tabs>
        <w:autoSpaceDE w:val="0"/>
        <w:autoSpaceDN w:val="0"/>
        <w:adjustRightInd w:val="0"/>
        <w:ind w:left="360" w:hanging="270"/>
        <w:rPr>
          <w:rFonts w:ascii="Arial Narrow" w:hAnsi="Arial Narrow"/>
          <w:sz w:val="24"/>
          <w:szCs w:val="24"/>
        </w:rPr>
      </w:pPr>
      <w:r w:rsidRPr="00F976E0">
        <w:rPr>
          <w:rFonts w:ascii="Arial Narrow" w:hAnsi="Arial Narrow"/>
          <w:sz w:val="24"/>
          <w:szCs w:val="24"/>
        </w:rPr>
        <w:t>Horse and Rider Skills: Members in their first year</w:t>
      </w:r>
      <w:r w:rsidR="00163575">
        <w:rPr>
          <w:rFonts w:ascii="Arial Narrow" w:hAnsi="Arial Narrow"/>
          <w:sz w:val="24"/>
          <w:szCs w:val="24"/>
        </w:rPr>
        <w:t xml:space="preserve"> going from hand to riding</w:t>
      </w:r>
      <w:r w:rsidRPr="00F976E0">
        <w:rPr>
          <w:rFonts w:ascii="Arial Narrow" w:hAnsi="Arial Narrow"/>
          <w:sz w:val="24"/>
          <w:szCs w:val="24"/>
        </w:rPr>
        <w:t xml:space="preserve"> must participate in this before they become a riding member of the Wranglers. No </w:t>
      </w:r>
      <w:proofErr w:type="gramStart"/>
      <w:r w:rsidRPr="00F976E0">
        <w:rPr>
          <w:rFonts w:ascii="Arial Narrow" w:hAnsi="Arial Narrow"/>
          <w:sz w:val="24"/>
          <w:szCs w:val="24"/>
        </w:rPr>
        <w:t>first year</w:t>
      </w:r>
      <w:proofErr w:type="gramEnd"/>
      <w:r w:rsidRPr="00F976E0">
        <w:rPr>
          <w:rFonts w:ascii="Arial Narrow" w:hAnsi="Arial Narrow"/>
          <w:sz w:val="24"/>
          <w:szCs w:val="24"/>
        </w:rPr>
        <w:t xml:space="preserve"> </w:t>
      </w:r>
      <w:r w:rsidR="000128AD">
        <w:rPr>
          <w:rFonts w:ascii="Arial Narrow" w:hAnsi="Arial Narrow"/>
          <w:sz w:val="24"/>
          <w:szCs w:val="24"/>
        </w:rPr>
        <w:t>rider</w:t>
      </w:r>
      <w:r w:rsidRPr="00F976E0">
        <w:rPr>
          <w:rFonts w:ascii="Arial Narrow" w:hAnsi="Arial Narrow"/>
          <w:sz w:val="24"/>
          <w:szCs w:val="24"/>
        </w:rPr>
        <w:t xml:space="preserve"> may ride with the Horse and Pony Club until they have </w:t>
      </w:r>
      <w:r w:rsidR="000128AD">
        <w:rPr>
          <w:rFonts w:ascii="Arial Narrow" w:hAnsi="Arial Narrow"/>
          <w:sz w:val="24"/>
          <w:szCs w:val="24"/>
        </w:rPr>
        <w:t>passed this skill assessment</w:t>
      </w:r>
      <w:r w:rsidRPr="00F976E0">
        <w:rPr>
          <w:rFonts w:ascii="Arial Narrow" w:hAnsi="Arial Narrow"/>
          <w:sz w:val="24"/>
          <w:szCs w:val="24"/>
        </w:rPr>
        <w:t>.</w:t>
      </w:r>
    </w:p>
    <w:p w14:paraId="082CFE85" w14:textId="77777777" w:rsidR="00B06C88" w:rsidRPr="00F976E0" w:rsidRDefault="00B06C88" w:rsidP="00F07EBA">
      <w:pPr>
        <w:pStyle w:val="ListParagraph"/>
        <w:widowControl w:val="0"/>
        <w:numPr>
          <w:ilvl w:val="2"/>
          <w:numId w:val="47"/>
        </w:numPr>
        <w:tabs>
          <w:tab w:val="clear" w:pos="1530"/>
        </w:tabs>
        <w:autoSpaceDE w:val="0"/>
        <w:autoSpaceDN w:val="0"/>
        <w:adjustRightInd w:val="0"/>
        <w:ind w:left="360" w:hanging="270"/>
        <w:rPr>
          <w:rFonts w:ascii="Arial Narrow" w:hAnsi="Arial Narrow"/>
          <w:sz w:val="24"/>
          <w:szCs w:val="24"/>
        </w:rPr>
      </w:pPr>
      <w:r w:rsidRPr="00F976E0">
        <w:rPr>
          <w:rFonts w:ascii="Arial Narrow" w:hAnsi="Arial Narrow"/>
          <w:sz w:val="24"/>
          <w:szCs w:val="24"/>
        </w:rPr>
        <w:t>Drug Testing: All 4-H animal exhibits must be free of drug, steroids, and chemical or foreign substance residue. The Dubois County 4-H Council and the Horse &amp; Pony Committee reserves the right to test any animal exhibit for any foreign substance, included, but not limited to, drugs, steroids or chemicals. The submission of any 4-H entry into the Dubois County Fair by an exhibitor expressly grants the Dubois County 4-H Council and/or the Horse &amp; Pony Committee the right to conduct such tests. A positive test or refusing such tests will result in disqualification and forfeiture of all points and awards. Test samples collected from any 4-H horse, pony, mule or donkey must be free of any foreign substance, including any steroids or any drug or chemical affecting the central nervous system (for example, stimulants, depressants or pain killers). Owner will bear the cost for a positive test. Otherwise, 4-H Council will pay for test.</w:t>
      </w:r>
    </w:p>
    <w:bookmarkEnd w:id="112"/>
    <w:p w14:paraId="04BBEB87" w14:textId="77777777" w:rsidR="003108E9" w:rsidRDefault="003108E9" w:rsidP="00E5230E">
      <w:pPr>
        <w:widowControl w:val="0"/>
        <w:autoSpaceDE w:val="0"/>
        <w:autoSpaceDN w:val="0"/>
        <w:adjustRightInd w:val="0"/>
        <w:spacing w:after="0" w:line="240" w:lineRule="auto"/>
        <w:rPr>
          <w:rFonts w:ascii="Arial Narrow" w:eastAsia="Times New Roman" w:hAnsi="Arial Narrow" w:cs="Arial"/>
          <w:b/>
          <w:sz w:val="24"/>
          <w:szCs w:val="24"/>
        </w:rPr>
      </w:pPr>
    </w:p>
    <w:p w14:paraId="70F37D5E" w14:textId="09044AF2" w:rsidR="00B06C88" w:rsidRDefault="000115D7"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bookmarkStart w:id="113" w:name="_Hlk149550835"/>
      <w:proofErr w:type="gramStart"/>
      <w:r>
        <w:rPr>
          <w:rFonts w:ascii="Arial Narrow" w:eastAsia="Times New Roman" w:hAnsi="Arial Narrow" w:cs="Arial"/>
          <w:b/>
          <w:sz w:val="24"/>
          <w:szCs w:val="24"/>
        </w:rPr>
        <w:t>Pre</w:t>
      </w:r>
      <w:r w:rsidR="00B06C88" w:rsidRPr="00B06C88">
        <w:rPr>
          <w:rFonts w:ascii="Arial Narrow" w:eastAsia="Times New Roman" w:hAnsi="Arial Narrow" w:cs="Arial"/>
          <w:b/>
          <w:sz w:val="24"/>
          <w:szCs w:val="24"/>
        </w:rPr>
        <w:t xml:space="preserve"> 4</w:t>
      </w:r>
      <w:proofErr w:type="gramEnd"/>
      <w:r w:rsidR="00B06C88" w:rsidRPr="00B06C88">
        <w:rPr>
          <w:rFonts w:ascii="Arial Narrow" w:eastAsia="Times New Roman" w:hAnsi="Arial Narrow" w:cs="Arial"/>
          <w:b/>
          <w:sz w:val="24"/>
          <w:szCs w:val="24"/>
        </w:rPr>
        <w:t xml:space="preserve">-H Class </w:t>
      </w:r>
      <w:r w:rsidR="00825B75">
        <w:rPr>
          <w:rFonts w:ascii="Arial Narrow" w:eastAsia="Times New Roman" w:hAnsi="Arial Narrow" w:cs="Arial"/>
          <w:b/>
          <w:sz w:val="24"/>
          <w:szCs w:val="24"/>
        </w:rPr>
        <w:t>(</w:t>
      </w:r>
      <w:r>
        <w:rPr>
          <w:rFonts w:ascii="Arial Narrow" w:eastAsia="Times New Roman" w:hAnsi="Arial Narrow" w:cs="Arial"/>
          <w:b/>
          <w:sz w:val="24"/>
          <w:szCs w:val="24"/>
        </w:rPr>
        <w:t>Grades K-2</w:t>
      </w:r>
      <w:r w:rsidR="00825B75">
        <w:rPr>
          <w:rFonts w:ascii="Arial Narrow" w:eastAsia="Times New Roman" w:hAnsi="Arial Narrow" w:cs="Arial"/>
          <w:b/>
          <w:sz w:val="24"/>
          <w:szCs w:val="24"/>
        </w:rPr>
        <w:t>)</w:t>
      </w:r>
    </w:p>
    <w:p w14:paraId="481D67F9" w14:textId="77777777" w:rsidR="00AD0F18" w:rsidRPr="00AD0F18" w:rsidRDefault="00AD0F18" w:rsidP="00AD0F18">
      <w:pPr>
        <w:widowControl w:val="0"/>
        <w:autoSpaceDE w:val="0"/>
        <w:autoSpaceDN w:val="0"/>
        <w:adjustRightInd w:val="0"/>
        <w:spacing w:after="0"/>
        <w:ind w:left="90"/>
        <w:rPr>
          <w:rFonts w:ascii="Arial Narrow" w:hAnsi="Arial Narrow"/>
          <w:sz w:val="24"/>
          <w:szCs w:val="24"/>
        </w:rPr>
      </w:pPr>
      <w:r w:rsidRPr="00AD0F18">
        <w:rPr>
          <w:rFonts w:ascii="Arial Narrow" w:hAnsi="Arial Narrow"/>
          <w:sz w:val="24"/>
          <w:szCs w:val="24"/>
        </w:rPr>
        <w:t xml:space="preserve">For animals over 300 pounds the </w:t>
      </w:r>
      <w:proofErr w:type="gramStart"/>
      <w:r w:rsidR="000115D7">
        <w:rPr>
          <w:rFonts w:ascii="Arial Narrow" w:hAnsi="Arial Narrow"/>
          <w:sz w:val="24"/>
          <w:szCs w:val="24"/>
        </w:rPr>
        <w:t>Pre</w:t>
      </w:r>
      <w:r w:rsidRPr="00AD0F18">
        <w:rPr>
          <w:rFonts w:ascii="Arial Narrow" w:hAnsi="Arial Narrow"/>
          <w:sz w:val="24"/>
          <w:szCs w:val="24"/>
        </w:rPr>
        <w:t xml:space="preserve"> 4</w:t>
      </w:r>
      <w:proofErr w:type="gramEnd"/>
      <w:r w:rsidRPr="00AD0F18">
        <w:rPr>
          <w:rFonts w:ascii="Arial Narrow" w:hAnsi="Arial Narrow"/>
          <w:sz w:val="24"/>
          <w:szCs w:val="24"/>
        </w:rPr>
        <w:t>-Her must be assisted by a parent, legal guardian, club leader, or club volunteer designated in writing by parent or legal guardian. (Assisted means with the child at all times.) *</w:t>
      </w:r>
      <w:proofErr w:type="gramStart"/>
      <w:r w:rsidRPr="00AD0F18">
        <w:rPr>
          <w:rFonts w:ascii="Arial Narrow" w:hAnsi="Arial Narrow"/>
          <w:sz w:val="24"/>
          <w:szCs w:val="24"/>
        </w:rPr>
        <w:t>see</w:t>
      </w:r>
      <w:proofErr w:type="gramEnd"/>
      <w:r w:rsidRPr="00AD0F18">
        <w:rPr>
          <w:rFonts w:ascii="Arial Narrow" w:hAnsi="Arial Narrow"/>
          <w:sz w:val="24"/>
          <w:szCs w:val="24"/>
        </w:rPr>
        <w:t xml:space="preserve"> rule 15 under general rules</w:t>
      </w:r>
    </w:p>
    <w:p w14:paraId="2B2A99CB" w14:textId="77777777" w:rsidR="00B06C88" w:rsidRPr="00B06C88" w:rsidRDefault="00B06C88" w:rsidP="008913C7">
      <w:pPr>
        <w:pStyle w:val="ListParagraph"/>
        <w:widowControl w:val="0"/>
        <w:numPr>
          <w:ilvl w:val="1"/>
          <w:numId w:val="10"/>
        </w:numPr>
        <w:autoSpaceDE w:val="0"/>
        <w:autoSpaceDN w:val="0"/>
        <w:adjustRightInd w:val="0"/>
        <w:ind w:left="450" w:hanging="180"/>
        <w:rPr>
          <w:rFonts w:ascii="Arial Narrow" w:hAnsi="Arial Narrow"/>
          <w:sz w:val="24"/>
          <w:szCs w:val="24"/>
        </w:rPr>
      </w:pPr>
      <w:r w:rsidRPr="00B06C88">
        <w:rPr>
          <w:rFonts w:ascii="Arial Narrow" w:hAnsi="Arial Narrow"/>
          <w:sz w:val="24"/>
          <w:szCs w:val="24"/>
        </w:rPr>
        <w:t xml:space="preserve">Must be enrolled in 4-H as a </w:t>
      </w:r>
      <w:proofErr w:type="gramStart"/>
      <w:r w:rsidR="000115D7">
        <w:rPr>
          <w:rFonts w:ascii="Arial Narrow" w:hAnsi="Arial Narrow"/>
          <w:sz w:val="24"/>
          <w:szCs w:val="24"/>
        </w:rPr>
        <w:t>Pre</w:t>
      </w:r>
      <w:r w:rsidRPr="00B06C88">
        <w:rPr>
          <w:rFonts w:ascii="Arial Narrow" w:hAnsi="Arial Narrow"/>
          <w:sz w:val="24"/>
          <w:szCs w:val="24"/>
        </w:rPr>
        <w:t xml:space="preserve"> 4</w:t>
      </w:r>
      <w:proofErr w:type="gramEnd"/>
      <w:r w:rsidRPr="00B06C88">
        <w:rPr>
          <w:rFonts w:ascii="Arial Narrow" w:hAnsi="Arial Narrow"/>
          <w:sz w:val="24"/>
          <w:szCs w:val="24"/>
        </w:rPr>
        <w:t>-H member (4-H Online)</w:t>
      </w:r>
    </w:p>
    <w:p w14:paraId="1C5ACE86" w14:textId="77777777" w:rsidR="00B06C88" w:rsidRPr="00B06C88" w:rsidRDefault="00B06C88" w:rsidP="008913C7">
      <w:pPr>
        <w:pStyle w:val="ListParagraph"/>
        <w:widowControl w:val="0"/>
        <w:numPr>
          <w:ilvl w:val="1"/>
          <w:numId w:val="10"/>
        </w:numPr>
        <w:autoSpaceDE w:val="0"/>
        <w:autoSpaceDN w:val="0"/>
        <w:adjustRightInd w:val="0"/>
        <w:ind w:left="450" w:hanging="180"/>
        <w:rPr>
          <w:rFonts w:ascii="Arial Narrow" w:hAnsi="Arial Narrow"/>
          <w:sz w:val="24"/>
          <w:szCs w:val="24"/>
        </w:rPr>
      </w:pPr>
      <w:r w:rsidRPr="00B06C88">
        <w:rPr>
          <w:rFonts w:ascii="Arial Narrow" w:hAnsi="Arial Narrow"/>
          <w:sz w:val="24"/>
          <w:szCs w:val="24"/>
        </w:rPr>
        <w:t>Must have completed Kindergarten as of May of current year and have a liability waiver release signed and in the Purdue Extension office.</w:t>
      </w:r>
    </w:p>
    <w:p w14:paraId="562C5240" w14:textId="77777777" w:rsidR="00B06C88" w:rsidRPr="00B06C88" w:rsidRDefault="00B06C88" w:rsidP="008913C7">
      <w:pPr>
        <w:pStyle w:val="ListParagraph"/>
        <w:widowControl w:val="0"/>
        <w:numPr>
          <w:ilvl w:val="1"/>
          <w:numId w:val="10"/>
        </w:numPr>
        <w:autoSpaceDE w:val="0"/>
        <w:autoSpaceDN w:val="0"/>
        <w:adjustRightInd w:val="0"/>
        <w:ind w:left="450" w:hanging="180"/>
        <w:rPr>
          <w:rFonts w:ascii="Arial Narrow" w:hAnsi="Arial Narrow"/>
          <w:sz w:val="24"/>
          <w:szCs w:val="24"/>
        </w:rPr>
      </w:pPr>
      <w:r w:rsidRPr="00B06C88">
        <w:rPr>
          <w:rFonts w:ascii="Arial Narrow" w:hAnsi="Arial Narrow"/>
          <w:sz w:val="24"/>
          <w:szCs w:val="24"/>
        </w:rPr>
        <w:t>Must show an equine that is already enrolled in 4-H and will be in attendance at the fair. NO other equines will be allowed to come in for a Mini 4-H member to show that day.</w:t>
      </w:r>
    </w:p>
    <w:p w14:paraId="7D5C3FE2" w14:textId="77777777" w:rsidR="006105C6" w:rsidRDefault="006105C6" w:rsidP="006105C6">
      <w:pPr>
        <w:widowControl w:val="0"/>
        <w:autoSpaceDE w:val="0"/>
        <w:autoSpaceDN w:val="0"/>
        <w:adjustRightInd w:val="0"/>
        <w:spacing w:after="0" w:line="240" w:lineRule="auto"/>
        <w:ind w:left="360" w:hanging="360"/>
        <w:rPr>
          <w:rFonts w:ascii="Arial Narrow" w:eastAsia="Times New Roman" w:hAnsi="Arial Narrow" w:cs="Arial"/>
          <w:b/>
          <w:sz w:val="24"/>
          <w:szCs w:val="24"/>
        </w:rPr>
      </w:pPr>
      <w:bookmarkStart w:id="114" w:name="_Hlk120628396"/>
      <w:bookmarkEnd w:id="113"/>
    </w:p>
    <w:p w14:paraId="570BAAC0" w14:textId="44288447" w:rsidR="006105C6" w:rsidRPr="006105C6" w:rsidRDefault="006105C6" w:rsidP="006105C6">
      <w:pPr>
        <w:widowControl w:val="0"/>
        <w:autoSpaceDE w:val="0"/>
        <w:autoSpaceDN w:val="0"/>
        <w:adjustRightInd w:val="0"/>
        <w:spacing w:after="0" w:line="240" w:lineRule="auto"/>
        <w:ind w:left="360" w:hanging="360"/>
        <w:rPr>
          <w:rFonts w:ascii="Arial Narrow" w:eastAsia="Times New Roman" w:hAnsi="Arial Narrow" w:cs="Arial"/>
          <w:b/>
          <w:sz w:val="24"/>
          <w:szCs w:val="24"/>
        </w:rPr>
      </w:pPr>
      <w:bookmarkStart w:id="115" w:name="_Hlk25670980"/>
      <w:r w:rsidRPr="006105C6">
        <w:rPr>
          <w:rFonts w:ascii="Arial Narrow" w:eastAsia="Times New Roman" w:hAnsi="Arial Narrow" w:cs="Arial"/>
          <w:b/>
          <w:sz w:val="24"/>
          <w:szCs w:val="24"/>
        </w:rPr>
        <w:t xml:space="preserve">Division 241 </w:t>
      </w:r>
      <w:r w:rsidR="00CB1F47">
        <w:rPr>
          <w:rFonts w:ascii="Arial Narrow" w:eastAsia="Times New Roman" w:hAnsi="Arial Narrow" w:cs="Arial"/>
          <w:b/>
          <w:sz w:val="24"/>
          <w:szCs w:val="24"/>
        </w:rPr>
        <w:t>–</w:t>
      </w:r>
      <w:r w:rsidRPr="006105C6">
        <w:rPr>
          <w:rFonts w:ascii="Arial Narrow" w:eastAsia="Times New Roman" w:hAnsi="Arial Narrow" w:cs="Arial"/>
          <w:b/>
          <w:sz w:val="24"/>
          <w:szCs w:val="24"/>
        </w:rPr>
        <w:t xml:space="preserve"> </w:t>
      </w:r>
      <w:r w:rsidR="00CB1F47">
        <w:rPr>
          <w:rFonts w:ascii="Arial Narrow" w:eastAsia="Times New Roman" w:hAnsi="Arial Narrow" w:cs="Arial"/>
          <w:b/>
          <w:sz w:val="24"/>
          <w:szCs w:val="24"/>
        </w:rPr>
        <w:t>Junior Contesting</w:t>
      </w:r>
      <w:r w:rsidRPr="006105C6">
        <w:rPr>
          <w:rFonts w:ascii="Arial Narrow" w:eastAsia="Times New Roman" w:hAnsi="Arial Narrow" w:cs="Arial"/>
          <w:b/>
          <w:sz w:val="24"/>
          <w:szCs w:val="24"/>
        </w:rPr>
        <w:t xml:space="preserve"> </w:t>
      </w:r>
      <w:r w:rsidR="00CB1F47">
        <w:rPr>
          <w:rFonts w:ascii="Arial Narrow" w:eastAsia="Times New Roman" w:hAnsi="Arial Narrow" w:cs="Arial"/>
          <w:b/>
          <w:sz w:val="24"/>
          <w:szCs w:val="24"/>
        </w:rPr>
        <w:t>(Grades 3</w:t>
      </w:r>
      <w:r w:rsidR="00CB1F47" w:rsidRPr="00CB1F47">
        <w:rPr>
          <w:rFonts w:ascii="Arial Narrow" w:eastAsia="Times New Roman" w:hAnsi="Arial Narrow" w:cs="Arial"/>
          <w:b/>
          <w:sz w:val="24"/>
          <w:szCs w:val="24"/>
          <w:vertAlign w:val="superscript"/>
        </w:rPr>
        <w:t>rd</w:t>
      </w:r>
      <w:r w:rsidR="00CB1F47">
        <w:rPr>
          <w:rFonts w:ascii="Arial Narrow" w:eastAsia="Times New Roman" w:hAnsi="Arial Narrow" w:cs="Arial"/>
          <w:b/>
          <w:sz w:val="24"/>
          <w:szCs w:val="24"/>
        </w:rPr>
        <w:t xml:space="preserve"> – 7</w:t>
      </w:r>
      <w:r w:rsidR="00CB1F47" w:rsidRPr="00CB1F47">
        <w:rPr>
          <w:rFonts w:ascii="Arial Narrow" w:eastAsia="Times New Roman" w:hAnsi="Arial Narrow" w:cs="Arial"/>
          <w:b/>
          <w:sz w:val="24"/>
          <w:szCs w:val="24"/>
          <w:vertAlign w:val="superscript"/>
        </w:rPr>
        <w:t>th</w:t>
      </w:r>
      <w:r w:rsidR="00CB1F47">
        <w:rPr>
          <w:rFonts w:ascii="Arial Narrow" w:eastAsia="Times New Roman" w:hAnsi="Arial Narrow" w:cs="Arial"/>
          <w:b/>
          <w:sz w:val="24"/>
          <w:szCs w:val="24"/>
        </w:rPr>
        <w:t xml:space="preserve"> grade on Jan. 1)</w:t>
      </w:r>
    </w:p>
    <w:p w14:paraId="75A26615" w14:textId="0E6069DA" w:rsidR="006105C6" w:rsidRPr="006105C6" w:rsidRDefault="006105C6" w:rsidP="006105C6">
      <w:pPr>
        <w:widowControl w:val="0"/>
        <w:autoSpaceDE w:val="0"/>
        <w:autoSpaceDN w:val="0"/>
        <w:adjustRightInd w:val="0"/>
        <w:spacing w:after="0" w:line="240" w:lineRule="auto"/>
        <w:ind w:left="360" w:hanging="180"/>
        <w:rPr>
          <w:rFonts w:ascii="Arial Narrow" w:eastAsia="Times New Roman" w:hAnsi="Arial Narrow" w:cs="Arial"/>
          <w:sz w:val="24"/>
          <w:szCs w:val="24"/>
        </w:rPr>
      </w:pPr>
      <w:r w:rsidRPr="006105C6">
        <w:rPr>
          <w:rFonts w:ascii="Arial Narrow" w:eastAsia="Times New Roman" w:hAnsi="Arial Narrow" w:cs="Arial"/>
          <w:sz w:val="24"/>
          <w:szCs w:val="24"/>
        </w:rPr>
        <w:t xml:space="preserve">Class 24101. Speed and Action </w:t>
      </w:r>
    </w:p>
    <w:p w14:paraId="2F897906" w14:textId="4E91D0DC" w:rsidR="006105C6" w:rsidRPr="006105C6" w:rsidRDefault="006105C6" w:rsidP="006105C6">
      <w:pPr>
        <w:widowControl w:val="0"/>
        <w:autoSpaceDE w:val="0"/>
        <w:autoSpaceDN w:val="0"/>
        <w:adjustRightInd w:val="0"/>
        <w:spacing w:after="0" w:line="240" w:lineRule="auto"/>
        <w:ind w:left="360" w:hanging="180"/>
        <w:rPr>
          <w:rFonts w:ascii="Arial Narrow" w:eastAsia="Times New Roman" w:hAnsi="Arial Narrow" w:cs="Arial"/>
          <w:sz w:val="24"/>
          <w:szCs w:val="24"/>
        </w:rPr>
      </w:pPr>
      <w:r w:rsidRPr="006105C6">
        <w:rPr>
          <w:rFonts w:ascii="Arial Narrow" w:eastAsia="Times New Roman" w:hAnsi="Arial Narrow" w:cs="Arial"/>
          <w:sz w:val="24"/>
          <w:szCs w:val="24"/>
        </w:rPr>
        <w:t>Class 2410</w:t>
      </w:r>
      <w:r w:rsidR="00CB1F47">
        <w:rPr>
          <w:rFonts w:ascii="Arial Narrow" w:eastAsia="Times New Roman" w:hAnsi="Arial Narrow" w:cs="Arial"/>
          <w:sz w:val="24"/>
          <w:szCs w:val="24"/>
        </w:rPr>
        <w:t>2</w:t>
      </w:r>
      <w:r w:rsidRPr="006105C6">
        <w:rPr>
          <w:rFonts w:ascii="Arial Narrow" w:eastAsia="Times New Roman" w:hAnsi="Arial Narrow" w:cs="Arial"/>
          <w:sz w:val="24"/>
          <w:szCs w:val="24"/>
        </w:rPr>
        <w:t xml:space="preserve">. Pole Bending </w:t>
      </w:r>
    </w:p>
    <w:p w14:paraId="0FCBE9C5" w14:textId="4DD033CC" w:rsidR="006105C6" w:rsidRPr="006105C6" w:rsidRDefault="006105C6" w:rsidP="006105C6">
      <w:pPr>
        <w:widowControl w:val="0"/>
        <w:autoSpaceDE w:val="0"/>
        <w:autoSpaceDN w:val="0"/>
        <w:adjustRightInd w:val="0"/>
        <w:spacing w:after="0" w:line="240" w:lineRule="auto"/>
        <w:ind w:left="360" w:hanging="180"/>
        <w:rPr>
          <w:rFonts w:ascii="Arial Narrow" w:eastAsia="Times New Roman" w:hAnsi="Arial Narrow" w:cs="Arial"/>
          <w:sz w:val="24"/>
          <w:szCs w:val="24"/>
        </w:rPr>
      </w:pPr>
      <w:r w:rsidRPr="006105C6">
        <w:rPr>
          <w:rFonts w:ascii="Arial Narrow" w:eastAsia="Times New Roman" w:hAnsi="Arial Narrow" w:cs="Arial"/>
          <w:sz w:val="24"/>
          <w:szCs w:val="24"/>
        </w:rPr>
        <w:t>Class 2410</w:t>
      </w:r>
      <w:r w:rsidR="00CB1F47">
        <w:rPr>
          <w:rFonts w:ascii="Arial Narrow" w:eastAsia="Times New Roman" w:hAnsi="Arial Narrow" w:cs="Arial"/>
          <w:sz w:val="24"/>
          <w:szCs w:val="24"/>
        </w:rPr>
        <w:t>3</w:t>
      </w:r>
      <w:r w:rsidRPr="006105C6">
        <w:rPr>
          <w:rFonts w:ascii="Arial Narrow" w:eastAsia="Times New Roman" w:hAnsi="Arial Narrow" w:cs="Arial"/>
          <w:sz w:val="24"/>
          <w:szCs w:val="24"/>
        </w:rPr>
        <w:t xml:space="preserve">. Flag Race </w:t>
      </w:r>
    </w:p>
    <w:p w14:paraId="08D74834" w14:textId="4814B925" w:rsidR="006105C6" w:rsidRPr="006105C6" w:rsidRDefault="006105C6" w:rsidP="006105C6">
      <w:pPr>
        <w:widowControl w:val="0"/>
        <w:autoSpaceDE w:val="0"/>
        <w:autoSpaceDN w:val="0"/>
        <w:adjustRightInd w:val="0"/>
        <w:spacing w:after="0" w:line="240" w:lineRule="auto"/>
        <w:ind w:left="360" w:hanging="180"/>
        <w:rPr>
          <w:rFonts w:ascii="Arial Narrow" w:eastAsia="Times New Roman" w:hAnsi="Arial Narrow" w:cs="Arial"/>
          <w:sz w:val="24"/>
          <w:szCs w:val="24"/>
        </w:rPr>
      </w:pPr>
      <w:r w:rsidRPr="006105C6">
        <w:rPr>
          <w:rFonts w:ascii="Arial Narrow" w:eastAsia="Times New Roman" w:hAnsi="Arial Narrow" w:cs="Arial"/>
          <w:sz w:val="24"/>
          <w:szCs w:val="24"/>
        </w:rPr>
        <w:t>Class 2410</w:t>
      </w:r>
      <w:r w:rsidR="00CB1F47">
        <w:rPr>
          <w:rFonts w:ascii="Arial Narrow" w:eastAsia="Times New Roman" w:hAnsi="Arial Narrow" w:cs="Arial"/>
          <w:sz w:val="24"/>
          <w:szCs w:val="24"/>
        </w:rPr>
        <w:t>4</w:t>
      </w:r>
      <w:r w:rsidRPr="006105C6">
        <w:rPr>
          <w:rFonts w:ascii="Arial Narrow" w:eastAsia="Times New Roman" w:hAnsi="Arial Narrow" w:cs="Arial"/>
          <w:sz w:val="24"/>
          <w:szCs w:val="24"/>
        </w:rPr>
        <w:t xml:space="preserve">. Barrel Race </w:t>
      </w:r>
    </w:p>
    <w:p w14:paraId="16562B7A" w14:textId="19A6D66C" w:rsidR="006105C6" w:rsidRPr="006105C6" w:rsidRDefault="006105C6" w:rsidP="006105C6">
      <w:pPr>
        <w:widowControl w:val="0"/>
        <w:autoSpaceDE w:val="0"/>
        <w:autoSpaceDN w:val="0"/>
        <w:adjustRightInd w:val="0"/>
        <w:spacing w:after="0" w:line="240" w:lineRule="auto"/>
        <w:ind w:left="360" w:hanging="180"/>
        <w:rPr>
          <w:rFonts w:ascii="Arial Narrow" w:eastAsia="Times New Roman" w:hAnsi="Arial Narrow" w:cs="Arial"/>
          <w:sz w:val="24"/>
          <w:szCs w:val="24"/>
        </w:rPr>
      </w:pPr>
      <w:r w:rsidRPr="006105C6">
        <w:rPr>
          <w:rFonts w:ascii="Arial Narrow" w:eastAsia="Times New Roman" w:hAnsi="Arial Narrow" w:cs="Arial"/>
          <w:sz w:val="24"/>
          <w:szCs w:val="24"/>
        </w:rPr>
        <w:lastRenderedPageBreak/>
        <w:t>Class 2410</w:t>
      </w:r>
      <w:r w:rsidR="00CB1F47">
        <w:rPr>
          <w:rFonts w:ascii="Arial Narrow" w:eastAsia="Times New Roman" w:hAnsi="Arial Narrow" w:cs="Arial"/>
          <w:sz w:val="24"/>
          <w:szCs w:val="24"/>
        </w:rPr>
        <w:t>5</w:t>
      </w:r>
      <w:r w:rsidRPr="006105C6">
        <w:rPr>
          <w:rFonts w:ascii="Arial Narrow" w:eastAsia="Times New Roman" w:hAnsi="Arial Narrow" w:cs="Arial"/>
          <w:sz w:val="24"/>
          <w:szCs w:val="24"/>
        </w:rPr>
        <w:t xml:space="preserve">. Keyhole Race </w:t>
      </w:r>
    </w:p>
    <w:p w14:paraId="4D59FBA8" w14:textId="77777777" w:rsidR="006105C6" w:rsidRPr="006105C6" w:rsidRDefault="006105C6" w:rsidP="006105C6">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6105C6">
        <w:rPr>
          <w:rFonts w:ascii="Arial Narrow" w:eastAsia="Times New Roman" w:hAnsi="Arial Narrow" w:cs="Arial"/>
          <w:sz w:val="24"/>
          <w:szCs w:val="24"/>
        </w:rPr>
        <w:t>High point award will be given. See Horse and Pony General Rules section, #9 and #11 for more details.</w:t>
      </w:r>
    </w:p>
    <w:p w14:paraId="676423BE" w14:textId="77777777" w:rsidR="00CB1F47" w:rsidRDefault="00CB1F47" w:rsidP="00CB1F47">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18E1A969" w14:textId="4E72439D" w:rsidR="00CB1F47" w:rsidRPr="006105C6" w:rsidRDefault="00CB1F47" w:rsidP="00CB1F47">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6105C6">
        <w:rPr>
          <w:rFonts w:ascii="Arial Narrow" w:eastAsia="Times New Roman" w:hAnsi="Arial Narrow" w:cs="Arial"/>
          <w:b/>
          <w:sz w:val="24"/>
          <w:szCs w:val="24"/>
        </w:rPr>
        <w:t>Division 24</w:t>
      </w:r>
      <w:r>
        <w:rPr>
          <w:rFonts w:ascii="Arial Narrow" w:eastAsia="Times New Roman" w:hAnsi="Arial Narrow" w:cs="Arial"/>
          <w:b/>
          <w:sz w:val="24"/>
          <w:szCs w:val="24"/>
        </w:rPr>
        <w:t>2</w:t>
      </w:r>
      <w:r w:rsidRPr="006105C6">
        <w:rPr>
          <w:rFonts w:ascii="Arial Narrow" w:eastAsia="Times New Roman" w:hAnsi="Arial Narrow" w:cs="Arial"/>
          <w:b/>
          <w:sz w:val="24"/>
          <w:szCs w:val="24"/>
        </w:rPr>
        <w:t xml:space="preserve"> </w:t>
      </w:r>
      <w:r>
        <w:rPr>
          <w:rFonts w:ascii="Arial Narrow" w:eastAsia="Times New Roman" w:hAnsi="Arial Narrow" w:cs="Arial"/>
          <w:b/>
          <w:sz w:val="24"/>
          <w:szCs w:val="24"/>
        </w:rPr>
        <w:t>–</w:t>
      </w:r>
      <w:r w:rsidRPr="006105C6">
        <w:rPr>
          <w:rFonts w:ascii="Arial Narrow" w:eastAsia="Times New Roman" w:hAnsi="Arial Narrow" w:cs="Arial"/>
          <w:b/>
          <w:sz w:val="24"/>
          <w:szCs w:val="24"/>
        </w:rPr>
        <w:t xml:space="preserve"> </w:t>
      </w:r>
      <w:r>
        <w:rPr>
          <w:rFonts w:ascii="Arial Narrow" w:eastAsia="Times New Roman" w:hAnsi="Arial Narrow" w:cs="Arial"/>
          <w:b/>
          <w:sz w:val="24"/>
          <w:szCs w:val="24"/>
        </w:rPr>
        <w:t>Senior Contesting</w:t>
      </w:r>
      <w:r w:rsidRPr="006105C6">
        <w:rPr>
          <w:rFonts w:ascii="Arial Narrow" w:eastAsia="Times New Roman" w:hAnsi="Arial Narrow" w:cs="Arial"/>
          <w:b/>
          <w:sz w:val="24"/>
          <w:szCs w:val="24"/>
        </w:rPr>
        <w:t xml:space="preserve"> </w:t>
      </w:r>
      <w:r>
        <w:rPr>
          <w:rFonts w:ascii="Arial Narrow" w:eastAsia="Times New Roman" w:hAnsi="Arial Narrow" w:cs="Arial"/>
          <w:b/>
          <w:sz w:val="24"/>
          <w:szCs w:val="24"/>
        </w:rPr>
        <w:t>(Grades 8</w:t>
      </w:r>
      <w:r w:rsidRPr="00CB1F47">
        <w:rPr>
          <w:rFonts w:ascii="Arial Narrow" w:eastAsia="Times New Roman" w:hAnsi="Arial Narrow" w:cs="Arial"/>
          <w:b/>
          <w:sz w:val="24"/>
          <w:szCs w:val="24"/>
          <w:vertAlign w:val="superscript"/>
        </w:rPr>
        <w:t>th</w:t>
      </w:r>
      <w:r>
        <w:rPr>
          <w:rFonts w:ascii="Arial Narrow" w:eastAsia="Times New Roman" w:hAnsi="Arial Narrow" w:cs="Arial"/>
          <w:b/>
          <w:sz w:val="24"/>
          <w:szCs w:val="24"/>
        </w:rPr>
        <w:t xml:space="preserve"> and above on Jan. 1)</w:t>
      </w:r>
    </w:p>
    <w:p w14:paraId="5769E7CE" w14:textId="3B5033B5" w:rsidR="00CB1F47" w:rsidRPr="006105C6" w:rsidRDefault="00CB1F47" w:rsidP="00CB1F47">
      <w:pPr>
        <w:widowControl w:val="0"/>
        <w:autoSpaceDE w:val="0"/>
        <w:autoSpaceDN w:val="0"/>
        <w:adjustRightInd w:val="0"/>
        <w:spacing w:after="0" w:line="240" w:lineRule="auto"/>
        <w:ind w:left="360" w:hanging="180"/>
        <w:rPr>
          <w:rFonts w:ascii="Arial Narrow" w:eastAsia="Times New Roman" w:hAnsi="Arial Narrow" w:cs="Arial"/>
          <w:sz w:val="24"/>
          <w:szCs w:val="24"/>
        </w:rPr>
      </w:pPr>
      <w:r w:rsidRPr="006105C6">
        <w:rPr>
          <w:rFonts w:ascii="Arial Narrow" w:eastAsia="Times New Roman" w:hAnsi="Arial Narrow" w:cs="Arial"/>
          <w:sz w:val="24"/>
          <w:szCs w:val="24"/>
        </w:rPr>
        <w:t>Class 24</w:t>
      </w:r>
      <w:r>
        <w:rPr>
          <w:rFonts w:ascii="Arial Narrow" w:eastAsia="Times New Roman" w:hAnsi="Arial Narrow" w:cs="Arial"/>
          <w:sz w:val="24"/>
          <w:szCs w:val="24"/>
        </w:rPr>
        <w:t>2</w:t>
      </w:r>
      <w:r w:rsidRPr="006105C6">
        <w:rPr>
          <w:rFonts w:ascii="Arial Narrow" w:eastAsia="Times New Roman" w:hAnsi="Arial Narrow" w:cs="Arial"/>
          <w:sz w:val="24"/>
          <w:szCs w:val="24"/>
        </w:rPr>
        <w:t>0</w:t>
      </w:r>
      <w:r>
        <w:rPr>
          <w:rFonts w:ascii="Arial Narrow" w:eastAsia="Times New Roman" w:hAnsi="Arial Narrow" w:cs="Arial"/>
          <w:sz w:val="24"/>
          <w:szCs w:val="24"/>
        </w:rPr>
        <w:t>1</w:t>
      </w:r>
      <w:r w:rsidRPr="006105C6">
        <w:rPr>
          <w:rFonts w:ascii="Arial Narrow" w:eastAsia="Times New Roman" w:hAnsi="Arial Narrow" w:cs="Arial"/>
          <w:sz w:val="24"/>
          <w:szCs w:val="24"/>
        </w:rPr>
        <w:t xml:space="preserve">. Speed and Action </w:t>
      </w:r>
    </w:p>
    <w:p w14:paraId="7602EF28" w14:textId="1FE95065" w:rsidR="00CB1F47" w:rsidRPr="006105C6" w:rsidRDefault="00CB1F47" w:rsidP="00CB1F47">
      <w:pPr>
        <w:widowControl w:val="0"/>
        <w:autoSpaceDE w:val="0"/>
        <w:autoSpaceDN w:val="0"/>
        <w:adjustRightInd w:val="0"/>
        <w:spacing w:after="0" w:line="240" w:lineRule="auto"/>
        <w:ind w:left="360" w:hanging="180"/>
        <w:rPr>
          <w:rFonts w:ascii="Arial Narrow" w:eastAsia="Times New Roman" w:hAnsi="Arial Narrow" w:cs="Arial"/>
          <w:sz w:val="24"/>
          <w:szCs w:val="24"/>
        </w:rPr>
      </w:pPr>
      <w:r w:rsidRPr="006105C6">
        <w:rPr>
          <w:rFonts w:ascii="Arial Narrow" w:eastAsia="Times New Roman" w:hAnsi="Arial Narrow" w:cs="Arial"/>
          <w:sz w:val="24"/>
          <w:szCs w:val="24"/>
        </w:rPr>
        <w:t>Class 24</w:t>
      </w:r>
      <w:r>
        <w:rPr>
          <w:rFonts w:ascii="Arial Narrow" w:eastAsia="Times New Roman" w:hAnsi="Arial Narrow" w:cs="Arial"/>
          <w:sz w:val="24"/>
          <w:szCs w:val="24"/>
        </w:rPr>
        <w:t>2</w:t>
      </w:r>
      <w:r w:rsidRPr="006105C6">
        <w:rPr>
          <w:rFonts w:ascii="Arial Narrow" w:eastAsia="Times New Roman" w:hAnsi="Arial Narrow" w:cs="Arial"/>
          <w:sz w:val="24"/>
          <w:szCs w:val="24"/>
        </w:rPr>
        <w:t>0</w:t>
      </w:r>
      <w:r>
        <w:rPr>
          <w:rFonts w:ascii="Arial Narrow" w:eastAsia="Times New Roman" w:hAnsi="Arial Narrow" w:cs="Arial"/>
          <w:sz w:val="24"/>
          <w:szCs w:val="24"/>
        </w:rPr>
        <w:t>2</w:t>
      </w:r>
      <w:r w:rsidRPr="006105C6">
        <w:rPr>
          <w:rFonts w:ascii="Arial Narrow" w:eastAsia="Times New Roman" w:hAnsi="Arial Narrow" w:cs="Arial"/>
          <w:sz w:val="24"/>
          <w:szCs w:val="24"/>
        </w:rPr>
        <w:t xml:space="preserve">. Pole Bending </w:t>
      </w:r>
    </w:p>
    <w:p w14:paraId="67F0FAB1" w14:textId="78554D52" w:rsidR="00CB1F47" w:rsidRPr="006105C6" w:rsidRDefault="00CB1F47" w:rsidP="00CB1F47">
      <w:pPr>
        <w:widowControl w:val="0"/>
        <w:autoSpaceDE w:val="0"/>
        <w:autoSpaceDN w:val="0"/>
        <w:adjustRightInd w:val="0"/>
        <w:spacing w:after="0" w:line="240" w:lineRule="auto"/>
        <w:ind w:left="360" w:hanging="180"/>
        <w:rPr>
          <w:rFonts w:ascii="Arial Narrow" w:eastAsia="Times New Roman" w:hAnsi="Arial Narrow" w:cs="Arial"/>
          <w:sz w:val="24"/>
          <w:szCs w:val="24"/>
        </w:rPr>
      </w:pPr>
      <w:r w:rsidRPr="006105C6">
        <w:rPr>
          <w:rFonts w:ascii="Arial Narrow" w:eastAsia="Times New Roman" w:hAnsi="Arial Narrow" w:cs="Arial"/>
          <w:sz w:val="24"/>
          <w:szCs w:val="24"/>
        </w:rPr>
        <w:t>Class 24</w:t>
      </w:r>
      <w:r>
        <w:rPr>
          <w:rFonts w:ascii="Arial Narrow" w:eastAsia="Times New Roman" w:hAnsi="Arial Narrow" w:cs="Arial"/>
          <w:sz w:val="24"/>
          <w:szCs w:val="24"/>
        </w:rPr>
        <w:t>2</w:t>
      </w:r>
      <w:r w:rsidRPr="006105C6">
        <w:rPr>
          <w:rFonts w:ascii="Arial Narrow" w:eastAsia="Times New Roman" w:hAnsi="Arial Narrow" w:cs="Arial"/>
          <w:sz w:val="24"/>
          <w:szCs w:val="24"/>
        </w:rPr>
        <w:t>0</w:t>
      </w:r>
      <w:r>
        <w:rPr>
          <w:rFonts w:ascii="Arial Narrow" w:eastAsia="Times New Roman" w:hAnsi="Arial Narrow" w:cs="Arial"/>
          <w:sz w:val="24"/>
          <w:szCs w:val="24"/>
        </w:rPr>
        <w:t>3</w:t>
      </w:r>
      <w:r w:rsidRPr="006105C6">
        <w:rPr>
          <w:rFonts w:ascii="Arial Narrow" w:eastAsia="Times New Roman" w:hAnsi="Arial Narrow" w:cs="Arial"/>
          <w:sz w:val="24"/>
          <w:szCs w:val="24"/>
        </w:rPr>
        <w:t xml:space="preserve">. Flag Race </w:t>
      </w:r>
    </w:p>
    <w:p w14:paraId="5F79D1CE" w14:textId="1CBFF3F3" w:rsidR="00CB1F47" w:rsidRPr="006105C6" w:rsidRDefault="00CB1F47" w:rsidP="00CB1F47">
      <w:pPr>
        <w:widowControl w:val="0"/>
        <w:autoSpaceDE w:val="0"/>
        <w:autoSpaceDN w:val="0"/>
        <w:adjustRightInd w:val="0"/>
        <w:spacing w:after="0" w:line="240" w:lineRule="auto"/>
        <w:ind w:left="360" w:hanging="180"/>
        <w:rPr>
          <w:rFonts w:ascii="Arial Narrow" w:eastAsia="Times New Roman" w:hAnsi="Arial Narrow" w:cs="Arial"/>
          <w:sz w:val="24"/>
          <w:szCs w:val="24"/>
        </w:rPr>
      </w:pPr>
      <w:r w:rsidRPr="006105C6">
        <w:rPr>
          <w:rFonts w:ascii="Arial Narrow" w:eastAsia="Times New Roman" w:hAnsi="Arial Narrow" w:cs="Arial"/>
          <w:sz w:val="24"/>
          <w:szCs w:val="24"/>
        </w:rPr>
        <w:t>Class 24</w:t>
      </w:r>
      <w:r>
        <w:rPr>
          <w:rFonts w:ascii="Arial Narrow" w:eastAsia="Times New Roman" w:hAnsi="Arial Narrow" w:cs="Arial"/>
          <w:sz w:val="24"/>
          <w:szCs w:val="24"/>
        </w:rPr>
        <w:t>2</w:t>
      </w:r>
      <w:r w:rsidRPr="006105C6">
        <w:rPr>
          <w:rFonts w:ascii="Arial Narrow" w:eastAsia="Times New Roman" w:hAnsi="Arial Narrow" w:cs="Arial"/>
          <w:sz w:val="24"/>
          <w:szCs w:val="24"/>
        </w:rPr>
        <w:t>0</w:t>
      </w:r>
      <w:r>
        <w:rPr>
          <w:rFonts w:ascii="Arial Narrow" w:eastAsia="Times New Roman" w:hAnsi="Arial Narrow" w:cs="Arial"/>
          <w:sz w:val="24"/>
          <w:szCs w:val="24"/>
        </w:rPr>
        <w:t>4</w:t>
      </w:r>
      <w:r w:rsidRPr="006105C6">
        <w:rPr>
          <w:rFonts w:ascii="Arial Narrow" w:eastAsia="Times New Roman" w:hAnsi="Arial Narrow" w:cs="Arial"/>
          <w:sz w:val="24"/>
          <w:szCs w:val="24"/>
        </w:rPr>
        <w:t xml:space="preserve">. Barrel Race </w:t>
      </w:r>
    </w:p>
    <w:p w14:paraId="4C420FE8" w14:textId="405CF833" w:rsidR="00CB1F47" w:rsidRPr="006105C6" w:rsidRDefault="00CB1F47" w:rsidP="00CB1F47">
      <w:pPr>
        <w:widowControl w:val="0"/>
        <w:autoSpaceDE w:val="0"/>
        <w:autoSpaceDN w:val="0"/>
        <w:adjustRightInd w:val="0"/>
        <w:spacing w:after="0" w:line="240" w:lineRule="auto"/>
        <w:ind w:left="360" w:hanging="180"/>
        <w:rPr>
          <w:rFonts w:ascii="Arial Narrow" w:eastAsia="Times New Roman" w:hAnsi="Arial Narrow" w:cs="Arial"/>
          <w:sz w:val="24"/>
          <w:szCs w:val="24"/>
        </w:rPr>
      </w:pPr>
      <w:r w:rsidRPr="006105C6">
        <w:rPr>
          <w:rFonts w:ascii="Arial Narrow" w:eastAsia="Times New Roman" w:hAnsi="Arial Narrow" w:cs="Arial"/>
          <w:sz w:val="24"/>
          <w:szCs w:val="24"/>
        </w:rPr>
        <w:t>Class 24</w:t>
      </w:r>
      <w:r>
        <w:rPr>
          <w:rFonts w:ascii="Arial Narrow" w:eastAsia="Times New Roman" w:hAnsi="Arial Narrow" w:cs="Arial"/>
          <w:sz w:val="24"/>
          <w:szCs w:val="24"/>
        </w:rPr>
        <w:t>205</w:t>
      </w:r>
      <w:r w:rsidRPr="006105C6">
        <w:rPr>
          <w:rFonts w:ascii="Arial Narrow" w:eastAsia="Times New Roman" w:hAnsi="Arial Narrow" w:cs="Arial"/>
          <w:sz w:val="24"/>
          <w:szCs w:val="24"/>
        </w:rPr>
        <w:t xml:space="preserve">. Keyhole Race </w:t>
      </w:r>
    </w:p>
    <w:p w14:paraId="6BE4A8E2" w14:textId="77777777" w:rsidR="00CB1F47" w:rsidRPr="006105C6" w:rsidRDefault="00CB1F47" w:rsidP="00CB1F47">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6105C6">
        <w:rPr>
          <w:rFonts w:ascii="Arial Narrow" w:eastAsia="Times New Roman" w:hAnsi="Arial Narrow" w:cs="Arial"/>
          <w:sz w:val="24"/>
          <w:szCs w:val="24"/>
        </w:rPr>
        <w:t>High point award will be given. See Horse and Pony General Rules section, #9 and #11 for more details.</w:t>
      </w:r>
    </w:p>
    <w:bookmarkEnd w:id="114"/>
    <w:p w14:paraId="0D81018D" w14:textId="77777777" w:rsidR="002E4122" w:rsidRDefault="002E4122" w:rsidP="00AD0130">
      <w:pPr>
        <w:widowControl w:val="0"/>
        <w:autoSpaceDE w:val="0"/>
        <w:autoSpaceDN w:val="0"/>
        <w:adjustRightInd w:val="0"/>
        <w:spacing w:after="0" w:line="240" w:lineRule="auto"/>
        <w:rPr>
          <w:rFonts w:ascii="Arial Narrow" w:eastAsia="Times New Roman" w:hAnsi="Arial Narrow" w:cs="Arial"/>
          <w:b/>
          <w:sz w:val="24"/>
          <w:szCs w:val="24"/>
        </w:rPr>
      </w:pPr>
    </w:p>
    <w:p w14:paraId="29252C15" w14:textId="1BA71017" w:rsidR="006105C6" w:rsidRPr="006105C6" w:rsidRDefault="006105C6" w:rsidP="006105C6">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6105C6">
        <w:rPr>
          <w:rFonts w:ascii="Arial Narrow" w:eastAsia="Times New Roman" w:hAnsi="Arial Narrow" w:cs="Arial"/>
          <w:b/>
          <w:sz w:val="24"/>
          <w:szCs w:val="24"/>
        </w:rPr>
        <w:t>Division 24</w:t>
      </w:r>
      <w:r w:rsidR="00CB1F47">
        <w:rPr>
          <w:rFonts w:ascii="Arial Narrow" w:eastAsia="Times New Roman" w:hAnsi="Arial Narrow" w:cs="Arial"/>
          <w:b/>
          <w:sz w:val="24"/>
          <w:szCs w:val="24"/>
        </w:rPr>
        <w:t>3</w:t>
      </w:r>
      <w:r w:rsidRPr="006105C6">
        <w:rPr>
          <w:rFonts w:ascii="Arial Narrow" w:eastAsia="Times New Roman" w:hAnsi="Arial Narrow" w:cs="Arial"/>
          <w:b/>
          <w:sz w:val="24"/>
          <w:szCs w:val="24"/>
        </w:rPr>
        <w:t xml:space="preserve"> - Miniature Horse</w:t>
      </w:r>
    </w:p>
    <w:p w14:paraId="1218DB67" w14:textId="7D5C5A11" w:rsidR="006105C6" w:rsidRPr="006105C6" w:rsidRDefault="006105C6" w:rsidP="006105C6">
      <w:pPr>
        <w:widowControl w:val="0"/>
        <w:autoSpaceDE w:val="0"/>
        <w:autoSpaceDN w:val="0"/>
        <w:adjustRightInd w:val="0"/>
        <w:spacing w:after="0" w:line="240" w:lineRule="auto"/>
        <w:ind w:left="360" w:hanging="180"/>
        <w:rPr>
          <w:rFonts w:ascii="Arial Narrow" w:eastAsia="Times New Roman" w:hAnsi="Arial Narrow" w:cs="Arial"/>
          <w:sz w:val="24"/>
          <w:szCs w:val="24"/>
        </w:rPr>
      </w:pPr>
      <w:r w:rsidRPr="006105C6">
        <w:rPr>
          <w:rFonts w:ascii="Arial Narrow" w:eastAsia="Times New Roman" w:hAnsi="Arial Narrow" w:cs="Arial"/>
          <w:sz w:val="24"/>
          <w:szCs w:val="24"/>
        </w:rPr>
        <w:t>Class 24</w:t>
      </w:r>
      <w:r w:rsidR="00CB1F47">
        <w:rPr>
          <w:rFonts w:ascii="Arial Narrow" w:eastAsia="Times New Roman" w:hAnsi="Arial Narrow" w:cs="Arial"/>
          <w:sz w:val="24"/>
          <w:szCs w:val="24"/>
        </w:rPr>
        <w:t>3</w:t>
      </w:r>
      <w:r w:rsidRPr="006105C6">
        <w:rPr>
          <w:rFonts w:ascii="Arial Narrow" w:eastAsia="Times New Roman" w:hAnsi="Arial Narrow" w:cs="Arial"/>
          <w:sz w:val="24"/>
          <w:szCs w:val="24"/>
        </w:rPr>
        <w:t>01. Obstacle Course in Han</w:t>
      </w:r>
      <w:r w:rsidR="00E95809">
        <w:rPr>
          <w:rFonts w:ascii="Arial Narrow" w:eastAsia="Times New Roman" w:hAnsi="Arial Narrow" w:cs="Arial"/>
          <w:sz w:val="24"/>
          <w:szCs w:val="24"/>
        </w:rPr>
        <w:t>d</w:t>
      </w:r>
      <w:r w:rsidR="009E54D2">
        <w:rPr>
          <w:rFonts w:ascii="Arial Narrow" w:eastAsia="Times New Roman" w:hAnsi="Arial Narrow" w:cs="Arial"/>
          <w:sz w:val="24"/>
          <w:szCs w:val="24"/>
        </w:rPr>
        <w:t>, Junior</w:t>
      </w:r>
      <w:r w:rsidRPr="006105C6">
        <w:rPr>
          <w:rFonts w:ascii="Arial Narrow" w:eastAsia="Times New Roman" w:hAnsi="Arial Narrow" w:cs="Arial"/>
          <w:sz w:val="24"/>
          <w:szCs w:val="24"/>
        </w:rPr>
        <w:t xml:space="preserve"> – 3rd – 7th grade on Jan. 1</w:t>
      </w:r>
    </w:p>
    <w:p w14:paraId="5EA5B39E" w14:textId="022D0D97" w:rsidR="006105C6" w:rsidRPr="006105C6" w:rsidRDefault="006105C6" w:rsidP="006105C6">
      <w:pPr>
        <w:widowControl w:val="0"/>
        <w:autoSpaceDE w:val="0"/>
        <w:autoSpaceDN w:val="0"/>
        <w:adjustRightInd w:val="0"/>
        <w:spacing w:after="0" w:line="240" w:lineRule="auto"/>
        <w:ind w:left="360" w:hanging="180"/>
        <w:rPr>
          <w:rFonts w:ascii="Arial Narrow" w:eastAsia="Times New Roman" w:hAnsi="Arial Narrow" w:cs="Arial"/>
          <w:sz w:val="24"/>
          <w:szCs w:val="24"/>
        </w:rPr>
      </w:pPr>
      <w:r w:rsidRPr="006105C6">
        <w:rPr>
          <w:rFonts w:ascii="Arial Narrow" w:eastAsia="Times New Roman" w:hAnsi="Arial Narrow" w:cs="Arial"/>
          <w:sz w:val="24"/>
          <w:szCs w:val="24"/>
        </w:rPr>
        <w:t>Class 24</w:t>
      </w:r>
      <w:r w:rsidR="00CB1F47">
        <w:rPr>
          <w:rFonts w:ascii="Arial Narrow" w:eastAsia="Times New Roman" w:hAnsi="Arial Narrow" w:cs="Arial"/>
          <w:sz w:val="24"/>
          <w:szCs w:val="24"/>
        </w:rPr>
        <w:t>3</w:t>
      </w:r>
      <w:r w:rsidRPr="006105C6">
        <w:rPr>
          <w:rFonts w:ascii="Arial Narrow" w:eastAsia="Times New Roman" w:hAnsi="Arial Narrow" w:cs="Arial"/>
          <w:sz w:val="24"/>
          <w:szCs w:val="24"/>
        </w:rPr>
        <w:t>02. Obstacle Course in Hand</w:t>
      </w:r>
      <w:r w:rsidR="009E54D2">
        <w:rPr>
          <w:rFonts w:ascii="Arial Narrow" w:eastAsia="Times New Roman" w:hAnsi="Arial Narrow" w:cs="Arial"/>
          <w:sz w:val="24"/>
          <w:szCs w:val="24"/>
        </w:rPr>
        <w:t>, Senior</w:t>
      </w:r>
      <w:r w:rsidRPr="006105C6">
        <w:rPr>
          <w:rFonts w:ascii="Arial Narrow" w:eastAsia="Times New Roman" w:hAnsi="Arial Narrow" w:cs="Arial"/>
          <w:sz w:val="24"/>
          <w:szCs w:val="24"/>
        </w:rPr>
        <w:t xml:space="preserve"> – 8th grade and above on Jan. 1</w:t>
      </w:r>
    </w:p>
    <w:p w14:paraId="15E88CE4" w14:textId="60B2A3CD" w:rsidR="006105C6" w:rsidRPr="006105C6" w:rsidRDefault="006105C6" w:rsidP="006105C6">
      <w:pPr>
        <w:widowControl w:val="0"/>
        <w:autoSpaceDE w:val="0"/>
        <w:autoSpaceDN w:val="0"/>
        <w:adjustRightInd w:val="0"/>
        <w:spacing w:after="0" w:line="240" w:lineRule="auto"/>
        <w:ind w:left="360" w:hanging="180"/>
        <w:rPr>
          <w:rFonts w:ascii="Arial Narrow" w:eastAsia="Times New Roman" w:hAnsi="Arial Narrow" w:cs="Arial"/>
          <w:sz w:val="24"/>
          <w:szCs w:val="24"/>
        </w:rPr>
      </w:pPr>
      <w:r w:rsidRPr="006105C6">
        <w:rPr>
          <w:rFonts w:ascii="Arial Narrow" w:eastAsia="Times New Roman" w:hAnsi="Arial Narrow" w:cs="Arial"/>
          <w:sz w:val="24"/>
          <w:szCs w:val="24"/>
        </w:rPr>
        <w:t>Class 24</w:t>
      </w:r>
      <w:r w:rsidR="00CB1F47">
        <w:rPr>
          <w:rFonts w:ascii="Arial Narrow" w:eastAsia="Times New Roman" w:hAnsi="Arial Narrow" w:cs="Arial"/>
          <w:sz w:val="24"/>
          <w:szCs w:val="24"/>
        </w:rPr>
        <w:t>3</w:t>
      </w:r>
      <w:r w:rsidRPr="006105C6">
        <w:rPr>
          <w:rFonts w:ascii="Arial Narrow" w:eastAsia="Times New Roman" w:hAnsi="Arial Narrow" w:cs="Arial"/>
          <w:sz w:val="24"/>
          <w:szCs w:val="24"/>
        </w:rPr>
        <w:t>03. Mini Halte</w:t>
      </w:r>
      <w:r w:rsidR="00E95809">
        <w:rPr>
          <w:rFonts w:ascii="Arial Narrow" w:eastAsia="Times New Roman" w:hAnsi="Arial Narrow" w:cs="Arial"/>
          <w:sz w:val="24"/>
          <w:szCs w:val="24"/>
        </w:rPr>
        <w:t>r</w:t>
      </w:r>
      <w:r w:rsidR="009E54D2">
        <w:rPr>
          <w:rFonts w:ascii="Arial Narrow" w:eastAsia="Times New Roman" w:hAnsi="Arial Narrow" w:cs="Arial"/>
          <w:sz w:val="24"/>
          <w:szCs w:val="24"/>
        </w:rPr>
        <w:t>, Junior</w:t>
      </w:r>
      <w:r w:rsidRPr="006105C6">
        <w:rPr>
          <w:rFonts w:ascii="Arial Narrow" w:eastAsia="Times New Roman" w:hAnsi="Arial Narrow" w:cs="Arial"/>
          <w:sz w:val="24"/>
          <w:szCs w:val="24"/>
        </w:rPr>
        <w:t xml:space="preserve"> – 3rd – 7th grade on Jan. 1</w:t>
      </w:r>
    </w:p>
    <w:p w14:paraId="1571CE2A" w14:textId="5FE97470" w:rsidR="006105C6" w:rsidRPr="006105C6" w:rsidRDefault="006105C6" w:rsidP="006105C6">
      <w:pPr>
        <w:widowControl w:val="0"/>
        <w:autoSpaceDE w:val="0"/>
        <w:autoSpaceDN w:val="0"/>
        <w:adjustRightInd w:val="0"/>
        <w:spacing w:after="0" w:line="240" w:lineRule="auto"/>
        <w:ind w:left="360" w:hanging="180"/>
        <w:rPr>
          <w:rFonts w:ascii="Arial Narrow" w:eastAsia="Times New Roman" w:hAnsi="Arial Narrow" w:cs="Arial"/>
          <w:sz w:val="24"/>
          <w:szCs w:val="24"/>
        </w:rPr>
      </w:pPr>
      <w:r w:rsidRPr="006105C6">
        <w:rPr>
          <w:rFonts w:ascii="Arial Narrow" w:eastAsia="Times New Roman" w:hAnsi="Arial Narrow" w:cs="Arial"/>
          <w:sz w:val="24"/>
          <w:szCs w:val="24"/>
        </w:rPr>
        <w:t>Class 24</w:t>
      </w:r>
      <w:r w:rsidR="00CB1F47">
        <w:rPr>
          <w:rFonts w:ascii="Arial Narrow" w:eastAsia="Times New Roman" w:hAnsi="Arial Narrow" w:cs="Arial"/>
          <w:sz w:val="24"/>
          <w:szCs w:val="24"/>
        </w:rPr>
        <w:t>3</w:t>
      </w:r>
      <w:r w:rsidRPr="006105C6">
        <w:rPr>
          <w:rFonts w:ascii="Arial Narrow" w:eastAsia="Times New Roman" w:hAnsi="Arial Narrow" w:cs="Arial"/>
          <w:sz w:val="24"/>
          <w:szCs w:val="24"/>
        </w:rPr>
        <w:t>04. Mini Halter</w:t>
      </w:r>
      <w:r w:rsidR="009E54D2">
        <w:rPr>
          <w:rFonts w:ascii="Arial Narrow" w:eastAsia="Times New Roman" w:hAnsi="Arial Narrow" w:cs="Arial"/>
          <w:sz w:val="24"/>
          <w:szCs w:val="24"/>
        </w:rPr>
        <w:t>, Senior</w:t>
      </w:r>
      <w:r w:rsidRPr="006105C6">
        <w:rPr>
          <w:rFonts w:ascii="Arial Narrow" w:eastAsia="Times New Roman" w:hAnsi="Arial Narrow" w:cs="Arial"/>
          <w:sz w:val="24"/>
          <w:szCs w:val="24"/>
        </w:rPr>
        <w:t xml:space="preserve"> – 8th grade and above on Jan. 1</w:t>
      </w:r>
    </w:p>
    <w:p w14:paraId="49FED1BC" w14:textId="0FD57B3C" w:rsidR="006105C6" w:rsidRPr="006105C6" w:rsidRDefault="006105C6" w:rsidP="006105C6">
      <w:pPr>
        <w:widowControl w:val="0"/>
        <w:autoSpaceDE w:val="0"/>
        <w:autoSpaceDN w:val="0"/>
        <w:adjustRightInd w:val="0"/>
        <w:spacing w:after="0" w:line="240" w:lineRule="auto"/>
        <w:ind w:left="360" w:hanging="180"/>
        <w:rPr>
          <w:rFonts w:ascii="Arial Narrow" w:eastAsia="Times New Roman" w:hAnsi="Arial Narrow" w:cs="Arial"/>
          <w:sz w:val="24"/>
          <w:szCs w:val="24"/>
        </w:rPr>
      </w:pPr>
      <w:r w:rsidRPr="006105C6">
        <w:rPr>
          <w:rFonts w:ascii="Arial Narrow" w:eastAsia="Times New Roman" w:hAnsi="Arial Narrow" w:cs="Arial"/>
          <w:sz w:val="24"/>
          <w:szCs w:val="24"/>
        </w:rPr>
        <w:t>Class 24</w:t>
      </w:r>
      <w:r w:rsidR="00CB1F47">
        <w:rPr>
          <w:rFonts w:ascii="Arial Narrow" w:eastAsia="Times New Roman" w:hAnsi="Arial Narrow" w:cs="Arial"/>
          <w:sz w:val="24"/>
          <w:szCs w:val="24"/>
        </w:rPr>
        <w:t>3</w:t>
      </w:r>
      <w:r w:rsidRPr="006105C6">
        <w:rPr>
          <w:rFonts w:ascii="Arial Narrow" w:eastAsia="Times New Roman" w:hAnsi="Arial Narrow" w:cs="Arial"/>
          <w:sz w:val="24"/>
          <w:szCs w:val="24"/>
        </w:rPr>
        <w:t>05. Mini Trail</w:t>
      </w:r>
      <w:r w:rsidR="009E54D2">
        <w:rPr>
          <w:rFonts w:ascii="Arial Narrow" w:eastAsia="Times New Roman" w:hAnsi="Arial Narrow" w:cs="Arial"/>
          <w:sz w:val="24"/>
          <w:szCs w:val="24"/>
        </w:rPr>
        <w:t xml:space="preserve">, Junior </w:t>
      </w:r>
      <w:r w:rsidRPr="006105C6">
        <w:rPr>
          <w:rFonts w:ascii="Arial Narrow" w:eastAsia="Times New Roman" w:hAnsi="Arial Narrow" w:cs="Arial"/>
          <w:sz w:val="24"/>
          <w:szCs w:val="24"/>
        </w:rPr>
        <w:t>– 3rd – 7th grade on Jan. 1</w:t>
      </w:r>
    </w:p>
    <w:p w14:paraId="4FC10724" w14:textId="7C12536C" w:rsidR="006105C6" w:rsidRPr="006105C6" w:rsidRDefault="006105C6" w:rsidP="006105C6">
      <w:pPr>
        <w:widowControl w:val="0"/>
        <w:autoSpaceDE w:val="0"/>
        <w:autoSpaceDN w:val="0"/>
        <w:adjustRightInd w:val="0"/>
        <w:spacing w:after="0" w:line="240" w:lineRule="auto"/>
        <w:ind w:left="360" w:hanging="180"/>
        <w:rPr>
          <w:rFonts w:ascii="Arial Narrow" w:eastAsia="Times New Roman" w:hAnsi="Arial Narrow" w:cs="Arial"/>
          <w:sz w:val="24"/>
          <w:szCs w:val="24"/>
        </w:rPr>
      </w:pPr>
      <w:r w:rsidRPr="006105C6">
        <w:rPr>
          <w:rFonts w:ascii="Arial Narrow" w:eastAsia="Times New Roman" w:hAnsi="Arial Narrow" w:cs="Arial"/>
          <w:sz w:val="24"/>
          <w:szCs w:val="24"/>
        </w:rPr>
        <w:t>Class 24</w:t>
      </w:r>
      <w:r w:rsidR="00CB1F47">
        <w:rPr>
          <w:rFonts w:ascii="Arial Narrow" w:eastAsia="Times New Roman" w:hAnsi="Arial Narrow" w:cs="Arial"/>
          <w:sz w:val="24"/>
          <w:szCs w:val="24"/>
        </w:rPr>
        <w:t>3</w:t>
      </w:r>
      <w:r w:rsidRPr="006105C6">
        <w:rPr>
          <w:rFonts w:ascii="Arial Narrow" w:eastAsia="Times New Roman" w:hAnsi="Arial Narrow" w:cs="Arial"/>
          <w:sz w:val="24"/>
          <w:szCs w:val="24"/>
        </w:rPr>
        <w:t>06. Mini Trail</w:t>
      </w:r>
      <w:r w:rsidR="009E54D2">
        <w:rPr>
          <w:rFonts w:ascii="Arial Narrow" w:eastAsia="Times New Roman" w:hAnsi="Arial Narrow" w:cs="Arial"/>
          <w:sz w:val="24"/>
          <w:szCs w:val="24"/>
        </w:rPr>
        <w:t>, Senior</w:t>
      </w:r>
      <w:r w:rsidRPr="006105C6">
        <w:rPr>
          <w:rFonts w:ascii="Arial Narrow" w:eastAsia="Times New Roman" w:hAnsi="Arial Narrow" w:cs="Arial"/>
          <w:sz w:val="24"/>
          <w:szCs w:val="24"/>
        </w:rPr>
        <w:t xml:space="preserve"> – 8th grade and above on Jan. 1</w:t>
      </w:r>
    </w:p>
    <w:p w14:paraId="3B3BD4DB" w14:textId="285BD870" w:rsidR="006105C6" w:rsidRPr="006105C6" w:rsidRDefault="006105C6" w:rsidP="006105C6">
      <w:pPr>
        <w:widowControl w:val="0"/>
        <w:autoSpaceDE w:val="0"/>
        <w:autoSpaceDN w:val="0"/>
        <w:adjustRightInd w:val="0"/>
        <w:spacing w:after="0" w:line="240" w:lineRule="auto"/>
        <w:ind w:left="360" w:hanging="180"/>
        <w:rPr>
          <w:rFonts w:ascii="Arial Narrow" w:eastAsia="Times New Roman" w:hAnsi="Arial Narrow" w:cs="Arial"/>
          <w:sz w:val="24"/>
          <w:szCs w:val="24"/>
        </w:rPr>
      </w:pPr>
      <w:r w:rsidRPr="006105C6">
        <w:rPr>
          <w:rFonts w:ascii="Arial Narrow" w:eastAsia="Times New Roman" w:hAnsi="Arial Narrow" w:cs="Arial"/>
          <w:sz w:val="24"/>
          <w:szCs w:val="24"/>
        </w:rPr>
        <w:t>Class 24</w:t>
      </w:r>
      <w:r w:rsidR="00CB1F47">
        <w:rPr>
          <w:rFonts w:ascii="Arial Narrow" w:eastAsia="Times New Roman" w:hAnsi="Arial Narrow" w:cs="Arial"/>
          <w:sz w:val="24"/>
          <w:szCs w:val="24"/>
        </w:rPr>
        <w:t>3</w:t>
      </w:r>
      <w:r w:rsidRPr="006105C6">
        <w:rPr>
          <w:rFonts w:ascii="Arial Narrow" w:eastAsia="Times New Roman" w:hAnsi="Arial Narrow" w:cs="Arial"/>
          <w:sz w:val="24"/>
          <w:szCs w:val="24"/>
        </w:rPr>
        <w:t>07. Mini Jumping</w:t>
      </w:r>
      <w:r w:rsidR="009E54D2">
        <w:rPr>
          <w:rFonts w:ascii="Arial Narrow" w:eastAsia="Times New Roman" w:hAnsi="Arial Narrow" w:cs="Arial"/>
          <w:sz w:val="24"/>
          <w:szCs w:val="24"/>
        </w:rPr>
        <w:t>, Junior</w:t>
      </w:r>
      <w:r w:rsidRPr="006105C6">
        <w:rPr>
          <w:rFonts w:ascii="Arial Narrow" w:eastAsia="Times New Roman" w:hAnsi="Arial Narrow" w:cs="Arial"/>
          <w:sz w:val="24"/>
          <w:szCs w:val="24"/>
        </w:rPr>
        <w:t xml:space="preserve"> – 3rd – 7th grade on Jan. 1</w:t>
      </w:r>
    </w:p>
    <w:p w14:paraId="0161BB2A" w14:textId="7CBFD5AD" w:rsidR="006105C6" w:rsidRPr="006105C6" w:rsidRDefault="006105C6" w:rsidP="006105C6">
      <w:pPr>
        <w:widowControl w:val="0"/>
        <w:autoSpaceDE w:val="0"/>
        <w:autoSpaceDN w:val="0"/>
        <w:adjustRightInd w:val="0"/>
        <w:spacing w:after="0" w:line="240" w:lineRule="auto"/>
        <w:ind w:left="360" w:hanging="180"/>
        <w:rPr>
          <w:rFonts w:ascii="Arial Narrow" w:eastAsia="Times New Roman" w:hAnsi="Arial Narrow" w:cs="Arial"/>
          <w:sz w:val="24"/>
          <w:szCs w:val="24"/>
        </w:rPr>
      </w:pPr>
      <w:r w:rsidRPr="006105C6">
        <w:rPr>
          <w:rFonts w:ascii="Arial Narrow" w:eastAsia="Times New Roman" w:hAnsi="Arial Narrow" w:cs="Arial"/>
          <w:sz w:val="24"/>
          <w:szCs w:val="24"/>
        </w:rPr>
        <w:t>Class 24</w:t>
      </w:r>
      <w:r w:rsidR="00CB1F47">
        <w:rPr>
          <w:rFonts w:ascii="Arial Narrow" w:eastAsia="Times New Roman" w:hAnsi="Arial Narrow" w:cs="Arial"/>
          <w:sz w:val="24"/>
          <w:szCs w:val="24"/>
        </w:rPr>
        <w:t>3</w:t>
      </w:r>
      <w:r w:rsidRPr="006105C6">
        <w:rPr>
          <w:rFonts w:ascii="Arial Narrow" w:eastAsia="Times New Roman" w:hAnsi="Arial Narrow" w:cs="Arial"/>
          <w:sz w:val="24"/>
          <w:szCs w:val="24"/>
        </w:rPr>
        <w:t>08. Mini Jumping</w:t>
      </w:r>
      <w:r w:rsidR="009E54D2">
        <w:rPr>
          <w:rFonts w:ascii="Arial Narrow" w:eastAsia="Times New Roman" w:hAnsi="Arial Narrow" w:cs="Arial"/>
          <w:sz w:val="24"/>
          <w:szCs w:val="24"/>
        </w:rPr>
        <w:t>, Senior</w:t>
      </w:r>
      <w:r w:rsidRPr="006105C6">
        <w:rPr>
          <w:rFonts w:ascii="Arial Narrow" w:eastAsia="Times New Roman" w:hAnsi="Arial Narrow" w:cs="Arial"/>
          <w:sz w:val="24"/>
          <w:szCs w:val="24"/>
        </w:rPr>
        <w:t xml:space="preserve"> – 8th grade and above on Jan. 1</w:t>
      </w:r>
    </w:p>
    <w:p w14:paraId="1D55F96D" w14:textId="3B321210" w:rsidR="006105C6" w:rsidRPr="006105C6" w:rsidRDefault="006105C6" w:rsidP="006105C6">
      <w:pPr>
        <w:widowControl w:val="0"/>
        <w:autoSpaceDE w:val="0"/>
        <w:autoSpaceDN w:val="0"/>
        <w:adjustRightInd w:val="0"/>
        <w:spacing w:after="0" w:line="240" w:lineRule="auto"/>
        <w:ind w:left="360" w:hanging="180"/>
        <w:rPr>
          <w:rFonts w:ascii="Arial Narrow" w:eastAsia="Times New Roman" w:hAnsi="Arial Narrow" w:cs="Arial"/>
          <w:sz w:val="24"/>
          <w:szCs w:val="24"/>
        </w:rPr>
      </w:pPr>
      <w:r w:rsidRPr="006105C6">
        <w:rPr>
          <w:rFonts w:ascii="Arial Narrow" w:eastAsia="Times New Roman" w:hAnsi="Arial Narrow" w:cs="Arial"/>
          <w:sz w:val="24"/>
          <w:szCs w:val="24"/>
        </w:rPr>
        <w:t>Class 24</w:t>
      </w:r>
      <w:r w:rsidR="00CB1F47">
        <w:rPr>
          <w:rFonts w:ascii="Arial Narrow" w:eastAsia="Times New Roman" w:hAnsi="Arial Narrow" w:cs="Arial"/>
          <w:sz w:val="24"/>
          <w:szCs w:val="24"/>
        </w:rPr>
        <w:t>3</w:t>
      </w:r>
      <w:r w:rsidRPr="006105C6">
        <w:rPr>
          <w:rFonts w:ascii="Arial Narrow" w:eastAsia="Times New Roman" w:hAnsi="Arial Narrow" w:cs="Arial"/>
          <w:sz w:val="24"/>
          <w:szCs w:val="24"/>
        </w:rPr>
        <w:t>09. Mini Showmanship</w:t>
      </w:r>
      <w:r w:rsidR="009E54D2">
        <w:rPr>
          <w:rFonts w:ascii="Arial Narrow" w:eastAsia="Times New Roman" w:hAnsi="Arial Narrow" w:cs="Arial"/>
          <w:sz w:val="24"/>
          <w:szCs w:val="24"/>
        </w:rPr>
        <w:t>, Junior</w:t>
      </w:r>
      <w:r w:rsidRPr="006105C6">
        <w:rPr>
          <w:rFonts w:ascii="Arial Narrow" w:eastAsia="Times New Roman" w:hAnsi="Arial Narrow" w:cs="Arial"/>
          <w:sz w:val="24"/>
          <w:szCs w:val="24"/>
        </w:rPr>
        <w:t xml:space="preserve"> – 3rd – 7th grade on Jan. 1</w:t>
      </w:r>
    </w:p>
    <w:p w14:paraId="064E82CD" w14:textId="109B94C0" w:rsidR="006105C6" w:rsidRPr="006105C6" w:rsidRDefault="006105C6" w:rsidP="006105C6">
      <w:pPr>
        <w:widowControl w:val="0"/>
        <w:autoSpaceDE w:val="0"/>
        <w:autoSpaceDN w:val="0"/>
        <w:adjustRightInd w:val="0"/>
        <w:spacing w:after="0" w:line="240" w:lineRule="auto"/>
        <w:ind w:left="360" w:hanging="180"/>
        <w:rPr>
          <w:rFonts w:ascii="Arial Narrow" w:eastAsia="Times New Roman" w:hAnsi="Arial Narrow" w:cs="Arial"/>
          <w:sz w:val="24"/>
          <w:szCs w:val="24"/>
        </w:rPr>
      </w:pPr>
      <w:r w:rsidRPr="006105C6">
        <w:rPr>
          <w:rFonts w:ascii="Arial Narrow" w:eastAsia="Times New Roman" w:hAnsi="Arial Narrow" w:cs="Arial"/>
          <w:sz w:val="24"/>
          <w:szCs w:val="24"/>
        </w:rPr>
        <w:t>Class 24</w:t>
      </w:r>
      <w:r w:rsidR="00CB1F47">
        <w:rPr>
          <w:rFonts w:ascii="Arial Narrow" w:eastAsia="Times New Roman" w:hAnsi="Arial Narrow" w:cs="Arial"/>
          <w:sz w:val="24"/>
          <w:szCs w:val="24"/>
        </w:rPr>
        <w:t>3</w:t>
      </w:r>
      <w:r w:rsidRPr="006105C6">
        <w:rPr>
          <w:rFonts w:ascii="Arial Narrow" w:eastAsia="Times New Roman" w:hAnsi="Arial Narrow" w:cs="Arial"/>
          <w:sz w:val="24"/>
          <w:szCs w:val="24"/>
        </w:rPr>
        <w:t>10. Mini Showmanship</w:t>
      </w:r>
      <w:r w:rsidR="009E54D2">
        <w:rPr>
          <w:rFonts w:ascii="Arial Narrow" w:eastAsia="Times New Roman" w:hAnsi="Arial Narrow" w:cs="Arial"/>
          <w:sz w:val="24"/>
          <w:szCs w:val="24"/>
        </w:rPr>
        <w:t>, Senior</w:t>
      </w:r>
      <w:r w:rsidRPr="006105C6">
        <w:rPr>
          <w:rFonts w:ascii="Arial Narrow" w:eastAsia="Times New Roman" w:hAnsi="Arial Narrow" w:cs="Arial"/>
          <w:sz w:val="24"/>
          <w:szCs w:val="24"/>
        </w:rPr>
        <w:t xml:space="preserve"> – 8th grade and above on Jan. 1</w:t>
      </w:r>
    </w:p>
    <w:p w14:paraId="0CFC93EE" w14:textId="77777777" w:rsidR="006105C6" w:rsidRPr="006105C6" w:rsidRDefault="006105C6" w:rsidP="006105C6">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6105C6">
        <w:rPr>
          <w:rFonts w:ascii="Arial Narrow" w:eastAsia="Times New Roman" w:hAnsi="Arial Narrow" w:cs="Arial"/>
          <w:sz w:val="24"/>
          <w:szCs w:val="24"/>
        </w:rPr>
        <w:t>High point awards will be given. See Horse and Pony General Rules section, #9 and #12 for more details.</w:t>
      </w:r>
    </w:p>
    <w:p w14:paraId="50C3DC0D" w14:textId="77777777" w:rsidR="004201F0" w:rsidRDefault="004201F0" w:rsidP="004201F0">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04DDC4F7" w14:textId="77777777" w:rsidR="004201F0" w:rsidRPr="00572AE2" w:rsidRDefault="004201F0" w:rsidP="004201F0">
      <w:pPr>
        <w:widowControl w:val="0"/>
        <w:autoSpaceDE w:val="0"/>
        <w:autoSpaceDN w:val="0"/>
        <w:adjustRightInd w:val="0"/>
        <w:spacing w:after="0" w:line="240" w:lineRule="auto"/>
        <w:ind w:left="360" w:hanging="360"/>
        <w:rPr>
          <w:rFonts w:ascii="Arial Narrow" w:eastAsia="Times New Roman" w:hAnsi="Arial Narrow" w:cs="Arial"/>
          <w:sz w:val="24"/>
          <w:szCs w:val="24"/>
        </w:rPr>
      </w:pPr>
      <w:bookmarkStart w:id="116" w:name="_Hlk120629894"/>
      <w:r w:rsidRPr="00572AE2">
        <w:rPr>
          <w:rFonts w:ascii="Arial Narrow" w:eastAsia="Times New Roman" w:hAnsi="Arial Narrow" w:cs="Arial"/>
          <w:b/>
          <w:sz w:val="24"/>
          <w:szCs w:val="24"/>
        </w:rPr>
        <w:t>Division 244</w:t>
      </w:r>
      <w:r w:rsidRPr="00E95809">
        <w:rPr>
          <w:rFonts w:ascii="Arial Narrow" w:eastAsia="Times New Roman" w:hAnsi="Arial Narrow" w:cs="Arial"/>
          <w:b/>
          <w:sz w:val="24"/>
          <w:szCs w:val="24"/>
        </w:rPr>
        <w:t xml:space="preserve"> – Western</w:t>
      </w:r>
      <w:r>
        <w:rPr>
          <w:rFonts w:ascii="Arial Narrow" w:eastAsia="Times New Roman" w:hAnsi="Arial Narrow" w:cs="Arial"/>
          <w:sz w:val="24"/>
          <w:szCs w:val="24"/>
        </w:rPr>
        <w:t xml:space="preserve"> </w:t>
      </w:r>
    </w:p>
    <w:p w14:paraId="4AD9F89E" w14:textId="77777777" w:rsidR="004201F0" w:rsidRPr="004201F0" w:rsidRDefault="004201F0" w:rsidP="00E95809">
      <w:pPr>
        <w:widowControl w:val="0"/>
        <w:autoSpaceDE w:val="0"/>
        <w:autoSpaceDN w:val="0"/>
        <w:adjustRightInd w:val="0"/>
        <w:spacing w:after="0" w:line="240" w:lineRule="auto"/>
        <w:ind w:left="180"/>
        <w:rPr>
          <w:rFonts w:ascii="Arial Narrow" w:eastAsia="Times New Roman" w:hAnsi="Arial Narrow" w:cs="Arial"/>
          <w:sz w:val="24"/>
          <w:szCs w:val="24"/>
        </w:rPr>
      </w:pPr>
      <w:r w:rsidRPr="004201F0">
        <w:rPr>
          <w:rFonts w:ascii="Arial Narrow" w:eastAsia="Times New Roman" w:hAnsi="Arial Narrow" w:cs="Arial"/>
          <w:sz w:val="24"/>
          <w:szCs w:val="24"/>
        </w:rPr>
        <w:t>Class 24420. Trail – Junior – 3</w:t>
      </w:r>
      <w:r w:rsidRPr="004201F0">
        <w:rPr>
          <w:rFonts w:ascii="Arial Narrow" w:eastAsia="Times New Roman" w:hAnsi="Arial Narrow" w:cs="Arial"/>
          <w:sz w:val="24"/>
          <w:szCs w:val="24"/>
          <w:vertAlign w:val="superscript"/>
        </w:rPr>
        <w:t>rd</w:t>
      </w:r>
      <w:r w:rsidRPr="004201F0">
        <w:rPr>
          <w:rFonts w:ascii="Arial Narrow" w:eastAsia="Times New Roman" w:hAnsi="Arial Narrow" w:cs="Arial"/>
          <w:sz w:val="24"/>
          <w:szCs w:val="24"/>
        </w:rPr>
        <w:t xml:space="preserve"> – 7</w:t>
      </w:r>
      <w:r w:rsidRPr="004201F0">
        <w:rPr>
          <w:rFonts w:ascii="Arial Narrow" w:eastAsia="Times New Roman" w:hAnsi="Arial Narrow" w:cs="Arial"/>
          <w:sz w:val="24"/>
          <w:szCs w:val="24"/>
          <w:vertAlign w:val="superscript"/>
        </w:rPr>
        <w:t>th</w:t>
      </w:r>
      <w:r w:rsidRPr="004201F0">
        <w:rPr>
          <w:rFonts w:ascii="Arial Narrow" w:eastAsia="Times New Roman" w:hAnsi="Arial Narrow" w:cs="Arial"/>
          <w:sz w:val="24"/>
          <w:szCs w:val="24"/>
        </w:rPr>
        <w:t xml:space="preserve"> grade on Jan. 1</w:t>
      </w:r>
    </w:p>
    <w:p w14:paraId="2723AAC7" w14:textId="77777777" w:rsidR="004201F0" w:rsidRPr="004201F0" w:rsidRDefault="004201F0" w:rsidP="00E95809">
      <w:pPr>
        <w:widowControl w:val="0"/>
        <w:autoSpaceDE w:val="0"/>
        <w:autoSpaceDN w:val="0"/>
        <w:adjustRightInd w:val="0"/>
        <w:spacing w:after="0" w:line="240" w:lineRule="auto"/>
        <w:ind w:left="180"/>
        <w:rPr>
          <w:rFonts w:ascii="Arial Narrow" w:eastAsia="Times New Roman" w:hAnsi="Arial Narrow" w:cs="Arial"/>
          <w:sz w:val="24"/>
          <w:szCs w:val="24"/>
        </w:rPr>
      </w:pPr>
      <w:r w:rsidRPr="004201F0">
        <w:rPr>
          <w:rFonts w:ascii="Arial Narrow" w:eastAsia="Times New Roman" w:hAnsi="Arial Narrow" w:cs="Arial"/>
          <w:sz w:val="24"/>
          <w:szCs w:val="24"/>
        </w:rPr>
        <w:t>Class 24421. Trail – Senior – 8</w:t>
      </w:r>
      <w:r w:rsidRPr="004201F0">
        <w:rPr>
          <w:rFonts w:ascii="Arial Narrow" w:eastAsia="Times New Roman" w:hAnsi="Arial Narrow" w:cs="Arial"/>
          <w:sz w:val="24"/>
          <w:szCs w:val="24"/>
          <w:vertAlign w:val="superscript"/>
        </w:rPr>
        <w:t>th</w:t>
      </w:r>
      <w:r w:rsidRPr="004201F0">
        <w:rPr>
          <w:rFonts w:ascii="Arial Narrow" w:eastAsia="Times New Roman" w:hAnsi="Arial Narrow" w:cs="Arial"/>
          <w:sz w:val="24"/>
          <w:szCs w:val="24"/>
        </w:rPr>
        <w:t xml:space="preserve"> grade or above on Jan. 1</w:t>
      </w:r>
    </w:p>
    <w:p w14:paraId="1E5B64EB" w14:textId="4B166A8E" w:rsidR="004201F0" w:rsidRPr="004201F0" w:rsidRDefault="004201F0" w:rsidP="00E95809">
      <w:pPr>
        <w:widowControl w:val="0"/>
        <w:autoSpaceDE w:val="0"/>
        <w:autoSpaceDN w:val="0"/>
        <w:adjustRightInd w:val="0"/>
        <w:spacing w:after="0" w:line="240" w:lineRule="auto"/>
        <w:ind w:left="180"/>
        <w:rPr>
          <w:rFonts w:ascii="Arial Narrow" w:eastAsia="Times New Roman" w:hAnsi="Arial Narrow" w:cs="Arial"/>
          <w:sz w:val="24"/>
          <w:szCs w:val="24"/>
        </w:rPr>
      </w:pPr>
      <w:r w:rsidRPr="004201F0">
        <w:rPr>
          <w:rFonts w:ascii="Arial Narrow" w:eastAsia="Times New Roman" w:hAnsi="Arial Narrow" w:cs="Arial"/>
          <w:sz w:val="24"/>
          <w:szCs w:val="24"/>
        </w:rPr>
        <w:t xml:space="preserve">Class 24425. </w:t>
      </w:r>
      <w:r w:rsidR="006155D1">
        <w:rPr>
          <w:rFonts w:ascii="Arial Narrow" w:eastAsia="Times New Roman" w:hAnsi="Arial Narrow" w:cs="Arial"/>
          <w:sz w:val="24"/>
          <w:szCs w:val="24"/>
        </w:rPr>
        <w:t>Ranch Pleasure – under 56”</w:t>
      </w:r>
    </w:p>
    <w:p w14:paraId="333B4FEE" w14:textId="575710A1" w:rsidR="004201F0" w:rsidRPr="004201F0" w:rsidRDefault="004201F0" w:rsidP="00E95809">
      <w:pPr>
        <w:widowControl w:val="0"/>
        <w:autoSpaceDE w:val="0"/>
        <w:autoSpaceDN w:val="0"/>
        <w:adjustRightInd w:val="0"/>
        <w:spacing w:after="0" w:line="240" w:lineRule="auto"/>
        <w:ind w:left="180"/>
        <w:rPr>
          <w:rFonts w:ascii="Arial Narrow" w:eastAsia="Times New Roman" w:hAnsi="Arial Narrow" w:cs="Arial"/>
          <w:sz w:val="24"/>
          <w:szCs w:val="24"/>
        </w:rPr>
      </w:pPr>
      <w:r w:rsidRPr="004201F0">
        <w:rPr>
          <w:rFonts w:ascii="Arial Narrow" w:eastAsia="Times New Roman" w:hAnsi="Arial Narrow" w:cs="Arial"/>
          <w:sz w:val="24"/>
          <w:szCs w:val="24"/>
        </w:rPr>
        <w:t xml:space="preserve">Class 24426. </w:t>
      </w:r>
      <w:r w:rsidR="006155D1">
        <w:rPr>
          <w:rFonts w:ascii="Arial Narrow" w:eastAsia="Times New Roman" w:hAnsi="Arial Narrow" w:cs="Arial"/>
          <w:sz w:val="24"/>
          <w:szCs w:val="24"/>
        </w:rPr>
        <w:t>Ranch Pleasure</w:t>
      </w:r>
      <w:r w:rsidRPr="004201F0">
        <w:rPr>
          <w:rFonts w:ascii="Arial Narrow" w:eastAsia="Times New Roman" w:hAnsi="Arial Narrow" w:cs="Arial"/>
          <w:sz w:val="24"/>
          <w:szCs w:val="24"/>
        </w:rPr>
        <w:t xml:space="preserve"> –</w:t>
      </w:r>
      <w:r w:rsidR="006155D1">
        <w:rPr>
          <w:rFonts w:ascii="Arial Narrow" w:eastAsia="Times New Roman" w:hAnsi="Arial Narrow" w:cs="Arial"/>
          <w:sz w:val="24"/>
          <w:szCs w:val="24"/>
        </w:rPr>
        <w:t xml:space="preserve"> over 56”</w:t>
      </w:r>
      <w:r w:rsidRPr="004201F0">
        <w:rPr>
          <w:rFonts w:ascii="Arial Narrow" w:eastAsia="Times New Roman" w:hAnsi="Arial Narrow" w:cs="Arial"/>
          <w:sz w:val="24"/>
          <w:szCs w:val="24"/>
        </w:rPr>
        <w:t xml:space="preserve"> </w:t>
      </w:r>
    </w:p>
    <w:p w14:paraId="05763F05" w14:textId="50B1A6F6" w:rsidR="00E95809" w:rsidRPr="006105C6" w:rsidRDefault="00E95809" w:rsidP="00E95809">
      <w:pPr>
        <w:widowControl w:val="0"/>
        <w:autoSpaceDE w:val="0"/>
        <w:autoSpaceDN w:val="0"/>
        <w:adjustRightInd w:val="0"/>
        <w:spacing w:after="0" w:line="240" w:lineRule="auto"/>
        <w:ind w:left="180"/>
        <w:rPr>
          <w:rFonts w:ascii="Arial Narrow" w:eastAsia="Times New Roman" w:hAnsi="Arial Narrow" w:cs="Arial"/>
          <w:sz w:val="24"/>
          <w:szCs w:val="24"/>
        </w:rPr>
      </w:pPr>
      <w:r w:rsidRPr="006105C6">
        <w:rPr>
          <w:rFonts w:ascii="Arial Narrow" w:eastAsia="Times New Roman" w:hAnsi="Arial Narrow" w:cs="Arial"/>
          <w:sz w:val="24"/>
          <w:szCs w:val="24"/>
        </w:rPr>
        <w:t xml:space="preserve">Class 24427: </w:t>
      </w:r>
      <w:r>
        <w:rPr>
          <w:rFonts w:ascii="Arial Narrow" w:eastAsia="Times New Roman" w:hAnsi="Arial Narrow" w:cs="Arial"/>
          <w:sz w:val="24"/>
          <w:szCs w:val="24"/>
        </w:rPr>
        <w:t>Western Horsemanship First Year Walk/Trot</w:t>
      </w:r>
      <w:r w:rsidRPr="006105C6">
        <w:rPr>
          <w:rFonts w:ascii="Arial Narrow" w:eastAsia="Times New Roman" w:hAnsi="Arial Narrow" w:cs="Arial"/>
          <w:sz w:val="24"/>
          <w:szCs w:val="24"/>
        </w:rPr>
        <w:t xml:space="preserve"> </w:t>
      </w:r>
      <w:r w:rsidR="00CB1F47">
        <w:rPr>
          <w:rFonts w:ascii="Arial Narrow" w:eastAsia="Times New Roman" w:hAnsi="Arial Narrow" w:cs="Arial"/>
          <w:sz w:val="24"/>
          <w:szCs w:val="24"/>
        </w:rPr>
        <w:t>–</w:t>
      </w:r>
      <w:r w:rsidRPr="006105C6">
        <w:rPr>
          <w:rFonts w:ascii="Arial Narrow" w:eastAsia="Times New Roman" w:hAnsi="Arial Narrow" w:cs="Arial"/>
          <w:sz w:val="24"/>
          <w:szCs w:val="24"/>
        </w:rPr>
        <w:t xml:space="preserve"> </w:t>
      </w:r>
      <w:r w:rsidR="00CB1F47">
        <w:rPr>
          <w:rFonts w:ascii="Arial Narrow" w:eastAsia="Times New Roman" w:hAnsi="Arial Narrow" w:cs="Arial"/>
          <w:sz w:val="24"/>
          <w:szCs w:val="24"/>
        </w:rPr>
        <w:t xml:space="preserve">For </w:t>
      </w:r>
      <w:r w:rsidR="00936220">
        <w:rPr>
          <w:rFonts w:ascii="Arial Narrow" w:eastAsia="Times New Roman" w:hAnsi="Arial Narrow" w:cs="Arial"/>
          <w:sz w:val="24"/>
          <w:szCs w:val="24"/>
        </w:rPr>
        <w:t xml:space="preserve">Members in their </w:t>
      </w:r>
      <w:proofErr w:type="gramStart"/>
      <w:r w:rsidR="00936220">
        <w:rPr>
          <w:rFonts w:ascii="Arial Narrow" w:eastAsia="Times New Roman" w:hAnsi="Arial Narrow" w:cs="Arial"/>
          <w:sz w:val="24"/>
          <w:szCs w:val="24"/>
        </w:rPr>
        <w:t>first year</w:t>
      </w:r>
      <w:proofErr w:type="gramEnd"/>
      <w:r w:rsidR="00CB1F47">
        <w:rPr>
          <w:rFonts w:ascii="Arial Narrow" w:eastAsia="Times New Roman" w:hAnsi="Arial Narrow" w:cs="Arial"/>
          <w:sz w:val="24"/>
          <w:szCs w:val="24"/>
        </w:rPr>
        <w:t xml:space="preserve"> riding. May have shown in hand classes, but </w:t>
      </w:r>
      <w:r w:rsidR="00936220">
        <w:rPr>
          <w:rFonts w:ascii="Arial Narrow" w:eastAsia="Times New Roman" w:hAnsi="Arial Narrow" w:cs="Arial"/>
          <w:sz w:val="24"/>
          <w:szCs w:val="24"/>
        </w:rPr>
        <w:t xml:space="preserve">first time on a horse. If you are entering in this class then the only other class eligible to enter is the Western </w:t>
      </w:r>
      <w:r w:rsidR="001926B9">
        <w:rPr>
          <w:rFonts w:ascii="Arial Narrow" w:eastAsia="Times New Roman" w:hAnsi="Arial Narrow" w:cs="Arial"/>
          <w:sz w:val="24"/>
          <w:szCs w:val="24"/>
        </w:rPr>
        <w:t>Pleasure First Year Walk/Trot. P</w:t>
      </w:r>
      <w:r w:rsidRPr="006105C6">
        <w:rPr>
          <w:rFonts w:ascii="Arial Narrow" w:eastAsia="Times New Roman" w:hAnsi="Arial Narrow" w:cs="Arial"/>
          <w:sz w:val="24"/>
          <w:szCs w:val="24"/>
        </w:rPr>
        <w:t>lease see a leader</w:t>
      </w:r>
      <w:r w:rsidR="001926B9">
        <w:rPr>
          <w:rFonts w:ascii="Arial Narrow" w:eastAsia="Times New Roman" w:hAnsi="Arial Narrow" w:cs="Arial"/>
          <w:sz w:val="24"/>
          <w:szCs w:val="24"/>
        </w:rPr>
        <w:t xml:space="preserve"> if need</w:t>
      </w:r>
      <w:r w:rsidRPr="006105C6">
        <w:rPr>
          <w:rFonts w:ascii="Arial Narrow" w:eastAsia="Times New Roman" w:hAnsi="Arial Narrow" w:cs="Arial"/>
          <w:sz w:val="24"/>
          <w:szCs w:val="24"/>
        </w:rPr>
        <w:t xml:space="preserve"> clarification.</w:t>
      </w:r>
    </w:p>
    <w:p w14:paraId="245C6953" w14:textId="77777777" w:rsidR="00E95809" w:rsidRPr="006105C6" w:rsidRDefault="00E95809" w:rsidP="00E95809">
      <w:pPr>
        <w:widowControl w:val="0"/>
        <w:autoSpaceDE w:val="0"/>
        <w:autoSpaceDN w:val="0"/>
        <w:adjustRightInd w:val="0"/>
        <w:spacing w:after="0" w:line="240" w:lineRule="auto"/>
        <w:ind w:left="180"/>
        <w:rPr>
          <w:rFonts w:ascii="Arial Narrow" w:eastAsia="Times New Roman" w:hAnsi="Arial Narrow" w:cs="Arial"/>
          <w:sz w:val="24"/>
          <w:szCs w:val="24"/>
        </w:rPr>
      </w:pPr>
      <w:r w:rsidRPr="006105C6">
        <w:rPr>
          <w:rFonts w:ascii="Arial Narrow" w:eastAsia="Times New Roman" w:hAnsi="Arial Narrow" w:cs="Arial"/>
          <w:sz w:val="24"/>
          <w:szCs w:val="24"/>
        </w:rPr>
        <w:t xml:space="preserve">Class 24428. Western Horsemanship Junior </w:t>
      </w:r>
      <w:r w:rsidRPr="006105C6">
        <w:rPr>
          <w:rFonts w:ascii="Arial Narrow" w:eastAsia="Times New Roman" w:hAnsi="Arial Narrow" w:cs="Arial"/>
          <w:sz w:val="24"/>
          <w:szCs w:val="24"/>
        </w:rPr>
        <w:noBreakHyphen/>
        <w:t xml:space="preserve"> 3rd-7th grade on Jan. 1</w:t>
      </w:r>
    </w:p>
    <w:p w14:paraId="08416C13" w14:textId="77777777" w:rsidR="00E95809" w:rsidRPr="006105C6" w:rsidRDefault="00E95809" w:rsidP="00E95809">
      <w:pPr>
        <w:widowControl w:val="0"/>
        <w:autoSpaceDE w:val="0"/>
        <w:autoSpaceDN w:val="0"/>
        <w:adjustRightInd w:val="0"/>
        <w:spacing w:after="0" w:line="240" w:lineRule="auto"/>
        <w:ind w:left="180"/>
        <w:rPr>
          <w:rFonts w:ascii="Arial Narrow" w:eastAsia="Times New Roman" w:hAnsi="Arial Narrow" w:cs="Arial"/>
          <w:sz w:val="24"/>
          <w:szCs w:val="24"/>
        </w:rPr>
      </w:pPr>
      <w:r w:rsidRPr="006105C6">
        <w:rPr>
          <w:rFonts w:ascii="Arial Narrow" w:eastAsia="Times New Roman" w:hAnsi="Arial Narrow" w:cs="Arial"/>
          <w:sz w:val="24"/>
          <w:szCs w:val="24"/>
        </w:rPr>
        <w:t xml:space="preserve">Class 24429. Western Horsemanship Senior </w:t>
      </w:r>
      <w:r w:rsidRPr="006105C6">
        <w:rPr>
          <w:rFonts w:ascii="Arial Narrow" w:eastAsia="Times New Roman" w:hAnsi="Arial Narrow" w:cs="Arial"/>
          <w:sz w:val="24"/>
          <w:szCs w:val="24"/>
        </w:rPr>
        <w:noBreakHyphen/>
        <w:t xml:space="preserve"> 8th grade or above on Jan. 1</w:t>
      </w:r>
    </w:p>
    <w:p w14:paraId="50DBBCFD" w14:textId="77777777" w:rsidR="00E95809" w:rsidRPr="006105C6" w:rsidRDefault="00E95809" w:rsidP="00E95809">
      <w:pPr>
        <w:widowControl w:val="0"/>
        <w:autoSpaceDE w:val="0"/>
        <w:autoSpaceDN w:val="0"/>
        <w:adjustRightInd w:val="0"/>
        <w:spacing w:after="0" w:line="240" w:lineRule="auto"/>
        <w:ind w:left="180"/>
        <w:rPr>
          <w:rFonts w:ascii="Arial Narrow" w:eastAsia="Times New Roman" w:hAnsi="Arial Narrow" w:cs="Arial"/>
          <w:sz w:val="24"/>
          <w:szCs w:val="24"/>
        </w:rPr>
      </w:pPr>
      <w:r w:rsidRPr="006105C6">
        <w:rPr>
          <w:rFonts w:ascii="Arial Narrow" w:eastAsia="Times New Roman" w:hAnsi="Arial Narrow" w:cs="Arial"/>
          <w:sz w:val="24"/>
          <w:szCs w:val="24"/>
        </w:rPr>
        <w:t>Class 244</w:t>
      </w:r>
      <w:r>
        <w:rPr>
          <w:rFonts w:ascii="Arial Narrow" w:eastAsia="Times New Roman" w:hAnsi="Arial Narrow" w:cs="Arial"/>
          <w:sz w:val="24"/>
          <w:szCs w:val="24"/>
        </w:rPr>
        <w:t>30</w:t>
      </w:r>
      <w:r w:rsidRPr="006105C6">
        <w:rPr>
          <w:rFonts w:ascii="Arial Narrow" w:eastAsia="Times New Roman" w:hAnsi="Arial Narrow" w:cs="Arial"/>
          <w:sz w:val="24"/>
          <w:szCs w:val="24"/>
        </w:rPr>
        <w:t>. Western Horsemanship Gaited Horse – All Grades</w:t>
      </w:r>
    </w:p>
    <w:p w14:paraId="56A26462" w14:textId="77777777" w:rsidR="001926B9" w:rsidRDefault="004201F0" w:rsidP="00E95809">
      <w:pPr>
        <w:widowControl w:val="0"/>
        <w:autoSpaceDE w:val="0"/>
        <w:autoSpaceDN w:val="0"/>
        <w:adjustRightInd w:val="0"/>
        <w:spacing w:after="0" w:line="240" w:lineRule="auto"/>
        <w:ind w:left="180"/>
        <w:rPr>
          <w:rFonts w:ascii="Arial Narrow" w:eastAsia="Times New Roman" w:hAnsi="Arial Narrow" w:cs="Arial"/>
          <w:sz w:val="24"/>
          <w:szCs w:val="24"/>
        </w:rPr>
      </w:pPr>
      <w:r w:rsidRPr="00572AE2">
        <w:rPr>
          <w:rFonts w:ascii="Arial Narrow" w:eastAsia="Times New Roman" w:hAnsi="Arial Narrow" w:cs="Arial"/>
          <w:sz w:val="24"/>
          <w:szCs w:val="24"/>
        </w:rPr>
        <w:t xml:space="preserve">Class 24432: </w:t>
      </w:r>
      <w:r w:rsidR="00936220">
        <w:rPr>
          <w:rFonts w:ascii="Arial Narrow" w:eastAsia="Times New Roman" w:hAnsi="Arial Narrow" w:cs="Arial"/>
          <w:sz w:val="24"/>
          <w:szCs w:val="24"/>
        </w:rPr>
        <w:t>Western Pleasure First Year Walk/Trot</w:t>
      </w:r>
      <w:r w:rsidRPr="00572AE2">
        <w:rPr>
          <w:rFonts w:ascii="Arial Narrow" w:eastAsia="Times New Roman" w:hAnsi="Arial Narrow" w:cs="Arial"/>
          <w:sz w:val="24"/>
          <w:szCs w:val="24"/>
        </w:rPr>
        <w:t xml:space="preserve"> - </w:t>
      </w:r>
      <w:r w:rsidR="001926B9">
        <w:rPr>
          <w:rFonts w:ascii="Arial Narrow" w:eastAsia="Times New Roman" w:hAnsi="Arial Narrow" w:cs="Arial"/>
          <w:sz w:val="24"/>
          <w:szCs w:val="24"/>
        </w:rPr>
        <w:t xml:space="preserve">For Members in their </w:t>
      </w:r>
      <w:proofErr w:type="gramStart"/>
      <w:r w:rsidR="001926B9">
        <w:rPr>
          <w:rFonts w:ascii="Arial Narrow" w:eastAsia="Times New Roman" w:hAnsi="Arial Narrow" w:cs="Arial"/>
          <w:sz w:val="24"/>
          <w:szCs w:val="24"/>
        </w:rPr>
        <w:t>first year</w:t>
      </w:r>
      <w:proofErr w:type="gramEnd"/>
      <w:r w:rsidR="001926B9">
        <w:rPr>
          <w:rFonts w:ascii="Arial Narrow" w:eastAsia="Times New Roman" w:hAnsi="Arial Narrow" w:cs="Arial"/>
          <w:sz w:val="24"/>
          <w:szCs w:val="24"/>
        </w:rPr>
        <w:t xml:space="preserve"> riding. May have shown in hand classes, but first time on a horse. If you are entering in this class then the only other class eligible to enter is the Western Horsemanship First Year Walk/Trot. P</w:t>
      </w:r>
      <w:r w:rsidR="001926B9" w:rsidRPr="006105C6">
        <w:rPr>
          <w:rFonts w:ascii="Arial Narrow" w:eastAsia="Times New Roman" w:hAnsi="Arial Narrow" w:cs="Arial"/>
          <w:sz w:val="24"/>
          <w:szCs w:val="24"/>
        </w:rPr>
        <w:t>lease see a leader</w:t>
      </w:r>
      <w:r w:rsidR="001926B9">
        <w:rPr>
          <w:rFonts w:ascii="Arial Narrow" w:eastAsia="Times New Roman" w:hAnsi="Arial Narrow" w:cs="Arial"/>
          <w:sz w:val="24"/>
          <w:szCs w:val="24"/>
        </w:rPr>
        <w:t xml:space="preserve"> if need</w:t>
      </w:r>
      <w:r w:rsidR="001926B9" w:rsidRPr="006105C6">
        <w:rPr>
          <w:rFonts w:ascii="Arial Narrow" w:eastAsia="Times New Roman" w:hAnsi="Arial Narrow" w:cs="Arial"/>
          <w:sz w:val="24"/>
          <w:szCs w:val="24"/>
        </w:rPr>
        <w:t xml:space="preserve"> clarification.</w:t>
      </w:r>
    </w:p>
    <w:p w14:paraId="00E49EA8" w14:textId="6E308670" w:rsidR="004201F0" w:rsidRPr="00572AE2" w:rsidRDefault="004201F0" w:rsidP="00E95809">
      <w:pPr>
        <w:widowControl w:val="0"/>
        <w:autoSpaceDE w:val="0"/>
        <w:autoSpaceDN w:val="0"/>
        <w:adjustRightInd w:val="0"/>
        <w:spacing w:after="0" w:line="240" w:lineRule="auto"/>
        <w:ind w:left="180"/>
        <w:rPr>
          <w:rFonts w:ascii="Arial Narrow" w:eastAsia="Times New Roman" w:hAnsi="Arial Narrow" w:cs="Arial"/>
          <w:sz w:val="24"/>
          <w:szCs w:val="24"/>
        </w:rPr>
      </w:pPr>
      <w:r w:rsidRPr="00572AE2">
        <w:rPr>
          <w:rFonts w:ascii="Arial Narrow" w:eastAsia="Times New Roman" w:hAnsi="Arial Narrow" w:cs="Arial"/>
          <w:sz w:val="24"/>
          <w:szCs w:val="24"/>
        </w:rPr>
        <w:t xml:space="preserve">Class 24433. </w:t>
      </w:r>
      <w:r w:rsidR="00936220">
        <w:rPr>
          <w:rFonts w:ascii="Arial Narrow" w:eastAsia="Times New Roman" w:hAnsi="Arial Narrow" w:cs="Arial"/>
          <w:sz w:val="24"/>
          <w:szCs w:val="24"/>
        </w:rPr>
        <w:t xml:space="preserve">Western Pleasure </w:t>
      </w:r>
      <w:r w:rsidRPr="00572AE2">
        <w:rPr>
          <w:rFonts w:ascii="Arial Narrow" w:eastAsia="Times New Roman" w:hAnsi="Arial Narrow" w:cs="Arial"/>
          <w:sz w:val="24"/>
          <w:szCs w:val="24"/>
        </w:rPr>
        <w:t>Pony</w:t>
      </w:r>
      <w:r w:rsidRPr="00572AE2">
        <w:rPr>
          <w:rFonts w:ascii="Arial Narrow" w:eastAsia="Times New Roman" w:hAnsi="Arial Narrow" w:cs="Arial"/>
          <w:sz w:val="24"/>
          <w:szCs w:val="24"/>
        </w:rPr>
        <w:noBreakHyphen/>
        <w:t>56 in. and under</w:t>
      </w:r>
    </w:p>
    <w:p w14:paraId="5DA74EAC" w14:textId="587EC10E" w:rsidR="004201F0" w:rsidRPr="00572AE2" w:rsidRDefault="004201F0" w:rsidP="00E95809">
      <w:pPr>
        <w:widowControl w:val="0"/>
        <w:autoSpaceDE w:val="0"/>
        <w:autoSpaceDN w:val="0"/>
        <w:adjustRightInd w:val="0"/>
        <w:spacing w:after="0" w:line="240" w:lineRule="auto"/>
        <w:ind w:left="180"/>
        <w:rPr>
          <w:rFonts w:ascii="Arial Narrow" w:eastAsia="Times New Roman" w:hAnsi="Arial Narrow" w:cs="Arial"/>
          <w:sz w:val="24"/>
          <w:szCs w:val="24"/>
        </w:rPr>
      </w:pPr>
      <w:r w:rsidRPr="00572AE2">
        <w:rPr>
          <w:rFonts w:ascii="Arial Narrow" w:eastAsia="Times New Roman" w:hAnsi="Arial Narrow" w:cs="Arial"/>
          <w:sz w:val="24"/>
          <w:szCs w:val="24"/>
        </w:rPr>
        <w:t xml:space="preserve">Class 24434. </w:t>
      </w:r>
      <w:r w:rsidR="00936220">
        <w:rPr>
          <w:rFonts w:ascii="Arial Narrow" w:eastAsia="Times New Roman" w:hAnsi="Arial Narrow" w:cs="Arial"/>
          <w:sz w:val="24"/>
          <w:szCs w:val="24"/>
        </w:rPr>
        <w:t xml:space="preserve">Western Pleasure </w:t>
      </w:r>
      <w:r w:rsidRPr="00572AE2">
        <w:rPr>
          <w:rFonts w:ascii="Arial Narrow" w:eastAsia="Times New Roman" w:hAnsi="Arial Narrow" w:cs="Arial"/>
          <w:sz w:val="24"/>
          <w:szCs w:val="24"/>
        </w:rPr>
        <w:noBreakHyphen/>
        <w:t>over 56 in.,</w:t>
      </w:r>
      <w:r w:rsidR="009E54D2">
        <w:rPr>
          <w:rFonts w:ascii="Arial Narrow" w:eastAsia="Times New Roman" w:hAnsi="Arial Narrow" w:cs="Arial"/>
          <w:sz w:val="24"/>
          <w:szCs w:val="24"/>
        </w:rPr>
        <w:t xml:space="preserve"> Junior -</w:t>
      </w:r>
      <w:r w:rsidRPr="00572AE2">
        <w:rPr>
          <w:rFonts w:ascii="Arial Narrow" w:eastAsia="Times New Roman" w:hAnsi="Arial Narrow" w:cs="Arial"/>
          <w:sz w:val="24"/>
          <w:szCs w:val="24"/>
        </w:rPr>
        <w:t xml:space="preserve"> 3rd-7th grade on Jan. 1</w:t>
      </w:r>
    </w:p>
    <w:p w14:paraId="76820CCD" w14:textId="2039C360" w:rsidR="004201F0" w:rsidRPr="00572AE2" w:rsidRDefault="004201F0" w:rsidP="00E95809">
      <w:pPr>
        <w:widowControl w:val="0"/>
        <w:autoSpaceDE w:val="0"/>
        <w:autoSpaceDN w:val="0"/>
        <w:adjustRightInd w:val="0"/>
        <w:spacing w:after="0" w:line="240" w:lineRule="auto"/>
        <w:ind w:left="180"/>
        <w:rPr>
          <w:rFonts w:ascii="Arial Narrow" w:eastAsia="Times New Roman" w:hAnsi="Arial Narrow" w:cs="Arial"/>
          <w:sz w:val="24"/>
          <w:szCs w:val="24"/>
        </w:rPr>
      </w:pPr>
      <w:r w:rsidRPr="00572AE2">
        <w:rPr>
          <w:rFonts w:ascii="Arial Narrow" w:eastAsia="Times New Roman" w:hAnsi="Arial Narrow" w:cs="Arial"/>
          <w:sz w:val="24"/>
          <w:szCs w:val="24"/>
        </w:rPr>
        <w:t xml:space="preserve">Class 24435. </w:t>
      </w:r>
      <w:r w:rsidR="00936220">
        <w:rPr>
          <w:rFonts w:ascii="Arial Narrow" w:eastAsia="Times New Roman" w:hAnsi="Arial Narrow" w:cs="Arial"/>
          <w:sz w:val="24"/>
          <w:szCs w:val="24"/>
        </w:rPr>
        <w:t xml:space="preserve">Western Pleasure - </w:t>
      </w:r>
      <w:r w:rsidRPr="00572AE2">
        <w:rPr>
          <w:rFonts w:ascii="Arial Narrow" w:eastAsia="Times New Roman" w:hAnsi="Arial Narrow" w:cs="Arial"/>
          <w:sz w:val="24"/>
          <w:szCs w:val="24"/>
        </w:rPr>
        <w:t xml:space="preserve">over 56 in., </w:t>
      </w:r>
      <w:r w:rsidR="009E54D2">
        <w:rPr>
          <w:rFonts w:ascii="Arial Narrow" w:eastAsia="Times New Roman" w:hAnsi="Arial Narrow" w:cs="Arial"/>
          <w:sz w:val="24"/>
          <w:szCs w:val="24"/>
        </w:rPr>
        <w:t xml:space="preserve">Senior - </w:t>
      </w:r>
      <w:r w:rsidRPr="00572AE2">
        <w:rPr>
          <w:rFonts w:ascii="Arial Narrow" w:eastAsia="Times New Roman" w:hAnsi="Arial Narrow" w:cs="Arial"/>
          <w:sz w:val="24"/>
          <w:szCs w:val="24"/>
        </w:rPr>
        <w:t>8th grade or above on Jan. 1</w:t>
      </w:r>
    </w:p>
    <w:p w14:paraId="7632047D" w14:textId="77777777" w:rsidR="004201F0" w:rsidRPr="00572AE2" w:rsidRDefault="004201F0" w:rsidP="00E95809">
      <w:pPr>
        <w:widowControl w:val="0"/>
        <w:autoSpaceDE w:val="0"/>
        <w:autoSpaceDN w:val="0"/>
        <w:adjustRightInd w:val="0"/>
        <w:spacing w:after="0" w:line="240" w:lineRule="auto"/>
        <w:ind w:left="180"/>
        <w:rPr>
          <w:rFonts w:ascii="Arial Narrow" w:eastAsia="Times New Roman" w:hAnsi="Arial Narrow" w:cs="Arial"/>
          <w:sz w:val="24"/>
          <w:szCs w:val="24"/>
        </w:rPr>
      </w:pPr>
      <w:r w:rsidRPr="00572AE2">
        <w:rPr>
          <w:rFonts w:ascii="Arial Narrow" w:eastAsia="Times New Roman" w:hAnsi="Arial Narrow" w:cs="Arial"/>
          <w:sz w:val="24"/>
          <w:szCs w:val="24"/>
        </w:rPr>
        <w:t xml:space="preserve">Class 24436. Horse Western Gaited </w:t>
      </w:r>
      <w:r>
        <w:rPr>
          <w:rFonts w:ascii="Arial Narrow" w:eastAsia="Times New Roman" w:hAnsi="Arial Narrow" w:cs="Arial"/>
          <w:sz w:val="24"/>
          <w:szCs w:val="24"/>
        </w:rPr>
        <w:t>–</w:t>
      </w:r>
      <w:r w:rsidRPr="00572AE2">
        <w:rPr>
          <w:rFonts w:ascii="Arial Narrow" w:eastAsia="Times New Roman" w:hAnsi="Arial Narrow" w:cs="Arial"/>
          <w:sz w:val="24"/>
          <w:szCs w:val="24"/>
        </w:rPr>
        <w:t xml:space="preserve"> </w:t>
      </w:r>
      <w:r>
        <w:rPr>
          <w:rFonts w:ascii="Arial Narrow" w:eastAsia="Times New Roman" w:hAnsi="Arial Narrow" w:cs="Arial"/>
          <w:sz w:val="24"/>
          <w:szCs w:val="24"/>
        </w:rPr>
        <w:t>All Grades</w:t>
      </w:r>
    </w:p>
    <w:p w14:paraId="77E31E87" w14:textId="651080D9" w:rsidR="00E95809" w:rsidRDefault="00E95809" w:rsidP="00E95809">
      <w:pPr>
        <w:widowControl w:val="0"/>
        <w:autoSpaceDE w:val="0"/>
        <w:autoSpaceDN w:val="0"/>
        <w:adjustRightInd w:val="0"/>
        <w:spacing w:after="0" w:line="240" w:lineRule="auto"/>
        <w:ind w:left="360"/>
        <w:rPr>
          <w:rFonts w:ascii="Arial Narrow" w:eastAsia="Times New Roman" w:hAnsi="Arial Narrow" w:cs="Arial"/>
          <w:sz w:val="24"/>
          <w:szCs w:val="24"/>
        </w:rPr>
      </w:pPr>
      <w:r w:rsidRPr="006105C6">
        <w:rPr>
          <w:rFonts w:ascii="Arial Narrow" w:eastAsia="Times New Roman" w:hAnsi="Arial Narrow" w:cs="Arial"/>
          <w:sz w:val="24"/>
          <w:szCs w:val="24"/>
        </w:rPr>
        <w:t>Classes may be sub</w:t>
      </w:r>
      <w:r w:rsidRPr="006105C6">
        <w:rPr>
          <w:rFonts w:ascii="Arial Narrow" w:eastAsia="Times New Roman" w:hAnsi="Arial Narrow" w:cs="Arial"/>
          <w:sz w:val="24"/>
          <w:szCs w:val="24"/>
        </w:rPr>
        <w:noBreakHyphen/>
        <w:t xml:space="preserve">divided or combined in the event the number of entries warrant. </w:t>
      </w:r>
      <w:r w:rsidR="00936220" w:rsidRPr="006105C6">
        <w:rPr>
          <w:rFonts w:ascii="Arial Narrow" w:eastAsia="Times New Roman" w:hAnsi="Arial Narrow" w:cs="Arial"/>
          <w:sz w:val="24"/>
          <w:szCs w:val="24"/>
        </w:rPr>
        <w:t>Also,</w:t>
      </w:r>
      <w:r w:rsidRPr="006105C6">
        <w:rPr>
          <w:rFonts w:ascii="Arial Narrow" w:eastAsia="Times New Roman" w:hAnsi="Arial Narrow" w:cs="Arial"/>
          <w:sz w:val="24"/>
          <w:szCs w:val="24"/>
        </w:rPr>
        <w:t xml:space="preserve"> the committee reserves the right to change classes being offered as the situation dictates.</w:t>
      </w:r>
    </w:p>
    <w:p w14:paraId="11CB6905" w14:textId="7AA59CF7" w:rsidR="008B15EE" w:rsidRPr="00E95809" w:rsidRDefault="008B15EE" w:rsidP="002518A1">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4201F0">
        <w:rPr>
          <w:rFonts w:ascii="Arial Narrow" w:eastAsia="Times New Roman" w:hAnsi="Arial Narrow" w:cs="Arial"/>
          <w:sz w:val="24"/>
          <w:szCs w:val="24"/>
        </w:rPr>
        <w:t>High point performance rider award will be given. See Horse and Pony General Rules section, #</w:t>
      </w:r>
      <w:r>
        <w:rPr>
          <w:rFonts w:ascii="Arial Narrow" w:eastAsia="Times New Roman" w:hAnsi="Arial Narrow" w:cs="Arial"/>
          <w:sz w:val="24"/>
          <w:szCs w:val="24"/>
        </w:rPr>
        <w:t>9</w:t>
      </w:r>
      <w:r w:rsidRPr="004201F0">
        <w:rPr>
          <w:rFonts w:ascii="Arial Narrow" w:eastAsia="Times New Roman" w:hAnsi="Arial Narrow" w:cs="Arial"/>
          <w:sz w:val="24"/>
          <w:szCs w:val="24"/>
        </w:rPr>
        <w:t xml:space="preserve"> and #1</w:t>
      </w:r>
      <w:r>
        <w:rPr>
          <w:rFonts w:ascii="Arial Narrow" w:eastAsia="Times New Roman" w:hAnsi="Arial Narrow" w:cs="Arial"/>
          <w:sz w:val="24"/>
          <w:szCs w:val="24"/>
        </w:rPr>
        <w:t>0</w:t>
      </w:r>
      <w:r w:rsidRPr="004201F0">
        <w:rPr>
          <w:rFonts w:ascii="Arial Narrow" w:eastAsia="Times New Roman" w:hAnsi="Arial Narrow" w:cs="Arial"/>
          <w:sz w:val="24"/>
          <w:szCs w:val="24"/>
        </w:rPr>
        <w:t xml:space="preserve"> </w:t>
      </w:r>
      <w:r w:rsidRPr="004201F0">
        <w:rPr>
          <w:rFonts w:ascii="Arial Narrow" w:eastAsia="Times New Roman" w:hAnsi="Arial Narrow" w:cs="Arial"/>
          <w:sz w:val="24"/>
          <w:szCs w:val="24"/>
        </w:rPr>
        <w:lastRenderedPageBreak/>
        <w:t>for more details.</w:t>
      </w:r>
      <w:bookmarkEnd w:id="116"/>
    </w:p>
    <w:p w14:paraId="22594034" w14:textId="77777777" w:rsidR="00291BBE" w:rsidRDefault="00291BBE" w:rsidP="004201F0">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4388AD32" w14:textId="55D33306" w:rsidR="004201F0" w:rsidRPr="006105C6" w:rsidRDefault="004201F0" w:rsidP="004201F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6105C6">
        <w:rPr>
          <w:rFonts w:ascii="Arial Narrow" w:eastAsia="Times New Roman" w:hAnsi="Arial Narrow" w:cs="Arial"/>
          <w:b/>
          <w:sz w:val="24"/>
          <w:szCs w:val="24"/>
        </w:rPr>
        <w:t>Division</w:t>
      </w:r>
      <w:r w:rsidR="00E95809">
        <w:rPr>
          <w:rFonts w:ascii="Arial Narrow" w:eastAsia="Times New Roman" w:hAnsi="Arial Narrow" w:cs="Arial"/>
          <w:b/>
          <w:sz w:val="24"/>
          <w:szCs w:val="24"/>
        </w:rPr>
        <w:t xml:space="preserve"> </w:t>
      </w:r>
      <w:r w:rsidRPr="006105C6">
        <w:rPr>
          <w:rFonts w:ascii="Arial Narrow" w:eastAsia="Times New Roman" w:hAnsi="Arial Narrow" w:cs="Arial"/>
          <w:b/>
          <w:sz w:val="24"/>
          <w:szCs w:val="24"/>
        </w:rPr>
        <w:t>245</w:t>
      </w:r>
      <w:r w:rsidRPr="006105C6">
        <w:rPr>
          <w:rFonts w:ascii="Arial Narrow" w:eastAsia="Times New Roman" w:hAnsi="Arial Narrow" w:cs="Arial"/>
          <w:b/>
          <w:sz w:val="24"/>
          <w:szCs w:val="24"/>
        </w:rPr>
        <w:noBreakHyphen/>
      </w:r>
      <w:r w:rsidRPr="00E95809">
        <w:rPr>
          <w:rFonts w:ascii="Arial Narrow" w:eastAsia="Times New Roman" w:hAnsi="Arial Narrow" w:cs="Arial"/>
          <w:b/>
          <w:sz w:val="24"/>
          <w:szCs w:val="24"/>
        </w:rPr>
        <w:t xml:space="preserve"> </w:t>
      </w:r>
      <w:r w:rsidR="00E95809" w:rsidRPr="00E95809">
        <w:rPr>
          <w:rFonts w:ascii="Arial Narrow" w:eastAsia="Times New Roman" w:hAnsi="Arial Narrow" w:cs="Arial"/>
          <w:b/>
          <w:sz w:val="24"/>
          <w:szCs w:val="24"/>
        </w:rPr>
        <w:t>English</w:t>
      </w:r>
    </w:p>
    <w:p w14:paraId="6D6942D5" w14:textId="77777777" w:rsidR="00E95809" w:rsidRPr="004201F0" w:rsidRDefault="00E95809" w:rsidP="00E95809">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4201F0">
        <w:rPr>
          <w:rFonts w:ascii="Arial Narrow" w:eastAsia="Times New Roman" w:hAnsi="Arial Narrow" w:cs="Arial"/>
          <w:sz w:val="24"/>
          <w:szCs w:val="24"/>
        </w:rPr>
        <w:t xml:space="preserve">Class 24501: </w:t>
      </w:r>
      <w:r>
        <w:rPr>
          <w:rFonts w:ascii="Arial Narrow" w:eastAsia="Times New Roman" w:hAnsi="Arial Narrow" w:cs="Arial"/>
          <w:sz w:val="24"/>
          <w:szCs w:val="24"/>
        </w:rPr>
        <w:t>English Pleasure Walk/Trot 1</w:t>
      </w:r>
      <w:r w:rsidRPr="00E95809">
        <w:rPr>
          <w:rFonts w:ascii="Arial Narrow" w:eastAsia="Times New Roman" w:hAnsi="Arial Narrow" w:cs="Arial"/>
          <w:sz w:val="24"/>
          <w:szCs w:val="24"/>
          <w:vertAlign w:val="superscript"/>
        </w:rPr>
        <w:t>st</w:t>
      </w:r>
      <w:r>
        <w:rPr>
          <w:rFonts w:ascii="Arial Narrow" w:eastAsia="Times New Roman" w:hAnsi="Arial Narrow" w:cs="Arial"/>
          <w:sz w:val="24"/>
          <w:szCs w:val="24"/>
        </w:rPr>
        <w:t xml:space="preserve"> Year</w:t>
      </w:r>
      <w:r w:rsidRPr="004201F0">
        <w:rPr>
          <w:rFonts w:ascii="Arial Narrow" w:eastAsia="Times New Roman" w:hAnsi="Arial Narrow" w:cs="Arial"/>
          <w:sz w:val="24"/>
          <w:szCs w:val="24"/>
        </w:rPr>
        <w:t>- When entering a novice class there are some restrictions, please see a leader for clarification.</w:t>
      </w:r>
    </w:p>
    <w:p w14:paraId="7A35E641" w14:textId="77777777" w:rsidR="00E95809" w:rsidRPr="004201F0" w:rsidRDefault="00E95809" w:rsidP="00E95809">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4201F0">
        <w:rPr>
          <w:rFonts w:ascii="Arial Narrow" w:eastAsia="Times New Roman" w:hAnsi="Arial Narrow" w:cs="Arial"/>
          <w:sz w:val="24"/>
          <w:szCs w:val="24"/>
        </w:rPr>
        <w:t>Class 24502. English Pleasure (non-gaited) – 3</w:t>
      </w:r>
      <w:r w:rsidRPr="004201F0">
        <w:rPr>
          <w:rFonts w:ascii="Arial Narrow" w:eastAsia="Times New Roman" w:hAnsi="Arial Narrow" w:cs="Arial"/>
          <w:sz w:val="24"/>
          <w:szCs w:val="24"/>
          <w:vertAlign w:val="superscript"/>
        </w:rPr>
        <w:t>rd</w:t>
      </w:r>
      <w:r w:rsidRPr="004201F0">
        <w:rPr>
          <w:rFonts w:ascii="Arial Narrow" w:eastAsia="Times New Roman" w:hAnsi="Arial Narrow" w:cs="Arial"/>
          <w:sz w:val="24"/>
          <w:szCs w:val="24"/>
        </w:rPr>
        <w:t xml:space="preserve"> – 7</w:t>
      </w:r>
      <w:r w:rsidRPr="004201F0">
        <w:rPr>
          <w:rFonts w:ascii="Arial Narrow" w:eastAsia="Times New Roman" w:hAnsi="Arial Narrow" w:cs="Arial"/>
          <w:sz w:val="24"/>
          <w:szCs w:val="24"/>
          <w:vertAlign w:val="superscript"/>
        </w:rPr>
        <w:t>th</w:t>
      </w:r>
      <w:r w:rsidRPr="004201F0">
        <w:rPr>
          <w:rFonts w:ascii="Arial Narrow" w:eastAsia="Times New Roman" w:hAnsi="Arial Narrow" w:cs="Arial"/>
          <w:sz w:val="24"/>
          <w:szCs w:val="24"/>
        </w:rPr>
        <w:t xml:space="preserve"> grade on Jan. 1</w:t>
      </w:r>
    </w:p>
    <w:p w14:paraId="00CF35A4" w14:textId="77777777" w:rsidR="00E95809" w:rsidRPr="004201F0" w:rsidRDefault="00E95809" w:rsidP="00E95809">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4201F0">
        <w:rPr>
          <w:rFonts w:ascii="Arial Narrow" w:eastAsia="Times New Roman" w:hAnsi="Arial Narrow" w:cs="Arial"/>
          <w:sz w:val="24"/>
          <w:szCs w:val="24"/>
        </w:rPr>
        <w:t>Class 24503. English Pleasure (non-gaited) – 8</w:t>
      </w:r>
      <w:r w:rsidRPr="004201F0">
        <w:rPr>
          <w:rFonts w:ascii="Arial Narrow" w:eastAsia="Times New Roman" w:hAnsi="Arial Narrow" w:cs="Arial"/>
          <w:sz w:val="24"/>
          <w:szCs w:val="24"/>
          <w:vertAlign w:val="superscript"/>
        </w:rPr>
        <w:t>th</w:t>
      </w:r>
      <w:r w:rsidRPr="004201F0">
        <w:rPr>
          <w:rFonts w:ascii="Arial Narrow" w:eastAsia="Times New Roman" w:hAnsi="Arial Narrow" w:cs="Arial"/>
          <w:sz w:val="24"/>
          <w:szCs w:val="24"/>
        </w:rPr>
        <w:t xml:space="preserve"> grade or above on Jan. 1</w:t>
      </w:r>
    </w:p>
    <w:p w14:paraId="284988F4" w14:textId="77777777" w:rsidR="00E95809" w:rsidRDefault="00E95809" w:rsidP="00E95809">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4201F0">
        <w:rPr>
          <w:rFonts w:ascii="Arial Narrow" w:eastAsia="Times New Roman" w:hAnsi="Arial Narrow" w:cs="Arial"/>
          <w:sz w:val="24"/>
          <w:szCs w:val="24"/>
        </w:rPr>
        <w:t>Class 24504. English Pleasure (Gaited) – All Grades</w:t>
      </w:r>
    </w:p>
    <w:p w14:paraId="2817D135" w14:textId="77777777" w:rsidR="004201F0" w:rsidRPr="006105C6" w:rsidRDefault="004201F0" w:rsidP="00E95809">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6105C6">
        <w:rPr>
          <w:rFonts w:ascii="Arial Narrow" w:eastAsia="Times New Roman" w:hAnsi="Arial Narrow" w:cs="Arial"/>
          <w:sz w:val="24"/>
          <w:szCs w:val="24"/>
        </w:rPr>
        <w:t>Class 24506. English Equitation (non-gaited)</w:t>
      </w:r>
      <w:r w:rsidR="00E95809">
        <w:rPr>
          <w:rFonts w:ascii="Arial Narrow" w:eastAsia="Times New Roman" w:hAnsi="Arial Narrow" w:cs="Arial"/>
          <w:sz w:val="24"/>
          <w:szCs w:val="24"/>
        </w:rPr>
        <w:t xml:space="preserve"> - </w:t>
      </w:r>
      <w:r w:rsidRPr="006105C6">
        <w:rPr>
          <w:rFonts w:ascii="Arial Narrow" w:eastAsia="Times New Roman" w:hAnsi="Arial Narrow" w:cs="Arial"/>
          <w:sz w:val="24"/>
          <w:szCs w:val="24"/>
        </w:rPr>
        <w:t>3</w:t>
      </w:r>
      <w:r w:rsidRPr="006105C6">
        <w:rPr>
          <w:rFonts w:ascii="Arial Narrow" w:eastAsia="Times New Roman" w:hAnsi="Arial Narrow" w:cs="Arial"/>
          <w:sz w:val="24"/>
          <w:szCs w:val="24"/>
          <w:vertAlign w:val="superscript"/>
        </w:rPr>
        <w:t>rd</w:t>
      </w:r>
      <w:r w:rsidRPr="006105C6">
        <w:rPr>
          <w:rFonts w:ascii="Arial Narrow" w:eastAsia="Times New Roman" w:hAnsi="Arial Narrow" w:cs="Arial"/>
          <w:sz w:val="24"/>
          <w:szCs w:val="24"/>
        </w:rPr>
        <w:t xml:space="preserve"> – 7</w:t>
      </w:r>
      <w:r w:rsidRPr="006105C6">
        <w:rPr>
          <w:rFonts w:ascii="Arial Narrow" w:eastAsia="Times New Roman" w:hAnsi="Arial Narrow" w:cs="Arial"/>
          <w:sz w:val="24"/>
          <w:szCs w:val="24"/>
          <w:vertAlign w:val="superscript"/>
        </w:rPr>
        <w:t>th</w:t>
      </w:r>
      <w:r w:rsidRPr="006105C6">
        <w:rPr>
          <w:rFonts w:ascii="Arial Narrow" w:eastAsia="Times New Roman" w:hAnsi="Arial Narrow" w:cs="Arial"/>
          <w:sz w:val="24"/>
          <w:szCs w:val="24"/>
        </w:rPr>
        <w:t xml:space="preserve"> grade on Jan. 1</w:t>
      </w:r>
    </w:p>
    <w:p w14:paraId="34C1B80E" w14:textId="77777777" w:rsidR="004201F0" w:rsidRPr="006105C6" w:rsidRDefault="004201F0" w:rsidP="004201F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6105C6">
        <w:rPr>
          <w:rFonts w:ascii="Arial Narrow" w:eastAsia="Times New Roman" w:hAnsi="Arial Narrow" w:cs="Arial"/>
          <w:sz w:val="24"/>
          <w:szCs w:val="24"/>
        </w:rPr>
        <w:t>Class 24507. English Equitation (non-gaited)</w:t>
      </w:r>
      <w:r w:rsidR="00E95809">
        <w:rPr>
          <w:rFonts w:ascii="Arial Narrow" w:eastAsia="Times New Roman" w:hAnsi="Arial Narrow" w:cs="Arial"/>
          <w:sz w:val="24"/>
          <w:szCs w:val="24"/>
        </w:rPr>
        <w:t xml:space="preserve"> - </w:t>
      </w:r>
      <w:r w:rsidRPr="006105C6">
        <w:rPr>
          <w:rFonts w:ascii="Arial Narrow" w:eastAsia="Times New Roman" w:hAnsi="Arial Narrow" w:cs="Arial"/>
          <w:sz w:val="24"/>
          <w:szCs w:val="24"/>
        </w:rPr>
        <w:t>8</w:t>
      </w:r>
      <w:r w:rsidRPr="006105C6">
        <w:rPr>
          <w:rFonts w:ascii="Arial Narrow" w:eastAsia="Times New Roman" w:hAnsi="Arial Narrow" w:cs="Arial"/>
          <w:sz w:val="24"/>
          <w:szCs w:val="24"/>
          <w:vertAlign w:val="superscript"/>
        </w:rPr>
        <w:t>th</w:t>
      </w:r>
      <w:r w:rsidRPr="006105C6">
        <w:rPr>
          <w:rFonts w:ascii="Arial Narrow" w:eastAsia="Times New Roman" w:hAnsi="Arial Narrow" w:cs="Arial"/>
          <w:sz w:val="24"/>
          <w:szCs w:val="24"/>
        </w:rPr>
        <w:t xml:space="preserve"> grade and above on Jan. 1</w:t>
      </w:r>
    </w:p>
    <w:p w14:paraId="06BED276" w14:textId="77777777" w:rsidR="004201F0" w:rsidRDefault="004201F0" w:rsidP="004201F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6105C6">
        <w:rPr>
          <w:rFonts w:ascii="Arial Narrow" w:eastAsia="Times New Roman" w:hAnsi="Arial Narrow" w:cs="Arial"/>
          <w:sz w:val="24"/>
          <w:szCs w:val="24"/>
        </w:rPr>
        <w:t>Class 24508. English Equitation (Gaited) – All Grades</w:t>
      </w:r>
    </w:p>
    <w:p w14:paraId="619C9AC5" w14:textId="77777777" w:rsidR="00E95809" w:rsidRDefault="00E95809" w:rsidP="004201F0">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sz w:val="24"/>
          <w:szCs w:val="24"/>
        </w:rPr>
        <w:t xml:space="preserve">Class 24510. Hunter Hack </w:t>
      </w:r>
      <w:r w:rsidRPr="004201F0">
        <w:rPr>
          <w:rFonts w:ascii="Arial Narrow" w:eastAsia="Times New Roman" w:hAnsi="Arial Narrow" w:cs="Arial"/>
          <w:sz w:val="24"/>
          <w:szCs w:val="24"/>
        </w:rPr>
        <w:t>– 3</w:t>
      </w:r>
      <w:r w:rsidRPr="004201F0">
        <w:rPr>
          <w:rFonts w:ascii="Arial Narrow" w:eastAsia="Times New Roman" w:hAnsi="Arial Narrow" w:cs="Arial"/>
          <w:sz w:val="24"/>
          <w:szCs w:val="24"/>
          <w:vertAlign w:val="superscript"/>
        </w:rPr>
        <w:t>rd</w:t>
      </w:r>
      <w:r w:rsidRPr="004201F0">
        <w:rPr>
          <w:rFonts w:ascii="Arial Narrow" w:eastAsia="Times New Roman" w:hAnsi="Arial Narrow" w:cs="Arial"/>
          <w:sz w:val="24"/>
          <w:szCs w:val="24"/>
        </w:rPr>
        <w:t xml:space="preserve"> – 7</w:t>
      </w:r>
      <w:r w:rsidRPr="004201F0">
        <w:rPr>
          <w:rFonts w:ascii="Arial Narrow" w:eastAsia="Times New Roman" w:hAnsi="Arial Narrow" w:cs="Arial"/>
          <w:sz w:val="24"/>
          <w:szCs w:val="24"/>
          <w:vertAlign w:val="superscript"/>
        </w:rPr>
        <w:t>th</w:t>
      </w:r>
      <w:r w:rsidRPr="004201F0">
        <w:rPr>
          <w:rFonts w:ascii="Arial Narrow" w:eastAsia="Times New Roman" w:hAnsi="Arial Narrow" w:cs="Arial"/>
          <w:sz w:val="24"/>
          <w:szCs w:val="24"/>
        </w:rPr>
        <w:t xml:space="preserve"> grade on Jan. 1</w:t>
      </w:r>
    </w:p>
    <w:p w14:paraId="4FEA6BF8" w14:textId="77777777" w:rsidR="00E95809" w:rsidRPr="00E95809" w:rsidRDefault="00E95809" w:rsidP="004201F0">
      <w:pPr>
        <w:widowControl w:val="0"/>
        <w:autoSpaceDE w:val="0"/>
        <w:autoSpaceDN w:val="0"/>
        <w:adjustRightInd w:val="0"/>
        <w:spacing w:after="0" w:line="240" w:lineRule="auto"/>
        <w:ind w:left="360" w:hanging="360"/>
      </w:pPr>
      <w:r>
        <w:rPr>
          <w:rFonts w:ascii="Arial Narrow" w:eastAsia="Times New Roman" w:hAnsi="Arial Narrow" w:cs="Arial"/>
          <w:sz w:val="24"/>
          <w:szCs w:val="24"/>
        </w:rPr>
        <w:t xml:space="preserve">Class 24511. Hunter Hack - </w:t>
      </w:r>
      <w:r w:rsidRPr="006105C6">
        <w:rPr>
          <w:rFonts w:ascii="Arial Narrow" w:eastAsia="Times New Roman" w:hAnsi="Arial Narrow" w:cs="Arial"/>
          <w:sz w:val="24"/>
          <w:szCs w:val="24"/>
        </w:rPr>
        <w:t>8</w:t>
      </w:r>
      <w:r w:rsidRPr="006105C6">
        <w:rPr>
          <w:rFonts w:ascii="Arial Narrow" w:eastAsia="Times New Roman" w:hAnsi="Arial Narrow" w:cs="Arial"/>
          <w:sz w:val="24"/>
          <w:szCs w:val="24"/>
          <w:vertAlign w:val="superscript"/>
        </w:rPr>
        <w:t>th</w:t>
      </w:r>
      <w:r w:rsidRPr="006105C6">
        <w:rPr>
          <w:rFonts w:ascii="Arial Narrow" w:eastAsia="Times New Roman" w:hAnsi="Arial Narrow" w:cs="Arial"/>
          <w:sz w:val="24"/>
          <w:szCs w:val="24"/>
        </w:rPr>
        <w:t xml:space="preserve"> grade and above on Jan. 1</w:t>
      </w:r>
    </w:p>
    <w:p w14:paraId="6F3CD691" w14:textId="77777777" w:rsidR="004201F0" w:rsidRPr="006105C6" w:rsidRDefault="004201F0" w:rsidP="004201F0">
      <w:pPr>
        <w:widowControl w:val="0"/>
        <w:autoSpaceDE w:val="0"/>
        <w:autoSpaceDN w:val="0"/>
        <w:adjustRightInd w:val="0"/>
        <w:spacing w:after="0" w:line="240" w:lineRule="auto"/>
        <w:ind w:left="360"/>
        <w:rPr>
          <w:rFonts w:ascii="Arial Narrow" w:eastAsia="Times New Roman" w:hAnsi="Arial Narrow" w:cs="Arial"/>
          <w:sz w:val="24"/>
          <w:szCs w:val="24"/>
        </w:rPr>
      </w:pPr>
      <w:r w:rsidRPr="006105C6">
        <w:rPr>
          <w:rFonts w:ascii="Arial Narrow" w:eastAsia="Times New Roman" w:hAnsi="Arial Narrow" w:cs="Arial"/>
          <w:sz w:val="24"/>
          <w:szCs w:val="24"/>
        </w:rPr>
        <w:t>Classes may be sub</w:t>
      </w:r>
      <w:r w:rsidRPr="006105C6">
        <w:rPr>
          <w:rFonts w:ascii="Arial Narrow" w:eastAsia="Times New Roman" w:hAnsi="Arial Narrow" w:cs="Arial"/>
          <w:sz w:val="24"/>
          <w:szCs w:val="24"/>
        </w:rPr>
        <w:noBreakHyphen/>
        <w:t xml:space="preserve">divided or combined in the event the number of entries warrant. </w:t>
      </w:r>
      <w:proofErr w:type="gramStart"/>
      <w:r w:rsidRPr="006105C6">
        <w:rPr>
          <w:rFonts w:ascii="Arial Narrow" w:eastAsia="Times New Roman" w:hAnsi="Arial Narrow" w:cs="Arial"/>
          <w:sz w:val="24"/>
          <w:szCs w:val="24"/>
        </w:rPr>
        <w:t>Also</w:t>
      </w:r>
      <w:proofErr w:type="gramEnd"/>
      <w:r w:rsidRPr="006105C6">
        <w:rPr>
          <w:rFonts w:ascii="Arial Narrow" w:eastAsia="Times New Roman" w:hAnsi="Arial Narrow" w:cs="Arial"/>
          <w:sz w:val="24"/>
          <w:szCs w:val="24"/>
        </w:rPr>
        <w:t xml:space="preserve"> the committee reserves the right to change classes being offered as the situation dictates.</w:t>
      </w:r>
    </w:p>
    <w:p w14:paraId="0C0071D7" w14:textId="77777777" w:rsidR="00E95809" w:rsidRPr="004201F0" w:rsidRDefault="00E95809" w:rsidP="00E95809">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4201F0">
        <w:rPr>
          <w:rFonts w:ascii="Arial Narrow" w:eastAsia="Times New Roman" w:hAnsi="Arial Narrow" w:cs="Arial"/>
          <w:sz w:val="24"/>
          <w:szCs w:val="24"/>
        </w:rPr>
        <w:t>High point performance rider award will be given. See Horse and Pony General Rules section, #</w:t>
      </w:r>
      <w:r>
        <w:rPr>
          <w:rFonts w:ascii="Arial Narrow" w:eastAsia="Times New Roman" w:hAnsi="Arial Narrow" w:cs="Arial"/>
          <w:sz w:val="24"/>
          <w:szCs w:val="24"/>
        </w:rPr>
        <w:t>9</w:t>
      </w:r>
      <w:r w:rsidRPr="004201F0">
        <w:rPr>
          <w:rFonts w:ascii="Arial Narrow" w:eastAsia="Times New Roman" w:hAnsi="Arial Narrow" w:cs="Arial"/>
          <w:sz w:val="24"/>
          <w:szCs w:val="24"/>
        </w:rPr>
        <w:t xml:space="preserve"> and #1</w:t>
      </w:r>
      <w:r>
        <w:rPr>
          <w:rFonts w:ascii="Arial Narrow" w:eastAsia="Times New Roman" w:hAnsi="Arial Narrow" w:cs="Arial"/>
          <w:sz w:val="24"/>
          <w:szCs w:val="24"/>
        </w:rPr>
        <w:t>0</w:t>
      </w:r>
      <w:r w:rsidRPr="004201F0">
        <w:rPr>
          <w:rFonts w:ascii="Arial Narrow" w:eastAsia="Times New Roman" w:hAnsi="Arial Narrow" w:cs="Arial"/>
          <w:sz w:val="24"/>
          <w:szCs w:val="24"/>
        </w:rPr>
        <w:t xml:space="preserve"> for more details.</w:t>
      </w:r>
    </w:p>
    <w:p w14:paraId="081BEDA5" w14:textId="77777777" w:rsidR="006105C6" w:rsidRDefault="006105C6"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327890AF" w14:textId="77777777" w:rsidR="00B06C88" w:rsidRPr="008B15EE" w:rsidRDefault="00454F03"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AB693C">
        <w:rPr>
          <w:rFonts w:ascii="Arial Narrow" w:eastAsia="Times New Roman" w:hAnsi="Arial Narrow" w:cs="Arial"/>
          <w:b/>
          <w:sz w:val="24"/>
          <w:szCs w:val="24"/>
        </w:rPr>
        <w:t>Division</w:t>
      </w:r>
      <w:r w:rsidR="00B06C88" w:rsidRPr="00AB693C">
        <w:rPr>
          <w:rFonts w:ascii="Arial Narrow" w:eastAsia="Times New Roman" w:hAnsi="Arial Narrow" w:cs="Arial"/>
          <w:b/>
          <w:sz w:val="24"/>
          <w:szCs w:val="24"/>
        </w:rPr>
        <w:t xml:space="preserve"> </w:t>
      </w:r>
      <w:r w:rsidRPr="00AB693C">
        <w:rPr>
          <w:rFonts w:ascii="Arial Narrow" w:eastAsia="Times New Roman" w:hAnsi="Arial Narrow" w:cs="Arial"/>
          <w:b/>
          <w:sz w:val="24"/>
          <w:szCs w:val="24"/>
        </w:rPr>
        <w:t>246</w:t>
      </w:r>
      <w:r w:rsidR="00B06C88" w:rsidRPr="008B15EE">
        <w:rPr>
          <w:rFonts w:ascii="Arial Narrow" w:eastAsia="Times New Roman" w:hAnsi="Arial Narrow" w:cs="Arial"/>
          <w:b/>
          <w:sz w:val="24"/>
          <w:szCs w:val="24"/>
        </w:rPr>
        <w:t xml:space="preserve"> </w:t>
      </w:r>
      <w:r w:rsidR="00B06C88" w:rsidRPr="008B15EE">
        <w:rPr>
          <w:rFonts w:ascii="Arial Narrow" w:eastAsia="Times New Roman" w:hAnsi="Arial Narrow" w:cs="Arial"/>
          <w:b/>
          <w:sz w:val="24"/>
          <w:szCs w:val="24"/>
        </w:rPr>
        <w:noBreakHyphen/>
        <w:t xml:space="preserve"> Halter Classes</w:t>
      </w:r>
    </w:p>
    <w:p w14:paraId="565356D3" w14:textId="77777777" w:rsidR="00BC2A81" w:rsidRPr="00AB693C" w:rsidRDefault="00BC2A81" w:rsidP="00BC2A81">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AB693C">
        <w:rPr>
          <w:rFonts w:ascii="Arial Narrow" w:eastAsia="Times New Roman" w:hAnsi="Arial Narrow" w:cs="Arial"/>
          <w:sz w:val="24"/>
          <w:szCs w:val="24"/>
        </w:rPr>
        <w:t>Class 24601. Halter-geldings</w:t>
      </w:r>
      <w:r>
        <w:rPr>
          <w:rFonts w:ascii="Arial Narrow" w:eastAsia="Times New Roman" w:hAnsi="Arial Narrow" w:cs="Arial"/>
          <w:sz w:val="24"/>
          <w:szCs w:val="24"/>
        </w:rPr>
        <w:t xml:space="preserve"> </w:t>
      </w:r>
      <w:r w:rsidRPr="00AB693C">
        <w:rPr>
          <w:rFonts w:ascii="Arial Narrow" w:eastAsia="Times New Roman" w:hAnsi="Arial Narrow" w:cs="Arial"/>
          <w:sz w:val="24"/>
          <w:szCs w:val="24"/>
        </w:rPr>
        <w:t>- 3rd-7th grade on Jan. 1</w:t>
      </w:r>
    </w:p>
    <w:p w14:paraId="5636C0E8" w14:textId="77777777" w:rsidR="00BC2A81" w:rsidRPr="00AB693C" w:rsidRDefault="00BC2A81" w:rsidP="00BC2A81">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AB693C">
        <w:rPr>
          <w:rFonts w:ascii="Arial Narrow" w:eastAsia="Times New Roman" w:hAnsi="Arial Narrow" w:cs="Arial"/>
          <w:sz w:val="24"/>
          <w:szCs w:val="24"/>
        </w:rPr>
        <w:t>Class 24602. Halter</w:t>
      </w:r>
      <w:r w:rsidRPr="00AB693C">
        <w:rPr>
          <w:rFonts w:ascii="Arial Narrow" w:eastAsia="Times New Roman" w:hAnsi="Arial Narrow" w:cs="Arial"/>
          <w:sz w:val="24"/>
          <w:szCs w:val="24"/>
        </w:rPr>
        <w:noBreakHyphen/>
        <w:t>geldings - 8th grade or above on Jan. 1</w:t>
      </w:r>
    </w:p>
    <w:p w14:paraId="0D935F79" w14:textId="77777777" w:rsidR="00BC2A81" w:rsidRPr="00AB693C" w:rsidRDefault="00BC2A81" w:rsidP="00BC2A81">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AB693C">
        <w:rPr>
          <w:rFonts w:ascii="Arial Narrow" w:eastAsia="Times New Roman" w:hAnsi="Arial Narrow" w:cs="Arial"/>
          <w:sz w:val="24"/>
          <w:szCs w:val="24"/>
        </w:rPr>
        <w:t>Class 24603. Halter</w:t>
      </w:r>
      <w:r w:rsidRPr="00AB693C">
        <w:rPr>
          <w:rFonts w:ascii="Arial Narrow" w:eastAsia="Times New Roman" w:hAnsi="Arial Narrow" w:cs="Arial"/>
          <w:sz w:val="24"/>
          <w:szCs w:val="24"/>
        </w:rPr>
        <w:noBreakHyphen/>
        <w:t>mares - 3rd-7th grade on Jan. 1</w:t>
      </w:r>
    </w:p>
    <w:p w14:paraId="69C25A9A" w14:textId="77777777" w:rsidR="00BC2A81" w:rsidRPr="00AB693C" w:rsidRDefault="00BC2A81" w:rsidP="00BC2A81">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AB693C">
        <w:rPr>
          <w:rFonts w:ascii="Arial Narrow" w:eastAsia="Times New Roman" w:hAnsi="Arial Narrow" w:cs="Arial"/>
          <w:sz w:val="24"/>
          <w:szCs w:val="24"/>
        </w:rPr>
        <w:t>Class 24604. Halter</w:t>
      </w:r>
      <w:r w:rsidRPr="00AB693C">
        <w:rPr>
          <w:rFonts w:ascii="Arial Narrow" w:eastAsia="Times New Roman" w:hAnsi="Arial Narrow" w:cs="Arial"/>
          <w:sz w:val="24"/>
          <w:szCs w:val="24"/>
        </w:rPr>
        <w:noBreakHyphen/>
        <w:t>mares - 8th grade or above on Jan. 1</w:t>
      </w:r>
    </w:p>
    <w:p w14:paraId="601AC83E" w14:textId="77777777" w:rsidR="00B06C88" w:rsidRPr="00AB693C"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AB693C">
        <w:rPr>
          <w:rFonts w:ascii="Arial Narrow" w:eastAsia="Times New Roman" w:hAnsi="Arial Narrow" w:cs="Arial"/>
          <w:sz w:val="24"/>
          <w:szCs w:val="24"/>
        </w:rPr>
        <w:t>Class</w:t>
      </w:r>
      <w:r w:rsidR="00F819F5" w:rsidRPr="00AB693C">
        <w:rPr>
          <w:rFonts w:ascii="Arial Narrow" w:eastAsia="Times New Roman" w:hAnsi="Arial Narrow" w:cs="Arial"/>
          <w:sz w:val="24"/>
          <w:szCs w:val="24"/>
        </w:rPr>
        <w:t xml:space="preserve"> 246</w:t>
      </w:r>
      <w:r w:rsidR="00AB693C" w:rsidRPr="00AB693C">
        <w:rPr>
          <w:rFonts w:ascii="Arial Narrow" w:eastAsia="Times New Roman" w:hAnsi="Arial Narrow" w:cs="Arial"/>
          <w:sz w:val="24"/>
          <w:szCs w:val="24"/>
        </w:rPr>
        <w:t>05</w:t>
      </w:r>
      <w:r w:rsidRPr="00AB693C">
        <w:rPr>
          <w:rFonts w:ascii="Arial Narrow" w:eastAsia="Times New Roman" w:hAnsi="Arial Narrow" w:cs="Arial"/>
          <w:sz w:val="24"/>
          <w:szCs w:val="24"/>
        </w:rPr>
        <w:t>. Halter</w:t>
      </w:r>
      <w:r w:rsidRPr="00AB693C">
        <w:rPr>
          <w:rFonts w:ascii="Arial Narrow" w:eastAsia="Times New Roman" w:hAnsi="Arial Narrow" w:cs="Arial"/>
          <w:sz w:val="24"/>
          <w:szCs w:val="24"/>
        </w:rPr>
        <w:noBreakHyphen/>
        <w:t>ponies 56 in. and under</w:t>
      </w:r>
    </w:p>
    <w:p w14:paraId="7E80EDDA" w14:textId="77777777" w:rsidR="00B06C88" w:rsidRPr="00AB693C"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AB693C">
        <w:rPr>
          <w:rFonts w:ascii="Arial Narrow" w:eastAsia="Times New Roman" w:hAnsi="Arial Narrow" w:cs="Arial"/>
          <w:sz w:val="24"/>
          <w:szCs w:val="24"/>
        </w:rPr>
        <w:t>Champion and Reserve Champion in all halter classes will compete for Grand and Reserve Grand Champion Halter Horse.</w:t>
      </w:r>
    </w:p>
    <w:p w14:paraId="3331C3A6" w14:textId="77777777" w:rsidR="004201F0" w:rsidRDefault="004201F0"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172B9019" w14:textId="77777777" w:rsidR="00B06C88" w:rsidRPr="008B15EE" w:rsidRDefault="00AB693C"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bookmarkStart w:id="117" w:name="_Hlk149550905"/>
      <w:r w:rsidRPr="00AB693C">
        <w:rPr>
          <w:rFonts w:ascii="Arial Narrow" w:eastAsia="Times New Roman" w:hAnsi="Arial Narrow" w:cs="Arial"/>
          <w:b/>
          <w:sz w:val="24"/>
          <w:szCs w:val="24"/>
        </w:rPr>
        <w:t>Division 247</w:t>
      </w:r>
      <w:r w:rsidR="00B06C88" w:rsidRPr="008B15EE">
        <w:rPr>
          <w:rFonts w:ascii="Arial Narrow" w:eastAsia="Times New Roman" w:hAnsi="Arial Narrow" w:cs="Arial"/>
          <w:b/>
          <w:sz w:val="24"/>
          <w:szCs w:val="24"/>
        </w:rPr>
        <w:t xml:space="preserve"> </w:t>
      </w:r>
      <w:r w:rsidR="00B06C88" w:rsidRPr="008B15EE">
        <w:rPr>
          <w:rFonts w:ascii="Arial Narrow" w:eastAsia="Times New Roman" w:hAnsi="Arial Narrow" w:cs="Arial"/>
          <w:b/>
          <w:sz w:val="24"/>
          <w:szCs w:val="24"/>
        </w:rPr>
        <w:noBreakHyphen/>
        <w:t xml:space="preserve"> Showmanship at Halter</w:t>
      </w:r>
    </w:p>
    <w:p w14:paraId="7D43CBEC" w14:textId="77777777" w:rsidR="00B06C88" w:rsidRPr="00AB693C"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AB693C">
        <w:rPr>
          <w:rFonts w:ascii="Arial Narrow" w:eastAsia="Times New Roman" w:hAnsi="Arial Narrow" w:cs="Arial"/>
          <w:sz w:val="24"/>
          <w:szCs w:val="24"/>
        </w:rPr>
        <w:t xml:space="preserve">Class </w:t>
      </w:r>
      <w:r w:rsidR="00AB693C" w:rsidRPr="00AB693C">
        <w:rPr>
          <w:rFonts w:ascii="Arial Narrow" w:eastAsia="Times New Roman" w:hAnsi="Arial Narrow" w:cs="Arial"/>
          <w:sz w:val="24"/>
          <w:szCs w:val="24"/>
        </w:rPr>
        <w:t>24702</w:t>
      </w:r>
      <w:r w:rsidRPr="00AB693C">
        <w:rPr>
          <w:rFonts w:ascii="Arial Narrow" w:eastAsia="Times New Roman" w:hAnsi="Arial Narrow" w:cs="Arial"/>
          <w:sz w:val="24"/>
          <w:szCs w:val="24"/>
        </w:rPr>
        <w:t>. First year members</w:t>
      </w:r>
      <w:r w:rsidR="00825B75" w:rsidRPr="00AB693C">
        <w:rPr>
          <w:rFonts w:ascii="Arial Narrow" w:eastAsia="Times New Roman" w:hAnsi="Arial Narrow" w:cs="Arial"/>
          <w:sz w:val="24"/>
          <w:szCs w:val="24"/>
        </w:rPr>
        <w:t xml:space="preserve"> (does not qualify for Grand and Reserve Grand Champion class)</w:t>
      </w:r>
    </w:p>
    <w:p w14:paraId="2CF30975" w14:textId="683EDA7C" w:rsidR="00B06C88" w:rsidRPr="00AB693C"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AB693C">
        <w:rPr>
          <w:rFonts w:ascii="Arial Narrow" w:eastAsia="Times New Roman" w:hAnsi="Arial Narrow" w:cs="Arial"/>
          <w:sz w:val="24"/>
          <w:szCs w:val="24"/>
        </w:rPr>
        <w:t xml:space="preserve">Class </w:t>
      </w:r>
      <w:r w:rsidR="00AB693C" w:rsidRPr="00AB693C">
        <w:rPr>
          <w:rFonts w:ascii="Arial Narrow" w:eastAsia="Times New Roman" w:hAnsi="Arial Narrow" w:cs="Arial"/>
          <w:sz w:val="24"/>
          <w:szCs w:val="24"/>
        </w:rPr>
        <w:t>24703</w:t>
      </w:r>
      <w:r w:rsidRPr="00AB693C">
        <w:rPr>
          <w:rFonts w:ascii="Arial Narrow" w:eastAsia="Times New Roman" w:hAnsi="Arial Narrow" w:cs="Arial"/>
          <w:sz w:val="24"/>
          <w:szCs w:val="24"/>
        </w:rPr>
        <w:t xml:space="preserve">. Junior Showmanship </w:t>
      </w:r>
      <w:r w:rsidRPr="00AB693C">
        <w:rPr>
          <w:rFonts w:ascii="Arial Narrow" w:eastAsia="Times New Roman" w:hAnsi="Arial Narrow" w:cs="Arial"/>
          <w:sz w:val="24"/>
          <w:szCs w:val="24"/>
        </w:rPr>
        <w:noBreakHyphen/>
        <w:t xml:space="preserve"> 3rd-</w:t>
      </w:r>
      <w:r w:rsidR="004E173F">
        <w:rPr>
          <w:rFonts w:ascii="Arial Narrow" w:eastAsia="Times New Roman" w:hAnsi="Arial Narrow" w:cs="Arial"/>
          <w:sz w:val="24"/>
          <w:szCs w:val="24"/>
        </w:rPr>
        <w:t>7</w:t>
      </w:r>
      <w:r w:rsidRPr="00AB693C">
        <w:rPr>
          <w:rFonts w:ascii="Arial Narrow" w:eastAsia="Times New Roman" w:hAnsi="Arial Narrow" w:cs="Arial"/>
          <w:sz w:val="24"/>
          <w:szCs w:val="24"/>
        </w:rPr>
        <w:t>th grade on Jan. 1</w:t>
      </w:r>
    </w:p>
    <w:p w14:paraId="64A2C99C" w14:textId="1B91F786" w:rsidR="00B06C88" w:rsidRPr="00AB693C"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AB693C">
        <w:rPr>
          <w:rFonts w:ascii="Arial Narrow" w:eastAsia="Times New Roman" w:hAnsi="Arial Narrow" w:cs="Arial"/>
          <w:sz w:val="24"/>
          <w:szCs w:val="24"/>
        </w:rPr>
        <w:t xml:space="preserve">Class </w:t>
      </w:r>
      <w:r w:rsidR="00AB693C" w:rsidRPr="00AB693C">
        <w:rPr>
          <w:rFonts w:ascii="Arial Narrow" w:eastAsia="Times New Roman" w:hAnsi="Arial Narrow" w:cs="Arial"/>
          <w:sz w:val="24"/>
          <w:szCs w:val="24"/>
        </w:rPr>
        <w:t>2470</w:t>
      </w:r>
      <w:r w:rsidR="004E173F">
        <w:rPr>
          <w:rFonts w:ascii="Arial Narrow" w:eastAsia="Times New Roman" w:hAnsi="Arial Narrow" w:cs="Arial"/>
          <w:sz w:val="24"/>
          <w:szCs w:val="24"/>
        </w:rPr>
        <w:t>4</w:t>
      </w:r>
      <w:r w:rsidRPr="00AB693C">
        <w:rPr>
          <w:rFonts w:ascii="Arial Narrow" w:eastAsia="Times New Roman" w:hAnsi="Arial Narrow" w:cs="Arial"/>
          <w:sz w:val="24"/>
          <w:szCs w:val="24"/>
        </w:rPr>
        <w:t>. Senior Showmanship</w:t>
      </w:r>
      <w:r w:rsidR="004E173F">
        <w:rPr>
          <w:rFonts w:ascii="Arial Narrow" w:eastAsia="Times New Roman" w:hAnsi="Arial Narrow" w:cs="Arial"/>
          <w:sz w:val="24"/>
          <w:szCs w:val="24"/>
        </w:rPr>
        <w:t xml:space="preserve"> – 8</w:t>
      </w:r>
      <w:r w:rsidR="004E173F" w:rsidRPr="004E173F">
        <w:rPr>
          <w:rFonts w:ascii="Arial Narrow" w:eastAsia="Times New Roman" w:hAnsi="Arial Narrow" w:cs="Arial"/>
          <w:sz w:val="24"/>
          <w:szCs w:val="24"/>
          <w:vertAlign w:val="superscript"/>
        </w:rPr>
        <w:t>th</w:t>
      </w:r>
      <w:r w:rsidRPr="00AB693C">
        <w:rPr>
          <w:rFonts w:ascii="Arial Narrow" w:eastAsia="Times New Roman" w:hAnsi="Arial Narrow" w:cs="Arial"/>
          <w:sz w:val="24"/>
          <w:szCs w:val="24"/>
        </w:rPr>
        <w:t>-12</w:t>
      </w:r>
      <w:r w:rsidR="004E173F" w:rsidRPr="004E173F">
        <w:rPr>
          <w:rFonts w:ascii="Arial Narrow" w:eastAsia="Times New Roman" w:hAnsi="Arial Narrow" w:cs="Arial"/>
          <w:sz w:val="24"/>
          <w:szCs w:val="24"/>
          <w:vertAlign w:val="superscript"/>
        </w:rPr>
        <w:t>th</w:t>
      </w:r>
      <w:r w:rsidR="004E173F">
        <w:rPr>
          <w:rFonts w:ascii="Arial Narrow" w:eastAsia="Times New Roman" w:hAnsi="Arial Narrow" w:cs="Arial"/>
          <w:sz w:val="24"/>
          <w:szCs w:val="24"/>
        </w:rPr>
        <w:t xml:space="preserve"> </w:t>
      </w:r>
      <w:r w:rsidRPr="00AB693C">
        <w:rPr>
          <w:rFonts w:ascii="Arial Narrow" w:eastAsia="Times New Roman" w:hAnsi="Arial Narrow" w:cs="Arial"/>
          <w:sz w:val="24"/>
          <w:szCs w:val="24"/>
        </w:rPr>
        <w:t>grade on Jan. 1</w:t>
      </w:r>
    </w:p>
    <w:p w14:paraId="541D4176" w14:textId="5500C842" w:rsidR="00B06C88" w:rsidRPr="00B06C88" w:rsidRDefault="00B06C88" w:rsidP="000115D7">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AB693C">
        <w:rPr>
          <w:rFonts w:ascii="Arial Narrow" w:eastAsia="Times New Roman" w:hAnsi="Arial Narrow" w:cs="Arial"/>
          <w:sz w:val="24"/>
          <w:szCs w:val="24"/>
        </w:rPr>
        <w:t xml:space="preserve">Champion and Reserve Champion in Junior and Senior </w:t>
      </w:r>
      <w:r w:rsidR="00825B75" w:rsidRPr="00AB693C">
        <w:rPr>
          <w:rFonts w:ascii="Arial Narrow" w:eastAsia="Times New Roman" w:hAnsi="Arial Narrow" w:cs="Arial"/>
          <w:sz w:val="24"/>
          <w:szCs w:val="24"/>
        </w:rPr>
        <w:t xml:space="preserve">along with miniature horse showmanship </w:t>
      </w:r>
      <w:r w:rsidRPr="00AB693C">
        <w:rPr>
          <w:rFonts w:ascii="Arial Narrow" w:eastAsia="Times New Roman" w:hAnsi="Arial Narrow" w:cs="Arial"/>
          <w:sz w:val="24"/>
          <w:szCs w:val="24"/>
        </w:rPr>
        <w:t>will compete for Grand and Reserve Grand Champion.</w:t>
      </w:r>
    </w:p>
    <w:bookmarkEnd w:id="115"/>
    <w:bookmarkEnd w:id="117"/>
    <w:p w14:paraId="20FD29EF" w14:textId="77777777" w:rsidR="003108E9" w:rsidRDefault="003108E9" w:rsidP="00C22B60">
      <w:pPr>
        <w:widowControl w:val="0"/>
        <w:autoSpaceDE w:val="0"/>
        <w:autoSpaceDN w:val="0"/>
        <w:adjustRightInd w:val="0"/>
        <w:spacing w:after="0" w:line="240" w:lineRule="auto"/>
        <w:rPr>
          <w:rFonts w:ascii="Arial Narrow" w:eastAsia="Times New Roman" w:hAnsi="Arial Narrow" w:cs="Arial"/>
          <w:b/>
          <w:sz w:val="24"/>
          <w:szCs w:val="24"/>
        </w:rPr>
      </w:pPr>
    </w:p>
    <w:p w14:paraId="21055B30" w14:textId="384743B4" w:rsidR="00B06C88" w:rsidRPr="008B15EE" w:rsidRDefault="00B06C88"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8B15EE">
        <w:rPr>
          <w:rFonts w:ascii="Arial Narrow" w:eastAsia="Times New Roman" w:hAnsi="Arial Narrow" w:cs="Arial"/>
          <w:b/>
          <w:sz w:val="24"/>
          <w:szCs w:val="24"/>
        </w:rPr>
        <w:t>Wrangler Club Awards Given</w:t>
      </w:r>
    </w:p>
    <w:p w14:paraId="6587F2DD" w14:textId="77777777" w:rsidR="00F976E0" w:rsidRDefault="00B06C88" w:rsidP="00F07EBA">
      <w:pPr>
        <w:pStyle w:val="ListParagraph"/>
        <w:widowControl w:val="0"/>
        <w:numPr>
          <w:ilvl w:val="0"/>
          <w:numId w:val="58"/>
        </w:numPr>
        <w:autoSpaceDE w:val="0"/>
        <w:autoSpaceDN w:val="0"/>
        <w:adjustRightInd w:val="0"/>
        <w:ind w:left="360" w:hanging="180"/>
        <w:rPr>
          <w:rFonts w:ascii="Arial Narrow" w:hAnsi="Arial Narrow"/>
          <w:sz w:val="24"/>
          <w:szCs w:val="24"/>
        </w:rPr>
      </w:pPr>
      <w:bookmarkStart w:id="118" w:name="_Hlk60822935"/>
      <w:r w:rsidRPr="00F976E0">
        <w:rPr>
          <w:rFonts w:ascii="Arial Narrow" w:hAnsi="Arial Narrow"/>
          <w:sz w:val="24"/>
          <w:szCs w:val="24"/>
        </w:rPr>
        <w:t>Outstanding 4-Her Award</w:t>
      </w:r>
      <w:r w:rsidR="00F976E0">
        <w:rPr>
          <w:rFonts w:ascii="Arial Narrow" w:hAnsi="Arial Narrow"/>
          <w:sz w:val="24"/>
          <w:szCs w:val="24"/>
        </w:rPr>
        <w:t xml:space="preserve"> - </w:t>
      </w:r>
      <w:r w:rsidRPr="00F976E0">
        <w:rPr>
          <w:rFonts w:ascii="Arial Narrow" w:hAnsi="Arial Narrow"/>
          <w:sz w:val="24"/>
          <w:szCs w:val="24"/>
        </w:rPr>
        <w:t>Open to any age member. The award is based on attendance and participation in Wrangler, area, and state Horse &amp; Pony activities.</w:t>
      </w:r>
    </w:p>
    <w:p w14:paraId="2B7CF6FE" w14:textId="77777777" w:rsidR="00F976E0" w:rsidRDefault="00B06C88" w:rsidP="00F07EBA">
      <w:pPr>
        <w:pStyle w:val="ListParagraph"/>
        <w:widowControl w:val="0"/>
        <w:numPr>
          <w:ilvl w:val="0"/>
          <w:numId w:val="58"/>
        </w:numPr>
        <w:autoSpaceDE w:val="0"/>
        <w:autoSpaceDN w:val="0"/>
        <w:adjustRightInd w:val="0"/>
        <w:ind w:left="360" w:hanging="180"/>
        <w:rPr>
          <w:rFonts w:ascii="Arial Narrow" w:hAnsi="Arial Narrow"/>
          <w:sz w:val="24"/>
          <w:szCs w:val="24"/>
        </w:rPr>
      </w:pPr>
      <w:r w:rsidRPr="00F976E0">
        <w:rPr>
          <w:rFonts w:ascii="Arial Narrow" w:hAnsi="Arial Narrow"/>
          <w:sz w:val="24"/>
          <w:szCs w:val="24"/>
        </w:rPr>
        <w:t>Over</w:t>
      </w:r>
      <w:r w:rsidRPr="00F976E0">
        <w:rPr>
          <w:rFonts w:ascii="Arial Narrow" w:hAnsi="Arial Narrow"/>
          <w:sz w:val="24"/>
          <w:szCs w:val="24"/>
        </w:rPr>
        <w:noBreakHyphen/>
        <w:t>All Horsemanship Award</w:t>
      </w:r>
      <w:r w:rsidR="00F976E0">
        <w:rPr>
          <w:rFonts w:ascii="Arial Narrow" w:hAnsi="Arial Narrow"/>
          <w:sz w:val="24"/>
          <w:szCs w:val="24"/>
        </w:rPr>
        <w:t xml:space="preserve"> - </w:t>
      </w:r>
      <w:r w:rsidRPr="00F976E0">
        <w:rPr>
          <w:rFonts w:ascii="Arial Narrow" w:hAnsi="Arial Narrow"/>
          <w:sz w:val="24"/>
          <w:szCs w:val="24"/>
        </w:rPr>
        <w:t>Open to any age member. A 4-Her may receive the award only twice in his or her 4-H career. Award is based on attendance and participation in Wrangler, Area, and State Horse &amp; Pony activities.</w:t>
      </w:r>
    </w:p>
    <w:p w14:paraId="741C433D" w14:textId="77777777" w:rsidR="00F976E0" w:rsidRDefault="00B06C88" w:rsidP="00F07EBA">
      <w:pPr>
        <w:pStyle w:val="ListParagraph"/>
        <w:widowControl w:val="0"/>
        <w:numPr>
          <w:ilvl w:val="0"/>
          <w:numId w:val="58"/>
        </w:numPr>
        <w:autoSpaceDE w:val="0"/>
        <w:autoSpaceDN w:val="0"/>
        <w:adjustRightInd w:val="0"/>
        <w:ind w:left="360" w:hanging="180"/>
        <w:rPr>
          <w:rFonts w:ascii="Arial Narrow" w:hAnsi="Arial Narrow"/>
          <w:sz w:val="24"/>
          <w:szCs w:val="24"/>
        </w:rPr>
      </w:pPr>
      <w:r w:rsidRPr="00F976E0">
        <w:rPr>
          <w:rFonts w:ascii="Arial Narrow" w:hAnsi="Arial Narrow"/>
          <w:sz w:val="24"/>
          <w:szCs w:val="24"/>
        </w:rPr>
        <w:t>Clean Stall Award</w:t>
      </w:r>
      <w:r w:rsidR="00F976E0">
        <w:rPr>
          <w:rFonts w:ascii="Arial Narrow" w:hAnsi="Arial Narrow"/>
          <w:sz w:val="24"/>
          <w:szCs w:val="24"/>
        </w:rPr>
        <w:t xml:space="preserve"> - </w:t>
      </w:r>
      <w:r w:rsidRPr="00F976E0">
        <w:rPr>
          <w:rFonts w:ascii="Arial Narrow" w:hAnsi="Arial Narrow"/>
          <w:sz w:val="24"/>
          <w:szCs w:val="24"/>
        </w:rPr>
        <w:t>A clean stall award will be given to a first year Wrangler member and another Wrangler member who have been judged to have the cleanest stall during the fair. Points are awarded by the chaperons and leaders over the course of fair week.</w:t>
      </w:r>
    </w:p>
    <w:p w14:paraId="7B4C7A9C" w14:textId="77777777" w:rsidR="00F976E0" w:rsidRDefault="00B06C88" w:rsidP="00F07EBA">
      <w:pPr>
        <w:pStyle w:val="ListParagraph"/>
        <w:widowControl w:val="0"/>
        <w:numPr>
          <w:ilvl w:val="0"/>
          <w:numId w:val="58"/>
        </w:numPr>
        <w:autoSpaceDE w:val="0"/>
        <w:autoSpaceDN w:val="0"/>
        <w:adjustRightInd w:val="0"/>
        <w:ind w:left="360" w:hanging="180"/>
        <w:rPr>
          <w:rFonts w:ascii="Arial Narrow" w:hAnsi="Arial Narrow"/>
          <w:sz w:val="24"/>
          <w:szCs w:val="24"/>
        </w:rPr>
      </w:pPr>
      <w:r w:rsidRPr="00F976E0">
        <w:rPr>
          <w:rFonts w:ascii="Arial Narrow" w:hAnsi="Arial Narrow"/>
          <w:sz w:val="24"/>
          <w:szCs w:val="24"/>
        </w:rPr>
        <w:t>Lexi Mattingly Award</w:t>
      </w:r>
      <w:r w:rsidR="00F976E0">
        <w:rPr>
          <w:rFonts w:ascii="Arial Narrow" w:hAnsi="Arial Narrow"/>
          <w:sz w:val="24"/>
          <w:szCs w:val="24"/>
        </w:rPr>
        <w:t xml:space="preserve"> - </w:t>
      </w:r>
      <w:r w:rsidRPr="00F976E0">
        <w:rPr>
          <w:rFonts w:ascii="Arial Narrow" w:hAnsi="Arial Narrow"/>
          <w:sz w:val="24"/>
          <w:szCs w:val="24"/>
        </w:rPr>
        <w:t>Club members will choose nominees for this award. The award is based on helpfulness, sportsmanship, and overall attitude. Leaders will choose award recipient from among the nominees if there is a tie.</w:t>
      </w:r>
    </w:p>
    <w:p w14:paraId="4008B1D3" w14:textId="1B80C326" w:rsidR="00B06C88" w:rsidRDefault="00B06C88" w:rsidP="00F07EBA">
      <w:pPr>
        <w:pStyle w:val="ListParagraph"/>
        <w:widowControl w:val="0"/>
        <w:numPr>
          <w:ilvl w:val="0"/>
          <w:numId w:val="58"/>
        </w:numPr>
        <w:autoSpaceDE w:val="0"/>
        <w:autoSpaceDN w:val="0"/>
        <w:adjustRightInd w:val="0"/>
        <w:ind w:left="360" w:hanging="180"/>
        <w:rPr>
          <w:rFonts w:ascii="Arial Narrow" w:hAnsi="Arial Narrow"/>
          <w:sz w:val="24"/>
          <w:szCs w:val="24"/>
        </w:rPr>
      </w:pPr>
      <w:r w:rsidRPr="00F976E0">
        <w:rPr>
          <w:rFonts w:ascii="Arial Narrow" w:hAnsi="Arial Narrow"/>
          <w:sz w:val="24"/>
          <w:szCs w:val="24"/>
        </w:rPr>
        <w:t>Stall Decorating Award</w:t>
      </w:r>
      <w:r w:rsidR="00F976E0">
        <w:rPr>
          <w:rFonts w:ascii="Arial Narrow" w:hAnsi="Arial Narrow"/>
          <w:sz w:val="24"/>
          <w:szCs w:val="24"/>
        </w:rPr>
        <w:t xml:space="preserve"> - </w:t>
      </w:r>
      <w:r w:rsidRPr="00F976E0">
        <w:rPr>
          <w:rFonts w:ascii="Arial Narrow" w:hAnsi="Arial Narrow"/>
          <w:sz w:val="24"/>
          <w:szCs w:val="24"/>
        </w:rPr>
        <w:t xml:space="preserve">Stall decorations must be made by the 4-Her. Decorations must be safe and </w:t>
      </w:r>
      <w:r w:rsidRPr="00F976E0">
        <w:rPr>
          <w:rFonts w:ascii="Arial Narrow" w:hAnsi="Arial Narrow"/>
          <w:sz w:val="24"/>
          <w:szCs w:val="24"/>
        </w:rPr>
        <w:lastRenderedPageBreak/>
        <w:t>are limited to the front of the stall. Consideration will be given to 4-Hers who incorporate the current Dubois County Fair theme into the decorations.</w:t>
      </w:r>
    </w:p>
    <w:p w14:paraId="35CB595B" w14:textId="01EDBC5A" w:rsidR="00981B51" w:rsidRPr="00F976E0" w:rsidRDefault="00981B51" w:rsidP="00F07EBA">
      <w:pPr>
        <w:pStyle w:val="ListParagraph"/>
        <w:widowControl w:val="0"/>
        <w:numPr>
          <w:ilvl w:val="0"/>
          <w:numId w:val="58"/>
        </w:numPr>
        <w:autoSpaceDE w:val="0"/>
        <w:autoSpaceDN w:val="0"/>
        <w:adjustRightInd w:val="0"/>
        <w:ind w:left="360" w:hanging="180"/>
        <w:rPr>
          <w:rFonts w:ascii="Arial Narrow" w:hAnsi="Arial Narrow"/>
          <w:sz w:val="24"/>
          <w:szCs w:val="24"/>
        </w:rPr>
      </w:pPr>
      <w:r>
        <w:rPr>
          <w:rFonts w:ascii="Arial Narrow" w:hAnsi="Arial Narrow"/>
          <w:sz w:val="24"/>
          <w:szCs w:val="24"/>
        </w:rPr>
        <w:t xml:space="preserve"> Outstanding Novice – Awarded to the novice (1</w:t>
      </w:r>
      <w:r w:rsidRPr="00981B51">
        <w:rPr>
          <w:rFonts w:ascii="Arial Narrow" w:hAnsi="Arial Narrow"/>
          <w:sz w:val="24"/>
          <w:szCs w:val="24"/>
          <w:vertAlign w:val="superscript"/>
        </w:rPr>
        <w:t>st</w:t>
      </w:r>
      <w:r>
        <w:rPr>
          <w:rFonts w:ascii="Arial Narrow" w:hAnsi="Arial Narrow"/>
          <w:sz w:val="24"/>
          <w:szCs w:val="24"/>
        </w:rPr>
        <w:t>-3</w:t>
      </w:r>
      <w:r w:rsidRPr="00981B51">
        <w:rPr>
          <w:rFonts w:ascii="Arial Narrow" w:hAnsi="Arial Narrow"/>
          <w:sz w:val="24"/>
          <w:szCs w:val="24"/>
          <w:vertAlign w:val="superscript"/>
        </w:rPr>
        <w:t>rd</w:t>
      </w:r>
      <w:r>
        <w:rPr>
          <w:rFonts w:ascii="Arial Narrow" w:hAnsi="Arial Narrow"/>
          <w:sz w:val="24"/>
          <w:szCs w:val="24"/>
        </w:rPr>
        <w:t xml:space="preserve"> year member) who has shown most improvement and sportsmanship throughout the 4-H year.</w:t>
      </w:r>
    </w:p>
    <w:bookmarkEnd w:id="118"/>
    <w:p w14:paraId="289ACEEF"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2C4FC772" w14:textId="77777777" w:rsidR="007E7421" w:rsidRDefault="007E7421"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56017426" w14:textId="490051D2"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Horse &amp; Pony General Rules</w:t>
      </w:r>
    </w:p>
    <w:p w14:paraId="10D1C108" w14:textId="3A8A4C88" w:rsidR="00B06C88" w:rsidRPr="004E173F" w:rsidRDefault="00B06C88" w:rsidP="004E173F">
      <w:pPr>
        <w:pStyle w:val="ListParagraph"/>
        <w:widowControl w:val="0"/>
        <w:numPr>
          <w:ilvl w:val="2"/>
          <w:numId w:val="132"/>
        </w:numPr>
        <w:tabs>
          <w:tab w:val="clear" w:pos="1530"/>
        </w:tabs>
        <w:autoSpaceDE w:val="0"/>
        <w:autoSpaceDN w:val="0"/>
        <w:adjustRightInd w:val="0"/>
        <w:ind w:left="360"/>
        <w:rPr>
          <w:rFonts w:ascii="Arial Narrow" w:hAnsi="Arial Narrow"/>
          <w:sz w:val="24"/>
          <w:szCs w:val="24"/>
        </w:rPr>
      </w:pPr>
      <w:r w:rsidRPr="004E173F">
        <w:rPr>
          <w:rFonts w:ascii="Arial Narrow" w:hAnsi="Arial Narrow"/>
          <w:sz w:val="24"/>
          <w:szCs w:val="24"/>
        </w:rPr>
        <w:t>First and foremost, all exhibitors, parents, and spectators will conduct themselves as ladies and gentlemen. They will be expected to conduct themselves in a manner as to set a good example for other 4</w:t>
      </w:r>
      <w:r w:rsidRPr="004E173F">
        <w:rPr>
          <w:rFonts w:ascii="Arial Narrow" w:hAnsi="Arial Narrow"/>
          <w:sz w:val="24"/>
          <w:szCs w:val="24"/>
        </w:rPr>
        <w:noBreakHyphen/>
        <w:t>H exhibitors and other spectators at the show. Impolite behavior, poor sportsmanship, disruptive actions, may cause disqualification and/or cause for personal removal from the grounds.</w:t>
      </w:r>
    </w:p>
    <w:p w14:paraId="712E9D78" w14:textId="77777777" w:rsidR="004E173F" w:rsidRDefault="00B06C88" w:rsidP="004E173F">
      <w:pPr>
        <w:pStyle w:val="ListParagraph"/>
        <w:widowControl w:val="0"/>
        <w:numPr>
          <w:ilvl w:val="2"/>
          <w:numId w:val="132"/>
        </w:numPr>
        <w:tabs>
          <w:tab w:val="clear" w:pos="1530"/>
        </w:tabs>
        <w:autoSpaceDE w:val="0"/>
        <w:autoSpaceDN w:val="0"/>
        <w:adjustRightInd w:val="0"/>
        <w:ind w:left="360"/>
        <w:rPr>
          <w:rFonts w:ascii="Arial Narrow" w:hAnsi="Arial Narrow"/>
          <w:sz w:val="24"/>
          <w:szCs w:val="24"/>
        </w:rPr>
      </w:pPr>
      <w:r w:rsidRPr="004E173F">
        <w:rPr>
          <w:rFonts w:ascii="Arial Narrow" w:hAnsi="Arial Narrow"/>
          <w:sz w:val="24"/>
          <w:szCs w:val="24"/>
        </w:rPr>
        <w:t>To show at the Dubois County 4</w:t>
      </w:r>
      <w:r w:rsidRPr="004E173F">
        <w:rPr>
          <w:rFonts w:ascii="Arial Narrow" w:hAnsi="Arial Narrow"/>
          <w:sz w:val="24"/>
          <w:szCs w:val="24"/>
        </w:rPr>
        <w:noBreakHyphen/>
        <w:t>H Fair, a 4</w:t>
      </w:r>
      <w:r w:rsidRPr="004E173F">
        <w:rPr>
          <w:rFonts w:ascii="Arial Narrow" w:hAnsi="Arial Narrow"/>
          <w:sz w:val="24"/>
          <w:szCs w:val="24"/>
        </w:rPr>
        <w:noBreakHyphen/>
        <w:t>H'er must:</w:t>
      </w:r>
    </w:p>
    <w:p w14:paraId="1C87311D" w14:textId="77777777" w:rsidR="004E173F" w:rsidRDefault="00B06C88" w:rsidP="004E173F">
      <w:pPr>
        <w:pStyle w:val="ListParagraph"/>
        <w:widowControl w:val="0"/>
        <w:numPr>
          <w:ilvl w:val="1"/>
          <w:numId w:val="138"/>
        </w:numPr>
        <w:tabs>
          <w:tab w:val="clear" w:pos="1440"/>
        </w:tabs>
        <w:autoSpaceDE w:val="0"/>
        <w:autoSpaceDN w:val="0"/>
        <w:adjustRightInd w:val="0"/>
        <w:ind w:left="720"/>
        <w:rPr>
          <w:rFonts w:ascii="Arial Narrow" w:hAnsi="Arial Narrow"/>
          <w:sz w:val="24"/>
          <w:szCs w:val="24"/>
        </w:rPr>
      </w:pPr>
      <w:r w:rsidRPr="004E173F">
        <w:rPr>
          <w:rFonts w:ascii="Arial Narrow" w:hAnsi="Arial Narrow"/>
          <w:sz w:val="24"/>
          <w:szCs w:val="24"/>
        </w:rPr>
        <w:t>Complete and turn in an Indiana 4</w:t>
      </w:r>
      <w:r w:rsidRPr="004E173F">
        <w:rPr>
          <w:rFonts w:ascii="Arial Narrow" w:hAnsi="Arial Narrow"/>
          <w:sz w:val="24"/>
          <w:szCs w:val="24"/>
        </w:rPr>
        <w:noBreakHyphen/>
        <w:t>H Horse &amp; Pony Ownership, Enrollment and Entry Form by May 15</w:t>
      </w:r>
      <w:r w:rsidR="00075046" w:rsidRPr="004E173F">
        <w:rPr>
          <w:rFonts w:ascii="Arial Narrow" w:hAnsi="Arial Narrow"/>
          <w:sz w:val="24"/>
          <w:szCs w:val="24"/>
        </w:rPr>
        <w:t xml:space="preserve"> via </w:t>
      </w:r>
      <w:r w:rsidR="00622117" w:rsidRPr="004E173F">
        <w:rPr>
          <w:rFonts w:ascii="Arial Narrow" w:hAnsi="Arial Narrow"/>
          <w:sz w:val="24"/>
          <w:szCs w:val="24"/>
        </w:rPr>
        <w:t xml:space="preserve">4-H </w:t>
      </w:r>
      <w:r w:rsidRPr="004E173F">
        <w:rPr>
          <w:rFonts w:ascii="Arial Narrow" w:hAnsi="Arial Narrow"/>
          <w:sz w:val="24"/>
          <w:szCs w:val="24"/>
        </w:rPr>
        <w:t>Onlin</w:t>
      </w:r>
      <w:r w:rsidR="00075046" w:rsidRPr="004E173F">
        <w:rPr>
          <w:rFonts w:ascii="Arial Narrow" w:hAnsi="Arial Narrow"/>
          <w:sz w:val="24"/>
          <w:szCs w:val="24"/>
        </w:rPr>
        <w:t>e.</w:t>
      </w:r>
      <w:r w:rsidR="00622117" w:rsidRPr="004E173F">
        <w:rPr>
          <w:rFonts w:ascii="Arial Narrow" w:hAnsi="Arial Narrow"/>
          <w:sz w:val="24"/>
          <w:szCs w:val="24"/>
        </w:rPr>
        <w:t xml:space="preserve"> (Unlimited number of animals may be enrolled)</w:t>
      </w:r>
    </w:p>
    <w:p w14:paraId="79A640DD" w14:textId="1F65B96C" w:rsidR="000115D7" w:rsidRPr="004E173F" w:rsidRDefault="000115D7" w:rsidP="004E173F">
      <w:pPr>
        <w:pStyle w:val="ListParagraph"/>
        <w:widowControl w:val="0"/>
        <w:numPr>
          <w:ilvl w:val="2"/>
          <w:numId w:val="138"/>
        </w:numPr>
        <w:autoSpaceDE w:val="0"/>
        <w:autoSpaceDN w:val="0"/>
        <w:adjustRightInd w:val="0"/>
        <w:rPr>
          <w:rFonts w:ascii="Arial Narrow" w:hAnsi="Arial Narrow"/>
          <w:sz w:val="24"/>
          <w:szCs w:val="24"/>
        </w:rPr>
      </w:pPr>
      <w:r w:rsidRPr="004E173F">
        <w:rPr>
          <w:rFonts w:ascii="Arial Narrow" w:hAnsi="Arial Narrow"/>
          <w:sz w:val="24"/>
          <w:szCs w:val="24"/>
        </w:rPr>
        <w:t>Use Google Chrome to access 4-H Online and any pictures uploaded need to be in jpeg format.</w:t>
      </w:r>
    </w:p>
    <w:p w14:paraId="6329F917" w14:textId="5C45C889" w:rsidR="00F40E50" w:rsidRPr="00F40E50" w:rsidRDefault="00B06C88" w:rsidP="00F40E50">
      <w:pPr>
        <w:pStyle w:val="ListParagraph"/>
        <w:widowControl w:val="0"/>
        <w:numPr>
          <w:ilvl w:val="1"/>
          <w:numId w:val="138"/>
        </w:numPr>
        <w:tabs>
          <w:tab w:val="clear" w:pos="1440"/>
        </w:tabs>
        <w:autoSpaceDE w:val="0"/>
        <w:autoSpaceDN w:val="0"/>
        <w:adjustRightInd w:val="0"/>
        <w:ind w:left="720"/>
        <w:rPr>
          <w:rFonts w:ascii="Arial Narrow" w:hAnsi="Arial Narrow"/>
          <w:sz w:val="24"/>
          <w:szCs w:val="24"/>
        </w:rPr>
      </w:pPr>
      <w:r w:rsidRPr="00F40E50">
        <w:rPr>
          <w:rFonts w:ascii="Arial Narrow" w:hAnsi="Arial Narrow"/>
          <w:sz w:val="24"/>
          <w:szCs w:val="24"/>
        </w:rPr>
        <w:t>Attend a combined total of four events from the Horse &amp; Pony scheduled meetings, horsemanship camp, and/or county sponsored 4-H events of which at least three are with the animal that has been enrolled on the State Entry Form.</w:t>
      </w:r>
    </w:p>
    <w:p w14:paraId="6B5586FD" w14:textId="77777777" w:rsidR="00F40E50" w:rsidRDefault="00B06C88" w:rsidP="00F40E50">
      <w:pPr>
        <w:pStyle w:val="ListParagraph"/>
        <w:widowControl w:val="0"/>
        <w:numPr>
          <w:ilvl w:val="1"/>
          <w:numId w:val="138"/>
        </w:numPr>
        <w:tabs>
          <w:tab w:val="clear" w:pos="1440"/>
        </w:tabs>
        <w:autoSpaceDE w:val="0"/>
        <w:autoSpaceDN w:val="0"/>
        <w:adjustRightInd w:val="0"/>
        <w:ind w:left="720"/>
        <w:rPr>
          <w:rFonts w:ascii="Arial Narrow" w:hAnsi="Arial Narrow"/>
          <w:sz w:val="24"/>
          <w:szCs w:val="24"/>
        </w:rPr>
      </w:pPr>
      <w:r w:rsidRPr="00F40E50">
        <w:rPr>
          <w:rFonts w:ascii="Arial Narrow" w:hAnsi="Arial Narrow"/>
          <w:sz w:val="24"/>
          <w:szCs w:val="24"/>
        </w:rPr>
        <w:t xml:space="preserve">A limit of two </w:t>
      </w:r>
      <w:r w:rsidR="00622117" w:rsidRPr="00F40E50">
        <w:rPr>
          <w:rFonts w:ascii="Arial Narrow" w:hAnsi="Arial Narrow"/>
          <w:sz w:val="24"/>
          <w:szCs w:val="24"/>
        </w:rPr>
        <w:t>horses</w:t>
      </w:r>
      <w:r w:rsidRPr="00F40E50">
        <w:rPr>
          <w:rFonts w:ascii="Arial Narrow" w:hAnsi="Arial Narrow"/>
          <w:sz w:val="24"/>
          <w:szCs w:val="24"/>
        </w:rPr>
        <w:t xml:space="preserve"> per 4</w:t>
      </w:r>
      <w:r w:rsidRPr="00F40E50">
        <w:rPr>
          <w:rFonts w:ascii="Arial Narrow" w:hAnsi="Arial Narrow"/>
          <w:sz w:val="24"/>
          <w:szCs w:val="24"/>
        </w:rPr>
        <w:noBreakHyphen/>
        <w:t>Her will be imposed</w:t>
      </w:r>
      <w:r w:rsidR="00622117" w:rsidRPr="00F40E50">
        <w:rPr>
          <w:rFonts w:ascii="Arial Narrow" w:hAnsi="Arial Narrow"/>
          <w:sz w:val="24"/>
          <w:szCs w:val="24"/>
        </w:rPr>
        <w:t xml:space="preserve"> at the Dubois County 4-H Fair. </w:t>
      </w:r>
      <w:r w:rsidR="00A72419" w:rsidRPr="00F40E50">
        <w:rPr>
          <w:rFonts w:ascii="Arial Narrow" w:hAnsi="Arial Narrow"/>
          <w:sz w:val="24"/>
          <w:szCs w:val="24"/>
        </w:rPr>
        <w:t>Also,</w:t>
      </w:r>
      <w:r w:rsidR="00622117" w:rsidRPr="00F40E50">
        <w:rPr>
          <w:rFonts w:ascii="Arial Narrow" w:hAnsi="Arial Narrow"/>
          <w:sz w:val="24"/>
          <w:szCs w:val="24"/>
        </w:rPr>
        <w:t xml:space="preserve"> o</w:t>
      </w:r>
      <w:r w:rsidRPr="00F40E50">
        <w:rPr>
          <w:rFonts w:ascii="Arial Narrow" w:hAnsi="Arial Narrow"/>
          <w:sz w:val="24"/>
          <w:szCs w:val="24"/>
        </w:rPr>
        <w:t>nly one entry per class will be accepted per 4-Her</w:t>
      </w:r>
      <w:r w:rsidR="00622117" w:rsidRPr="00F40E50">
        <w:rPr>
          <w:rFonts w:ascii="Arial Narrow" w:hAnsi="Arial Narrow"/>
          <w:sz w:val="24"/>
          <w:szCs w:val="24"/>
        </w:rPr>
        <w:t xml:space="preserve"> at the Dubois County 4-H Fair.</w:t>
      </w:r>
    </w:p>
    <w:p w14:paraId="664D627B" w14:textId="77777777" w:rsidR="00F40E50" w:rsidRDefault="00B06C88" w:rsidP="00F40E50">
      <w:pPr>
        <w:pStyle w:val="ListParagraph"/>
        <w:widowControl w:val="0"/>
        <w:numPr>
          <w:ilvl w:val="0"/>
          <w:numId w:val="139"/>
        </w:numPr>
        <w:autoSpaceDE w:val="0"/>
        <w:autoSpaceDN w:val="0"/>
        <w:adjustRightInd w:val="0"/>
        <w:rPr>
          <w:rFonts w:ascii="Arial Narrow" w:hAnsi="Arial Narrow"/>
          <w:sz w:val="24"/>
          <w:szCs w:val="24"/>
        </w:rPr>
      </w:pPr>
      <w:r w:rsidRPr="00F40E50">
        <w:rPr>
          <w:rFonts w:ascii="Arial Narrow" w:hAnsi="Arial Narrow"/>
          <w:sz w:val="24"/>
          <w:szCs w:val="24"/>
        </w:rPr>
        <w:t>Only 4</w:t>
      </w:r>
      <w:r w:rsidRPr="00F40E50">
        <w:rPr>
          <w:rFonts w:ascii="Arial Narrow" w:hAnsi="Arial Narrow"/>
          <w:sz w:val="24"/>
          <w:szCs w:val="24"/>
        </w:rPr>
        <w:noBreakHyphen/>
        <w:t>H Horse and Pony members shall ride, drive or lunge their enrolled animals at the fairgrounds during fair week or during mock shows. Exception: In the interest of safety a 4-H Horse &amp; Pony leader may allow an immediate family member to ride, drive or lunge a 4</w:t>
      </w:r>
      <w:r w:rsidRPr="00F40E50">
        <w:rPr>
          <w:rFonts w:ascii="Arial Narrow" w:hAnsi="Arial Narrow"/>
          <w:sz w:val="24"/>
          <w:szCs w:val="24"/>
        </w:rPr>
        <w:noBreakHyphen/>
        <w:t>H'ers horse or pony. Only 4-Hers and/or parents will prepare horse for 4-H show.</w:t>
      </w:r>
    </w:p>
    <w:p w14:paraId="45E31E10" w14:textId="77777777" w:rsidR="00F40E50" w:rsidRDefault="00B06C88" w:rsidP="00F40E50">
      <w:pPr>
        <w:pStyle w:val="ListParagraph"/>
        <w:widowControl w:val="0"/>
        <w:numPr>
          <w:ilvl w:val="0"/>
          <w:numId w:val="139"/>
        </w:numPr>
        <w:autoSpaceDE w:val="0"/>
        <w:autoSpaceDN w:val="0"/>
        <w:adjustRightInd w:val="0"/>
        <w:rPr>
          <w:rFonts w:ascii="Arial Narrow" w:hAnsi="Arial Narrow"/>
          <w:sz w:val="24"/>
          <w:szCs w:val="24"/>
        </w:rPr>
      </w:pPr>
      <w:r w:rsidRPr="00F40E50">
        <w:rPr>
          <w:rFonts w:ascii="Arial Narrow" w:hAnsi="Arial Narrow"/>
          <w:sz w:val="24"/>
          <w:szCs w:val="24"/>
        </w:rPr>
        <w:t xml:space="preserve">Attire </w:t>
      </w:r>
      <w:r w:rsidRPr="00F40E50">
        <w:rPr>
          <w:rFonts w:ascii="Arial Narrow" w:hAnsi="Arial Narrow"/>
          <w:sz w:val="24"/>
          <w:szCs w:val="24"/>
        </w:rPr>
        <w:noBreakHyphen/>
        <w:t xml:space="preserve"> All exhibitors shall wear appropriate attire as outlined in the Indiana 4-H Horse &amp; Pony Handbook. Properly fitted ASTM standard F1163 (or above) certified helmet must be worn whenever mounted, or driving.</w:t>
      </w:r>
    </w:p>
    <w:p w14:paraId="6267F199" w14:textId="77777777" w:rsidR="00F40E50" w:rsidRDefault="00B06C88" w:rsidP="00F40E50">
      <w:pPr>
        <w:pStyle w:val="ListParagraph"/>
        <w:widowControl w:val="0"/>
        <w:numPr>
          <w:ilvl w:val="0"/>
          <w:numId w:val="139"/>
        </w:numPr>
        <w:autoSpaceDE w:val="0"/>
        <w:autoSpaceDN w:val="0"/>
        <w:adjustRightInd w:val="0"/>
        <w:rPr>
          <w:rFonts w:ascii="Arial Narrow" w:hAnsi="Arial Narrow"/>
          <w:sz w:val="24"/>
          <w:szCs w:val="24"/>
        </w:rPr>
      </w:pPr>
      <w:r w:rsidRPr="00F40E50">
        <w:rPr>
          <w:rFonts w:ascii="Arial Narrow" w:hAnsi="Arial Narrow"/>
          <w:sz w:val="24"/>
          <w:szCs w:val="24"/>
        </w:rPr>
        <w:t xml:space="preserve">Any 4-H Horse &amp; Pony project deemed by the 4-Her, parent, or 4-H leader to be a "kicker" must be designated with a visible red ribbon in the tail. It is the 4-H member's responsibility to make sure each time the animal is brought to the fairgrounds it is designated by a prominent red ribbon in the tail. </w:t>
      </w:r>
    </w:p>
    <w:p w14:paraId="4E625963" w14:textId="77777777" w:rsidR="00F40E50" w:rsidRDefault="00B06C88" w:rsidP="00F40E50">
      <w:pPr>
        <w:pStyle w:val="ListParagraph"/>
        <w:widowControl w:val="0"/>
        <w:numPr>
          <w:ilvl w:val="0"/>
          <w:numId w:val="139"/>
        </w:numPr>
        <w:autoSpaceDE w:val="0"/>
        <w:autoSpaceDN w:val="0"/>
        <w:adjustRightInd w:val="0"/>
        <w:rPr>
          <w:rFonts w:ascii="Arial Narrow" w:hAnsi="Arial Narrow"/>
          <w:sz w:val="24"/>
          <w:szCs w:val="24"/>
        </w:rPr>
      </w:pPr>
      <w:r w:rsidRPr="00F40E50">
        <w:rPr>
          <w:rFonts w:ascii="Arial Narrow" w:hAnsi="Arial Narrow"/>
          <w:sz w:val="24"/>
          <w:szCs w:val="24"/>
        </w:rPr>
        <w:t>Any animal exhibited must be shown and owned by the contestant, or owned in partnership with the contestant's father, mother, brother, sister, grandparent or legal guardian. Exception: Leased animals may be shown subject to approval of both the County 4</w:t>
      </w:r>
      <w:r w:rsidRPr="00F40E50">
        <w:rPr>
          <w:rFonts w:ascii="Arial Narrow" w:hAnsi="Arial Narrow"/>
          <w:sz w:val="24"/>
          <w:szCs w:val="24"/>
        </w:rPr>
        <w:noBreakHyphen/>
        <w:t>H Horse and Pony Committee and the extension educator in charge in the county from which the entry is submitted. Leasing is considered the equivalent of ownership of a 4-H project animal. The 4-H'er should be regularly involved in the care of the horse regardless of where stabled and the   4-H'er should have exclusive show use of the animal during the 4-H lease period. Any animal whether owned or leased by the exhibitor must be on display at the fairgrounds DURING THE ENTIRE FAIR WEEK.</w:t>
      </w:r>
    </w:p>
    <w:p w14:paraId="16A5A4FE" w14:textId="77777777" w:rsidR="00F40E50" w:rsidRDefault="00B06C88" w:rsidP="00F40E50">
      <w:pPr>
        <w:pStyle w:val="ListParagraph"/>
        <w:widowControl w:val="0"/>
        <w:numPr>
          <w:ilvl w:val="0"/>
          <w:numId w:val="139"/>
        </w:numPr>
        <w:autoSpaceDE w:val="0"/>
        <w:autoSpaceDN w:val="0"/>
        <w:adjustRightInd w:val="0"/>
        <w:rPr>
          <w:rFonts w:ascii="Arial Narrow" w:hAnsi="Arial Narrow"/>
          <w:sz w:val="24"/>
          <w:szCs w:val="24"/>
        </w:rPr>
      </w:pPr>
      <w:r w:rsidRPr="00F40E50">
        <w:rPr>
          <w:rFonts w:ascii="Arial Narrow" w:hAnsi="Arial Narrow"/>
          <w:sz w:val="24"/>
          <w:szCs w:val="24"/>
        </w:rPr>
        <w:t xml:space="preserve">Indiana state 4-H imposes vaccination requirements for horse show participants beyond the requirements of the Indiana State Board of Animal Health minimum requirements. </w:t>
      </w:r>
      <w:r w:rsidR="00622117" w:rsidRPr="00F40E50">
        <w:rPr>
          <w:rFonts w:ascii="Arial Narrow" w:hAnsi="Arial Narrow"/>
          <w:sz w:val="24"/>
          <w:szCs w:val="24"/>
        </w:rPr>
        <w:t>A current year vaccination record must be on file for each horse enrolled in the 4-H program.</w:t>
      </w:r>
    </w:p>
    <w:p w14:paraId="774E91A4" w14:textId="77777777" w:rsidR="00F40E50" w:rsidRDefault="00B06C88" w:rsidP="00F40E50">
      <w:pPr>
        <w:pStyle w:val="ListParagraph"/>
        <w:widowControl w:val="0"/>
        <w:numPr>
          <w:ilvl w:val="0"/>
          <w:numId w:val="139"/>
        </w:numPr>
        <w:autoSpaceDE w:val="0"/>
        <w:autoSpaceDN w:val="0"/>
        <w:adjustRightInd w:val="0"/>
        <w:rPr>
          <w:rFonts w:ascii="Arial Narrow" w:hAnsi="Arial Narrow"/>
          <w:sz w:val="24"/>
          <w:szCs w:val="24"/>
        </w:rPr>
      </w:pPr>
      <w:r w:rsidRPr="00F40E50">
        <w:rPr>
          <w:rFonts w:ascii="Arial Narrow" w:hAnsi="Arial Narrow"/>
          <w:sz w:val="24"/>
          <w:szCs w:val="24"/>
        </w:rPr>
        <w:t xml:space="preserve">Placing </w:t>
      </w:r>
      <w:r w:rsidRPr="00F40E50">
        <w:rPr>
          <w:rFonts w:ascii="Arial Narrow" w:hAnsi="Arial Narrow"/>
          <w:sz w:val="24"/>
          <w:szCs w:val="24"/>
        </w:rPr>
        <w:noBreakHyphen/>
        <w:t xml:space="preserve"> Six placings will be awarded in each class. First and second place will receive champion and reserve champion. Third – sixth</w:t>
      </w:r>
      <w:r w:rsidR="00825B75" w:rsidRPr="00F40E50">
        <w:rPr>
          <w:rFonts w:ascii="Arial Narrow" w:hAnsi="Arial Narrow"/>
          <w:sz w:val="24"/>
          <w:szCs w:val="24"/>
        </w:rPr>
        <w:t xml:space="preserve"> place will get placing ribbons</w:t>
      </w:r>
      <w:r w:rsidRPr="00F40E50">
        <w:rPr>
          <w:rFonts w:ascii="Arial Narrow" w:hAnsi="Arial Narrow"/>
          <w:sz w:val="24"/>
          <w:szCs w:val="24"/>
        </w:rPr>
        <w:t>.</w:t>
      </w:r>
    </w:p>
    <w:p w14:paraId="0F287123" w14:textId="77777777" w:rsidR="00F40E50" w:rsidRDefault="00B06C88" w:rsidP="00F40E50">
      <w:pPr>
        <w:pStyle w:val="ListParagraph"/>
        <w:widowControl w:val="0"/>
        <w:numPr>
          <w:ilvl w:val="0"/>
          <w:numId w:val="139"/>
        </w:numPr>
        <w:autoSpaceDE w:val="0"/>
        <w:autoSpaceDN w:val="0"/>
        <w:adjustRightInd w:val="0"/>
        <w:rPr>
          <w:rFonts w:ascii="Arial Narrow" w:hAnsi="Arial Narrow"/>
          <w:sz w:val="24"/>
          <w:szCs w:val="24"/>
        </w:rPr>
      </w:pPr>
      <w:r w:rsidRPr="00F40E50">
        <w:rPr>
          <w:rFonts w:ascii="Arial Narrow" w:hAnsi="Arial Narrow"/>
          <w:sz w:val="24"/>
          <w:szCs w:val="24"/>
        </w:rPr>
        <w:t xml:space="preserve">High point performance rider award will be given to one junior member/horse combination and one senior member/horse combination in non-gaited and a one member in gaited. This award is based upon points accumulated in </w:t>
      </w:r>
      <w:r w:rsidR="004201F0" w:rsidRPr="00F40E50">
        <w:rPr>
          <w:rFonts w:ascii="Arial Narrow" w:hAnsi="Arial Narrow"/>
          <w:sz w:val="24"/>
          <w:szCs w:val="24"/>
        </w:rPr>
        <w:t>Division 244 and 245</w:t>
      </w:r>
      <w:r w:rsidRPr="00F40E50">
        <w:rPr>
          <w:rFonts w:ascii="Arial Narrow" w:hAnsi="Arial Narrow"/>
          <w:sz w:val="24"/>
          <w:szCs w:val="24"/>
        </w:rPr>
        <w:t xml:space="preserve"> using a </w:t>
      </w:r>
      <w:proofErr w:type="gramStart"/>
      <w:r w:rsidRPr="00F40E50">
        <w:rPr>
          <w:rFonts w:ascii="Arial Narrow" w:hAnsi="Arial Narrow"/>
          <w:sz w:val="24"/>
          <w:szCs w:val="24"/>
        </w:rPr>
        <w:t>six point</w:t>
      </w:r>
      <w:proofErr w:type="gramEnd"/>
      <w:r w:rsidRPr="00F40E50">
        <w:rPr>
          <w:rFonts w:ascii="Arial Narrow" w:hAnsi="Arial Narrow"/>
          <w:sz w:val="24"/>
          <w:szCs w:val="24"/>
        </w:rPr>
        <w:t xml:space="preserve"> system. First Place – six points, </w:t>
      </w:r>
      <w:r w:rsidRPr="00F40E50">
        <w:rPr>
          <w:rFonts w:ascii="Arial Narrow" w:hAnsi="Arial Narrow"/>
          <w:sz w:val="24"/>
          <w:szCs w:val="24"/>
        </w:rPr>
        <w:lastRenderedPageBreak/>
        <w:t>Second Place – 5 points, Third place – 4 points, Fourth place – 3 points, Fifth place – 2 points and Sixth place – 1 point. All other placings will be awarded with a participation ribbon</w:t>
      </w:r>
      <w:bookmarkStart w:id="119" w:name="_Hlk120628423"/>
      <w:r w:rsidR="00F40E50">
        <w:rPr>
          <w:rFonts w:ascii="Arial Narrow" w:hAnsi="Arial Narrow"/>
          <w:sz w:val="24"/>
          <w:szCs w:val="24"/>
        </w:rPr>
        <w:t>.</w:t>
      </w:r>
    </w:p>
    <w:p w14:paraId="719D7369" w14:textId="77777777" w:rsidR="00F40E50" w:rsidRDefault="00B06C88" w:rsidP="00F40E50">
      <w:pPr>
        <w:pStyle w:val="ListParagraph"/>
        <w:widowControl w:val="0"/>
        <w:numPr>
          <w:ilvl w:val="0"/>
          <w:numId w:val="139"/>
        </w:numPr>
        <w:autoSpaceDE w:val="0"/>
        <w:autoSpaceDN w:val="0"/>
        <w:adjustRightInd w:val="0"/>
        <w:rPr>
          <w:rFonts w:ascii="Arial Narrow" w:hAnsi="Arial Narrow"/>
          <w:sz w:val="24"/>
          <w:szCs w:val="24"/>
        </w:rPr>
      </w:pPr>
      <w:r w:rsidRPr="00F40E50">
        <w:rPr>
          <w:rFonts w:ascii="Arial Narrow" w:hAnsi="Arial Narrow"/>
          <w:sz w:val="24"/>
          <w:szCs w:val="24"/>
        </w:rPr>
        <w:t xml:space="preserve">High Point Gaming Trophy will be awarded to a junior member and a senior member. This award is based upon points accumulated in </w:t>
      </w:r>
      <w:r w:rsidR="006105C6" w:rsidRPr="00F40E50">
        <w:rPr>
          <w:rFonts w:ascii="Arial Narrow" w:hAnsi="Arial Narrow"/>
          <w:sz w:val="24"/>
          <w:szCs w:val="24"/>
        </w:rPr>
        <w:t>Division 241</w:t>
      </w:r>
      <w:r w:rsidR="00CB1F47" w:rsidRPr="00F40E50">
        <w:rPr>
          <w:rFonts w:ascii="Arial Narrow" w:hAnsi="Arial Narrow"/>
          <w:sz w:val="24"/>
          <w:szCs w:val="24"/>
        </w:rPr>
        <w:t xml:space="preserve"> and Division 242</w:t>
      </w:r>
      <w:r w:rsidR="003B3063" w:rsidRPr="00F40E50">
        <w:rPr>
          <w:rFonts w:ascii="Arial Narrow" w:hAnsi="Arial Narrow"/>
          <w:sz w:val="24"/>
          <w:szCs w:val="24"/>
        </w:rPr>
        <w:t xml:space="preserve"> </w:t>
      </w:r>
      <w:r w:rsidRPr="00F40E50">
        <w:rPr>
          <w:rFonts w:ascii="Arial Narrow" w:hAnsi="Arial Narrow"/>
          <w:sz w:val="24"/>
          <w:szCs w:val="24"/>
        </w:rPr>
        <w:t xml:space="preserve">using a </w:t>
      </w:r>
      <w:proofErr w:type="gramStart"/>
      <w:r w:rsidRPr="00F40E50">
        <w:rPr>
          <w:rFonts w:ascii="Arial Narrow" w:hAnsi="Arial Narrow"/>
          <w:sz w:val="24"/>
          <w:szCs w:val="24"/>
        </w:rPr>
        <w:t>six point</w:t>
      </w:r>
      <w:proofErr w:type="gramEnd"/>
      <w:r w:rsidRPr="00F40E50">
        <w:rPr>
          <w:rFonts w:ascii="Arial Narrow" w:hAnsi="Arial Narrow"/>
          <w:sz w:val="24"/>
          <w:szCs w:val="24"/>
        </w:rPr>
        <w:t xml:space="preserve"> system. First Place – six points, Second Place – 5 points, Third place – 4 points, Fourth place – 3 points, Fifth place – 2 points and Sixth place – 1 point. All other placings will be awarded with a participation ribbon.</w:t>
      </w:r>
    </w:p>
    <w:p w14:paraId="3385072F" w14:textId="77777777" w:rsidR="00F40E50" w:rsidRDefault="00B06C88" w:rsidP="00F40E50">
      <w:pPr>
        <w:pStyle w:val="ListParagraph"/>
        <w:widowControl w:val="0"/>
        <w:numPr>
          <w:ilvl w:val="0"/>
          <w:numId w:val="139"/>
        </w:numPr>
        <w:autoSpaceDE w:val="0"/>
        <w:autoSpaceDN w:val="0"/>
        <w:adjustRightInd w:val="0"/>
        <w:rPr>
          <w:rFonts w:ascii="Arial Narrow" w:hAnsi="Arial Narrow"/>
          <w:sz w:val="24"/>
          <w:szCs w:val="24"/>
        </w:rPr>
      </w:pPr>
      <w:r w:rsidRPr="00F40E50">
        <w:rPr>
          <w:rFonts w:ascii="Arial Narrow" w:hAnsi="Arial Narrow"/>
          <w:sz w:val="24"/>
          <w:szCs w:val="24"/>
        </w:rPr>
        <w:t xml:space="preserve">High Point Miniature Award will be awarded to </w:t>
      </w:r>
      <w:r w:rsidR="00A36D8A" w:rsidRPr="00F40E50">
        <w:rPr>
          <w:rFonts w:ascii="Arial Narrow" w:hAnsi="Arial Narrow"/>
          <w:sz w:val="24"/>
          <w:szCs w:val="24"/>
        </w:rPr>
        <w:t>one</w:t>
      </w:r>
      <w:r w:rsidR="00AF6A83" w:rsidRPr="00F40E50">
        <w:rPr>
          <w:rFonts w:ascii="Arial Narrow" w:hAnsi="Arial Narrow"/>
          <w:sz w:val="24"/>
          <w:szCs w:val="24"/>
        </w:rPr>
        <w:t xml:space="preserve"> junior member and </w:t>
      </w:r>
      <w:r w:rsidR="00A36D8A" w:rsidRPr="00F40E50">
        <w:rPr>
          <w:rFonts w:ascii="Arial Narrow" w:hAnsi="Arial Narrow"/>
          <w:sz w:val="24"/>
          <w:szCs w:val="24"/>
        </w:rPr>
        <w:t>one</w:t>
      </w:r>
      <w:r w:rsidR="00AF6A83" w:rsidRPr="00F40E50">
        <w:rPr>
          <w:rFonts w:ascii="Arial Narrow" w:hAnsi="Arial Narrow"/>
          <w:sz w:val="24"/>
          <w:szCs w:val="24"/>
        </w:rPr>
        <w:t xml:space="preserve"> senior member</w:t>
      </w:r>
      <w:r w:rsidRPr="00F40E50">
        <w:rPr>
          <w:rFonts w:ascii="Arial Narrow" w:hAnsi="Arial Narrow"/>
          <w:sz w:val="24"/>
          <w:szCs w:val="24"/>
        </w:rPr>
        <w:t xml:space="preserve">. This award is based upon points accumulated in </w:t>
      </w:r>
      <w:r w:rsidR="006105C6" w:rsidRPr="00F40E50">
        <w:rPr>
          <w:rFonts w:ascii="Arial Narrow" w:hAnsi="Arial Narrow"/>
          <w:sz w:val="24"/>
          <w:szCs w:val="24"/>
        </w:rPr>
        <w:t>Division 24</w:t>
      </w:r>
      <w:r w:rsidR="00CB1F47" w:rsidRPr="00F40E50">
        <w:rPr>
          <w:rFonts w:ascii="Arial Narrow" w:hAnsi="Arial Narrow"/>
          <w:sz w:val="24"/>
          <w:szCs w:val="24"/>
        </w:rPr>
        <w:t>3</w:t>
      </w:r>
      <w:r w:rsidR="003B3063" w:rsidRPr="00F40E50">
        <w:rPr>
          <w:rFonts w:ascii="Arial Narrow" w:hAnsi="Arial Narrow"/>
          <w:sz w:val="24"/>
          <w:szCs w:val="24"/>
        </w:rPr>
        <w:t xml:space="preserve"> </w:t>
      </w:r>
      <w:r w:rsidRPr="00F40E50">
        <w:rPr>
          <w:rFonts w:ascii="Arial Narrow" w:hAnsi="Arial Narrow"/>
          <w:sz w:val="24"/>
          <w:szCs w:val="24"/>
        </w:rPr>
        <w:t xml:space="preserve">using a </w:t>
      </w:r>
      <w:proofErr w:type="gramStart"/>
      <w:r w:rsidRPr="00F40E50">
        <w:rPr>
          <w:rFonts w:ascii="Arial Narrow" w:hAnsi="Arial Narrow"/>
          <w:sz w:val="24"/>
          <w:szCs w:val="24"/>
        </w:rPr>
        <w:t>six point</w:t>
      </w:r>
      <w:proofErr w:type="gramEnd"/>
      <w:r w:rsidRPr="00F40E50">
        <w:rPr>
          <w:rFonts w:ascii="Arial Narrow" w:hAnsi="Arial Narrow"/>
          <w:sz w:val="24"/>
          <w:szCs w:val="24"/>
        </w:rPr>
        <w:t xml:space="preserve"> system. First Place – six points, Second Place – 5 points, Third place – 4 points, Fourth place – 3 points, Fifth place – 2 points and Sixth place – 1 point. All other placings will be awarded with a participation ribbon.</w:t>
      </w:r>
      <w:bookmarkEnd w:id="119"/>
    </w:p>
    <w:p w14:paraId="6E949B70" w14:textId="77777777" w:rsidR="00F40E50" w:rsidRDefault="00B06C88" w:rsidP="00F40E50">
      <w:pPr>
        <w:pStyle w:val="ListParagraph"/>
        <w:widowControl w:val="0"/>
        <w:numPr>
          <w:ilvl w:val="0"/>
          <w:numId w:val="139"/>
        </w:numPr>
        <w:autoSpaceDE w:val="0"/>
        <w:autoSpaceDN w:val="0"/>
        <w:adjustRightInd w:val="0"/>
        <w:rPr>
          <w:rFonts w:ascii="Arial Narrow" w:hAnsi="Arial Narrow"/>
          <w:sz w:val="24"/>
          <w:szCs w:val="24"/>
        </w:rPr>
      </w:pPr>
      <w:r w:rsidRPr="00F40E50">
        <w:rPr>
          <w:rFonts w:ascii="Arial Narrow" w:hAnsi="Arial Narrow"/>
          <w:sz w:val="24"/>
          <w:szCs w:val="24"/>
        </w:rPr>
        <w:t>High Point Awards could be suspended</w:t>
      </w:r>
      <w:r w:rsidR="003B3063" w:rsidRPr="00F40E50">
        <w:rPr>
          <w:rFonts w:ascii="Arial Narrow" w:hAnsi="Arial Narrow"/>
          <w:sz w:val="24"/>
          <w:szCs w:val="24"/>
        </w:rPr>
        <w:t xml:space="preserve"> for the </w:t>
      </w:r>
      <w:r w:rsidR="00BA50F6" w:rsidRPr="00F40E50">
        <w:rPr>
          <w:rFonts w:ascii="Arial Narrow" w:hAnsi="Arial Narrow"/>
          <w:sz w:val="24"/>
          <w:szCs w:val="24"/>
        </w:rPr>
        <w:t>junior and/or senior members</w:t>
      </w:r>
      <w:r w:rsidRPr="00F40E50">
        <w:rPr>
          <w:rFonts w:ascii="Arial Narrow" w:hAnsi="Arial Narrow"/>
          <w:sz w:val="24"/>
          <w:szCs w:val="24"/>
        </w:rPr>
        <w:t xml:space="preserve"> for the year if there is a lack of participation in any of the high point awards.</w:t>
      </w:r>
    </w:p>
    <w:p w14:paraId="563FE4A5" w14:textId="77777777" w:rsidR="00F40E50" w:rsidRDefault="00B06C88" w:rsidP="00F40E50">
      <w:pPr>
        <w:pStyle w:val="ListParagraph"/>
        <w:widowControl w:val="0"/>
        <w:numPr>
          <w:ilvl w:val="0"/>
          <w:numId w:val="139"/>
        </w:numPr>
        <w:autoSpaceDE w:val="0"/>
        <w:autoSpaceDN w:val="0"/>
        <w:adjustRightInd w:val="0"/>
        <w:rPr>
          <w:rFonts w:ascii="Arial Narrow" w:hAnsi="Arial Narrow"/>
          <w:sz w:val="24"/>
          <w:szCs w:val="24"/>
        </w:rPr>
      </w:pPr>
      <w:r w:rsidRPr="00F40E50">
        <w:rPr>
          <w:rFonts w:ascii="Arial Narrow" w:hAnsi="Arial Narrow"/>
          <w:sz w:val="24"/>
          <w:szCs w:val="24"/>
        </w:rPr>
        <w:t>Each member is required to show in at least one halter and/or showmanship class.</w:t>
      </w:r>
      <w:bookmarkStart w:id="120" w:name="_Hlk60823074"/>
    </w:p>
    <w:p w14:paraId="4B2F0B7A" w14:textId="77777777" w:rsidR="00F40E50" w:rsidRDefault="00705AFC" w:rsidP="00F40E50">
      <w:pPr>
        <w:pStyle w:val="ListParagraph"/>
        <w:widowControl w:val="0"/>
        <w:numPr>
          <w:ilvl w:val="0"/>
          <w:numId w:val="139"/>
        </w:numPr>
        <w:autoSpaceDE w:val="0"/>
        <w:autoSpaceDN w:val="0"/>
        <w:adjustRightInd w:val="0"/>
        <w:rPr>
          <w:rFonts w:ascii="Arial Narrow" w:hAnsi="Arial Narrow"/>
          <w:sz w:val="24"/>
          <w:szCs w:val="24"/>
        </w:rPr>
      </w:pPr>
      <w:r w:rsidRPr="00F40E50">
        <w:rPr>
          <w:rFonts w:ascii="Arial Narrow" w:hAnsi="Arial Narrow"/>
          <w:sz w:val="24"/>
          <w:szCs w:val="24"/>
        </w:rPr>
        <w:t xml:space="preserve">4-H </w:t>
      </w:r>
      <w:r w:rsidR="00981B51" w:rsidRPr="00F40E50">
        <w:rPr>
          <w:rFonts w:ascii="Arial Narrow" w:hAnsi="Arial Narrow"/>
          <w:sz w:val="24"/>
          <w:szCs w:val="24"/>
        </w:rPr>
        <w:t>Horse and Pony Executive Club Leaders</w:t>
      </w:r>
      <w:r w:rsidRPr="00F40E50">
        <w:rPr>
          <w:rFonts w:ascii="Arial Narrow" w:hAnsi="Arial Narrow"/>
          <w:sz w:val="24"/>
          <w:szCs w:val="24"/>
        </w:rPr>
        <w:noBreakHyphen/>
        <w:t xml:space="preserve"> this group has the responsibility of bringing needs of species to the 4-H Council Livestock Committee, oversee check in at fair, oversee ID days, provide barn chaperones as needed, provide volunteers to run the show, and livestock barn set up. Also advise and assist the leaders in the development of the Dubois County Horse and Pony program. </w:t>
      </w:r>
      <w:bookmarkStart w:id="121" w:name="_Hlk60823086"/>
      <w:bookmarkEnd w:id="120"/>
    </w:p>
    <w:p w14:paraId="69435D14" w14:textId="020AB92E" w:rsidR="00BC329A" w:rsidRPr="00F40E50" w:rsidRDefault="00705AFC" w:rsidP="00F40E50">
      <w:pPr>
        <w:pStyle w:val="ListParagraph"/>
        <w:widowControl w:val="0"/>
        <w:numPr>
          <w:ilvl w:val="0"/>
          <w:numId w:val="139"/>
        </w:numPr>
        <w:autoSpaceDE w:val="0"/>
        <w:autoSpaceDN w:val="0"/>
        <w:adjustRightInd w:val="0"/>
        <w:rPr>
          <w:rFonts w:ascii="Arial Narrow" w:hAnsi="Arial Narrow"/>
          <w:sz w:val="24"/>
          <w:szCs w:val="24"/>
        </w:rPr>
      </w:pPr>
      <w:bookmarkStart w:id="122" w:name="_Hlk149551582"/>
      <w:r w:rsidRPr="00F40E50">
        <w:rPr>
          <w:rFonts w:ascii="Arial Narrow" w:hAnsi="Arial Narrow"/>
          <w:sz w:val="24"/>
          <w:szCs w:val="24"/>
        </w:rPr>
        <w:t>4-H Council Livestock Committee – this group is the decision makers, review suggestions from species committees, review concerns and grievances from livestock individuals, set livestock dates, oversee and enforce rules, and procedures of the livestock program.</w:t>
      </w:r>
      <w:bookmarkEnd w:id="121"/>
      <w:r w:rsidR="00F40E50" w:rsidRPr="00F40E50">
        <w:rPr>
          <w:rFonts w:ascii="Arial Narrow" w:hAnsi="Arial Narrow"/>
          <w:sz w:val="24"/>
          <w:szCs w:val="24"/>
        </w:rPr>
        <w:t xml:space="preserve"> </w:t>
      </w:r>
      <w:r w:rsidR="00F40E50">
        <w:rPr>
          <w:rFonts w:ascii="Arial Narrow" w:hAnsi="Arial Narrow"/>
          <w:b/>
          <w:bCs/>
          <w:sz w:val="24"/>
          <w:szCs w:val="24"/>
        </w:rPr>
        <w:t>4-H Council Livestock Committee</w:t>
      </w:r>
      <w:r w:rsidR="00F40E50" w:rsidRPr="00F40E50">
        <w:rPr>
          <w:rFonts w:ascii="Arial Narrow" w:hAnsi="Arial Narrow"/>
          <w:b/>
          <w:bCs/>
          <w:sz w:val="24"/>
          <w:szCs w:val="24"/>
        </w:rPr>
        <w:t xml:space="preserve"> also ha</w:t>
      </w:r>
      <w:r w:rsidR="00F40E50">
        <w:rPr>
          <w:rFonts w:ascii="Arial Narrow" w:hAnsi="Arial Narrow"/>
          <w:b/>
          <w:bCs/>
          <w:sz w:val="24"/>
          <w:szCs w:val="24"/>
        </w:rPr>
        <w:t>s</w:t>
      </w:r>
      <w:r w:rsidR="00F40E50" w:rsidRPr="00F40E50">
        <w:rPr>
          <w:rFonts w:ascii="Arial Narrow" w:hAnsi="Arial Narrow"/>
          <w:b/>
          <w:bCs/>
          <w:sz w:val="24"/>
          <w:szCs w:val="24"/>
        </w:rPr>
        <w:t xml:space="preserve"> the right to remove any animal during the week of the fair for the health of the animal or for the safety of any person(s).</w:t>
      </w:r>
    </w:p>
    <w:bookmarkEnd w:id="109"/>
    <w:bookmarkEnd w:id="122"/>
    <w:p w14:paraId="6110444A" w14:textId="2ECE1183" w:rsidR="004F23E0" w:rsidRPr="006166E6" w:rsidRDefault="00705AFC" w:rsidP="006166E6">
      <w:pPr>
        <w:widowControl w:val="0"/>
        <w:autoSpaceDE w:val="0"/>
        <w:autoSpaceDN w:val="0"/>
        <w:adjustRightInd w:val="0"/>
        <w:spacing w:after="0" w:line="240" w:lineRule="auto"/>
        <w:jc w:val="center"/>
        <w:rPr>
          <w:rFonts w:ascii="Arial Narrow" w:eastAsia="Times New Roman" w:hAnsi="Arial Narrow" w:cs="Arial"/>
          <w:b/>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765760" behindDoc="0" locked="0" layoutInCell="1" allowOverlap="1" wp14:anchorId="4DE8B19B" wp14:editId="72F270A8">
                <wp:simplePos x="0" y="0"/>
                <wp:positionH relativeFrom="margin">
                  <wp:posOffset>-400050</wp:posOffset>
                </wp:positionH>
                <wp:positionV relativeFrom="paragraph">
                  <wp:posOffset>74295</wp:posOffset>
                </wp:positionV>
                <wp:extent cx="6657975" cy="28575"/>
                <wp:effectExtent l="0" t="0" r="28575" b="28575"/>
                <wp:wrapNone/>
                <wp:docPr id="54" name="Straight Connector 54"/>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B59FAF" id="Straight Connector 54" o:spid="_x0000_s1026" style="position:absolute;flip:y;z-index:251765760;visibility:visible;mso-wrap-style:square;mso-wrap-distance-left:9pt;mso-wrap-distance-top:0;mso-wrap-distance-right:9pt;mso-wrap-distance-bottom:0;mso-position-horizontal:absolute;mso-position-horizontal-relative:margin;mso-position-vertical:absolute;mso-position-vertical-relative:text" from="-31.5pt,5.85pt" to="492.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" strokecolor="#aeaaaa [2414]" strokeweight=".5pt">
                <v:stroke joinstyle="miter"/>
                <w10:wrap anchorx="margin"/>
              </v:line>
            </w:pict>
          </mc:Fallback>
        </mc:AlternateContent>
      </w:r>
      <w:bookmarkStart w:id="123" w:name="_Hlk17701862"/>
      <w:bookmarkEnd w:id="106"/>
      <w:bookmarkEnd w:id="107"/>
      <w:bookmarkEnd w:id="110"/>
    </w:p>
    <w:p w14:paraId="672CDF07" w14:textId="7A6DCAF6" w:rsidR="004F23E0" w:rsidRPr="0088639A" w:rsidRDefault="004F23E0" w:rsidP="004F23E0">
      <w:pPr>
        <w:widowControl w:val="0"/>
        <w:autoSpaceDE w:val="0"/>
        <w:autoSpaceDN w:val="0"/>
        <w:adjustRightInd w:val="0"/>
        <w:spacing w:after="0" w:line="240" w:lineRule="auto"/>
        <w:jc w:val="center"/>
        <w:rPr>
          <w:rFonts w:ascii="Arial Narrow" w:eastAsia="Times New Roman" w:hAnsi="Arial Narrow" w:cs="Arial"/>
          <w:b/>
          <w:sz w:val="24"/>
          <w:szCs w:val="24"/>
        </w:rPr>
      </w:pPr>
      <w:bookmarkStart w:id="124" w:name="_Hlk98506336"/>
      <w:r w:rsidRPr="0088639A">
        <w:rPr>
          <w:rFonts w:ascii="Arial Narrow" w:eastAsia="Times New Roman" w:hAnsi="Arial Narrow" w:cs="Arial"/>
          <w:b/>
          <w:sz w:val="24"/>
          <w:szCs w:val="24"/>
        </w:rPr>
        <w:t>LATCH HOOK (Formerly Rug Hooking): ARTS &amp; CRAFTS ***REVISED***</w:t>
      </w:r>
    </w:p>
    <w:p w14:paraId="3F750747" w14:textId="77777777" w:rsidR="004F23E0" w:rsidRPr="00B06C88" w:rsidRDefault="004F23E0" w:rsidP="004F23E0">
      <w:pPr>
        <w:widowControl w:val="0"/>
        <w:autoSpaceDE w:val="0"/>
        <w:autoSpaceDN w:val="0"/>
        <w:adjustRightInd w:val="0"/>
        <w:spacing w:after="0" w:line="240" w:lineRule="auto"/>
        <w:jc w:val="center"/>
        <w:rPr>
          <w:rFonts w:ascii="Arial Narrow" w:eastAsia="Times New Roman" w:hAnsi="Arial Narrow" w:cs="Arial"/>
          <w:b/>
          <w:sz w:val="24"/>
          <w:szCs w:val="24"/>
        </w:rPr>
      </w:pPr>
      <w:r w:rsidRPr="0088639A">
        <w:rPr>
          <w:rFonts w:ascii="Arial Narrow" w:eastAsia="Times New Roman" w:hAnsi="Arial Narrow" w:cs="Arial"/>
          <w:b/>
          <w:sz w:val="24"/>
          <w:szCs w:val="24"/>
        </w:rPr>
        <w:t>(Eligible to be selected for State Fair)</w:t>
      </w:r>
    </w:p>
    <w:p w14:paraId="07A512AD" w14:textId="6F62EA5B" w:rsidR="004F23E0" w:rsidRPr="00212476" w:rsidRDefault="004F23E0" w:rsidP="004F23E0">
      <w:pPr>
        <w:widowControl w:val="0"/>
        <w:autoSpaceDE w:val="0"/>
        <w:autoSpaceDN w:val="0"/>
        <w:adjustRightInd w:val="0"/>
        <w:spacing w:after="0" w:line="240" w:lineRule="auto"/>
        <w:ind w:left="360" w:hanging="360"/>
        <w:rPr>
          <w:rFonts w:ascii="Arial Narrow" w:eastAsia="Times New Roman" w:hAnsi="Arial Narrow" w:cs="Arial"/>
          <w:b/>
          <w:sz w:val="24"/>
          <w:szCs w:val="24"/>
        </w:rPr>
      </w:pPr>
      <w:r>
        <w:rPr>
          <w:rFonts w:ascii="Arial Narrow" w:eastAsia="Times New Roman" w:hAnsi="Arial Narrow" w:cs="Arial"/>
          <w:b/>
          <w:sz w:val="24"/>
          <w:szCs w:val="24"/>
        </w:rPr>
        <w:t>Overall Exhibit Guidelines</w:t>
      </w:r>
      <w:r w:rsidRPr="00B06C88">
        <w:rPr>
          <w:rFonts w:ascii="Arial Narrow" w:eastAsia="Times New Roman" w:hAnsi="Arial Narrow" w:cs="Arial"/>
          <w:b/>
          <w:sz w:val="24"/>
          <w:szCs w:val="24"/>
        </w:rPr>
        <w:t>:</w:t>
      </w:r>
      <w:r>
        <w:rPr>
          <w:rFonts w:ascii="Arial Narrow" w:eastAsia="Times New Roman" w:hAnsi="Arial Narrow" w:cs="Arial"/>
          <w:b/>
          <w:sz w:val="24"/>
          <w:szCs w:val="24"/>
        </w:rPr>
        <w:t xml:space="preserve"> </w:t>
      </w:r>
      <w:bookmarkStart w:id="125" w:name="_Hlk25669414"/>
      <w:r>
        <w:rPr>
          <w:rFonts w:ascii="Arial Narrow" w:eastAsia="Times New Roman" w:hAnsi="Arial Narrow" w:cs="Arial"/>
          <w:sz w:val="24"/>
          <w:szCs w:val="24"/>
        </w:rPr>
        <w:t>Exhibits will be entered into the following classes for judging: Beginner: Grade 3-5; Intermediate: Grade 6-8; Advanced: Grade 9-12.</w:t>
      </w:r>
      <w:r w:rsidRPr="00103FFF">
        <w:rPr>
          <w:rFonts w:ascii="Arial Narrow" w:eastAsia="Times New Roman" w:hAnsi="Arial Narrow" w:cs="Arial"/>
          <w:sz w:val="24"/>
          <w:szCs w:val="24"/>
        </w:rPr>
        <w:t xml:space="preserve"> </w:t>
      </w:r>
      <w:bookmarkEnd w:id="125"/>
      <w:r w:rsidR="002518A1" w:rsidRPr="0070206B">
        <w:rPr>
          <w:rFonts w:ascii="Arial Narrow" w:eastAsia="Times New Roman" w:hAnsi="Arial Narrow" w:cs="Arial"/>
          <w:bCs/>
          <w:sz w:val="24"/>
          <w:szCs w:val="24"/>
        </w:rPr>
        <w:t xml:space="preserve">All Levels - 4-H member can exhibit </w:t>
      </w:r>
      <w:r w:rsidR="002518A1">
        <w:rPr>
          <w:rFonts w:ascii="Arial Narrow" w:eastAsia="Times New Roman" w:hAnsi="Arial Narrow" w:cs="Arial"/>
          <w:bCs/>
          <w:sz w:val="24"/>
          <w:szCs w:val="24"/>
        </w:rPr>
        <w:t>1 or more projects</w:t>
      </w:r>
      <w:r w:rsidR="002518A1" w:rsidRPr="0070206B">
        <w:rPr>
          <w:rFonts w:ascii="Arial Narrow" w:eastAsia="Times New Roman" w:hAnsi="Arial Narrow" w:cs="Arial"/>
          <w:bCs/>
          <w:sz w:val="24"/>
          <w:szCs w:val="24"/>
        </w:rPr>
        <w:t xml:space="preserve"> of their own design utilizing different techniques and project was completed in current year.</w:t>
      </w:r>
    </w:p>
    <w:p w14:paraId="62CA2F31" w14:textId="77777777" w:rsidR="004F23E0" w:rsidRPr="002518A1" w:rsidRDefault="004F23E0" w:rsidP="004F23E0">
      <w:pPr>
        <w:widowControl w:val="0"/>
        <w:autoSpaceDE w:val="0"/>
        <w:autoSpaceDN w:val="0"/>
        <w:adjustRightInd w:val="0"/>
        <w:spacing w:after="0" w:line="240" w:lineRule="auto"/>
        <w:ind w:left="360"/>
        <w:rPr>
          <w:rFonts w:ascii="Arial Narrow" w:eastAsia="Times New Roman" w:hAnsi="Arial Narrow" w:cs="Arial"/>
          <w:iCs/>
          <w:sz w:val="24"/>
          <w:szCs w:val="24"/>
        </w:rPr>
      </w:pPr>
    </w:p>
    <w:p w14:paraId="01815B6C" w14:textId="77777777" w:rsidR="004F23E0" w:rsidRPr="00B06C88" w:rsidRDefault="004F23E0" w:rsidP="004F23E0">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i/>
          <w:sz w:val="24"/>
          <w:szCs w:val="24"/>
        </w:rPr>
        <w:t>Suggested, not required</w:t>
      </w:r>
      <w:r w:rsidRPr="00B06C88">
        <w:rPr>
          <w:rFonts w:ascii="Arial Narrow" w:eastAsia="Times New Roman" w:hAnsi="Arial Narrow" w:cs="Arial"/>
          <w:sz w:val="24"/>
          <w:szCs w:val="24"/>
        </w:rPr>
        <w:t xml:space="preserve"> - Pin the label on your exhibit securely with a large safety pin. </w:t>
      </w:r>
    </w:p>
    <w:p w14:paraId="5A9CF1EF" w14:textId="77777777" w:rsidR="004F23E0" w:rsidRPr="00B06C88" w:rsidRDefault="004F23E0" w:rsidP="004F23E0">
      <w:pPr>
        <w:widowControl w:val="0"/>
        <w:autoSpaceDE w:val="0"/>
        <w:autoSpaceDN w:val="0"/>
        <w:adjustRightInd w:val="0"/>
        <w:spacing w:after="0" w:line="240" w:lineRule="auto"/>
        <w:ind w:left="360"/>
        <w:rPr>
          <w:rFonts w:ascii="Arial Narrow" w:eastAsia="Times New Roman" w:hAnsi="Arial Narrow" w:cs="Arial"/>
          <w:sz w:val="24"/>
          <w:szCs w:val="24"/>
        </w:rPr>
      </w:pPr>
    </w:p>
    <w:p w14:paraId="51FA4467" w14:textId="77777777" w:rsidR="004F23E0" w:rsidRDefault="004F23E0" w:rsidP="004F23E0">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All articles should be exhibited in their finished state, that is, pillows should be stuffed, wall hangings should be ready to hang, and rugs must have binding.</w:t>
      </w:r>
    </w:p>
    <w:p w14:paraId="091EFBE9" w14:textId="77777777" w:rsidR="004F23E0" w:rsidRDefault="004F23E0" w:rsidP="004F23E0">
      <w:pPr>
        <w:widowControl w:val="0"/>
        <w:autoSpaceDE w:val="0"/>
        <w:autoSpaceDN w:val="0"/>
        <w:adjustRightInd w:val="0"/>
        <w:spacing w:after="0" w:line="240" w:lineRule="auto"/>
        <w:ind w:left="360"/>
        <w:rPr>
          <w:rFonts w:ascii="Arial Narrow" w:eastAsia="Times New Roman" w:hAnsi="Arial Narrow" w:cs="Arial"/>
          <w:sz w:val="24"/>
          <w:szCs w:val="24"/>
        </w:rPr>
      </w:pPr>
    </w:p>
    <w:p w14:paraId="04B2E0FB" w14:textId="55D01191" w:rsidR="004F23E0" w:rsidRDefault="004F23E0" w:rsidP="004F23E0">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 xml:space="preserve">Attach to project – </w:t>
      </w:r>
      <w:r w:rsidR="00CE1645">
        <w:rPr>
          <w:rFonts w:ascii="Arial Narrow" w:eastAsia="Times New Roman" w:hAnsi="Arial Narrow" w:cs="Arial"/>
          <w:sz w:val="24"/>
          <w:szCs w:val="24"/>
        </w:rPr>
        <w:t>4-H-618a-</w:t>
      </w:r>
      <w:proofErr w:type="gramStart"/>
      <w:r w:rsidR="00CE1645">
        <w:rPr>
          <w:rFonts w:ascii="Arial Narrow" w:eastAsia="Times New Roman" w:hAnsi="Arial Narrow" w:cs="Arial"/>
          <w:sz w:val="24"/>
          <w:szCs w:val="24"/>
        </w:rPr>
        <w:t xml:space="preserve">W </w:t>
      </w:r>
      <w:r>
        <w:rPr>
          <w:rFonts w:ascii="Arial Narrow" w:eastAsia="Times New Roman" w:hAnsi="Arial Narrow" w:cs="Arial"/>
          <w:sz w:val="24"/>
          <w:szCs w:val="24"/>
        </w:rPr>
        <w:t xml:space="preserve"> “</w:t>
      </w:r>
      <w:proofErr w:type="gramEnd"/>
      <w:r>
        <w:rPr>
          <w:rFonts w:ascii="Arial Narrow" w:eastAsia="Times New Roman" w:hAnsi="Arial Narrow" w:cs="Arial"/>
          <w:sz w:val="24"/>
          <w:szCs w:val="24"/>
        </w:rPr>
        <w:t>4-H Craft Information Card” for description of work completed on the project.</w:t>
      </w:r>
    </w:p>
    <w:p w14:paraId="5D6DADA9" w14:textId="77777777" w:rsidR="004F23E0" w:rsidRDefault="004F23E0" w:rsidP="004F23E0">
      <w:pPr>
        <w:widowControl w:val="0"/>
        <w:autoSpaceDE w:val="0"/>
        <w:autoSpaceDN w:val="0"/>
        <w:adjustRightInd w:val="0"/>
        <w:spacing w:after="0" w:line="240" w:lineRule="auto"/>
        <w:ind w:left="360"/>
        <w:rPr>
          <w:rFonts w:ascii="Arial Narrow" w:eastAsia="Times New Roman" w:hAnsi="Arial Narrow" w:cs="Arial"/>
          <w:sz w:val="24"/>
          <w:szCs w:val="24"/>
        </w:rPr>
      </w:pPr>
    </w:p>
    <w:p w14:paraId="53AC1A3D" w14:textId="77777777" w:rsidR="004F23E0" w:rsidRPr="00B06C88" w:rsidRDefault="004F23E0" w:rsidP="004F23E0">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Exhibit should be more advanced each year.</w:t>
      </w:r>
    </w:p>
    <w:p w14:paraId="0C777AF1" w14:textId="77777777" w:rsidR="004F23E0" w:rsidRPr="00B06C88" w:rsidRDefault="004F23E0" w:rsidP="004F23E0">
      <w:pPr>
        <w:widowControl w:val="0"/>
        <w:autoSpaceDE w:val="0"/>
        <w:autoSpaceDN w:val="0"/>
        <w:adjustRightInd w:val="0"/>
        <w:spacing w:after="0" w:line="240" w:lineRule="auto"/>
        <w:ind w:left="360"/>
        <w:rPr>
          <w:rFonts w:ascii="Arial Narrow" w:eastAsia="Times New Roman" w:hAnsi="Arial Narrow" w:cs="Arial"/>
          <w:sz w:val="24"/>
          <w:szCs w:val="24"/>
        </w:rPr>
      </w:pPr>
    </w:p>
    <w:p w14:paraId="5EB42ECA" w14:textId="77777777" w:rsidR="004F23E0" w:rsidRPr="00B06C88" w:rsidRDefault="004F23E0" w:rsidP="004F23E0">
      <w:pPr>
        <w:widowControl w:val="0"/>
        <w:tabs>
          <w:tab w:val="left" w:pos="-1440"/>
          <w:tab w:val="left" w:pos="-720"/>
          <w:tab w:val="left" w:pos="0"/>
          <w:tab w:val="left" w:pos="360"/>
          <w:tab w:val="left" w:pos="3960"/>
          <w:tab w:val="left" w:pos="5040"/>
        </w:tabs>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BEGINNER</w:t>
      </w:r>
      <w:r w:rsidRPr="00B06C88">
        <w:rPr>
          <w:rFonts w:ascii="Arial Narrow" w:eastAsia="Times New Roman" w:hAnsi="Arial Narrow" w:cs="Arial"/>
          <w:b/>
          <w:sz w:val="24"/>
          <w:szCs w:val="24"/>
        </w:rPr>
        <w:t xml:space="preserve"> (Grade 3-</w:t>
      </w:r>
      <w:r>
        <w:rPr>
          <w:rFonts w:ascii="Arial Narrow" w:eastAsia="Times New Roman" w:hAnsi="Arial Narrow" w:cs="Arial"/>
          <w:b/>
          <w:sz w:val="24"/>
          <w:szCs w:val="24"/>
        </w:rPr>
        <w:t>5</w:t>
      </w:r>
      <w:r w:rsidRPr="00B06C88">
        <w:rPr>
          <w:rFonts w:ascii="Arial Narrow" w:eastAsia="Times New Roman" w:hAnsi="Arial Narrow" w:cs="Arial"/>
          <w:b/>
          <w:sz w:val="24"/>
          <w:szCs w:val="24"/>
        </w:rPr>
        <w:t>)</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w:t>
      </w:r>
      <w:bookmarkStart w:id="126" w:name="_Hlk54696601"/>
      <w:r w:rsidRPr="00B06C88">
        <w:rPr>
          <w:rFonts w:ascii="Arial Narrow" w:eastAsia="Times New Roman" w:hAnsi="Arial Narrow" w:cs="Arial"/>
          <w:sz w:val="24"/>
          <w:szCs w:val="24"/>
        </w:rPr>
        <w:t xml:space="preserve">Exhibit an article made from a </w:t>
      </w:r>
      <w:r>
        <w:rPr>
          <w:rFonts w:ascii="Arial Narrow" w:eastAsia="Times New Roman" w:hAnsi="Arial Narrow" w:cs="Arial"/>
          <w:sz w:val="24"/>
          <w:szCs w:val="24"/>
        </w:rPr>
        <w:t xml:space="preserve">simple </w:t>
      </w:r>
      <w:r w:rsidRPr="00B06C88">
        <w:rPr>
          <w:rFonts w:ascii="Arial Narrow" w:eastAsia="Times New Roman" w:hAnsi="Arial Narrow" w:cs="Arial"/>
          <w:sz w:val="24"/>
          <w:szCs w:val="24"/>
        </w:rPr>
        <w:t>purchased kit (design stamped on canvas). Examples:  pillow, rug, wall</w:t>
      </w:r>
      <w:r w:rsidRPr="00B06C88">
        <w:rPr>
          <w:rFonts w:ascii="Arial Narrow" w:eastAsia="Times New Roman" w:hAnsi="Arial Narrow" w:cs="Arial"/>
          <w:sz w:val="24"/>
          <w:szCs w:val="24"/>
        </w:rPr>
        <w:noBreakHyphen/>
        <w:t xml:space="preserve">hanging. </w:t>
      </w:r>
      <w:bookmarkEnd w:id="126"/>
    </w:p>
    <w:p w14:paraId="4173E0E9" w14:textId="77777777" w:rsidR="004F23E0" w:rsidRPr="00B06C88" w:rsidRDefault="004F23E0" w:rsidP="004F23E0">
      <w:pPr>
        <w:widowControl w:val="0"/>
        <w:tabs>
          <w:tab w:val="left" w:pos="-1440"/>
          <w:tab w:val="left" w:pos="-720"/>
          <w:tab w:val="left" w:pos="0"/>
          <w:tab w:val="left" w:pos="360"/>
          <w:tab w:val="left" w:pos="3960"/>
          <w:tab w:val="left" w:pos="5040"/>
        </w:tabs>
        <w:autoSpaceDE w:val="0"/>
        <w:autoSpaceDN w:val="0"/>
        <w:adjustRightInd w:val="0"/>
        <w:spacing w:after="0" w:line="240" w:lineRule="auto"/>
        <w:ind w:left="360" w:hanging="360"/>
        <w:rPr>
          <w:rFonts w:ascii="Arial Narrow" w:eastAsia="Times New Roman" w:hAnsi="Arial Narrow" w:cs="Arial"/>
          <w:b/>
          <w:sz w:val="24"/>
          <w:szCs w:val="24"/>
        </w:rPr>
      </w:pPr>
    </w:p>
    <w:p w14:paraId="15882935" w14:textId="77777777" w:rsidR="004F23E0" w:rsidRPr="00B06C88" w:rsidRDefault="004F23E0" w:rsidP="004F23E0">
      <w:pPr>
        <w:widowControl w:val="0"/>
        <w:tabs>
          <w:tab w:val="left" w:pos="-1440"/>
          <w:tab w:val="left" w:pos="-720"/>
          <w:tab w:val="left" w:pos="0"/>
          <w:tab w:val="left" w:pos="360"/>
          <w:tab w:val="left" w:pos="3960"/>
          <w:tab w:val="left" w:pos="5040"/>
        </w:tabs>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INTERMEDIATE</w:t>
      </w:r>
      <w:r w:rsidRPr="00B06C88">
        <w:rPr>
          <w:rFonts w:ascii="Arial Narrow" w:eastAsia="Times New Roman" w:hAnsi="Arial Narrow" w:cs="Arial"/>
          <w:b/>
          <w:sz w:val="24"/>
          <w:szCs w:val="24"/>
        </w:rPr>
        <w:t xml:space="preserve"> (Grade </w:t>
      </w:r>
      <w:r>
        <w:rPr>
          <w:rFonts w:ascii="Arial Narrow" w:eastAsia="Times New Roman" w:hAnsi="Arial Narrow" w:cs="Arial"/>
          <w:b/>
          <w:sz w:val="24"/>
          <w:szCs w:val="24"/>
        </w:rPr>
        <w:t>6</w:t>
      </w:r>
      <w:r w:rsidRPr="00B06C88">
        <w:rPr>
          <w:rFonts w:ascii="Arial Narrow" w:eastAsia="Times New Roman" w:hAnsi="Arial Narrow" w:cs="Arial"/>
          <w:b/>
          <w:sz w:val="24"/>
          <w:szCs w:val="24"/>
        </w:rPr>
        <w:t>-</w:t>
      </w:r>
      <w:r>
        <w:rPr>
          <w:rFonts w:ascii="Arial Narrow" w:eastAsia="Times New Roman" w:hAnsi="Arial Narrow" w:cs="Arial"/>
          <w:b/>
          <w:sz w:val="24"/>
          <w:szCs w:val="24"/>
        </w:rPr>
        <w:t>8</w:t>
      </w:r>
      <w:r w:rsidRPr="00B06C88">
        <w:rPr>
          <w:rFonts w:ascii="Arial Narrow" w:eastAsia="Times New Roman" w:hAnsi="Arial Narrow" w:cs="Arial"/>
          <w:sz w:val="24"/>
          <w:szCs w:val="24"/>
        </w:rPr>
        <w:t xml:space="preserve">) – </w:t>
      </w:r>
      <w:bookmarkStart w:id="127" w:name="_Hlk54696650"/>
      <w:r w:rsidRPr="00B06C88">
        <w:rPr>
          <w:rFonts w:ascii="Arial Narrow" w:eastAsia="Times New Roman" w:hAnsi="Arial Narrow" w:cs="Arial"/>
          <w:sz w:val="24"/>
          <w:szCs w:val="24"/>
        </w:rPr>
        <w:t xml:space="preserve">Exhibit an article made from a </w:t>
      </w:r>
      <w:r>
        <w:rPr>
          <w:rFonts w:ascii="Arial Narrow" w:eastAsia="Times New Roman" w:hAnsi="Arial Narrow" w:cs="Arial"/>
          <w:sz w:val="24"/>
          <w:szCs w:val="24"/>
        </w:rPr>
        <w:t xml:space="preserve">more difficult </w:t>
      </w:r>
      <w:r w:rsidRPr="00B06C88">
        <w:rPr>
          <w:rFonts w:ascii="Arial Narrow" w:eastAsia="Times New Roman" w:hAnsi="Arial Narrow" w:cs="Arial"/>
          <w:sz w:val="24"/>
          <w:szCs w:val="24"/>
        </w:rPr>
        <w:t>purchased kit (design stamped on canvas). Design and size of exhibit should be more challenging than Beginner level and with each advancing year in project.</w:t>
      </w:r>
      <w:bookmarkEnd w:id="127"/>
    </w:p>
    <w:p w14:paraId="1468D474" w14:textId="77777777" w:rsidR="00C22B60" w:rsidRDefault="00C22B60" w:rsidP="00927E7B">
      <w:pPr>
        <w:widowControl w:val="0"/>
        <w:autoSpaceDE w:val="0"/>
        <w:autoSpaceDN w:val="0"/>
        <w:adjustRightInd w:val="0"/>
        <w:spacing w:after="0" w:line="240" w:lineRule="auto"/>
        <w:rPr>
          <w:rFonts w:ascii="Arial Narrow" w:eastAsia="Times New Roman" w:hAnsi="Arial Narrow" w:cs="Arial"/>
          <w:b/>
          <w:sz w:val="24"/>
          <w:szCs w:val="24"/>
        </w:rPr>
      </w:pPr>
    </w:p>
    <w:p w14:paraId="0880CD59" w14:textId="7120DA6F" w:rsidR="004F23E0" w:rsidRPr="00EB373C" w:rsidRDefault="004F23E0"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ADVANCED</w:t>
      </w:r>
      <w:r w:rsidRPr="00B06C88">
        <w:rPr>
          <w:rFonts w:ascii="Arial Narrow" w:eastAsia="Times New Roman" w:hAnsi="Arial Narrow" w:cs="Arial"/>
          <w:b/>
          <w:sz w:val="24"/>
          <w:szCs w:val="24"/>
        </w:rPr>
        <w:t xml:space="preserve"> (Grade </w:t>
      </w:r>
      <w:r>
        <w:rPr>
          <w:rFonts w:ascii="Arial Narrow" w:eastAsia="Times New Roman" w:hAnsi="Arial Narrow" w:cs="Arial"/>
          <w:b/>
          <w:sz w:val="24"/>
          <w:szCs w:val="24"/>
        </w:rPr>
        <w:t>9</w:t>
      </w:r>
      <w:r w:rsidRPr="00B06C88">
        <w:rPr>
          <w:rFonts w:ascii="Arial Narrow" w:eastAsia="Times New Roman" w:hAnsi="Arial Narrow" w:cs="Arial"/>
          <w:b/>
          <w:sz w:val="24"/>
          <w:szCs w:val="24"/>
        </w:rPr>
        <w:t>-</w:t>
      </w:r>
      <w:r>
        <w:rPr>
          <w:rFonts w:ascii="Arial Narrow" w:eastAsia="Times New Roman" w:hAnsi="Arial Narrow" w:cs="Arial"/>
          <w:b/>
          <w:sz w:val="24"/>
          <w:szCs w:val="24"/>
        </w:rPr>
        <w:t>12</w:t>
      </w:r>
      <w:r w:rsidRPr="00B06C88">
        <w:rPr>
          <w:rFonts w:ascii="Arial Narrow" w:eastAsia="Times New Roman" w:hAnsi="Arial Narrow" w:cs="Arial"/>
          <w:b/>
          <w:sz w:val="24"/>
          <w:szCs w:val="24"/>
        </w:rPr>
        <w:t>)</w:t>
      </w:r>
      <w:r w:rsidRPr="00B06C88">
        <w:rPr>
          <w:rFonts w:ascii="Arial Narrow" w:eastAsia="Times New Roman" w:hAnsi="Arial Narrow" w:cs="Arial"/>
          <w:sz w:val="24"/>
          <w:szCs w:val="24"/>
        </w:rPr>
        <w:t xml:space="preserve"> </w:t>
      </w:r>
      <w:r>
        <w:rPr>
          <w:rFonts w:ascii="Arial Narrow" w:eastAsia="Times New Roman" w:hAnsi="Arial Narrow" w:cs="Arial"/>
          <w:sz w:val="24"/>
          <w:szCs w:val="24"/>
        </w:rPr>
        <w:t>–</w:t>
      </w:r>
      <w:r w:rsidRPr="00B06C88">
        <w:rPr>
          <w:rFonts w:ascii="Arial Narrow" w:eastAsia="Times New Roman" w:hAnsi="Arial Narrow" w:cs="Arial"/>
          <w:sz w:val="24"/>
          <w:szCs w:val="24"/>
        </w:rPr>
        <w:t xml:space="preserve"> </w:t>
      </w:r>
      <w:bookmarkStart w:id="128" w:name="_Hlk54696709"/>
      <w:r>
        <w:rPr>
          <w:rFonts w:ascii="Arial Narrow" w:eastAsia="Times New Roman" w:hAnsi="Arial Narrow" w:cs="Arial"/>
          <w:sz w:val="24"/>
          <w:szCs w:val="24"/>
        </w:rPr>
        <w:t xml:space="preserve">Exhibit an article made from a more difficult purchased kit or design your own. </w:t>
      </w:r>
      <w:r>
        <w:rPr>
          <w:rFonts w:ascii="Arial Narrow" w:eastAsia="Times New Roman" w:hAnsi="Arial Narrow" w:cs="Arial"/>
          <w:sz w:val="24"/>
          <w:szCs w:val="24"/>
        </w:rPr>
        <w:lastRenderedPageBreak/>
        <w:t>If your own design, a</w:t>
      </w:r>
      <w:r w:rsidRPr="00B06C88">
        <w:rPr>
          <w:rFonts w:ascii="Arial Narrow" w:eastAsia="Times New Roman" w:hAnsi="Arial Narrow" w:cs="Arial"/>
          <w:sz w:val="24"/>
          <w:szCs w:val="24"/>
        </w:rPr>
        <w:t xml:space="preserve">ttach your graph paper pattern to the exhibit. The graph must be to scale with blocks colored </w:t>
      </w:r>
      <w:r w:rsidRPr="00B06C88">
        <w:rPr>
          <w:rFonts w:ascii="Arial Narrow" w:eastAsia="Times New Roman" w:hAnsi="Arial Narrow" w:cs="Arial"/>
          <w:sz w:val="24"/>
          <w:szCs w:val="24"/>
          <w:u w:val="single"/>
        </w:rPr>
        <w:t>exactly</w:t>
      </w:r>
      <w:r w:rsidRPr="00B06C88">
        <w:rPr>
          <w:rFonts w:ascii="Arial Narrow" w:eastAsia="Times New Roman" w:hAnsi="Arial Narrow" w:cs="Arial"/>
          <w:sz w:val="24"/>
          <w:szCs w:val="24"/>
        </w:rPr>
        <w:t xml:space="preserve"> as they are latched. Graph is not required to be actual size of item.</w:t>
      </w:r>
      <w:bookmarkEnd w:id="123"/>
      <w:bookmarkEnd w:id="128"/>
    </w:p>
    <w:bookmarkEnd w:id="124"/>
    <w:p w14:paraId="410BD39D" w14:textId="1927F82B" w:rsidR="007E7421" w:rsidRDefault="004F23E0" w:rsidP="005027B3">
      <w:pPr>
        <w:widowControl w:val="0"/>
        <w:autoSpaceDE w:val="0"/>
        <w:autoSpaceDN w:val="0"/>
        <w:adjustRightInd w:val="0"/>
        <w:spacing w:after="0" w:line="240" w:lineRule="auto"/>
        <w:jc w:val="center"/>
        <w:rPr>
          <w:rFonts w:ascii="Arial Narrow" w:eastAsia="Times New Roman" w:hAnsi="Arial Narrow" w:cs="Arial"/>
          <w:b/>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958272" behindDoc="0" locked="0" layoutInCell="1" allowOverlap="1" wp14:anchorId="7574CC3C" wp14:editId="1CCC1A60">
                <wp:simplePos x="0" y="0"/>
                <wp:positionH relativeFrom="margin">
                  <wp:posOffset>-47625</wp:posOffset>
                </wp:positionH>
                <wp:positionV relativeFrom="paragraph">
                  <wp:posOffset>80645</wp:posOffset>
                </wp:positionV>
                <wp:extent cx="6657975" cy="28575"/>
                <wp:effectExtent l="0" t="0" r="28575" b="28575"/>
                <wp:wrapNone/>
                <wp:docPr id="103" name="Straight Connector 103"/>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96872" id="Straight Connector 103" o:spid="_x0000_s1026" style="position:absolute;flip:y;z-index:251958272;visibility:visible;mso-wrap-style:square;mso-wrap-distance-left:9pt;mso-wrap-distance-top:0;mso-wrap-distance-right:9pt;mso-wrap-distance-bottom:0;mso-position-horizontal:absolute;mso-position-horizontal-relative:margin;mso-position-vertical:absolute;mso-position-vertical-relative:text" from="-3.75pt,6.35pt" to="52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" strokecolor="#aeaaaa [2414]" strokeweight=".5pt">
                <v:stroke joinstyle="miter"/>
                <w10:wrap anchorx="margin"/>
              </v:line>
            </w:pict>
          </mc:Fallback>
        </mc:AlternateContent>
      </w:r>
      <w:bookmarkStart w:id="129" w:name="_Hlk98506438"/>
    </w:p>
    <w:p w14:paraId="279836B8" w14:textId="2151252C" w:rsidR="009C79A2" w:rsidRDefault="009C79A2" w:rsidP="003108E9">
      <w:pPr>
        <w:widowControl w:val="0"/>
        <w:autoSpaceDE w:val="0"/>
        <w:autoSpaceDN w:val="0"/>
        <w:adjustRightInd w:val="0"/>
        <w:spacing w:after="0" w:line="240" w:lineRule="auto"/>
        <w:jc w:val="center"/>
        <w:rPr>
          <w:rFonts w:ascii="Arial Narrow" w:eastAsia="Times New Roman" w:hAnsi="Arial Narrow" w:cs="Arial"/>
          <w:b/>
          <w:sz w:val="24"/>
          <w:szCs w:val="24"/>
        </w:rPr>
      </w:pPr>
      <w:r>
        <w:rPr>
          <w:rFonts w:ascii="Arial Narrow" w:eastAsia="Times New Roman" w:hAnsi="Arial Narrow" w:cs="Arial"/>
          <w:b/>
          <w:sz w:val="24"/>
          <w:szCs w:val="24"/>
        </w:rPr>
        <w:t>LAWN AND GARDEN TRACTOR</w:t>
      </w:r>
      <w:r w:rsidR="008575E7">
        <w:rPr>
          <w:rFonts w:ascii="Arial Narrow" w:eastAsia="Times New Roman" w:hAnsi="Arial Narrow" w:cs="Arial"/>
          <w:b/>
          <w:sz w:val="24"/>
          <w:szCs w:val="24"/>
        </w:rPr>
        <w:t xml:space="preserve"> SAFETY &amp; OPERATOR SKILLS</w:t>
      </w:r>
      <w:r w:rsidR="008575E7" w:rsidRPr="0068482A">
        <w:rPr>
          <w:rFonts w:ascii="Arial Narrow" w:eastAsia="Times New Roman" w:hAnsi="Arial Narrow" w:cs="Arial"/>
          <w:b/>
          <w:sz w:val="24"/>
          <w:szCs w:val="24"/>
        </w:rPr>
        <w:t xml:space="preserve"> (State Fair Exhibit)</w:t>
      </w:r>
      <w:r w:rsidR="008575E7">
        <w:rPr>
          <w:rFonts w:ascii="Arial Narrow" w:eastAsia="Times New Roman" w:hAnsi="Arial Narrow" w:cs="Arial"/>
          <w:b/>
          <w:sz w:val="24"/>
          <w:szCs w:val="24"/>
        </w:rPr>
        <w:t xml:space="preserve"> ***REVISED***</w:t>
      </w:r>
    </w:p>
    <w:p w14:paraId="75744F1C" w14:textId="1C2DE433" w:rsidR="008575E7" w:rsidRPr="00555A19" w:rsidRDefault="008575E7" w:rsidP="008575E7">
      <w:pPr>
        <w:spacing w:after="0"/>
        <w:rPr>
          <w:rFonts w:ascii="Arial Narrow" w:hAnsi="Arial Narrow" w:cstheme="minorHAnsi"/>
        </w:rPr>
      </w:pPr>
      <w:r w:rsidRPr="00B06C88">
        <w:rPr>
          <w:rFonts w:ascii="Arial Narrow" w:eastAsia="Times New Roman" w:hAnsi="Arial Narrow" w:cs="Arial"/>
          <w:b/>
          <w:sz w:val="24"/>
          <w:szCs w:val="24"/>
        </w:rPr>
        <w:t>Exhibit Introduction</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w:t>
      </w:r>
      <w:r w:rsidRPr="00555A19">
        <w:rPr>
          <w:rFonts w:ascii="Arial Narrow" w:hAnsi="Arial Narrow" w:cs="Arial Narrow"/>
          <w:sz w:val="24"/>
          <w:szCs w:val="24"/>
        </w:rPr>
        <w:t xml:space="preserve">The 4-H </w:t>
      </w:r>
      <w:r w:rsidR="009C79A2">
        <w:rPr>
          <w:rFonts w:ascii="Arial Narrow" w:hAnsi="Arial Narrow" w:cs="Arial Narrow"/>
          <w:sz w:val="24"/>
          <w:szCs w:val="24"/>
        </w:rPr>
        <w:t xml:space="preserve">lawn and garden </w:t>
      </w:r>
      <w:r w:rsidRPr="00555A19">
        <w:rPr>
          <w:rFonts w:ascii="Arial Narrow" w:hAnsi="Arial Narrow" w:cs="Arial Narrow"/>
          <w:sz w:val="24"/>
          <w:szCs w:val="24"/>
        </w:rPr>
        <w:t>tractor and equipment program develops principles of engine operation, hydraulic systems, electrical systems, safe operation skills.</w:t>
      </w:r>
    </w:p>
    <w:p w14:paraId="0A0BE454" w14:textId="77777777" w:rsidR="008575E7" w:rsidRDefault="008575E7" w:rsidP="008575E7">
      <w:pPr>
        <w:spacing w:after="0"/>
        <w:rPr>
          <w:rFonts w:ascii="Arial Narrow" w:eastAsia="Times New Roman" w:hAnsi="Arial Narrow" w:cs="Arial"/>
          <w:b/>
          <w:sz w:val="24"/>
          <w:szCs w:val="24"/>
        </w:rPr>
      </w:pPr>
    </w:p>
    <w:p w14:paraId="05432770" w14:textId="77777777" w:rsidR="008575E7" w:rsidRPr="00555A19" w:rsidRDefault="008575E7" w:rsidP="008575E7">
      <w:pPr>
        <w:spacing w:after="0"/>
        <w:rPr>
          <w:rStyle w:val="Heading2Char"/>
          <w:rFonts w:ascii="Arial Narrow" w:eastAsiaTheme="minorEastAsia" w:hAnsi="Arial Narrow" w:cstheme="minorBidi"/>
          <w:b w:val="0"/>
          <w:sz w:val="22"/>
          <w:szCs w:val="22"/>
        </w:rPr>
      </w:pPr>
      <w:r w:rsidRPr="00555A19">
        <w:rPr>
          <w:rFonts w:ascii="Arial Narrow" w:eastAsia="Times New Roman" w:hAnsi="Arial Narrow" w:cs="Arial"/>
          <w:b/>
          <w:sz w:val="24"/>
          <w:szCs w:val="24"/>
        </w:rPr>
        <w:t xml:space="preserve">State Fair Entries: </w:t>
      </w:r>
      <w:r w:rsidRPr="00555A19">
        <w:rPr>
          <w:rFonts w:ascii="Arial Narrow" w:hAnsi="Arial Narrow" w:cs="Arial Narrow"/>
          <w:bCs/>
          <w:sz w:val="24"/>
          <w:szCs w:val="24"/>
        </w:rPr>
        <w:t>4 educational exhibits per county; one per level</w:t>
      </w:r>
    </w:p>
    <w:p w14:paraId="7C4C9AA6" w14:textId="77777777" w:rsidR="008575E7" w:rsidRPr="00555A19" w:rsidRDefault="008575E7" w:rsidP="008575E7">
      <w:pPr>
        <w:spacing w:after="0"/>
        <w:ind w:left="720"/>
        <w:rPr>
          <w:rFonts w:ascii="Arial Narrow" w:hAnsi="Arial Narrow" w:cs="Arial Narrow"/>
          <w:sz w:val="24"/>
          <w:szCs w:val="24"/>
        </w:rPr>
      </w:pPr>
      <w:r w:rsidRPr="00555A19">
        <w:rPr>
          <w:rFonts w:ascii="Arial Narrow" w:hAnsi="Arial Narrow" w:cs="Arial Narrow"/>
          <w:sz w:val="24"/>
          <w:szCs w:val="24"/>
        </w:rPr>
        <w:t>3 junior and 3 senior driving contestants will qualify at the county level to compete at the area level contest.  3 junior and 3 senior driving contestants will qualify at the area level to compete at the state contest.</w:t>
      </w:r>
    </w:p>
    <w:p w14:paraId="21D5BD87" w14:textId="77777777" w:rsidR="008575E7" w:rsidRDefault="008575E7" w:rsidP="008575E7">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1FD4BB30" w14:textId="3D23C557" w:rsidR="008575E7" w:rsidRPr="00555A19" w:rsidRDefault="008575E7" w:rsidP="008575E7">
      <w:pPr>
        <w:widowControl w:val="0"/>
        <w:autoSpaceDE w:val="0"/>
        <w:autoSpaceDN w:val="0"/>
        <w:adjustRightInd w:val="0"/>
        <w:spacing w:after="0" w:line="240" w:lineRule="auto"/>
        <w:ind w:left="360" w:hanging="360"/>
        <w:rPr>
          <w:rFonts w:ascii="Arial Narrow" w:hAnsi="Arial Narrow" w:cs="Arial Narrow"/>
          <w:sz w:val="24"/>
          <w:szCs w:val="24"/>
        </w:rPr>
      </w:pPr>
      <w:r w:rsidRPr="00555A19">
        <w:rPr>
          <w:rFonts w:ascii="Arial Narrow" w:eastAsia="Times New Roman" w:hAnsi="Arial Narrow" w:cs="Arial"/>
          <w:b/>
          <w:sz w:val="24"/>
          <w:szCs w:val="24"/>
        </w:rPr>
        <w:t>Manual Information:</w:t>
      </w:r>
      <w:r w:rsidRPr="00555A19">
        <w:rPr>
          <w:rFonts w:ascii="Arial Narrow" w:eastAsia="Times New Roman" w:hAnsi="Arial Narrow" w:cs="Arial"/>
          <w:sz w:val="24"/>
          <w:szCs w:val="24"/>
        </w:rPr>
        <w:t xml:space="preserve"> </w:t>
      </w:r>
      <w:r w:rsidR="00CA647A">
        <w:rPr>
          <w:rFonts w:ascii="Arial Narrow" w:hAnsi="Arial Narrow" w:cs="Arial Narrow"/>
          <w:sz w:val="24"/>
          <w:szCs w:val="24"/>
        </w:rPr>
        <w:t>See page 12 for project manual information. Project Manual completion is not a requirement.</w:t>
      </w:r>
    </w:p>
    <w:p w14:paraId="3F1DDD6E" w14:textId="77777777" w:rsidR="008575E7" w:rsidRPr="00555A19" w:rsidRDefault="008575E7" w:rsidP="008575E7">
      <w:pPr>
        <w:widowControl w:val="0"/>
        <w:autoSpaceDE w:val="0"/>
        <w:autoSpaceDN w:val="0"/>
        <w:adjustRightInd w:val="0"/>
        <w:spacing w:after="0" w:line="240" w:lineRule="auto"/>
        <w:ind w:left="360" w:hanging="360"/>
        <w:rPr>
          <w:rFonts w:ascii="Arial Narrow" w:hAnsi="Arial Narrow" w:cs="Arial Narrow"/>
          <w:sz w:val="24"/>
          <w:szCs w:val="24"/>
        </w:rPr>
      </w:pPr>
    </w:p>
    <w:p w14:paraId="77C49941" w14:textId="090C14A7" w:rsidR="008575E7" w:rsidRPr="00555A19" w:rsidRDefault="008575E7" w:rsidP="008575E7">
      <w:pPr>
        <w:widowControl w:val="0"/>
        <w:autoSpaceDE w:val="0"/>
        <w:autoSpaceDN w:val="0"/>
        <w:adjustRightInd w:val="0"/>
        <w:spacing w:after="0" w:line="240" w:lineRule="auto"/>
        <w:ind w:left="360" w:hanging="360"/>
        <w:rPr>
          <w:rFonts w:ascii="Arial Narrow" w:hAnsi="Arial Narrow" w:cs="Arial Narrow"/>
          <w:sz w:val="24"/>
          <w:szCs w:val="24"/>
        </w:rPr>
      </w:pPr>
      <w:r w:rsidRPr="00555A19">
        <w:rPr>
          <w:rFonts w:ascii="Arial Narrow" w:hAnsi="Arial Narrow" w:cs="Arial Narrow"/>
          <w:b/>
          <w:sz w:val="24"/>
          <w:szCs w:val="24"/>
        </w:rPr>
        <w:t>References</w:t>
      </w:r>
      <w:r w:rsidRPr="00555A19">
        <w:rPr>
          <w:rFonts w:ascii="Arial Narrow" w:hAnsi="Arial Narrow" w:cs="Arial Narrow"/>
          <w:sz w:val="24"/>
          <w:szCs w:val="24"/>
        </w:rPr>
        <w:t xml:space="preserve">: All posters, notebooks, and display boards must include a reference list indicating where information was obtained, giving credit to the original author, to complete the 4-H member’s exhibit. </w:t>
      </w:r>
      <w:r w:rsidR="001458B9">
        <w:rPr>
          <w:rFonts w:ascii="Arial Narrow" w:hAnsi="Arial Narrow" w:cs="Arial Narrow"/>
          <w:sz w:val="24"/>
          <w:szCs w:val="24"/>
        </w:rPr>
        <w:t>See References under General Exhibit Information page 15 for additional guidelines.</w:t>
      </w:r>
    </w:p>
    <w:p w14:paraId="4C3839B7" w14:textId="77777777" w:rsidR="008575E7" w:rsidRDefault="008575E7" w:rsidP="008575E7">
      <w:pPr>
        <w:spacing w:after="0"/>
        <w:rPr>
          <w:rFonts w:ascii="Arial Narrow" w:eastAsia="Times New Roman" w:hAnsi="Arial Narrow" w:cs="Arial"/>
          <w:b/>
          <w:sz w:val="24"/>
          <w:szCs w:val="24"/>
        </w:rPr>
      </w:pPr>
    </w:p>
    <w:p w14:paraId="240AF8EC" w14:textId="77777777" w:rsidR="008575E7" w:rsidRPr="00555A19" w:rsidRDefault="008575E7" w:rsidP="008575E7">
      <w:pPr>
        <w:spacing w:after="0"/>
        <w:rPr>
          <w:rFonts w:ascii="Arial Narrow" w:eastAsiaTheme="minorEastAsia" w:hAnsi="Arial Narrow"/>
        </w:rPr>
      </w:pPr>
      <w:r w:rsidRPr="00555A19">
        <w:rPr>
          <w:rFonts w:ascii="Arial Narrow" w:eastAsia="Times New Roman" w:hAnsi="Arial Narrow" w:cs="Arial"/>
          <w:b/>
          <w:sz w:val="24"/>
          <w:szCs w:val="24"/>
        </w:rPr>
        <w:t xml:space="preserve">Overall Exhibit Guidelines: </w:t>
      </w:r>
      <w:r w:rsidRPr="00555A19">
        <w:rPr>
          <w:rFonts w:ascii="Arial Narrow" w:hAnsi="Arial Narrow" w:cs="Arial Narrow"/>
          <w:sz w:val="24"/>
          <w:szCs w:val="24"/>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555A19">
        <w:rPr>
          <w:rFonts w:ascii="Arial Narrow" w:hAnsi="Arial Narrow" w:cs="Arial Narrow"/>
          <w:sz w:val="24"/>
          <w:szCs w:val="24"/>
        </w:rPr>
        <w:t>right hand</w:t>
      </w:r>
      <w:proofErr w:type="gramEnd"/>
      <w:r w:rsidRPr="00555A19">
        <w:rPr>
          <w:rFonts w:ascii="Arial Narrow" w:hAnsi="Arial Narrow" w:cs="Arial Narrow"/>
          <w:sz w:val="24"/>
          <w:szCs w:val="24"/>
        </w:rPr>
        <w:t xml:space="preserve"> corner to place an exhibit tag provided by Purdue Extension staff.</w:t>
      </w:r>
    </w:p>
    <w:p w14:paraId="53FC4E99" w14:textId="77777777" w:rsidR="008575E7" w:rsidRDefault="008575E7" w:rsidP="008575E7">
      <w:pPr>
        <w:spacing w:after="0"/>
        <w:rPr>
          <w:rFonts w:ascii="Arial Narrow" w:hAnsi="Arial Narrow" w:cs="Arial Narrow"/>
          <w:sz w:val="24"/>
          <w:szCs w:val="24"/>
        </w:rPr>
      </w:pPr>
    </w:p>
    <w:p w14:paraId="11602DC2" w14:textId="77777777" w:rsidR="008575E7" w:rsidRPr="00555A19" w:rsidRDefault="008575E7" w:rsidP="008575E7">
      <w:pPr>
        <w:spacing w:after="0"/>
        <w:rPr>
          <w:rFonts w:ascii="Arial Narrow" w:hAnsi="Arial Narrow" w:cs="Arial Narrow"/>
          <w:sz w:val="24"/>
          <w:szCs w:val="24"/>
        </w:rPr>
      </w:pPr>
      <w:r w:rsidRPr="00555A19">
        <w:rPr>
          <w:rFonts w:ascii="Arial Narrow" w:hAnsi="Arial Narrow" w:cs="Arial Narrow"/>
          <w:sz w:val="24"/>
          <w:szCs w:val="24"/>
        </w:rPr>
        <w:t>Youth may exhibit in the operator skills option, educational exhibit option or both. Youth choosing to exhibit in the lawn and garden tractor, tractor, or zero-turn mower operator skills driving option must select one, but may be enrolled in all three projects.</w:t>
      </w:r>
    </w:p>
    <w:p w14:paraId="31C82DB7" w14:textId="77777777" w:rsidR="008575E7" w:rsidRDefault="008575E7" w:rsidP="008575E7">
      <w:pPr>
        <w:spacing w:after="0"/>
        <w:rPr>
          <w:rFonts w:ascii="Arial Narrow" w:hAnsi="Arial Narrow" w:cs="Arial Narrow"/>
          <w:sz w:val="24"/>
          <w:szCs w:val="24"/>
        </w:rPr>
      </w:pPr>
    </w:p>
    <w:p w14:paraId="630A7AE9" w14:textId="1578018B" w:rsidR="008575E7" w:rsidRPr="009C79A2" w:rsidRDefault="008575E7" w:rsidP="008575E7">
      <w:pPr>
        <w:spacing w:after="0"/>
        <w:rPr>
          <w:rFonts w:ascii="Arial Narrow" w:hAnsi="Arial Narrow" w:cs="Arial Narrow"/>
          <w:sz w:val="24"/>
          <w:szCs w:val="24"/>
        </w:rPr>
      </w:pPr>
      <w:r w:rsidRPr="00555A19">
        <w:rPr>
          <w:rFonts w:ascii="Arial Narrow" w:hAnsi="Arial Narrow" w:cs="Arial Narrow"/>
          <w:sz w:val="24"/>
          <w:szCs w:val="24"/>
        </w:rPr>
        <w:t>Judges evaluating exhibits should recognize individual differences and creativity, therefore using information in this document as a guide rather than a requirement.</w:t>
      </w:r>
    </w:p>
    <w:p w14:paraId="12FE258E" w14:textId="77777777" w:rsidR="003108E9" w:rsidRDefault="003108E9" w:rsidP="008575E7">
      <w:pPr>
        <w:spacing w:after="0"/>
        <w:rPr>
          <w:rFonts w:ascii="Arial Narrow" w:eastAsia="Times New Roman" w:hAnsi="Arial Narrow" w:cs="Arial"/>
          <w:b/>
          <w:sz w:val="24"/>
          <w:szCs w:val="24"/>
        </w:rPr>
      </w:pPr>
    </w:p>
    <w:p w14:paraId="241A2E50" w14:textId="1F301764" w:rsidR="008575E7" w:rsidRDefault="008575E7" w:rsidP="008575E7">
      <w:pPr>
        <w:spacing w:after="0"/>
        <w:rPr>
          <w:rFonts w:ascii="Arial Narrow" w:eastAsia="Times New Roman" w:hAnsi="Arial Narrow" w:cs="Arial"/>
          <w:b/>
          <w:sz w:val="24"/>
          <w:szCs w:val="24"/>
        </w:rPr>
      </w:pPr>
      <w:r>
        <w:rPr>
          <w:rFonts w:ascii="Arial Narrow" w:eastAsia="Times New Roman" w:hAnsi="Arial Narrow" w:cs="Arial"/>
          <w:b/>
          <w:sz w:val="24"/>
          <w:szCs w:val="24"/>
        </w:rPr>
        <w:t>Exhibit Class</w:t>
      </w:r>
      <w:r w:rsidRPr="00555A19">
        <w:rPr>
          <w:rFonts w:ascii="Arial Narrow" w:eastAsia="Times New Roman" w:hAnsi="Arial Narrow" w:cs="Arial"/>
          <w:b/>
          <w:sz w:val="24"/>
          <w:szCs w:val="24"/>
        </w:rPr>
        <w:t xml:space="preserve"> Guidelines:</w:t>
      </w:r>
    </w:p>
    <w:p w14:paraId="1B6F7B98" w14:textId="77777777" w:rsidR="008575E7" w:rsidRPr="00555A19" w:rsidRDefault="008575E7" w:rsidP="008575E7">
      <w:pPr>
        <w:spacing w:after="0"/>
        <w:rPr>
          <w:rFonts w:ascii="Arial Narrow" w:eastAsia="Times New Roman" w:hAnsi="Arial Narrow" w:cs="Arial"/>
          <w:b/>
          <w:sz w:val="24"/>
          <w:szCs w:val="24"/>
        </w:rPr>
      </w:pPr>
      <w:r w:rsidRPr="00555A19">
        <w:rPr>
          <w:rFonts w:ascii="Arial Narrow" w:eastAsia="Times New Roman" w:hAnsi="Arial Narrow" w:cs="Arial"/>
          <w:b/>
          <w:sz w:val="24"/>
          <w:szCs w:val="24"/>
        </w:rPr>
        <w:t xml:space="preserve">Level A (grades 3-4 suggested) </w:t>
      </w:r>
    </w:p>
    <w:p w14:paraId="1EE54977" w14:textId="2CB29AF3" w:rsidR="008575E7" w:rsidRDefault="008575E7" w:rsidP="008575E7">
      <w:pPr>
        <w:spacing w:after="0"/>
        <w:ind w:left="360"/>
        <w:rPr>
          <w:rFonts w:ascii="Arial Narrow" w:hAnsi="Arial Narrow" w:cs="Arial Narrow"/>
          <w:sz w:val="24"/>
          <w:szCs w:val="24"/>
        </w:rPr>
      </w:pPr>
      <w:r w:rsidRPr="00555A19">
        <w:rPr>
          <w:rFonts w:ascii="Arial Narrow" w:hAnsi="Arial Narrow" w:cs="Arial Narrow"/>
          <w:sz w:val="24"/>
          <w:szCs w:val="24"/>
        </w:rPr>
        <w:t>Create an educational poster, notebook or display about any manual activity or on any</w:t>
      </w:r>
      <w:r w:rsidR="009C79A2">
        <w:rPr>
          <w:rFonts w:ascii="Arial Narrow" w:hAnsi="Arial Narrow" w:cs="Arial Narrow"/>
          <w:sz w:val="24"/>
          <w:szCs w:val="24"/>
        </w:rPr>
        <w:t xml:space="preserve"> lawn and garden</w:t>
      </w:r>
      <w:r w:rsidRPr="00555A19">
        <w:rPr>
          <w:rFonts w:ascii="Arial Narrow" w:hAnsi="Arial Narrow" w:cs="Arial Narrow"/>
          <w:sz w:val="24"/>
          <w:szCs w:val="24"/>
        </w:rPr>
        <w:t xml:space="preserve"> tractor safety, maintenance, operating system or operation topic of choice that is age/grade appropriate.</w:t>
      </w:r>
    </w:p>
    <w:p w14:paraId="5D402C80" w14:textId="77777777" w:rsidR="008575E7" w:rsidRPr="00555A19" w:rsidRDefault="008575E7" w:rsidP="008575E7">
      <w:pPr>
        <w:spacing w:after="0"/>
        <w:rPr>
          <w:rFonts w:ascii="Arial Narrow" w:hAnsi="Arial Narrow" w:cs="Arial Narrow"/>
          <w:sz w:val="24"/>
          <w:szCs w:val="24"/>
        </w:rPr>
      </w:pPr>
    </w:p>
    <w:p w14:paraId="01F81547" w14:textId="77777777" w:rsidR="008575E7" w:rsidRPr="00555A19" w:rsidRDefault="008575E7" w:rsidP="008575E7">
      <w:pPr>
        <w:spacing w:after="0"/>
        <w:rPr>
          <w:rFonts w:ascii="Arial Narrow" w:eastAsia="Times New Roman" w:hAnsi="Arial Narrow" w:cs="Arial"/>
          <w:b/>
          <w:sz w:val="24"/>
          <w:szCs w:val="24"/>
        </w:rPr>
      </w:pPr>
      <w:r w:rsidRPr="00555A19">
        <w:rPr>
          <w:rFonts w:ascii="Arial Narrow" w:eastAsia="Times New Roman" w:hAnsi="Arial Narrow" w:cs="Arial"/>
          <w:b/>
          <w:sz w:val="24"/>
          <w:szCs w:val="24"/>
        </w:rPr>
        <w:t>Level B (grades 5-6 suggested)</w:t>
      </w:r>
    </w:p>
    <w:p w14:paraId="24977E9C" w14:textId="14AB30FF" w:rsidR="009C79A2" w:rsidRPr="00555A19" w:rsidRDefault="008575E7" w:rsidP="00C22B60">
      <w:pPr>
        <w:spacing w:after="0"/>
        <w:ind w:left="360"/>
        <w:rPr>
          <w:rFonts w:ascii="Arial Narrow" w:hAnsi="Arial Narrow" w:cs="Arial Narrow"/>
          <w:sz w:val="24"/>
          <w:szCs w:val="24"/>
        </w:rPr>
      </w:pPr>
      <w:r w:rsidRPr="00555A19">
        <w:rPr>
          <w:rFonts w:ascii="Arial Narrow" w:hAnsi="Arial Narrow" w:cs="Arial Narrow"/>
          <w:sz w:val="24"/>
          <w:szCs w:val="24"/>
        </w:rPr>
        <w:t>Create an educational poster, notebook or display about any manual activity or on any</w:t>
      </w:r>
      <w:r w:rsidR="009C79A2">
        <w:rPr>
          <w:rFonts w:ascii="Arial Narrow" w:hAnsi="Arial Narrow" w:cs="Arial Narrow"/>
          <w:sz w:val="24"/>
          <w:szCs w:val="24"/>
        </w:rPr>
        <w:t xml:space="preserve"> lawn and garden</w:t>
      </w:r>
      <w:r w:rsidRPr="00555A19">
        <w:rPr>
          <w:rFonts w:ascii="Arial Narrow" w:hAnsi="Arial Narrow" w:cs="Arial Narrow"/>
          <w:sz w:val="24"/>
          <w:szCs w:val="24"/>
        </w:rPr>
        <w:t xml:space="preserve"> tractor safety, maintenance, operating system or operation topic of choice that is age/grade appropriate.</w:t>
      </w:r>
    </w:p>
    <w:p w14:paraId="3E1945D1" w14:textId="77777777" w:rsidR="00C22B60" w:rsidRDefault="00C22B60" w:rsidP="008575E7">
      <w:pPr>
        <w:spacing w:after="0"/>
        <w:rPr>
          <w:rFonts w:ascii="Arial Narrow" w:eastAsia="Times New Roman" w:hAnsi="Arial Narrow" w:cs="Arial"/>
          <w:b/>
          <w:sz w:val="24"/>
          <w:szCs w:val="24"/>
        </w:rPr>
      </w:pPr>
    </w:p>
    <w:p w14:paraId="46D6AB79" w14:textId="73C3EAF2" w:rsidR="008575E7" w:rsidRPr="00555A19" w:rsidRDefault="008575E7" w:rsidP="008575E7">
      <w:pPr>
        <w:spacing w:after="0"/>
        <w:rPr>
          <w:rFonts w:ascii="Arial Narrow" w:eastAsia="Times New Roman" w:hAnsi="Arial Narrow" w:cs="Arial"/>
          <w:b/>
          <w:sz w:val="24"/>
          <w:szCs w:val="24"/>
        </w:rPr>
      </w:pPr>
      <w:r w:rsidRPr="00555A19">
        <w:rPr>
          <w:rFonts w:ascii="Arial Narrow" w:eastAsia="Times New Roman" w:hAnsi="Arial Narrow" w:cs="Arial"/>
          <w:b/>
          <w:sz w:val="24"/>
          <w:szCs w:val="24"/>
        </w:rPr>
        <w:t>Level C (grades 7-9 suggested)</w:t>
      </w:r>
    </w:p>
    <w:p w14:paraId="415F746A" w14:textId="0153E8B8" w:rsidR="008575E7" w:rsidRPr="00555A19" w:rsidRDefault="008575E7" w:rsidP="00E111BE">
      <w:pPr>
        <w:spacing w:after="0"/>
        <w:ind w:left="360"/>
        <w:rPr>
          <w:rFonts w:ascii="Arial Narrow" w:hAnsi="Arial Narrow" w:cs="Arial Narrow"/>
          <w:sz w:val="24"/>
          <w:szCs w:val="24"/>
        </w:rPr>
      </w:pPr>
      <w:r w:rsidRPr="00555A19">
        <w:rPr>
          <w:rFonts w:ascii="Arial Narrow" w:hAnsi="Arial Narrow" w:cs="Arial Narrow"/>
          <w:sz w:val="24"/>
          <w:szCs w:val="24"/>
        </w:rPr>
        <w:lastRenderedPageBreak/>
        <w:t>Create an educational poster, notebook or display about any manual activity or on any tractor safety, maintenance, operating system or operation topic of choice that is age/grade appropriate.</w:t>
      </w:r>
    </w:p>
    <w:p w14:paraId="0601EAD7" w14:textId="77777777" w:rsidR="008575E7" w:rsidRPr="00555A19" w:rsidRDefault="008575E7" w:rsidP="008575E7">
      <w:pPr>
        <w:spacing w:after="0"/>
        <w:rPr>
          <w:rFonts w:ascii="Arial Narrow" w:eastAsia="Times New Roman" w:hAnsi="Arial Narrow" w:cs="Arial"/>
          <w:b/>
          <w:sz w:val="24"/>
          <w:szCs w:val="24"/>
        </w:rPr>
      </w:pPr>
      <w:r w:rsidRPr="00555A19">
        <w:rPr>
          <w:rFonts w:ascii="Arial Narrow" w:eastAsia="Times New Roman" w:hAnsi="Arial Narrow" w:cs="Arial"/>
          <w:b/>
          <w:sz w:val="24"/>
          <w:szCs w:val="24"/>
        </w:rPr>
        <w:t>Level D (grades 10-12 suggested)</w:t>
      </w:r>
    </w:p>
    <w:p w14:paraId="129AF5E7" w14:textId="51ACE3C2" w:rsidR="008575E7" w:rsidRDefault="008575E7" w:rsidP="008575E7">
      <w:pPr>
        <w:spacing w:after="0"/>
        <w:ind w:left="360"/>
        <w:rPr>
          <w:rFonts w:ascii="Arial Narrow" w:hAnsi="Arial Narrow" w:cs="Arial Narrow"/>
          <w:sz w:val="24"/>
          <w:szCs w:val="24"/>
        </w:rPr>
      </w:pPr>
      <w:r w:rsidRPr="00555A19">
        <w:rPr>
          <w:rFonts w:ascii="Arial Narrow" w:hAnsi="Arial Narrow" w:cs="Arial Narrow"/>
          <w:sz w:val="24"/>
          <w:szCs w:val="24"/>
        </w:rPr>
        <w:t xml:space="preserve">Create an educational poster, notebook or display about any manual activity or on any </w:t>
      </w:r>
      <w:r w:rsidR="009C79A2">
        <w:rPr>
          <w:rFonts w:ascii="Arial Narrow" w:hAnsi="Arial Narrow" w:cs="Arial Narrow"/>
          <w:sz w:val="24"/>
          <w:szCs w:val="24"/>
        </w:rPr>
        <w:t xml:space="preserve">lawn and garden </w:t>
      </w:r>
      <w:r w:rsidRPr="00555A19">
        <w:rPr>
          <w:rFonts w:ascii="Arial Narrow" w:hAnsi="Arial Narrow" w:cs="Arial Narrow"/>
          <w:sz w:val="24"/>
          <w:szCs w:val="24"/>
        </w:rPr>
        <w:t>tractor safety, maintenance, operating system or operation topic of choice that is age/grade appropriate. Youth can also design and complete an independent study activity.</w:t>
      </w:r>
    </w:p>
    <w:p w14:paraId="5DD85072" w14:textId="77777777" w:rsidR="008575E7" w:rsidRPr="00555A19" w:rsidRDefault="008575E7" w:rsidP="008575E7">
      <w:pPr>
        <w:spacing w:after="0"/>
        <w:rPr>
          <w:rFonts w:ascii="Arial Narrow" w:hAnsi="Arial Narrow" w:cs="Arial Narrow"/>
          <w:b/>
          <w:sz w:val="24"/>
          <w:szCs w:val="24"/>
        </w:rPr>
      </w:pPr>
    </w:p>
    <w:p w14:paraId="4E9301BA" w14:textId="62D69DBA" w:rsidR="008575E7" w:rsidRDefault="008575E7" w:rsidP="008575E7">
      <w:pPr>
        <w:spacing w:after="0"/>
        <w:rPr>
          <w:rFonts w:ascii="Arial Narrow" w:eastAsia="Times New Roman" w:hAnsi="Arial Narrow" w:cs="Arial"/>
          <w:b/>
          <w:sz w:val="24"/>
          <w:szCs w:val="24"/>
        </w:rPr>
      </w:pPr>
      <w:r w:rsidRPr="00555A19">
        <w:rPr>
          <w:rFonts w:ascii="Arial Narrow" w:eastAsia="Times New Roman" w:hAnsi="Arial Narrow" w:cs="Arial"/>
          <w:b/>
          <w:sz w:val="24"/>
          <w:szCs w:val="24"/>
        </w:rPr>
        <w:t>Operator Skills Option</w:t>
      </w:r>
    </w:p>
    <w:p w14:paraId="7436EB14" w14:textId="77777777" w:rsidR="00C5037F" w:rsidRDefault="00C5037F" w:rsidP="008575E7">
      <w:pPr>
        <w:spacing w:after="0"/>
        <w:rPr>
          <w:rFonts w:ascii="Arial Narrow" w:eastAsia="Times New Roman" w:hAnsi="Arial Narrow" w:cs="Arial"/>
          <w:bCs/>
          <w:sz w:val="24"/>
          <w:szCs w:val="24"/>
        </w:rPr>
      </w:pPr>
      <w:r>
        <w:rPr>
          <w:rFonts w:ascii="Arial Narrow" w:eastAsia="Times New Roman" w:hAnsi="Arial Narrow" w:cs="Arial"/>
          <w:bCs/>
          <w:sz w:val="24"/>
          <w:szCs w:val="24"/>
        </w:rPr>
        <w:t>The operator skills component is an educational and training activity conducted by adult 4-H volunteers. A parent or guardian is encouraged to be present when their child is operating a lawn and garden tractor. The adult 4-H volunteer has the authority to deny a child the opportunity to participate in the operator skills option when it is deemed a child is unable to safely operate a lawn and garden tractor due to size, weight, or any other reason that could place the child and/or others in harm.</w:t>
      </w:r>
    </w:p>
    <w:p w14:paraId="782BBE7E" w14:textId="775E357D" w:rsidR="00C5037F" w:rsidRPr="00C5037F" w:rsidRDefault="00C5037F" w:rsidP="008575E7">
      <w:pPr>
        <w:spacing w:after="0"/>
        <w:rPr>
          <w:rFonts w:ascii="Arial Narrow" w:eastAsia="Times New Roman" w:hAnsi="Arial Narrow" w:cs="Arial"/>
          <w:bCs/>
          <w:sz w:val="24"/>
          <w:szCs w:val="24"/>
        </w:rPr>
      </w:pPr>
      <w:r>
        <w:rPr>
          <w:rFonts w:ascii="Arial Narrow" w:eastAsia="Times New Roman" w:hAnsi="Arial Narrow" w:cs="Arial"/>
          <w:bCs/>
          <w:sz w:val="24"/>
          <w:szCs w:val="24"/>
        </w:rPr>
        <w:t xml:space="preserve"> </w:t>
      </w:r>
    </w:p>
    <w:p w14:paraId="78B60E04" w14:textId="77777777" w:rsidR="008575E7" w:rsidRPr="00555A19" w:rsidRDefault="008575E7" w:rsidP="008575E7">
      <w:pPr>
        <w:spacing w:after="0"/>
        <w:rPr>
          <w:rFonts w:ascii="Arial Narrow" w:eastAsia="Times New Roman" w:hAnsi="Arial Narrow" w:cs="Arial"/>
          <w:b/>
          <w:sz w:val="24"/>
          <w:szCs w:val="24"/>
        </w:rPr>
      </w:pPr>
      <w:r w:rsidRPr="00555A19">
        <w:rPr>
          <w:rFonts w:ascii="Arial Narrow" w:eastAsia="Times New Roman" w:hAnsi="Arial Narrow" w:cs="Arial"/>
          <w:b/>
          <w:sz w:val="24"/>
          <w:szCs w:val="24"/>
        </w:rPr>
        <w:t>Junior (grades 3-7 suggested)</w:t>
      </w:r>
    </w:p>
    <w:p w14:paraId="7B449A4C" w14:textId="0E9D3B77" w:rsidR="008575E7" w:rsidRDefault="008575E7" w:rsidP="008575E7">
      <w:pPr>
        <w:spacing w:after="0"/>
        <w:ind w:left="360"/>
        <w:rPr>
          <w:rFonts w:ascii="Arial Narrow" w:hAnsi="Arial Narrow" w:cs="Arial Narrow"/>
          <w:sz w:val="24"/>
          <w:szCs w:val="24"/>
        </w:rPr>
      </w:pPr>
      <w:r w:rsidRPr="00555A19">
        <w:rPr>
          <w:rFonts w:ascii="Arial Narrow" w:hAnsi="Arial Narrow" w:cs="Arial Narrow"/>
          <w:sz w:val="24"/>
          <w:szCs w:val="24"/>
        </w:rPr>
        <w:t xml:space="preserve">Youth will demonstrate their operation skills by driving a </w:t>
      </w:r>
      <w:r w:rsidR="009C79A2">
        <w:rPr>
          <w:rFonts w:ascii="Arial Narrow" w:hAnsi="Arial Narrow" w:cs="Arial Narrow"/>
          <w:sz w:val="24"/>
          <w:szCs w:val="24"/>
        </w:rPr>
        <w:t>lawn and garden tractor</w:t>
      </w:r>
      <w:r w:rsidRPr="00555A19">
        <w:rPr>
          <w:rFonts w:ascii="Arial Narrow" w:hAnsi="Arial Narrow" w:cs="Arial Narrow"/>
          <w:sz w:val="24"/>
          <w:szCs w:val="24"/>
        </w:rPr>
        <w:t xml:space="preserve"> through an obstacle course as outlined in 4-H 84, Conducting 4-H Operator Safety Contests.</w:t>
      </w:r>
    </w:p>
    <w:p w14:paraId="40FEECC5" w14:textId="77777777" w:rsidR="009C79A2" w:rsidRPr="00555A19" w:rsidRDefault="009C79A2" w:rsidP="008575E7">
      <w:pPr>
        <w:spacing w:after="0"/>
        <w:ind w:left="360"/>
        <w:rPr>
          <w:rFonts w:ascii="Arial Narrow" w:hAnsi="Arial Narrow" w:cs="Arial Narrow"/>
          <w:sz w:val="24"/>
          <w:szCs w:val="24"/>
        </w:rPr>
      </w:pPr>
    </w:p>
    <w:p w14:paraId="11E056B7" w14:textId="77777777" w:rsidR="008575E7" w:rsidRPr="00555A19" w:rsidRDefault="008575E7" w:rsidP="008575E7">
      <w:pPr>
        <w:spacing w:after="0"/>
        <w:rPr>
          <w:rFonts w:ascii="Arial Narrow" w:eastAsia="Times New Roman" w:hAnsi="Arial Narrow" w:cs="Arial"/>
          <w:b/>
          <w:sz w:val="24"/>
          <w:szCs w:val="24"/>
        </w:rPr>
      </w:pPr>
      <w:r w:rsidRPr="00555A19">
        <w:rPr>
          <w:rFonts w:ascii="Arial Narrow" w:eastAsia="Times New Roman" w:hAnsi="Arial Narrow" w:cs="Arial"/>
          <w:b/>
          <w:sz w:val="24"/>
          <w:szCs w:val="24"/>
        </w:rPr>
        <w:t>Senior (grades 8-12 suggested)</w:t>
      </w:r>
    </w:p>
    <w:p w14:paraId="666B5CC1" w14:textId="24378A60" w:rsidR="008575E7" w:rsidRPr="00555A19" w:rsidRDefault="008575E7" w:rsidP="008575E7">
      <w:pPr>
        <w:spacing w:after="0"/>
        <w:ind w:left="360"/>
        <w:rPr>
          <w:rFonts w:ascii="Arial Narrow" w:hAnsi="Arial Narrow" w:cs="Arial Narrow"/>
          <w:sz w:val="24"/>
          <w:szCs w:val="24"/>
        </w:rPr>
      </w:pPr>
      <w:r w:rsidRPr="00555A19">
        <w:rPr>
          <w:rFonts w:ascii="Arial Narrow" w:hAnsi="Arial Narrow" w:cs="Arial Narrow"/>
          <w:sz w:val="24"/>
          <w:szCs w:val="24"/>
        </w:rPr>
        <w:t xml:space="preserve">Youth will demonstrate their operation skills by driving a </w:t>
      </w:r>
      <w:r w:rsidR="009C79A2">
        <w:rPr>
          <w:rFonts w:ascii="Arial Narrow" w:hAnsi="Arial Narrow" w:cs="Arial Narrow"/>
          <w:sz w:val="24"/>
          <w:szCs w:val="24"/>
        </w:rPr>
        <w:t>lawn and garden tractor</w:t>
      </w:r>
      <w:r w:rsidRPr="00555A19">
        <w:rPr>
          <w:rFonts w:ascii="Arial Narrow" w:hAnsi="Arial Narrow" w:cs="Arial Narrow"/>
          <w:sz w:val="24"/>
          <w:szCs w:val="24"/>
        </w:rPr>
        <w:t xml:space="preserve"> through an obstacle course as outlined in 4-H 84, Conducting 4-H Operator Safety Contests.</w:t>
      </w:r>
    </w:p>
    <w:bookmarkEnd w:id="129"/>
    <w:p w14:paraId="6AD10D51" w14:textId="70F8D758" w:rsidR="009C79A2" w:rsidRDefault="009C79A2" w:rsidP="004F23E0">
      <w:pPr>
        <w:widowControl w:val="0"/>
        <w:autoSpaceDE w:val="0"/>
        <w:autoSpaceDN w:val="0"/>
        <w:adjustRightInd w:val="0"/>
        <w:spacing w:after="0" w:line="240" w:lineRule="auto"/>
        <w:jc w:val="center"/>
        <w:rPr>
          <w:rFonts w:ascii="Arial Narrow" w:eastAsia="Times New Roman" w:hAnsi="Arial Narrow" w:cs="Arial"/>
          <w:b/>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2006400" behindDoc="0" locked="0" layoutInCell="1" allowOverlap="1" wp14:anchorId="156A3765" wp14:editId="3D1752A1">
                <wp:simplePos x="0" y="0"/>
                <wp:positionH relativeFrom="margin">
                  <wp:posOffset>-152400</wp:posOffset>
                </wp:positionH>
                <wp:positionV relativeFrom="paragraph">
                  <wp:posOffset>18415</wp:posOffset>
                </wp:positionV>
                <wp:extent cx="6657975" cy="28575"/>
                <wp:effectExtent l="0" t="0" r="28575" b="28575"/>
                <wp:wrapNone/>
                <wp:docPr id="21" name="Straight Connector 21"/>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C17191" id="Straight Connector 21" o:spid="_x0000_s1026" style="position:absolute;flip:y;z-index:252006400;visibility:visible;mso-wrap-style:square;mso-wrap-distance-left:9pt;mso-wrap-distance-top:0;mso-wrap-distance-right:9pt;mso-wrap-distance-bottom:0;mso-position-horizontal:absolute;mso-position-horizontal-relative:margin;mso-position-vertical:absolute;mso-position-vertical-relative:text" from="-12pt,1.45pt" to="512.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" strokecolor="#aeaaaa [2414]" strokeweight=".5pt">
                <v:stroke joinstyle="miter"/>
                <w10:wrap anchorx="margin"/>
              </v:line>
            </w:pict>
          </mc:Fallback>
        </mc:AlternateContent>
      </w:r>
    </w:p>
    <w:p w14:paraId="19C33992" w14:textId="1BD7B83F" w:rsidR="00897840" w:rsidRPr="001D5F5F" w:rsidRDefault="00897840" w:rsidP="00897840">
      <w:pPr>
        <w:widowControl w:val="0"/>
        <w:autoSpaceDE w:val="0"/>
        <w:autoSpaceDN w:val="0"/>
        <w:adjustRightInd w:val="0"/>
        <w:spacing w:after="0" w:line="240" w:lineRule="auto"/>
        <w:jc w:val="center"/>
        <w:rPr>
          <w:rFonts w:ascii="Arial Narrow" w:eastAsia="Times New Roman" w:hAnsi="Arial Narrow" w:cs="Arial"/>
          <w:b/>
          <w:sz w:val="24"/>
          <w:szCs w:val="24"/>
        </w:rPr>
      </w:pPr>
      <w:bookmarkStart w:id="130" w:name="_Hlk98506536"/>
      <w:r>
        <w:rPr>
          <w:rFonts w:ascii="Arial Narrow" w:eastAsia="Times New Roman" w:hAnsi="Arial Narrow" w:cs="Arial"/>
          <w:b/>
          <w:sz w:val="24"/>
          <w:szCs w:val="24"/>
        </w:rPr>
        <w:t>LLAMA AND ALPACA</w:t>
      </w:r>
    </w:p>
    <w:p w14:paraId="6F787438" w14:textId="2EC3F657" w:rsidR="00A20055" w:rsidRPr="00BB5916" w:rsidRDefault="00A20055" w:rsidP="00A20055">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Manual Information</w:t>
      </w:r>
      <w:r w:rsidRPr="00B06C88">
        <w:rPr>
          <w:rFonts w:ascii="Arial Narrow" w:eastAsia="Times New Roman" w:hAnsi="Arial Narrow" w:cs="Arial"/>
          <w:sz w:val="24"/>
          <w:szCs w:val="24"/>
        </w:rPr>
        <w:t xml:space="preserve">: </w:t>
      </w:r>
      <w:r w:rsidR="00CA647A">
        <w:rPr>
          <w:rFonts w:ascii="Arial Narrow" w:hAnsi="Arial Narrow" w:cs="Arial Narrow"/>
          <w:sz w:val="24"/>
          <w:szCs w:val="24"/>
        </w:rPr>
        <w:t>See page 12 for project manual information. Project Manual completion is not a requirement.</w:t>
      </w:r>
    </w:p>
    <w:p w14:paraId="7B0F707E" w14:textId="77777777" w:rsidR="00A20055" w:rsidRDefault="00A20055" w:rsidP="00A20055">
      <w:pPr>
        <w:widowControl w:val="0"/>
        <w:autoSpaceDE w:val="0"/>
        <w:autoSpaceDN w:val="0"/>
        <w:adjustRightInd w:val="0"/>
        <w:spacing w:after="0" w:line="240" w:lineRule="auto"/>
        <w:rPr>
          <w:rFonts w:ascii="Arial Narrow" w:eastAsia="Times New Roman" w:hAnsi="Arial Narrow" w:cs="Arial"/>
          <w:b/>
          <w:sz w:val="24"/>
          <w:szCs w:val="24"/>
        </w:rPr>
      </w:pPr>
    </w:p>
    <w:p w14:paraId="1A5B7E33" w14:textId="77777777" w:rsidR="00A20055" w:rsidRDefault="00A20055" w:rsidP="00A20055">
      <w:pPr>
        <w:widowControl w:val="0"/>
        <w:autoSpaceDE w:val="0"/>
        <w:autoSpaceDN w:val="0"/>
        <w:adjustRightInd w:val="0"/>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Animal Education Posters</w:t>
      </w:r>
      <w:r w:rsidRPr="00B06C88">
        <w:rPr>
          <w:rFonts w:ascii="Arial Narrow" w:eastAsia="Times New Roman" w:hAnsi="Arial Narrow" w:cs="Arial"/>
          <w:b/>
          <w:sz w:val="24"/>
          <w:szCs w:val="24"/>
        </w:rPr>
        <w:t>:</w:t>
      </w:r>
      <w:r>
        <w:rPr>
          <w:rFonts w:ascii="Arial Narrow" w:eastAsia="Times New Roman" w:hAnsi="Arial Narrow" w:cs="Arial"/>
          <w:b/>
          <w:sz w:val="24"/>
          <w:szCs w:val="24"/>
        </w:rPr>
        <w:t xml:space="preserve"> See Animal Education page 21. </w:t>
      </w:r>
      <w:r w:rsidRPr="00AA10F0">
        <w:rPr>
          <w:rFonts w:ascii="Arial Narrow" w:eastAsia="Times New Roman" w:hAnsi="Arial Narrow" w:cs="Arial"/>
          <w:b/>
          <w:sz w:val="24"/>
          <w:szCs w:val="24"/>
        </w:rPr>
        <w:t>ALL POSTERS</w:t>
      </w:r>
      <w:r>
        <w:rPr>
          <w:rFonts w:ascii="Arial Narrow" w:eastAsia="Times New Roman" w:hAnsi="Arial Narrow" w:cs="Arial"/>
          <w:sz w:val="24"/>
          <w:szCs w:val="24"/>
        </w:rPr>
        <w:t xml:space="preserve"> need to be turned in on check in day for the exhibit buildings. </w:t>
      </w:r>
      <w:r w:rsidRPr="00AA10F0">
        <w:rPr>
          <w:rFonts w:ascii="Arial Narrow" w:eastAsia="Times New Roman" w:hAnsi="Arial Narrow" w:cs="Arial"/>
          <w:b/>
          <w:sz w:val="24"/>
          <w:szCs w:val="24"/>
        </w:rPr>
        <w:t>DO NOT</w:t>
      </w:r>
      <w:r>
        <w:rPr>
          <w:rFonts w:ascii="Arial Narrow" w:eastAsia="Times New Roman" w:hAnsi="Arial Narrow" w:cs="Arial"/>
          <w:sz w:val="24"/>
          <w:szCs w:val="24"/>
        </w:rPr>
        <w:t xml:space="preserve"> turn any posters in at animal check ins.</w:t>
      </w:r>
    </w:p>
    <w:p w14:paraId="356B68E6" w14:textId="77777777" w:rsidR="00A20055" w:rsidRDefault="00A20055" w:rsidP="00897840">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27E6181D" w14:textId="430517B6" w:rsidR="00897840" w:rsidRPr="00B06C88" w:rsidRDefault="00897840" w:rsidP="00897840">
      <w:pPr>
        <w:widowControl w:val="0"/>
        <w:autoSpaceDE w:val="0"/>
        <w:autoSpaceDN w:val="0"/>
        <w:adjustRightInd w:val="0"/>
        <w:spacing w:after="0" w:line="240" w:lineRule="auto"/>
        <w:ind w:left="360" w:hanging="360"/>
        <w:rPr>
          <w:rFonts w:ascii="Arial Narrow" w:eastAsia="Times New Roman" w:hAnsi="Arial Narrow" w:cs="Arial"/>
          <w:b/>
          <w:sz w:val="24"/>
          <w:szCs w:val="24"/>
        </w:rPr>
      </w:pPr>
      <w:r>
        <w:rPr>
          <w:rFonts w:ascii="Arial Narrow" w:eastAsia="Times New Roman" w:hAnsi="Arial Narrow" w:cs="Arial"/>
          <w:b/>
          <w:sz w:val="24"/>
          <w:szCs w:val="24"/>
        </w:rPr>
        <w:t>Llama and Alpaca Exhibition</w:t>
      </w:r>
      <w:r w:rsidRPr="00B06C88">
        <w:rPr>
          <w:rFonts w:ascii="Arial Narrow" w:eastAsia="Times New Roman" w:hAnsi="Arial Narrow" w:cs="Arial"/>
          <w:b/>
          <w:sz w:val="24"/>
          <w:szCs w:val="24"/>
        </w:rPr>
        <w:t xml:space="preserve"> General Rules</w:t>
      </w:r>
    </w:p>
    <w:p w14:paraId="4137CC2E" w14:textId="1AB8DE38" w:rsidR="00897840" w:rsidRPr="00B06C88" w:rsidRDefault="00897840" w:rsidP="0089784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 1.  </w:t>
      </w:r>
      <w:r w:rsidR="00A20055">
        <w:rPr>
          <w:rFonts w:ascii="Arial Narrow" w:eastAsia="Times New Roman" w:hAnsi="Arial Narrow" w:cs="Arial"/>
          <w:sz w:val="24"/>
          <w:szCs w:val="24"/>
        </w:rPr>
        <w:t>All</w:t>
      </w:r>
      <w:r w:rsidRPr="00B06C88">
        <w:rPr>
          <w:rFonts w:ascii="Arial Narrow" w:eastAsia="Times New Roman" w:hAnsi="Arial Narrow" w:cs="Arial"/>
          <w:sz w:val="24"/>
          <w:szCs w:val="24"/>
        </w:rPr>
        <w:t xml:space="preserve"> exhibitors, parents, and spectators will conduct themselves </w:t>
      </w:r>
      <w:r w:rsidR="004E6344">
        <w:rPr>
          <w:rFonts w:ascii="Arial Narrow" w:eastAsia="Times New Roman" w:hAnsi="Arial Narrow" w:cs="Arial"/>
          <w:sz w:val="24"/>
          <w:szCs w:val="24"/>
        </w:rPr>
        <w:t>in a positive manner</w:t>
      </w:r>
      <w:r w:rsidRPr="00B06C88">
        <w:rPr>
          <w:rFonts w:ascii="Arial Narrow" w:eastAsia="Times New Roman" w:hAnsi="Arial Narrow" w:cs="Arial"/>
          <w:sz w:val="24"/>
          <w:szCs w:val="24"/>
        </w:rPr>
        <w:t>. They will be expected to conduct themselves in a manner as to set a good example for other 4</w:t>
      </w:r>
      <w:r w:rsidRPr="00B06C88">
        <w:rPr>
          <w:rFonts w:ascii="Arial Narrow" w:eastAsia="Times New Roman" w:hAnsi="Arial Narrow" w:cs="Arial"/>
          <w:sz w:val="24"/>
          <w:szCs w:val="24"/>
        </w:rPr>
        <w:noBreakHyphen/>
        <w:t>H exhibitors and other spectators at the show. Impolite behavior, poor sportsmanship, disruptive actions, may cause disqualification and/or cause for personal removal from the grounds.</w:t>
      </w:r>
    </w:p>
    <w:p w14:paraId="778BC04F" w14:textId="5D64DE85" w:rsidR="00897840" w:rsidRDefault="00897840" w:rsidP="0089784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 2.  To </w:t>
      </w:r>
      <w:r>
        <w:rPr>
          <w:rFonts w:ascii="Arial Narrow" w:eastAsia="Times New Roman" w:hAnsi="Arial Narrow" w:cs="Arial"/>
          <w:sz w:val="24"/>
          <w:szCs w:val="24"/>
        </w:rPr>
        <w:t xml:space="preserve">exhibit </w:t>
      </w:r>
      <w:r w:rsidRPr="00B06C88">
        <w:rPr>
          <w:rFonts w:ascii="Arial Narrow" w:eastAsia="Times New Roman" w:hAnsi="Arial Narrow" w:cs="Arial"/>
          <w:sz w:val="24"/>
          <w:szCs w:val="24"/>
        </w:rPr>
        <w:t>at the Dubois County 4</w:t>
      </w:r>
      <w:r w:rsidRPr="00B06C88">
        <w:rPr>
          <w:rFonts w:ascii="Arial Narrow" w:eastAsia="Times New Roman" w:hAnsi="Arial Narrow" w:cs="Arial"/>
          <w:sz w:val="24"/>
          <w:szCs w:val="24"/>
        </w:rPr>
        <w:noBreakHyphen/>
        <w:t>H Fair, a 4</w:t>
      </w:r>
      <w:r w:rsidRPr="00B06C88">
        <w:rPr>
          <w:rFonts w:ascii="Arial Narrow" w:eastAsia="Times New Roman" w:hAnsi="Arial Narrow" w:cs="Arial"/>
          <w:sz w:val="24"/>
          <w:szCs w:val="24"/>
        </w:rPr>
        <w:noBreakHyphen/>
        <w:t>H'er must</w:t>
      </w:r>
      <w:r>
        <w:rPr>
          <w:rFonts w:ascii="Arial Narrow" w:eastAsia="Times New Roman" w:hAnsi="Arial Narrow" w:cs="Arial"/>
          <w:sz w:val="24"/>
          <w:szCs w:val="24"/>
        </w:rPr>
        <w:t xml:space="preserve"> c</w:t>
      </w:r>
      <w:r w:rsidRPr="00B06C88">
        <w:rPr>
          <w:rFonts w:ascii="Arial Narrow" w:eastAsia="Times New Roman" w:hAnsi="Arial Narrow" w:cs="Arial"/>
          <w:sz w:val="24"/>
          <w:szCs w:val="24"/>
        </w:rPr>
        <w:t>omplete and turn in an Indiana 4</w:t>
      </w:r>
      <w:r w:rsidRPr="00B06C88">
        <w:rPr>
          <w:rFonts w:ascii="Arial Narrow" w:eastAsia="Times New Roman" w:hAnsi="Arial Narrow" w:cs="Arial"/>
          <w:sz w:val="24"/>
          <w:szCs w:val="24"/>
        </w:rPr>
        <w:noBreakHyphen/>
        <w:t xml:space="preserve">H </w:t>
      </w:r>
      <w:r>
        <w:rPr>
          <w:rFonts w:ascii="Arial Narrow" w:eastAsia="Times New Roman" w:hAnsi="Arial Narrow" w:cs="Arial"/>
          <w:sz w:val="24"/>
          <w:szCs w:val="24"/>
        </w:rPr>
        <w:t xml:space="preserve">Llama and Alpaca </w:t>
      </w:r>
      <w:r w:rsidRPr="00B06C88">
        <w:rPr>
          <w:rFonts w:ascii="Arial Narrow" w:eastAsia="Times New Roman" w:hAnsi="Arial Narrow" w:cs="Arial"/>
          <w:sz w:val="24"/>
          <w:szCs w:val="24"/>
        </w:rPr>
        <w:t>Ownership, Enrollment and Entry Form by May 15</w:t>
      </w:r>
      <w:r>
        <w:rPr>
          <w:rFonts w:ascii="Arial Narrow" w:eastAsia="Times New Roman" w:hAnsi="Arial Narrow" w:cs="Arial"/>
          <w:sz w:val="24"/>
          <w:szCs w:val="24"/>
        </w:rPr>
        <w:t xml:space="preserve"> via 4-H </w:t>
      </w:r>
      <w:r w:rsidRPr="00B06C88">
        <w:rPr>
          <w:rFonts w:ascii="Arial Narrow" w:eastAsia="Times New Roman" w:hAnsi="Arial Narrow" w:cs="Arial"/>
          <w:sz w:val="24"/>
          <w:szCs w:val="24"/>
        </w:rPr>
        <w:t>Onlin</w:t>
      </w:r>
      <w:r>
        <w:rPr>
          <w:rFonts w:ascii="Arial Narrow" w:eastAsia="Times New Roman" w:hAnsi="Arial Narrow" w:cs="Arial"/>
          <w:sz w:val="24"/>
          <w:szCs w:val="24"/>
        </w:rPr>
        <w:t>e. (Unlimited number of animals may be enrolled)</w:t>
      </w:r>
    </w:p>
    <w:p w14:paraId="67B958A5" w14:textId="74711408" w:rsidR="00897840" w:rsidRPr="00B06C88" w:rsidRDefault="00A20055" w:rsidP="00897840">
      <w:pPr>
        <w:widowControl w:val="0"/>
        <w:autoSpaceDE w:val="0"/>
        <w:autoSpaceDN w:val="0"/>
        <w:adjustRightInd w:val="0"/>
        <w:spacing w:after="0" w:line="240" w:lineRule="auto"/>
        <w:ind w:left="360" w:firstLine="360"/>
        <w:rPr>
          <w:rFonts w:ascii="Arial Narrow" w:eastAsia="Times New Roman" w:hAnsi="Arial Narrow" w:cs="Arial"/>
          <w:sz w:val="24"/>
          <w:szCs w:val="24"/>
        </w:rPr>
      </w:pPr>
      <w:r>
        <w:rPr>
          <w:rFonts w:ascii="Arial Narrow" w:eastAsia="Times New Roman" w:hAnsi="Arial Narrow" w:cs="Arial"/>
          <w:sz w:val="24"/>
          <w:szCs w:val="24"/>
        </w:rPr>
        <w:t>a</w:t>
      </w:r>
      <w:r w:rsidR="00897840">
        <w:rPr>
          <w:rFonts w:ascii="Arial Narrow" w:eastAsia="Times New Roman" w:hAnsi="Arial Narrow" w:cs="Arial"/>
          <w:sz w:val="24"/>
          <w:szCs w:val="24"/>
        </w:rPr>
        <w:t>. Use Google Chrome to access 4-H Online and any pictures uploaded need to be in jpeg format.</w:t>
      </w:r>
    </w:p>
    <w:p w14:paraId="7CBC2B52" w14:textId="68953059" w:rsidR="00897840" w:rsidRPr="00B06C88" w:rsidRDefault="00897840" w:rsidP="00A20055">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 </w:t>
      </w:r>
      <w:r w:rsidR="00A20055">
        <w:rPr>
          <w:rFonts w:ascii="Arial Narrow" w:eastAsia="Times New Roman" w:hAnsi="Arial Narrow" w:cs="Arial"/>
          <w:sz w:val="24"/>
          <w:szCs w:val="24"/>
        </w:rPr>
        <w:t>3</w:t>
      </w:r>
      <w:r w:rsidRPr="00B06C88">
        <w:rPr>
          <w:rFonts w:ascii="Arial Narrow" w:eastAsia="Times New Roman" w:hAnsi="Arial Narrow" w:cs="Arial"/>
          <w:sz w:val="24"/>
          <w:szCs w:val="24"/>
        </w:rPr>
        <w:t>.  Any animal exhibited must be shown and owned by the contestant, or owned in partnership with the contestant's father, mother, brother, sister, grandparent or legal guardian. Exception: Leased animals may be shown subject to approval of</w:t>
      </w:r>
      <w:r>
        <w:rPr>
          <w:rFonts w:ascii="Arial Narrow" w:eastAsia="Times New Roman" w:hAnsi="Arial Narrow" w:cs="Arial"/>
          <w:sz w:val="24"/>
          <w:szCs w:val="24"/>
        </w:rPr>
        <w:t xml:space="preserve"> </w:t>
      </w:r>
      <w:r w:rsidRPr="00B06C88">
        <w:rPr>
          <w:rFonts w:ascii="Arial Narrow" w:eastAsia="Times New Roman" w:hAnsi="Arial Narrow" w:cs="Arial"/>
          <w:sz w:val="24"/>
          <w:szCs w:val="24"/>
        </w:rPr>
        <w:t xml:space="preserve">the extension educator in charge in the county from which the entry is submitted. Leasing is considered the equivalent of ownership of a 4-H project animal. The 4-H'er should be regularly involved in the care of the </w:t>
      </w:r>
      <w:r>
        <w:rPr>
          <w:rFonts w:ascii="Arial Narrow" w:eastAsia="Times New Roman" w:hAnsi="Arial Narrow" w:cs="Arial"/>
          <w:sz w:val="24"/>
          <w:szCs w:val="24"/>
        </w:rPr>
        <w:t>llama and alpaca</w:t>
      </w:r>
      <w:r w:rsidRPr="00B06C88">
        <w:rPr>
          <w:rFonts w:ascii="Arial Narrow" w:eastAsia="Times New Roman" w:hAnsi="Arial Narrow" w:cs="Arial"/>
          <w:sz w:val="24"/>
          <w:szCs w:val="24"/>
        </w:rPr>
        <w:t xml:space="preserve"> regardless of where stabled and the</w:t>
      </w:r>
      <w:r w:rsidR="00A20055">
        <w:rPr>
          <w:rFonts w:ascii="Arial Narrow" w:eastAsia="Times New Roman" w:hAnsi="Arial Narrow" w:cs="Arial"/>
          <w:sz w:val="24"/>
          <w:szCs w:val="24"/>
        </w:rPr>
        <w:t xml:space="preserve"> </w:t>
      </w:r>
      <w:r w:rsidRPr="00B06C88">
        <w:rPr>
          <w:rFonts w:ascii="Arial Narrow" w:eastAsia="Times New Roman" w:hAnsi="Arial Narrow" w:cs="Arial"/>
          <w:sz w:val="24"/>
          <w:szCs w:val="24"/>
        </w:rPr>
        <w:t xml:space="preserve">4-H'er should have exclusive show use of the animal during the 4-H lease period. Any animal whether owned or leased by the exhibitor must be on display at the fairgrounds DURING THE ENTIRE </w:t>
      </w:r>
      <w:r w:rsidRPr="00B06C88">
        <w:rPr>
          <w:rFonts w:ascii="Arial Narrow" w:eastAsia="Times New Roman" w:hAnsi="Arial Narrow" w:cs="Arial"/>
          <w:sz w:val="24"/>
          <w:szCs w:val="24"/>
        </w:rPr>
        <w:lastRenderedPageBreak/>
        <w:t>FAIR WEEK.</w:t>
      </w:r>
    </w:p>
    <w:p w14:paraId="59D6EB8A" w14:textId="1033E24C" w:rsidR="00897840" w:rsidRPr="00B06C88" w:rsidRDefault="00897840" w:rsidP="0089784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  </w:t>
      </w:r>
      <w:r w:rsidR="00A20055">
        <w:rPr>
          <w:rFonts w:ascii="Arial Narrow" w:eastAsia="Times New Roman" w:hAnsi="Arial Narrow" w:cs="Arial"/>
          <w:sz w:val="24"/>
          <w:szCs w:val="24"/>
        </w:rPr>
        <w:t>4</w:t>
      </w:r>
      <w:r w:rsidRPr="00B06C88">
        <w:rPr>
          <w:rFonts w:ascii="Arial Narrow" w:eastAsia="Times New Roman" w:hAnsi="Arial Narrow" w:cs="Arial"/>
          <w:sz w:val="24"/>
          <w:szCs w:val="24"/>
        </w:rPr>
        <w:t xml:space="preserve">.  </w:t>
      </w:r>
      <w:r w:rsidR="00A20055">
        <w:rPr>
          <w:rFonts w:ascii="Arial Narrow" w:eastAsia="Times New Roman" w:hAnsi="Arial Narrow" w:cs="Arial"/>
          <w:sz w:val="24"/>
          <w:szCs w:val="24"/>
        </w:rPr>
        <w:t>Exhibition - Llama and Alpaca</w:t>
      </w:r>
      <w:r w:rsidR="00CD2344">
        <w:rPr>
          <w:rFonts w:ascii="Arial Narrow" w:eastAsia="Times New Roman" w:hAnsi="Arial Narrow" w:cs="Arial"/>
          <w:sz w:val="24"/>
          <w:szCs w:val="24"/>
        </w:rPr>
        <w:t>s</w:t>
      </w:r>
      <w:r w:rsidR="00A20055">
        <w:rPr>
          <w:rFonts w:ascii="Arial Narrow" w:eastAsia="Times New Roman" w:hAnsi="Arial Narrow" w:cs="Arial"/>
          <w:sz w:val="24"/>
          <w:szCs w:val="24"/>
        </w:rPr>
        <w:t xml:space="preserve"> will </w:t>
      </w:r>
      <w:r w:rsidR="00B0799A">
        <w:rPr>
          <w:rFonts w:ascii="Arial Narrow" w:eastAsia="Times New Roman" w:hAnsi="Arial Narrow" w:cs="Arial"/>
          <w:sz w:val="24"/>
          <w:szCs w:val="24"/>
        </w:rPr>
        <w:t>be</w:t>
      </w:r>
      <w:r w:rsidR="00A20055">
        <w:rPr>
          <w:rFonts w:ascii="Arial Narrow" w:eastAsia="Times New Roman" w:hAnsi="Arial Narrow" w:cs="Arial"/>
          <w:sz w:val="24"/>
          <w:szCs w:val="24"/>
        </w:rPr>
        <w:t xml:space="preserve"> exhibition only </w:t>
      </w:r>
      <w:r w:rsidR="00CD2344">
        <w:rPr>
          <w:rFonts w:ascii="Arial Narrow" w:eastAsia="Times New Roman" w:hAnsi="Arial Narrow" w:cs="Arial"/>
          <w:sz w:val="24"/>
          <w:szCs w:val="24"/>
        </w:rPr>
        <w:t>until there are five to make a class. Potential classes could include showmanship and obstacle in hand.</w:t>
      </w:r>
    </w:p>
    <w:p w14:paraId="2DEDB3FC" w14:textId="5F69B95E" w:rsidR="00897840" w:rsidRDefault="00A20055" w:rsidP="00CD2344">
      <w:pPr>
        <w:widowControl w:val="0"/>
        <w:autoSpaceDE w:val="0"/>
        <w:autoSpaceDN w:val="0"/>
        <w:adjustRightInd w:val="0"/>
        <w:spacing w:after="0" w:line="240" w:lineRule="auto"/>
        <w:ind w:left="360" w:hanging="270"/>
        <w:rPr>
          <w:rFonts w:ascii="Arial Narrow" w:eastAsia="Times New Roman" w:hAnsi="Arial Narrow" w:cs="Arial"/>
          <w:noProof/>
          <w:sz w:val="24"/>
          <w:szCs w:val="24"/>
        </w:rPr>
      </w:pPr>
      <w:r>
        <w:rPr>
          <w:rFonts w:ascii="Arial Narrow" w:hAnsi="Arial Narrow"/>
          <w:sz w:val="24"/>
          <w:szCs w:val="24"/>
        </w:rPr>
        <w:t>5</w:t>
      </w:r>
      <w:r w:rsidR="00897840">
        <w:rPr>
          <w:rFonts w:ascii="Arial Narrow" w:hAnsi="Arial Narrow"/>
          <w:sz w:val="24"/>
          <w:szCs w:val="24"/>
        </w:rPr>
        <w:t xml:space="preserve">. </w:t>
      </w:r>
      <w:r w:rsidR="00897840" w:rsidRPr="00917CBD">
        <w:rPr>
          <w:rFonts w:ascii="Arial Narrow" w:hAnsi="Arial Narrow"/>
          <w:sz w:val="24"/>
          <w:szCs w:val="24"/>
        </w:rPr>
        <w:t>4-H Council Livestock Committee – this group is the decision makers, review suggestions from species committees, review concerns and grievances from livestock individuals, set livestock dates, oversee and enforce rules, and procedures of the livestock program.</w:t>
      </w:r>
      <w:r w:rsidR="00897840" w:rsidRPr="00897840">
        <w:rPr>
          <w:rFonts w:ascii="Arial Narrow" w:eastAsia="Times New Roman" w:hAnsi="Arial Narrow" w:cs="Arial"/>
          <w:noProof/>
          <w:sz w:val="24"/>
          <w:szCs w:val="24"/>
        </w:rPr>
        <w:t xml:space="preserve"> </w:t>
      </w:r>
    </w:p>
    <w:p w14:paraId="7D39BABE" w14:textId="2AFDE8BF" w:rsidR="00897840" w:rsidRDefault="00897840" w:rsidP="00897840">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403068F3" w14:textId="5F53F067" w:rsidR="00897840" w:rsidRDefault="00897840" w:rsidP="00897840">
      <w:pPr>
        <w:spacing w:after="0"/>
        <w:rPr>
          <w:rFonts w:ascii="Arial Narrow" w:eastAsia="Times New Roman" w:hAnsi="Arial Narrow" w:cs="Arial"/>
          <w:b/>
          <w:sz w:val="24"/>
          <w:szCs w:val="24"/>
        </w:rPr>
      </w:pPr>
      <w:r>
        <w:rPr>
          <w:rFonts w:ascii="Arial Narrow" w:eastAsia="Times New Roman" w:hAnsi="Arial Narrow" w:cs="Arial"/>
          <w:b/>
          <w:sz w:val="24"/>
          <w:szCs w:val="24"/>
        </w:rPr>
        <w:t>Llama and Alpaca Craft Exhibit</w:t>
      </w:r>
      <w:r w:rsidRPr="00B06C88">
        <w:rPr>
          <w:rFonts w:ascii="Arial Narrow" w:eastAsia="Times New Roman" w:hAnsi="Arial Narrow" w:cs="Arial"/>
          <w:b/>
          <w:sz w:val="24"/>
          <w:szCs w:val="24"/>
        </w:rPr>
        <w:t xml:space="preserve"> </w:t>
      </w:r>
      <w:r>
        <w:rPr>
          <w:rFonts w:ascii="Arial Narrow" w:eastAsia="Times New Roman" w:hAnsi="Arial Narrow" w:cs="Arial"/>
          <w:b/>
          <w:sz w:val="24"/>
          <w:szCs w:val="24"/>
        </w:rPr>
        <w:t>Guidelines</w:t>
      </w:r>
      <w:r w:rsidRPr="00897840">
        <w:rPr>
          <w:rFonts w:ascii="Arial Narrow" w:eastAsia="Times New Roman" w:hAnsi="Arial Narrow" w:cs="Arial"/>
          <w:b/>
          <w:sz w:val="24"/>
          <w:szCs w:val="24"/>
        </w:rPr>
        <w:t xml:space="preserve"> </w:t>
      </w:r>
    </w:p>
    <w:p w14:paraId="083C054F" w14:textId="5890FCCA" w:rsidR="00897840" w:rsidRPr="00555A19" w:rsidRDefault="00897840" w:rsidP="00897840">
      <w:pPr>
        <w:spacing w:after="0"/>
        <w:rPr>
          <w:rFonts w:ascii="Arial Narrow" w:hAnsi="Arial Narrow" w:cstheme="minorHAnsi"/>
        </w:rPr>
      </w:pPr>
      <w:r w:rsidRPr="00B06C88">
        <w:rPr>
          <w:rFonts w:ascii="Arial Narrow" w:eastAsia="Times New Roman" w:hAnsi="Arial Narrow" w:cs="Arial"/>
          <w:b/>
          <w:sz w:val="24"/>
          <w:szCs w:val="24"/>
        </w:rPr>
        <w:t>Exhibit Introduction</w:t>
      </w:r>
      <w:r w:rsidRPr="00B06C88">
        <w:rPr>
          <w:rFonts w:ascii="Arial Narrow" w:eastAsia="Times New Roman" w:hAnsi="Arial Narrow" w:cs="Arial"/>
          <w:sz w:val="24"/>
          <w:szCs w:val="24"/>
        </w:rPr>
        <w:t xml:space="preserve"> </w:t>
      </w:r>
      <w:r>
        <w:rPr>
          <w:rFonts w:ascii="Arial Narrow" w:eastAsia="Times New Roman" w:hAnsi="Arial Narrow" w:cs="Arial"/>
          <w:sz w:val="24"/>
          <w:szCs w:val="24"/>
        </w:rPr>
        <w:t>–</w:t>
      </w:r>
      <w:r w:rsidRPr="00B06C88">
        <w:rPr>
          <w:rFonts w:ascii="Arial Narrow" w:eastAsia="Times New Roman" w:hAnsi="Arial Narrow" w:cs="Arial"/>
          <w:sz w:val="24"/>
          <w:szCs w:val="24"/>
        </w:rPr>
        <w:t xml:space="preserve"> </w:t>
      </w:r>
      <w:r>
        <w:rPr>
          <w:rFonts w:ascii="Arial Narrow" w:hAnsi="Arial Narrow" w:cs="Arial Narrow"/>
          <w:sz w:val="24"/>
          <w:szCs w:val="24"/>
        </w:rPr>
        <w:t>Allows youth to learn life skills and grow in project knowledge while expressing creativity using llama or alpaca fiber.</w:t>
      </w:r>
    </w:p>
    <w:p w14:paraId="01A45EC7" w14:textId="021E363D" w:rsidR="00897840" w:rsidRDefault="00897840" w:rsidP="00897840">
      <w:pPr>
        <w:spacing w:after="0"/>
        <w:rPr>
          <w:rFonts w:ascii="Arial Narrow" w:eastAsia="Times New Roman" w:hAnsi="Arial Narrow" w:cs="Arial"/>
          <w:b/>
          <w:sz w:val="24"/>
          <w:szCs w:val="24"/>
        </w:rPr>
      </w:pPr>
    </w:p>
    <w:p w14:paraId="19D498D1" w14:textId="5D1C45F7" w:rsidR="00897840" w:rsidRPr="00555A19" w:rsidRDefault="00897840" w:rsidP="00897840">
      <w:pPr>
        <w:spacing w:after="0"/>
        <w:rPr>
          <w:rStyle w:val="Heading2Char"/>
          <w:rFonts w:ascii="Arial Narrow" w:eastAsiaTheme="minorEastAsia" w:hAnsi="Arial Narrow" w:cstheme="minorBidi"/>
          <w:b w:val="0"/>
          <w:sz w:val="22"/>
          <w:szCs w:val="22"/>
        </w:rPr>
      </w:pPr>
      <w:r w:rsidRPr="00555A19">
        <w:rPr>
          <w:rFonts w:ascii="Arial Narrow" w:eastAsia="Times New Roman" w:hAnsi="Arial Narrow" w:cs="Arial"/>
          <w:b/>
          <w:sz w:val="24"/>
          <w:szCs w:val="24"/>
        </w:rPr>
        <w:t xml:space="preserve">State Fair Entries: </w:t>
      </w:r>
      <w:r>
        <w:rPr>
          <w:rFonts w:ascii="Arial Narrow" w:hAnsi="Arial Narrow" w:cs="Arial Narrow"/>
          <w:bCs/>
          <w:sz w:val="24"/>
          <w:szCs w:val="24"/>
        </w:rPr>
        <w:t>3</w:t>
      </w:r>
      <w:r w:rsidRPr="00555A19">
        <w:rPr>
          <w:rFonts w:ascii="Arial Narrow" w:hAnsi="Arial Narrow" w:cs="Arial Narrow"/>
          <w:bCs/>
          <w:sz w:val="24"/>
          <w:szCs w:val="24"/>
        </w:rPr>
        <w:t xml:space="preserve"> </w:t>
      </w:r>
      <w:r>
        <w:rPr>
          <w:rFonts w:ascii="Arial Narrow" w:hAnsi="Arial Narrow" w:cs="Arial Narrow"/>
          <w:bCs/>
          <w:sz w:val="24"/>
          <w:szCs w:val="24"/>
        </w:rPr>
        <w:t>entries</w:t>
      </w:r>
      <w:r w:rsidRPr="00555A19">
        <w:rPr>
          <w:rFonts w:ascii="Arial Narrow" w:hAnsi="Arial Narrow" w:cs="Arial Narrow"/>
          <w:bCs/>
          <w:sz w:val="24"/>
          <w:szCs w:val="24"/>
        </w:rPr>
        <w:t xml:space="preserve"> per county; one per level</w:t>
      </w:r>
    </w:p>
    <w:p w14:paraId="0C701A8D" w14:textId="6C5C147D" w:rsidR="00897840" w:rsidRDefault="00897840" w:rsidP="00897840">
      <w:pPr>
        <w:spacing w:after="0"/>
        <w:rPr>
          <w:rFonts w:ascii="Arial Narrow" w:eastAsia="Times New Roman" w:hAnsi="Arial Narrow" w:cs="Arial"/>
          <w:b/>
          <w:sz w:val="24"/>
          <w:szCs w:val="24"/>
        </w:rPr>
      </w:pPr>
    </w:p>
    <w:p w14:paraId="660B4FF8" w14:textId="028483DD" w:rsidR="00A20055" w:rsidRPr="00A20055" w:rsidRDefault="00897840" w:rsidP="00A20055">
      <w:pPr>
        <w:spacing w:after="0"/>
        <w:rPr>
          <w:rFonts w:ascii="Arial Narrow" w:eastAsiaTheme="minorEastAsia" w:hAnsi="Arial Narrow"/>
          <w:sz w:val="24"/>
          <w:szCs w:val="24"/>
        </w:rPr>
      </w:pPr>
      <w:r w:rsidRPr="00555A19">
        <w:rPr>
          <w:rFonts w:ascii="Arial Narrow" w:eastAsia="Times New Roman" w:hAnsi="Arial Narrow" w:cs="Arial"/>
          <w:b/>
          <w:sz w:val="24"/>
          <w:szCs w:val="24"/>
        </w:rPr>
        <w:t xml:space="preserve">Overall Exhibit Guidelines: </w:t>
      </w:r>
      <w:r w:rsidR="00A20055" w:rsidRPr="00A20055">
        <w:rPr>
          <w:rFonts w:ascii="Arial Narrow" w:eastAsiaTheme="minorEastAsia" w:hAnsi="Arial Narrow"/>
          <w:sz w:val="24"/>
          <w:szCs w:val="24"/>
        </w:rPr>
        <w:t>Youth may exhibit any art or craft using llama or alpaca fiber.</w:t>
      </w:r>
      <w:r w:rsidR="002518A1">
        <w:rPr>
          <w:rFonts w:ascii="Arial Narrow" w:eastAsiaTheme="minorEastAsia" w:hAnsi="Arial Narrow"/>
          <w:sz w:val="24"/>
          <w:szCs w:val="24"/>
        </w:rPr>
        <w:t xml:space="preserve"> </w:t>
      </w:r>
      <w:r w:rsidR="002518A1" w:rsidRPr="0070206B">
        <w:rPr>
          <w:rFonts w:ascii="Arial Narrow" w:eastAsia="Times New Roman" w:hAnsi="Arial Narrow" w:cs="Arial"/>
          <w:bCs/>
          <w:sz w:val="24"/>
          <w:szCs w:val="24"/>
        </w:rPr>
        <w:t xml:space="preserve">All Levels - 4-H member can exhibit </w:t>
      </w:r>
      <w:r w:rsidR="002518A1">
        <w:rPr>
          <w:rFonts w:ascii="Arial Narrow" w:eastAsia="Times New Roman" w:hAnsi="Arial Narrow" w:cs="Arial"/>
          <w:bCs/>
          <w:sz w:val="24"/>
          <w:szCs w:val="24"/>
        </w:rPr>
        <w:t>1 or more projects</w:t>
      </w:r>
      <w:r w:rsidR="002518A1" w:rsidRPr="0070206B">
        <w:rPr>
          <w:rFonts w:ascii="Arial Narrow" w:eastAsia="Times New Roman" w:hAnsi="Arial Narrow" w:cs="Arial"/>
          <w:bCs/>
          <w:sz w:val="24"/>
          <w:szCs w:val="24"/>
        </w:rPr>
        <w:t xml:space="preserve"> of their own design utilizing different techniques and project was completed in current year.</w:t>
      </w:r>
    </w:p>
    <w:p w14:paraId="4D8C7418" w14:textId="77777777" w:rsidR="00A20055" w:rsidRPr="00A20055" w:rsidRDefault="00A20055" w:rsidP="00A20055">
      <w:pPr>
        <w:spacing w:after="0"/>
        <w:rPr>
          <w:rFonts w:ascii="Arial Narrow" w:eastAsiaTheme="minorEastAsia" w:hAnsi="Arial Narrow"/>
          <w:sz w:val="24"/>
          <w:szCs w:val="24"/>
        </w:rPr>
      </w:pPr>
    </w:p>
    <w:p w14:paraId="5B07C026" w14:textId="0FF88ED6" w:rsidR="00A20055" w:rsidRPr="00A20055" w:rsidRDefault="00A20055" w:rsidP="00A20055">
      <w:pPr>
        <w:spacing w:after="0"/>
        <w:rPr>
          <w:rFonts w:ascii="Arial Narrow" w:eastAsiaTheme="minorEastAsia" w:hAnsi="Arial Narrow"/>
          <w:sz w:val="24"/>
          <w:szCs w:val="24"/>
        </w:rPr>
      </w:pPr>
      <w:r w:rsidRPr="00A20055">
        <w:rPr>
          <w:rFonts w:ascii="Arial Narrow" w:eastAsiaTheme="minorEastAsia" w:hAnsi="Arial Narrow"/>
          <w:sz w:val="24"/>
          <w:szCs w:val="24"/>
        </w:rPr>
        <w:t>Exhibitors should be considerate of space. Exhibits too large to safely move or requiring lots of space should be exhibited using photographs and a description of work in a notebook.</w:t>
      </w:r>
    </w:p>
    <w:p w14:paraId="3D0267CC" w14:textId="77777777" w:rsidR="00A20055" w:rsidRDefault="00A20055" w:rsidP="00A20055">
      <w:pPr>
        <w:spacing w:after="0"/>
        <w:rPr>
          <w:rFonts w:ascii="Arial Narrow" w:eastAsiaTheme="minorEastAsia" w:hAnsi="Arial Narrow"/>
          <w:sz w:val="24"/>
          <w:szCs w:val="24"/>
        </w:rPr>
      </w:pPr>
    </w:p>
    <w:p w14:paraId="53635097" w14:textId="15AA300F" w:rsidR="00A20055" w:rsidRPr="00A20055" w:rsidRDefault="00A20055" w:rsidP="00A20055">
      <w:pPr>
        <w:spacing w:after="0"/>
        <w:rPr>
          <w:rFonts w:ascii="Arial Narrow" w:eastAsiaTheme="minorEastAsia" w:hAnsi="Arial Narrow"/>
          <w:sz w:val="24"/>
          <w:szCs w:val="24"/>
        </w:rPr>
      </w:pPr>
      <w:r w:rsidRPr="00A20055">
        <w:rPr>
          <w:rFonts w:ascii="Arial Narrow" w:eastAsiaTheme="minorEastAsia" w:hAnsi="Arial Narrow"/>
          <w:sz w:val="24"/>
          <w:szCs w:val="24"/>
        </w:rPr>
        <w:t xml:space="preserve">All arts and craft exhibits must include a </w:t>
      </w:r>
      <w:hyperlink r:id="rId47" w:history="1">
        <w:r w:rsidRPr="00A20055">
          <w:rPr>
            <w:rStyle w:val="Hyperlink"/>
            <w:rFonts w:ascii="Arial Narrow" w:eastAsiaTheme="minorEastAsia" w:hAnsi="Arial Narrow"/>
            <w:sz w:val="24"/>
            <w:szCs w:val="24"/>
          </w:rPr>
          <w:t>4-H Craft Information Card, 4-H 618A</w:t>
        </w:r>
      </w:hyperlink>
      <w:r w:rsidRPr="00A20055">
        <w:rPr>
          <w:rFonts w:ascii="Arial Narrow" w:eastAsiaTheme="minorEastAsia" w:hAnsi="Arial Narrow"/>
          <w:sz w:val="24"/>
          <w:szCs w:val="24"/>
        </w:rPr>
        <w:t>. This information card is to describe work completed so the judge can more accurately evaluate the exhibit. Craft information cards are for judging purposes only and will not be returned to the exhibitor.</w:t>
      </w:r>
    </w:p>
    <w:p w14:paraId="6F7114D9" w14:textId="77777777" w:rsidR="00A20055" w:rsidRDefault="00A20055" w:rsidP="00A20055">
      <w:pPr>
        <w:spacing w:after="0"/>
        <w:rPr>
          <w:rStyle w:val="markedcontent"/>
          <w:rFonts w:ascii="Arial Narrow" w:hAnsi="Arial Narrow" w:cs="Arial"/>
          <w:sz w:val="24"/>
          <w:szCs w:val="24"/>
        </w:rPr>
      </w:pPr>
    </w:p>
    <w:p w14:paraId="24178214" w14:textId="2054C75E" w:rsidR="00A20055" w:rsidRPr="00A20055" w:rsidRDefault="00A20055" w:rsidP="00A20055">
      <w:pPr>
        <w:spacing w:after="0"/>
        <w:rPr>
          <w:rFonts w:ascii="Arial Narrow" w:eastAsiaTheme="minorEastAsia" w:hAnsi="Arial Narrow" w:cs="Times New Roman"/>
          <w:sz w:val="24"/>
          <w:szCs w:val="24"/>
        </w:rPr>
      </w:pPr>
      <w:r w:rsidRPr="00A20055">
        <w:rPr>
          <w:rStyle w:val="markedcontent"/>
          <w:rFonts w:ascii="Arial Narrow" w:hAnsi="Arial Narrow" w:cs="Arial"/>
          <w:sz w:val="24"/>
          <w:szCs w:val="24"/>
        </w:rPr>
        <w:t>If multiple pieces make up the exhibit, a photograph of the complete exhibit should be attached to the exhibit so the total exhibit can properly be displayed. For safety purposes any craft exhibit that resembles a sword, knife, or look-a-like weapon will be judged but will not be displayed.</w:t>
      </w:r>
    </w:p>
    <w:p w14:paraId="200B1C3F" w14:textId="77777777" w:rsidR="00A20055" w:rsidRDefault="00A20055" w:rsidP="00A20055">
      <w:pPr>
        <w:spacing w:after="0"/>
        <w:rPr>
          <w:rFonts w:ascii="Arial Narrow" w:eastAsiaTheme="minorEastAsia" w:hAnsi="Arial Narrow"/>
          <w:sz w:val="24"/>
          <w:szCs w:val="24"/>
        </w:rPr>
      </w:pPr>
    </w:p>
    <w:p w14:paraId="34E60F36" w14:textId="6039AF68" w:rsidR="00A20055" w:rsidRPr="00A20055" w:rsidRDefault="00A20055" w:rsidP="00A20055">
      <w:pPr>
        <w:spacing w:after="0"/>
        <w:rPr>
          <w:rFonts w:ascii="Arial Narrow" w:eastAsiaTheme="minorEastAsia" w:hAnsi="Arial Narrow"/>
          <w:sz w:val="24"/>
          <w:szCs w:val="24"/>
        </w:rPr>
      </w:pPr>
      <w:r w:rsidRPr="00A20055">
        <w:rPr>
          <w:rFonts w:ascii="Arial Narrow" w:eastAsiaTheme="minorEastAsia" w:hAnsi="Arial Narrow"/>
          <w:sz w:val="24"/>
          <w:szCs w:val="24"/>
        </w:rPr>
        <w:t>Judges evaluating exhibits should recognize individual differences and creativity, therefore using information in this document as a guide rather than a requirement.</w:t>
      </w:r>
    </w:p>
    <w:p w14:paraId="78E24B34" w14:textId="77777777" w:rsidR="00A20055" w:rsidRPr="00A20055" w:rsidRDefault="00A20055" w:rsidP="00A20055">
      <w:pPr>
        <w:spacing w:after="0"/>
        <w:ind w:firstLine="720"/>
        <w:rPr>
          <w:rFonts w:ascii="Arial Narrow" w:eastAsia="Calibri" w:hAnsi="Arial Narrow" w:cs="Calibri"/>
          <w:sz w:val="24"/>
          <w:szCs w:val="24"/>
        </w:rPr>
      </w:pPr>
    </w:p>
    <w:p w14:paraId="1C6BF9C3" w14:textId="77777777" w:rsidR="00A20055" w:rsidRPr="00A20055" w:rsidRDefault="00A20055" w:rsidP="00A20055">
      <w:pPr>
        <w:spacing w:after="0"/>
        <w:rPr>
          <w:rStyle w:val="Heading2Char"/>
          <w:rFonts w:ascii="Arial Narrow" w:eastAsia="Calibri" w:hAnsi="Arial Narrow"/>
          <w:sz w:val="24"/>
          <w:szCs w:val="24"/>
        </w:rPr>
      </w:pPr>
      <w:r w:rsidRPr="00A20055">
        <w:rPr>
          <w:rStyle w:val="Heading2Char"/>
          <w:rFonts w:ascii="Arial Narrow" w:eastAsiaTheme="minorHAnsi" w:hAnsi="Arial Narrow"/>
          <w:bCs w:val="0"/>
          <w:sz w:val="24"/>
          <w:szCs w:val="24"/>
        </w:rPr>
        <w:t>Exhibit Class Guidelines:</w:t>
      </w:r>
    </w:p>
    <w:p w14:paraId="755968A8" w14:textId="77777777" w:rsidR="00A20055" w:rsidRPr="00A20055" w:rsidRDefault="00A20055" w:rsidP="00A20055">
      <w:pPr>
        <w:spacing w:after="0"/>
        <w:rPr>
          <w:rStyle w:val="Heading2Char"/>
          <w:rFonts w:ascii="Arial Narrow" w:eastAsiaTheme="minorHAnsi" w:hAnsi="Arial Narrow"/>
          <w:b w:val="0"/>
          <w:sz w:val="24"/>
          <w:szCs w:val="24"/>
        </w:rPr>
      </w:pPr>
      <w:r w:rsidRPr="00A20055">
        <w:rPr>
          <w:rStyle w:val="Heading2Char"/>
          <w:rFonts w:ascii="Arial Narrow" w:eastAsiaTheme="minorHAnsi" w:hAnsi="Arial Narrow"/>
          <w:bCs w:val="0"/>
          <w:i/>
          <w:iCs/>
          <w:sz w:val="24"/>
          <w:szCs w:val="24"/>
        </w:rPr>
        <w:t>Beginner (grades 3-5 suggested)</w:t>
      </w:r>
      <w:r w:rsidRPr="00A20055">
        <w:rPr>
          <w:rStyle w:val="Heading2Char"/>
          <w:rFonts w:ascii="Arial Narrow" w:eastAsiaTheme="minorHAnsi" w:hAnsi="Arial Narrow"/>
          <w:sz w:val="24"/>
          <w:szCs w:val="24"/>
        </w:rPr>
        <w:t xml:space="preserve"> </w:t>
      </w:r>
    </w:p>
    <w:p w14:paraId="0210E56E" w14:textId="44591061" w:rsidR="00A20055" w:rsidRPr="00A20055" w:rsidRDefault="00A20055" w:rsidP="00A20055">
      <w:pPr>
        <w:spacing w:after="0"/>
        <w:ind w:firstLine="720"/>
        <w:rPr>
          <w:rFonts w:ascii="Arial Narrow" w:eastAsia="Calibri Light" w:hAnsi="Arial Narrow" w:cstheme="minorHAnsi"/>
          <w:sz w:val="24"/>
          <w:szCs w:val="24"/>
        </w:rPr>
      </w:pPr>
      <w:r w:rsidRPr="00A20055">
        <w:rPr>
          <w:rFonts w:ascii="Arial Narrow" w:eastAsia="Calibri Light" w:hAnsi="Arial Narrow" w:cstheme="minorHAnsi"/>
          <w:sz w:val="24"/>
          <w:szCs w:val="24"/>
        </w:rPr>
        <w:t>Create and exhibit one age/grade appropriate artwork.</w:t>
      </w:r>
    </w:p>
    <w:p w14:paraId="5D3E4BC1" w14:textId="77777777" w:rsidR="00A20055" w:rsidRPr="00A20055" w:rsidRDefault="00A20055" w:rsidP="00A20055">
      <w:pPr>
        <w:spacing w:after="0"/>
        <w:rPr>
          <w:rStyle w:val="Heading2Char"/>
          <w:rFonts w:ascii="Arial Narrow" w:eastAsia="Calibri Light" w:hAnsi="Arial Narrow"/>
          <w:b w:val="0"/>
          <w:i/>
          <w:iCs/>
          <w:sz w:val="24"/>
          <w:szCs w:val="24"/>
        </w:rPr>
      </w:pPr>
      <w:r w:rsidRPr="00A20055">
        <w:rPr>
          <w:rStyle w:val="Heading2Char"/>
          <w:rFonts w:ascii="Arial Narrow" w:eastAsiaTheme="minorHAnsi" w:hAnsi="Arial Narrow"/>
          <w:bCs w:val="0"/>
          <w:i/>
          <w:iCs/>
          <w:sz w:val="24"/>
          <w:szCs w:val="24"/>
        </w:rPr>
        <w:t>Intermediate (grades 6-8 suggested)</w:t>
      </w:r>
    </w:p>
    <w:p w14:paraId="39ED1E0E" w14:textId="03096EE0" w:rsidR="00A20055" w:rsidRPr="00A20055" w:rsidRDefault="00A20055" w:rsidP="00A20055">
      <w:pPr>
        <w:spacing w:after="0"/>
        <w:ind w:left="720"/>
        <w:rPr>
          <w:rStyle w:val="Heading2Char"/>
          <w:rFonts w:ascii="Arial Narrow" w:eastAsiaTheme="minorHAnsi" w:hAnsi="Arial Narrow"/>
          <w:b w:val="0"/>
          <w:bCs w:val="0"/>
          <w:i/>
          <w:iCs/>
          <w:sz w:val="24"/>
          <w:szCs w:val="24"/>
        </w:rPr>
      </w:pPr>
      <w:r w:rsidRPr="00A20055">
        <w:rPr>
          <w:rFonts w:ascii="Arial Narrow" w:eastAsia="Calibri Light" w:hAnsi="Arial Narrow" w:cstheme="minorHAnsi"/>
          <w:sz w:val="24"/>
          <w:szCs w:val="24"/>
        </w:rPr>
        <w:t>Create and exhibit one age/grade appropriate artwork.</w:t>
      </w:r>
    </w:p>
    <w:p w14:paraId="58A6E1FD" w14:textId="77777777" w:rsidR="00A20055" w:rsidRPr="00A20055" w:rsidRDefault="00A20055" w:rsidP="00A20055">
      <w:pPr>
        <w:spacing w:after="0"/>
        <w:rPr>
          <w:rStyle w:val="Heading2Char"/>
          <w:rFonts w:ascii="Arial Narrow" w:eastAsiaTheme="minorHAnsi" w:hAnsi="Arial Narrow"/>
          <w:b w:val="0"/>
          <w:bCs w:val="0"/>
          <w:i/>
          <w:iCs/>
          <w:sz w:val="24"/>
          <w:szCs w:val="24"/>
        </w:rPr>
      </w:pPr>
      <w:r w:rsidRPr="00A20055">
        <w:rPr>
          <w:rStyle w:val="Heading2Char"/>
          <w:rFonts w:ascii="Arial Narrow" w:eastAsiaTheme="minorHAnsi" w:hAnsi="Arial Narrow"/>
          <w:bCs w:val="0"/>
          <w:i/>
          <w:iCs/>
          <w:sz w:val="24"/>
          <w:szCs w:val="24"/>
        </w:rPr>
        <w:t>Advanced (grades 9-12 suggested)</w:t>
      </w:r>
    </w:p>
    <w:p w14:paraId="5717E95F" w14:textId="29558545" w:rsidR="00897840" w:rsidRDefault="00A074B7" w:rsidP="00A074B7">
      <w:pPr>
        <w:spacing w:after="0"/>
        <w:ind w:firstLine="720"/>
        <w:rPr>
          <w:rFonts w:ascii="Arial Narrow" w:eastAsia="Calibri Light" w:hAnsi="Arial Narrow" w:cstheme="minorHAnsi"/>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2008448" behindDoc="0" locked="0" layoutInCell="1" allowOverlap="1" wp14:anchorId="4FD2A2B2" wp14:editId="43F0075E">
                <wp:simplePos x="0" y="0"/>
                <wp:positionH relativeFrom="margin">
                  <wp:align>center</wp:align>
                </wp:positionH>
                <wp:positionV relativeFrom="paragraph">
                  <wp:posOffset>260350</wp:posOffset>
                </wp:positionV>
                <wp:extent cx="6657975" cy="28575"/>
                <wp:effectExtent l="0" t="0" r="28575" b="28575"/>
                <wp:wrapNone/>
                <wp:docPr id="36" name="Straight Connector 36"/>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CD4F44" id="Straight Connector 36" o:spid="_x0000_s1026" style="position:absolute;flip:y;z-index:252008448;visibility:visible;mso-wrap-style:square;mso-wrap-distance-left:9pt;mso-wrap-distance-top:0;mso-wrap-distance-right:9pt;mso-wrap-distance-bottom:0;mso-position-horizontal:center;mso-position-horizontal-relative:margin;mso-position-vertical:absolute;mso-position-vertical-relative:text" from="0,20.5pt" to="524.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" strokecolor="#aeaaaa [2414]" strokeweight=".5pt">
                <v:stroke joinstyle="miter"/>
                <w10:wrap anchorx="margin"/>
              </v:line>
            </w:pict>
          </mc:Fallback>
        </mc:AlternateContent>
      </w:r>
      <w:r w:rsidR="00A20055" w:rsidRPr="00A20055">
        <w:rPr>
          <w:rFonts w:ascii="Arial Narrow" w:eastAsia="Calibri Light" w:hAnsi="Arial Narrow" w:cstheme="minorHAnsi"/>
          <w:sz w:val="24"/>
          <w:szCs w:val="24"/>
        </w:rPr>
        <w:t>Create and exhibit one age/grade appropriate artwork.</w:t>
      </w:r>
    </w:p>
    <w:p w14:paraId="1986C908" w14:textId="77777777" w:rsidR="00C17505" w:rsidRDefault="00C17505" w:rsidP="002A2F83">
      <w:pPr>
        <w:widowControl w:val="0"/>
        <w:autoSpaceDE w:val="0"/>
        <w:autoSpaceDN w:val="0"/>
        <w:adjustRightInd w:val="0"/>
        <w:spacing w:after="0" w:line="240" w:lineRule="auto"/>
        <w:rPr>
          <w:rFonts w:ascii="Arial Narrow" w:eastAsia="Times New Roman" w:hAnsi="Arial Narrow" w:cs="Arial"/>
          <w:b/>
          <w:sz w:val="24"/>
          <w:szCs w:val="24"/>
        </w:rPr>
      </w:pPr>
      <w:bookmarkStart w:id="131" w:name="_Hlk98506691"/>
      <w:bookmarkEnd w:id="130"/>
    </w:p>
    <w:p w14:paraId="0A3CFC2F" w14:textId="15BD482E" w:rsidR="004F23E0" w:rsidRPr="001D5F5F" w:rsidRDefault="004F23E0" w:rsidP="004F23E0">
      <w:pPr>
        <w:widowControl w:val="0"/>
        <w:autoSpaceDE w:val="0"/>
        <w:autoSpaceDN w:val="0"/>
        <w:adjustRightInd w:val="0"/>
        <w:spacing w:after="0" w:line="240" w:lineRule="auto"/>
        <w:jc w:val="center"/>
        <w:rPr>
          <w:rFonts w:ascii="Arial Narrow" w:eastAsia="Times New Roman" w:hAnsi="Arial Narrow" w:cs="Arial"/>
          <w:b/>
          <w:sz w:val="24"/>
          <w:szCs w:val="24"/>
        </w:rPr>
      </w:pPr>
      <w:r w:rsidRPr="001D5F5F">
        <w:rPr>
          <w:rFonts w:ascii="Arial Narrow" w:eastAsia="Times New Roman" w:hAnsi="Arial Narrow" w:cs="Arial"/>
          <w:b/>
          <w:sz w:val="24"/>
          <w:szCs w:val="24"/>
        </w:rPr>
        <w:t>LEATHERCRAFT: ARTS &amp; CRAFTS ***REVISED***</w:t>
      </w:r>
    </w:p>
    <w:p w14:paraId="60A342E8" w14:textId="77777777" w:rsidR="004F23E0" w:rsidRPr="00963623" w:rsidRDefault="004F23E0" w:rsidP="004F23E0">
      <w:pPr>
        <w:widowControl w:val="0"/>
        <w:autoSpaceDE w:val="0"/>
        <w:autoSpaceDN w:val="0"/>
        <w:adjustRightInd w:val="0"/>
        <w:spacing w:after="0" w:line="240" w:lineRule="auto"/>
        <w:jc w:val="center"/>
        <w:rPr>
          <w:rFonts w:ascii="Arial Narrow" w:eastAsia="Times New Roman" w:hAnsi="Arial Narrow" w:cs="Arial"/>
          <w:b/>
          <w:sz w:val="24"/>
          <w:szCs w:val="24"/>
        </w:rPr>
      </w:pPr>
      <w:r w:rsidRPr="001D5F5F">
        <w:rPr>
          <w:rFonts w:ascii="Arial Narrow" w:eastAsia="Times New Roman" w:hAnsi="Arial Narrow" w:cs="Arial"/>
          <w:b/>
          <w:sz w:val="24"/>
          <w:szCs w:val="24"/>
        </w:rPr>
        <w:t>(Eligible to be selected for State Fair)</w:t>
      </w:r>
    </w:p>
    <w:p w14:paraId="724AA215" w14:textId="30C368C3" w:rsidR="004F23E0" w:rsidRDefault="004F23E0"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Overall Exhibit Guidelines</w:t>
      </w:r>
      <w:r w:rsidRPr="00110280">
        <w:rPr>
          <w:rFonts w:ascii="Arial Narrow" w:eastAsia="Times New Roman" w:hAnsi="Arial Narrow" w:cs="Arial"/>
          <w:b/>
          <w:sz w:val="24"/>
          <w:szCs w:val="24"/>
        </w:rPr>
        <w:t>:</w:t>
      </w:r>
      <w:r>
        <w:rPr>
          <w:rFonts w:ascii="Arial Narrow" w:eastAsia="Times New Roman" w:hAnsi="Arial Narrow" w:cs="Arial"/>
          <w:sz w:val="24"/>
          <w:szCs w:val="24"/>
        </w:rPr>
        <w:t xml:space="preserve"> Exhibits will be entered into the following classes for judging: Beginner: Grade 3-5; Intermediate: Grade 6-8; Advanced: Grade 9-12;</w:t>
      </w:r>
      <w:r w:rsidRPr="00103FFF">
        <w:rPr>
          <w:rFonts w:ascii="Arial Narrow" w:eastAsia="Times New Roman" w:hAnsi="Arial Narrow" w:cs="Arial"/>
          <w:sz w:val="24"/>
          <w:szCs w:val="24"/>
        </w:rPr>
        <w:t xml:space="preserve"> </w:t>
      </w:r>
      <w:r w:rsidR="002518A1" w:rsidRPr="0070206B">
        <w:rPr>
          <w:rFonts w:ascii="Arial Narrow" w:eastAsia="Times New Roman" w:hAnsi="Arial Narrow" w:cs="Arial"/>
          <w:bCs/>
          <w:sz w:val="24"/>
          <w:szCs w:val="24"/>
        </w:rPr>
        <w:t xml:space="preserve">All Levels - 4-H member can exhibit </w:t>
      </w:r>
      <w:r w:rsidR="002518A1">
        <w:rPr>
          <w:rFonts w:ascii="Arial Narrow" w:eastAsia="Times New Roman" w:hAnsi="Arial Narrow" w:cs="Arial"/>
          <w:bCs/>
          <w:sz w:val="24"/>
          <w:szCs w:val="24"/>
        </w:rPr>
        <w:t>1 or more projects</w:t>
      </w:r>
      <w:r w:rsidR="002518A1" w:rsidRPr="0070206B">
        <w:rPr>
          <w:rFonts w:ascii="Arial Narrow" w:eastAsia="Times New Roman" w:hAnsi="Arial Narrow" w:cs="Arial"/>
          <w:bCs/>
          <w:sz w:val="24"/>
          <w:szCs w:val="24"/>
        </w:rPr>
        <w:t xml:space="preserve"> of their own design utilizing different techniques and project was completed in current year.</w:t>
      </w:r>
    </w:p>
    <w:p w14:paraId="3438FDBC" w14:textId="77777777" w:rsidR="004F23E0" w:rsidRDefault="004F23E0"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096AE3C0" w14:textId="48474BF2" w:rsidR="004F23E0" w:rsidRDefault="004F23E0" w:rsidP="004F23E0">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 xml:space="preserve">Attach to project – </w:t>
      </w:r>
      <w:r w:rsidR="00CE1645">
        <w:rPr>
          <w:rFonts w:ascii="Arial Narrow" w:eastAsia="Times New Roman" w:hAnsi="Arial Narrow" w:cs="Arial"/>
          <w:sz w:val="24"/>
          <w:szCs w:val="24"/>
        </w:rPr>
        <w:t>4-H-618a-</w:t>
      </w:r>
      <w:proofErr w:type="gramStart"/>
      <w:r w:rsidR="00CE1645">
        <w:rPr>
          <w:rFonts w:ascii="Arial Narrow" w:eastAsia="Times New Roman" w:hAnsi="Arial Narrow" w:cs="Arial"/>
          <w:sz w:val="24"/>
          <w:szCs w:val="24"/>
        </w:rPr>
        <w:t xml:space="preserve">W </w:t>
      </w:r>
      <w:r>
        <w:rPr>
          <w:rFonts w:ascii="Arial Narrow" w:eastAsia="Times New Roman" w:hAnsi="Arial Narrow" w:cs="Arial"/>
          <w:sz w:val="24"/>
          <w:szCs w:val="24"/>
        </w:rPr>
        <w:t xml:space="preserve"> “</w:t>
      </w:r>
      <w:proofErr w:type="gramEnd"/>
      <w:r>
        <w:rPr>
          <w:rFonts w:ascii="Arial Narrow" w:eastAsia="Times New Roman" w:hAnsi="Arial Narrow" w:cs="Arial"/>
          <w:sz w:val="24"/>
          <w:szCs w:val="24"/>
        </w:rPr>
        <w:t>4-H Craft Information Card” for description of work completed on the project.</w:t>
      </w:r>
    </w:p>
    <w:p w14:paraId="64AFF70B" w14:textId="77777777" w:rsidR="004F23E0" w:rsidRDefault="004F23E0" w:rsidP="004F23E0">
      <w:pPr>
        <w:widowControl w:val="0"/>
        <w:autoSpaceDE w:val="0"/>
        <w:autoSpaceDN w:val="0"/>
        <w:adjustRightInd w:val="0"/>
        <w:spacing w:after="0" w:line="240" w:lineRule="auto"/>
        <w:ind w:left="360"/>
        <w:rPr>
          <w:rFonts w:ascii="Arial Narrow" w:hAnsi="Arial Narrow" w:cs="Arial Narrow"/>
          <w:b/>
          <w:sz w:val="24"/>
          <w:szCs w:val="24"/>
        </w:rPr>
      </w:pPr>
    </w:p>
    <w:p w14:paraId="4DA546F9" w14:textId="77777777" w:rsidR="004F23E0" w:rsidRPr="0088639A" w:rsidRDefault="004F23E0" w:rsidP="004F23E0">
      <w:pPr>
        <w:widowControl w:val="0"/>
        <w:autoSpaceDE w:val="0"/>
        <w:autoSpaceDN w:val="0"/>
        <w:adjustRightInd w:val="0"/>
        <w:spacing w:after="0" w:line="240" w:lineRule="auto"/>
        <w:ind w:left="360"/>
        <w:rPr>
          <w:rFonts w:ascii="Arial Narrow" w:hAnsi="Arial Narrow" w:cs="Arial Narrow"/>
          <w:sz w:val="24"/>
          <w:szCs w:val="24"/>
        </w:rPr>
      </w:pPr>
      <w:r>
        <w:rPr>
          <w:rFonts w:ascii="Arial Narrow" w:hAnsi="Arial Narrow" w:cs="Arial Narrow"/>
          <w:sz w:val="24"/>
          <w:szCs w:val="24"/>
        </w:rPr>
        <w:t>Exhibit should be more advanced each year.</w:t>
      </w:r>
    </w:p>
    <w:p w14:paraId="58A0A076" w14:textId="77777777" w:rsidR="004F23E0" w:rsidRPr="00B06C88" w:rsidRDefault="004F23E0"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2538BF30" w14:textId="77777777" w:rsidR="004F23E0" w:rsidRPr="00B06C88" w:rsidRDefault="004F23E0"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BEGINNER</w:t>
      </w:r>
      <w:r w:rsidRPr="00B06C88">
        <w:rPr>
          <w:rFonts w:ascii="Arial Narrow" w:eastAsia="Times New Roman" w:hAnsi="Arial Narrow" w:cs="Arial"/>
          <w:b/>
          <w:sz w:val="24"/>
          <w:szCs w:val="24"/>
        </w:rPr>
        <w:t xml:space="preserve"> (Grade 3-</w:t>
      </w:r>
      <w:r>
        <w:rPr>
          <w:rFonts w:ascii="Arial Narrow" w:eastAsia="Times New Roman" w:hAnsi="Arial Narrow" w:cs="Arial"/>
          <w:b/>
          <w:sz w:val="24"/>
          <w:szCs w:val="24"/>
        </w:rPr>
        <w:t>5</w:t>
      </w:r>
      <w:r w:rsidRPr="00B06C88">
        <w:rPr>
          <w:rFonts w:ascii="Arial Narrow" w:eastAsia="Times New Roman" w:hAnsi="Arial Narrow" w:cs="Arial"/>
          <w:b/>
          <w:sz w:val="24"/>
          <w:szCs w:val="24"/>
        </w:rPr>
        <w:t>)</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Leather Stamping and/or </w:t>
      </w:r>
      <w:proofErr w:type="gramStart"/>
      <w:r w:rsidRPr="00B06C88">
        <w:rPr>
          <w:rFonts w:ascii="Arial Narrow" w:eastAsia="Times New Roman" w:hAnsi="Arial Narrow" w:cs="Arial"/>
          <w:sz w:val="24"/>
          <w:szCs w:val="24"/>
        </w:rPr>
        <w:t>Lacing</w:t>
      </w:r>
      <w:proofErr w:type="gramEnd"/>
      <w:r w:rsidRPr="00B06C88">
        <w:rPr>
          <w:rFonts w:ascii="Arial Narrow" w:eastAsia="Times New Roman" w:hAnsi="Arial Narrow" w:cs="Arial"/>
          <w:sz w:val="24"/>
          <w:szCs w:val="24"/>
        </w:rPr>
        <w:t>. Exhibit a small article stamped with a simple design. Slick edges and/or lace as required. Examples of articles:  belt, coasters, small purse, key case.</w:t>
      </w:r>
    </w:p>
    <w:p w14:paraId="2B28C996" w14:textId="77777777" w:rsidR="003108E9" w:rsidRDefault="003108E9" w:rsidP="004F23E0">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066DBB31" w14:textId="3AF38457" w:rsidR="004F23E0" w:rsidRPr="00B06C88" w:rsidRDefault="004F23E0"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INTERMEDIATE</w:t>
      </w:r>
      <w:r w:rsidRPr="00B06C88">
        <w:rPr>
          <w:rFonts w:ascii="Arial Narrow" w:eastAsia="Times New Roman" w:hAnsi="Arial Narrow" w:cs="Arial"/>
          <w:b/>
          <w:sz w:val="24"/>
          <w:szCs w:val="24"/>
        </w:rPr>
        <w:t xml:space="preserve"> (Grade </w:t>
      </w:r>
      <w:r>
        <w:rPr>
          <w:rFonts w:ascii="Arial Narrow" w:eastAsia="Times New Roman" w:hAnsi="Arial Narrow" w:cs="Arial"/>
          <w:b/>
          <w:sz w:val="24"/>
          <w:szCs w:val="24"/>
        </w:rPr>
        <w:t>6</w:t>
      </w:r>
      <w:r w:rsidRPr="00B06C88">
        <w:rPr>
          <w:rFonts w:ascii="Arial Narrow" w:eastAsia="Times New Roman" w:hAnsi="Arial Narrow" w:cs="Arial"/>
          <w:b/>
          <w:sz w:val="24"/>
          <w:szCs w:val="24"/>
        </w:rPr>
        <w:t>-</w:t>
      </w:r>
      <w:r>
        <w:rPr>
          <w:rFonts w:ascii="Arial Narrow" w:eastAsia="Times New Roman" w:hAnsi="Arial Narrow" w:cs="Arial"/>
          <w:b/>
          <w:sz w:val="24"/>
          <w:szCs w:val="24"/>
        </w:rPr>
        <w:t>8</w:t>
      </w:r>
      <w:r w:rsidRPr="00B06C88">
        <w:rPr>
          <w:rFonts w:ascii="Arial Narrow" w:eastAsia="Times New Roman" w:hAnsi="Arial Narrow" w:cs="Arial"/>
          <w:b/>
          <w:sz w:val="24"/>
          <w:szCs w:val="24"/>
        </w:rPr>
        <w:t>)</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Leather Carving and Tooling. Exhibit an article tooled and carved. Apply designs and lace if needed. Examples of articles:  belts, small purse, key case, billfold.</w:t>
      </w:r>
    </w:p>
    <w:p w14:paraId="3AB2EBF7" w14:textId="77777777" w:rsidR="004F23E0" w:rsidRPr="00B06C88" w:rsidRDefault="004F23E0"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66917880" w14:textId="38122691" w:rsidR="004F23E0" w:rsidRPr="00AA294F" w:rsidRDefault="00AA294F" w:rsidP="00AA294F">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771904" behindDoc="0" locked="0" layoutInCell="1" allowOverlap="1" wp14:anchorId="02E83719" wp14:editId="179609BE">
                <wp:simplePos x="0" y="0"/>
                <wp:positionH relativeFrom="margin">
                  <wp:posOffset>-304800</wp:posOffset>
                </wp:positionH>
                <wp:positionV relativeFrom="paragraph">
                  <wp:posOffset>251460</wp:posOffset>
                </wp:positionV>
                <wp:extent cx="6657975" cy="28575"/>
                <wp:effectExtent l="0" t="0" r="28575" b="28575"/>
                <wp:wrapNone/>
                <wp:docPr id="57" name="Straight Connector 57"/>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ACE3D" id="Straight Connector 57" o:spid="_x0000_s1026" style="position:absolute;flip:y;z-index:251771904;visibility:visible;mso-wrap-style:square;mso-wrap-distance-left:9pt;mso-wrap-distance-top:0;mso-wrap-distance-right:9pt;mso-wrap-distance-bottom:0;mso-position-horizontal:absolute;mso-position-horizontal-relative:margin;mso-position-vertical:absolute;mso-position-vertical-relative:text" from="-24pt,19.8pt" to="500.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" strokecolor="#aeaaaa [2414]" strokeweight=".5pt">
                <v:stroke joinstyle="miter"/>
                <w10:wrap anchorx="margin"/>
              </v:line>
            </w:pict>
          </mc:Fallback>
        </mc:AlternateContent>
      </w:r>
      <w:r w:rsidR="004F23E0">
        <w:rPr>
          <w:rFonts w:ascii="Arial Narrow" w:eastAsia="Times New Roman" w:hAnsi="Arial Narrow" w:cs="Arial"/>
          <w:b/>
          <w:sz w:val="24"/>
          <w:szCs w:val="24"/>
        </w:rPr>
        <w:t>ADVANCED</w:t>
      </w:r>
      <w:r w:rsidR="004F23E0" w:rsidRPr="00B06C88">
        <w:rPr>
          <w:rFonts w:ascii="Arial Narrow" w:eastAsia="Times New Roman" w:hAnsi="Arial Narrow" w:cs="Arial"/>
          <w:b/>
          <w:sz w:val="24"/>
          <w:szCs w:val="24"/>
        </w:rPr>
        <w:t xml:space="preserve"> (Grade </w:t>
      </w:r>
      <w:r w:rsidR="004F23E0">
        <w:rPr>
          <w:rFonts w:ascii="Arial Narrow" w:eastAsia="Times New Roman" w:hAnsi="Arial Narrow" w:cs="Arial"/>
          <w:b/>
          <w:sz w:val="24"/>
          <w:szCs w:val="24"/>
        </w:rPr>
        <w:t>9</w:t>
      </w:r>
      <w:r w:rsidR="004F23E0" w:rsidRPr="00B06C88">
        <w:rPr>
          <w:rFonts w:ascii="Arial Narrow" w:eastAsia="Times New Roman" w:hAnsi="Arial Narrow" w:cs="Arial"/>
          <w:b/>
          <w:sz w:val="24"/>
          <w:szCs w:val="24"/>
        </w:rPr>
        <w:t>-</w:t>
      </w:r>
      <w:r w:rsidR="004F23E0">
        <w:rPr>
          <w:rFonts w:ascii="Arial Narrow" w:eastAsia="Times New Roman" w:hAnsi="Arial Narrow" w:cs="Arial"/>
          <w:b/>
          <w:sz w:val="24"/>
          <w:szCs w:val="24"/>
        </w:rPr>
        <w:t>12</w:t>
      </w:r>
      <w:r w:rsidR="004F23E0" w:rsidRPr="00B06C88">
        <w:rPr>
          <w:rFonts w:ascii="Arial Narrow" w:eastAsia="Times New Roman" w:hAnsi="Arial Narrow" w:cs="Arial"/>
          <w:b/>
          <w:sz w:val="24"/>
          <w:szCs w:val="24"/>
        </w:rPr>
        <w:t>)</w:t>
      </w:r>
      <w:r w:rsidR="004F23E0" w:rsidRPr="00B06C88">
        <w:rPr>
          <w:rFonts w:ascii="Arial Narrow" w:eastAsia="Times New Roman" w:hAnsi="Arial Narrow" w:cs="Arial"/>
          <w:sz w:val="24"/>
          <w:szCs w:val="24"/>
        </w:rPr>
        <w:t xml:space="preserve"> </w:t>
      </w:r>
      <w:r w:rsidR="004F23E0">
        <w:rPr>
          <w:rFonts w:ascii="Arial Narrow" w:eastAsia="Times New Roman" w:hAnsi="Arial Narrow" w:cs="Arial"/>
          <w:sz w:val="24"/>
          <w:szCs w:val="24"/>
        </w:rPr>
        <w:t>–</w:t>
      </w:r>
      <w:r w:rsidR="004F23E0" w:rsidRPr="00B06C88">
        <w:rPr>
          <w:rFonts w:ascii="Arial Narrow" w:eastAsia="Times New Roman" w:hAnsi="Arial Narrow" w:cs="Arial"/>
          <w:sz w:val="24"/>
          <w:szCs w:val="24"/>
        </w:rPr>
        <w:t xml:space="preserve"> </w:t>
      </w:r>
      <w:r w:rsidR="004F23E0">
        <w:rPr>
          <w:rFonts w:ascii="Arial Narrow" w:eastAsia="Times New Roman" w:hAnsi="Arial Narrow" w:cs="Arial"/>
          <w:sz w:val="24"/>
          <w:szCs w:val="24"/>
        </w:rPr>
        <w:t>Exhibit an advanced leathercraft. Can be one article or a coordinating set.</w:t>
      </w:r>
    </w:p>
    <w:bookmarkEnd w:id="108"/>
    <w:bookmarkEnd w:id="131"/>
    <w:p w14:paraId="6173D6E9" w14:textId="1F5FC4EB" w:rsidR="0056622B" w:rsidRPr="00CF5190" w:rsidRDefault="0056622B" w:rsidP="00CF5190">
      <w:pPr>
        <w:widowControl w:val="0"/>
        <w:autoSpaceDE w:val="0"/>
        <w:autoSpaceDN w:val="0"/>
        <w:adjustRightInd w:val="0"/>
        <w:spacing w:after="0" w:line="240" w:lineRule="auto"/>
        <w:rPr>
          <w:rFonts w:ascii="Arial Narrow" w:eastAsia="Times New Roman" w:hAnsi="Arial Narrow" w:cs="Arial"/>
          <w:sz w:val="24"/>
          <w:szCs w:val="24"/>
        </w:rPr>
      </w:pPr>
    </w:p>
    <w:p w14:paraId="3408A40D" w14:textId="77777777" w:rsidR="00B06C88" w:rsidRPr="001F373B" w:rsidRDefault="00B06C88" w:rsidP="00B06C88">
      <w:pPr>
        <w:widowControl w:val="0"/>
        <w:tabs>
          <w:tab w:val="left" w:pos="-1440"/>
          <w:tab w:val="left" w:pos="-720"/>
          <w:tab w:val="left" w:pos="0"/>
          <w:tab w:val="left" w:pos="360"/>
          <w:tab w:val="left" w:pos="3960"/>
          <w:tab w:val="left" w:pos="5040"/>
        </w:tabs>
        <w:autoSpaceDE w:val="0"/>
        <w:autoSpaceDN w:val="0"/>
        <w:adjustRightInd w:val="0"/>
        <w:spacing w:after="0" w:line="240" w:lineRule="auto"/>
        <w:ind w:left="360" w:hanging="360"/>
        <w:jc w:val="center"/>
        <w:rPr>
          <w:rFonts w:ascii="Arial Narrow" w:eastAsia="Times New Roman" w:hAnsi="Arial Narrow" w:cs="Arial"/>
          <w:b/>
          <w:sz w:val="24"/>
          <w:szCs w:val="24"/>
        </w:rPr>
      </w:pPr>
      <w:bookmarkStart w:id="132" w:name="_Hlk98507175"/>
      <w:r w:rsidRPr="001F373B">
        <w:rPr>
          <w:rFonts w:ascii="Arial Narrow" w:eastAsia="Times New Roman" w:hAnsi="Arial Narrow" w:cs="Arial"/>
          <w:b/>
          <w:sz w:val="24"/>
          <w:szCs w:val="24"/>
        </w:rPr>
        <w:t>METALCRAFT: ARTS &amp; CRAFTS</w:t>
      </w:r>
      <w:r w:rsidR="000556AC" w:rsidRPr="001F373B">
        <w:rPr>
          <w:rFonts w:ascii="Arial Narrow" w:eastAsia="Times New Roman" w:hAnsi="Arial Narrow" w:cs="Arial"/>
          <w:b/>
          <w:sz w:val="24"/>
          <w:szCs w:val="24"/>
        </w:rPr>
        <w:t xml:space="preserve"> ***REVISED***</w:t>
      </w:r>
    </w:p>
    <w:p w14:paraId="4A8A66C8" w14:textId="77777777"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1F373B">
        <w:rPr>
          <w:rFonts w:ascii="Arial Narrow" w:eastAsia="Times New Roman" w:hAnsi="Arial Narrow" w:cs="Arial"/>
          <w:b/>
          <w:sz w:val="24"/>
          <w:szCs w:val="24"/>
        </w:rPr>
        <w:t>(</w:t>
      </w:r>
      <w:r w:rsidR="000556AC" w:rsidRPr="001F373B">
        <w:rPr>
          <w:rFonts w:ascii="Arial Narrow" w:eastAsia="Times New Roman" w:hAnsi="Arial Narrow" w:cs="Arial"/>
          <w:b/>
          <w:sz w:val="24"/>
          <w:szCs w:val="24"/>
        </w:rPr>
        <w:t>Eligible to be selected for State Fair</w:t>
      </w:r>
      <w:r w:rsidRPr="001F373B">
        <w:rPr>
          <w:rFonts w:ascii="Arial Narrow" w:eastAsia="Times New Roman" w:hAnsi="Arial Narrow" w:cs="Arial"/>
          <w:b/>
          <w:sz w:val="24"/>
          <w:szCs w:val="24"/>
        </w:rPr>
        <w:t>)</w:t>
      </w:r>
    </w:p>
    <w:p w14:paraId="3A95DB40" w14:textId="77777777" w:rsidR="00D020A8" w:rsidRPr="000556AC" w:rsidRDefault="00B06C88" w:rsidP="000556AC">
      <w:pPr>
        <w:widowControl w:val="0"/>
        <w:autoSpaceDE w:val="0"/>
        <w:autoSpaceDN w:val="0"/>
        <w:adjustRightInd w:val="0"/>
        <w:spacing w:after="0" w:line="240"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Etching, Engraving, Shaping, and Tin Punch</w:t>
      </w:r>
    </w:p>
    <w:p w14:paraId="220902DD" w14:textId="5C16DBFB" w:rsidR="008469BA" w:rsidRDefault="00B54ED0" w:rsidP="00D020A8">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Overall Exhibit Guidelines:</w:t>
      </w:r>
      <w:r w:rsidR="00D020A8">
        <w:rPr>
          <w:rFonts w:ascii="Arial Narrow" w:eastAsia="Times New Roman" w:hAnsi="Arial Narrow" w:cs="Arial"/>
          <w:sz w:val="24"/>
          <w:szCs w:val="24"/>
        </w:rPr>
        <w:t xml:space="preserve"> </w:t>
      </w:r>
      <w:r w:rsidR="00D37D79">
        <w:rPr>
          <w:rFonts w:ascii="Arial Narrow" w:eastAsia="Times New Roman" w:hAnsi="Arial Narrow" w:cs="Arial"/>
          <w:sz w:val="24"/>
          <w:szCs w:val="24"/>
        </w:rPr>
        <w:t>Exhibits</w:t>
      </w:r>
      <w:r w:rsidR="008469BA">
        <w:rPr>
          <w:rFonts w:ascii="Arial Narrow" w:eastAsia="Times New Roman" w:hAnsi="Arial Narrow" w:cs="Arial"/>
          <w:sz w:val="24"/>
          <w:szCs w:val="24"/>
        </w:rPr>
        <w:t xml:space="preserve"> will be entered into the following classes for judging: Beginner: Grade 3-5; Grade 6-8; Advanced: Grade 9-12.</w:t>
      </w:r>
      <w:r w:rsidR="002518A1">
        <w:rPr>
          <w:rFonts w:ascii="Arial Narrow" w:eastAsia="Times New Roman" w:hAnsi="Arial Narrow" w:cs="Arial"/>
          <w:sz w:val="24"/>
          <w:szCs w:val="24"/>
        </w:rPr>
        <w:t xml:space="preserve"> </w:t>
      </w:r>
      <w:r w:rsidR="002518A1" w:rsidRPr="0070206B">
        <w:rPr>
          <w:rFonts w:ascii="Arial Narrow" w:eastAsia="Times New Roman" w:hAnsi="Arial Narrow" w:cs="Arial"/>
          <w:bCs/>
          <w:sz w:val="24"/>
          <w:szCs w:val="24"/>
        </w:rPr>
        <w:t xml:space="preserve">All Levels - 4-H member can exhibit </w:t>
      </w:r>
      <w:r w:rsidR="002518A1">
        <w:rPr>
          <w:rFonts w:ascii="Arial Narrow" w:eastAsia="Times New Roman" w:hAnsi="Arial Narrow" w:cs="Arial"/>
          <w:bCs/>
          <w:sz w:val="24"/>
          <w:szCs w:val="24"/>
        </w:rPr>
        <w:t>1 or more projects</w:t>
      </w:r>
      <w:r w:rsidR="002518A1" w:rsidRPr="0070206B">
        <w:rPr>
          <w:rFonts w:ascii="Arial Narrow" w:eastAsia="Times New Roman" w:hAnsi="Arial Narrow" w:cs="Arial"/>
          <w:bCs/>
          <w:sz w:val="24"/>
          <w:szCs w:val="24"/>
        </w:rPr>
        <w:t xml:space="preserve"> of their own design utilizing different techniques and project was completed in current year.</w:t>
      </w:r>
    </w:p>
    <w:p w14:paraId="4EBF9F3E" w14:textId="77777777" w:rsidR="008469BA" w:rsidRDefault="008469BA" w:rsidP="00D020A8">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284CE7E4" w14:textId="20C18618" w:rsidR="00D020A8" w:rsidRPr="00B06C88" w:rsidRDefault="00D020A8" w:rsidP="008469BA">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 xml:space="preserve">Attach to project – </w:t>
      </w:r>
      <w:r w:rsidR="00CE1645">
        <w:rPr>
          <w:rFonts w:ascii="Arial Narrow" w:eastAsia="Times New Roman" w:hAnsi="Arial Narrow" w:cs="Arial"/>
          <w:sz w:val="24"/>
          <w:szCs w:val="24"/>
        </w:rPr>
        <w:t>4-H-618a-</w:t>
      </w:r>
      <w:proofErr w:type="gramStart"/>
      <w:r w:rsidR="00CE1645">
        <w:rPr>
          <w:rFonts w:ascii="Arial Narrow" w:eastAsia="Times New Roman" w:hAnsi="Arial Narrow" w:cs="Arial"/>
          <w:sz w:val="24"/>
          <w:szCs w:val="24"/>
        </w:rPr>
        <w:t xml:space="preserve">W </w:t>
      </w:r>
      <w:r>
        <w:rPr>
          <w:rFonts w:ascii="Arial Narrow" w:eastAsia="Times New Roman" w:hAnsi="Arial Narrow" w:cs="Arial"/>
          <w:sz w:val="24"/>
          <w:szCs w:val="24"/>
        </w:rPr>
        <w:t xml:space="preserve"> “</w:t>
      </w:r>
      <w:proofErr w:type="gramEnd"/>
      <w:r>
        <w:rPr>
          <w:rFonts w:ascii="Arial Narrow" w:eastAsia="Times New Roman" w:hAnsi="Arial Narrow" w:cs="Arial"/>
          <w:sz w:val="24"/>
          <w:szCs w:val="24"/>
        </w:rPr>
        <w:t>4-H Craft Information Card” for description of work completed on the project.</w:t>
      </w:r>
    </w:p>
    <w:p w14:paraId="2968CB8E" w14:textId="77777777" w:rsidR="00B06C88" w:rsidRDefault="00B06C88" w:rsidP="00974DC5">
      <w:pPr>
        <w:widowControl w:val="0"/>
        <w:autoSpaceDE w:val="0"/>
        <w:autoSpaceDN w:val="0"/>
        <w:adjustRightInd w:val="0"/>
        <w:spacing w:after="0" w:line="240" w:lineRule="auto"/>
        <w:rPr>
          <w:rFonts w:ascii="Arial Narrow" w:eastAsia="Times New Roman" w:hAnsi="Arial Narrow" w:cs="Arial"/>
          <w:sz w:val="24"/>
          <w:szCs w:val="24"/>
        </w:rPr>
      </w:pPr>
    </w:p>
    <w:p w14:paraId="3455C321" w14:textId="77777777" w:rsidR="008469BA" w:rsidRDefault="008469BA" w:rsidP="00D02808">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Each year the exhibit should be more advanced than the previous year.</w:t>
      </w:r>
    </w:p>
    <w:p w14:paraId="592B99D6" w14:textId="77777777" w:rsidR="008469BA" w:rsidRPr="00B06C88" w:rsidRDefault="008469BA" w:rsidP="00974DC5">
      <w:pPr>
        <w:widowControl w:val="0"/>
        <w:autoSpaceDE w:val="0"/>
        <w:autoSpaceDN w:val="0"/>
        <w:adjustRightInd w:val="0"/>
        <w:spacing w:after="0" w:line="240" w:lineRule="auto"/>
        <w:rPr>
          <w:rFonts w:ascii="Arial Narrow" w:eastAsia="Times New Roman" w:hAnsi="Arial Narrow" w:cs="Arial"/>
          <w:sz w:val="24"/>
          <w:szCs w:val="24"/>
        </w:rPr>
      </w:pPr>
    </w:p>
    <w:p w14:paraId="78B98034" w14:textId="77777777" w:rsidR="00B06C88" w:rsidRPr="00B06C88" w:rsidRDefault="008469BA"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BEGINNER</w:t>
      </w:r>
      <w:r w:rsidR="00B06C88" w:rsidRPr="00B06C88">
        <w:rPr>
          <w:rFonts w:ascii="Arial Narrow" w:eastAsia="Times New Roman" w:hAnsi="Arial Narrow" w:cs="Arial"/>
          <w:b/>
          <w:sz w:val="24"/>
          <w:szCs w:val="24"/>
        </w:rPr>
        <w:t xml:space="preserve"> (Grade 3-</w:t>
      </w:r>
      <w:r>
        <w:rPr>
          <w:rFonts w:ascii="Arial Narrow" w:eastAsia="Times New Roman" w:hAnsi="Arial Narrow" w:cs="Arial"/>
          <w:b/>
          <w:sz w:val="24"/>
          <w:szCs w:val="24"/>
        </w:rPr>
        <w:t>5</w:t>
      </w:r>
      <w:r w:rsidR="00B06C88" w:rsidRPr="00B06C88">
        <w:rPr>
          <w:rFonts w:ascii="Arial Narrow" w:eastAsia="Times New Roman" w:hAnsi="Arial Narrow" w:cs="Arial"/>
          <w:b/>
          <w:sz w:val="24"/>
          <w:szCs w:val="24"/>
        </w:rPr>
        <w:t>)</w:t>
      </w:r>
      <w:r>
        <w:rPr>
          <w:rFonts w:ascii="Arial Narrow" w:eastAsia="Times New Roman" w:hAnsi="Arial Narrow" w:cs="Arial"/>
          <w:sz w:val="24"/>
          <w:szCs w:val="24"/>
        </w:rPr>
        <w:t xml:space="preserve"> – Select a simple design. Apply design by etching, engraving or tin punch. Exhibit should be more advanced each year.</w:t>
      </w:r>
    </w:p>
    <w:p w14:paraId="7F784672"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4433717C" w14:textId="77777777" w:rsidR="00B06C88" w:rsidRPr="00B06C88" w:rsidRDefault="008469BA"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INTERMEDIATE</w:t>
      </w:r>
      <w:r w:rsidR="00B06C88" w:rsidRPr="00B06C88">
        <w:rPr>
          <w:rFonts w:ascii="Arial Narrow" w:eastAsia="Times New Roman" w:hAnsi="Arial Narrow" w:cs="Arial"/>
          <w:b/>
          <w:sz w:val="24"/>
          <w:szCs w:val="24"/>
        </w:rPr>
        <w:t xml:space="preserve"> (Grade </w:t>
      </w:r>
      <w:r>
        <w:rPr>
          <w:rFonts w:ascii="Arial Narrow" w:eastAsia="Times New Roman" w:hAnsi="Arial Narrow" w:cs="Arial"/>
          <w:b/>
          <w:sz w:val="24"/>
          <w:szCs w:val="24"/>
        </w:rPr>
        <w:t>6</w:t>
      </w:r>
      <w:r w:rsidR="00B06C88" w:rsidRPr="00B06C88">
        <w:rPr>
          <w:rFonts w:ascii="Arial Narrow" w:eastAsia="Times New Roman" w:hAnsi="Arial Narrow" w:cs="Arial"/>
          <w:b/>
          <w:sz w:val="24"/>
          <w:szCs w:val="24"/>
        </w:rPr>
        <w:t>-</w:t>
      </w:r>
      <w:r>
        <w:rPr>
          <w:rFonts w:ascii="Arial Narrow" w:eastAsia="Times New Roman" w:hAnsi="Arial Narrow" w:cs="Arial"/>
          <w:b/>
          <w:sz w:val="24"/>
          <w:szCs w:val="24"/>
        </w:rPr>
        <w:t>8</w:t>
      </w:r>
      <w:r w:rsidR="00B06C88" w:rsidRPr="00B06C88">
        <w:rPr>
          <w:rFonts w:ascii="Arial Narrow" w:eastAsia="Times New Roman" w:hAnsi="Arial Narrow" w:cs="Arial"/>
          <w:b/>
          <w:sz w:val="24"/>
          <w:szCs w:val="24"/>
        </w:rPr>
        <w:t>)</w:t>
      </w:r>
      <w:r>
        <w:rPr>
          <w:rFonts w:ascii="Arial Narrow" w:eastAsia="Times New Roman" w:hAnsi="Arial Narrow" w:cs="Arial"/>
          <w:sz w:val="24"/>
          <w:szCs w:val="24"/>
        </w:rPr>
        <w:t xml:space="preserve"> - </w:t>
      </w:r>
      <w:r w:rsidR="001F373B" w:rsidRPr="00B06C88">
        <w:rPr>
          <w:rFonts w:ascii="Arial Narrow" w:eastAsia="Times New Roman" w:hAnsi="Arial Narrow" w:cs="Arial"/>
          <w:sz w:val="24"/>
          <w:szCs w:val="24"/>
        </w:rPr>
        <w:t>Choose any suitable metal; more precious metal such as silver or pewter may be selected. Design and shaping should be appropriate for use of article and show skill of member. Parts of exhibit might be painted</w:t>
      </w:r>
      <w:r w:rsidR="001F373B">
        <w:rPr>
          <w:rFonts w:ascii="Arial Narrow" w:eastAsia="Times New Roman" w:hAnsi="Arial Narrow" w:cs="Arial"/>
          <w:sz w:val="24"/>
          <w:szCs w:val="24"/>
        </w:rPr>
        <w:t xml:space="preserve"> or antiqued. Exhibit should be more advanced each year</w:t>
      </w:r>
      <w:r w:rsidR="001F373B" w:rsidRPr="00B06C88">
        <w:rPr>
          <w:rFonts w:ascii="Arial Narrow" w:eastAsia="Times New Roman" w:hAnsi="Arial Narrow" w:cs="Arial"/>
          <w:sz w:val="24"/>
          <w:szCs w:val="24"/>
        </w:rPr>
        <w:t>.</w:t>
      </w:r>
    </w:p>
    <w:p w14:paraId="04957572"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74C75041" w14:textId="18B52934" w:rsidR="00B06C88" w:rsidRPr="002E4122" w:rsidRDefault="001F373B" w:rsidP="002E4122">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ADVANCED</w:t>
      </w:r>
      <w:r w:rsidR="00B06C88" w:rsidRPr="00B06C88">
        <w:rPr>
          <w:rFonts w:ascii="Arial Narrow" w:eastAsia="Times New Roman" w:hAnsi="Arial Narrow" w:cs="Arial"/>
          <w:b/>
          <w:sz w:val="24"/>
          <w:szCs w:val="24"/>
        </w:rPr>
        <w:t xml:space="preserve"> (Grade </w:t>
      </w:r>
      <w:r>
        <w:rPr>
          <w:rFonts w:ascii="Arial Narrow" w:eastAsia="Times New Roman" w:hAnsi="Arial Narrow" w:cs="Arial"/>
          <w:b/>
          <w:sz w:val="24"/>
          <w:szCs w:val="24"/>
        </w:rPr>
        <w:t>9</w:t>
      </w:r>
      <w:r w:rsidR="00B06C88" w:rsidRPr="00B06C88">
        <w:rPr>
          <w:rFonts w:ascii="Arial Narrow" w:eastAsia="Times New Roman" w:hAnsi="Arial Narrow" w:cs="Arial"/>
          <w:b/>
          <w:sz w:val="24"/>
          <w:szCs w:val="24"/>
        </w:rPr>
        <w:t>-</w:t>
      </w:r>
      <w:r>
        <w:rPr>
          <w:rFonts w:ascii="Arial Narrow" w:eastAsia="Times New Roman" w:hAnsi="Arial Narrow" w:cs="Arial"/>
          <w:b/>
          <w:sz w:val="24"/>
          <w:szCs w:val="24"/>
        </w:rPr>
        <w:t>12</w:t>
      </w:r>
      <w:r w:rsidR="00B06C88" w:rsidRPr="00B06C88">
        <w:rPr>
          <w:rFonts w:ascii="Arial Narrow" w:eastAsia="Times New Roman" w:hAnsi="Arial Narrow" w:cs="Arial"/>
          <w:b/>
          <w:sz w:val="24"/>
          <w:szCs w:val="24"/>
        </w:rPr>
        <w:t>)</w:t>
      </w:r>
      <w:r w:rsidR="00B06C88" w:rsidRPr="00B06C88">
        <w:rPr>
          <w:rFonts w:ascii="Arial Narrow" w:eastAsia="Times New Roman" w:hAnsi="Arial Narrow" w:cs="Arial"/>
          <w:sz w:val="24"/>
          <w:szCs w:val="24"/>
        </w:rPr>
        <w:t xml:space="preserve"> </w:t>
      </w:r>
      <w:r w:rsidR="00B06C88" w:rsidRPr="00B06C88">
        <w:rPr>
          <w:rFonts w:ascii="Arial Narrow" w:eastAsia="Times New Roman" w:hAnsi="Arial Narrow" w:cs="Arial"/>
          <w:sz w:val="24"/>
          <w:szCs w:val="24"/>
        </w:rPr>
        <w:noBreakHyphen/>
        <w:t xml:space="preserve"> Choose any suitable metal; more precious metal such as silver or pewter may be selected. Design and shaping should be appropriate for use of article and show skill of member. Parts of exhibit might be painted</w:t>
      </w:r>
      <w:r>
        <w:rPr>
          <w:rFonts w:ascii="Arial Narrow" w:eastAsia="Times New Roman" w:hAnsi="Arial Narrow" w:cs="Arial"/>
          <w:sz w:val="24"/>
          <w:szCs w:val="24"/>
        </w:rPr>
        <w:t xml:space="preserve"> or antiqued. Exhibit should be more advanced each year</w:t>
      </w:r>
      <w:r w:rsidR="00B06C88" w:rsidRPr="00B06C88">
        <w:rPr>
          <w:rFonts w:ascii="Arial Narrow" w:eastAsia="Times New Roman" w:hAnsi="Arial Narrow" w:cs="Arial"/>
          <w:sz w:val="24"/>
          <w:szCs w:val="24"/>
        </w:rPr>
        <w:t>.</w:t>
      </w:r>
    </w:p>
    <w:bookmarkEnd w:id="132"/>
    <w:p w14:paraId="09740EE9" w14:textId="168FFCEA" w:rsidR="00C17505" w:rsidRDefault="00CF6AED" w:rsidP="002A2F83">
      <w:pPr>
        <w:widowControl w:val="0"/>
        <w:autoSpaceDE w:val="0"/>
        <w:autoSpaceDN w:val="0"/>
        <w:adjustRightInd w:val="0"/>
        <w:spacing w:after="0" w:line="240" w:lineRule="auto"/>
        <w:jc w:val="center"/>
        <w:rPr>
          <w:rFonts w:ascii="Arial Narrow" w:eastAsia="Times New Roman" w:hAnsi="Arial Narrow" w:cs="Arial"/>
          <w:b/>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780096" behindDoc="0" locked="0" layoutInCell="1" allowOverlap="1" wp14:anchorId="0B25A73C" wp14:editId="521DD738">
                <wp:simplePos x="0" y="0"/>
                <wp:positionH relativeFrom="margin">
                  <wp:align>center</wp:align>
                </wp:positionH>
                <wp:positionV relativeFrom="paragraph">
                  <wp:posOffset>75565</wp:posOffset>
                </wp:positionV>
                <wp:extent cx="6657975" cy="28575"/>
                <wp:effectExtent l="0" t="0" r="28575" b="28575"/>
                <wp:wrapNone/>
                <wp:docPr id="61" name="Straight Connector 61"/>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848AD0" id="Straight Connector 61" o:spid="_x0000_s1026" style="position:absolute;flip:y;z-index:251780096;visibility:visible;mso-wrap-style:square;mso-wrap-distance-left:9pt;mso-wrap-distance-top:0;mso-wrap-distance-right:9pt;mso-wrap-distance-bottom:0;mso-position-horizontal:center;mso-position-horizontal-relative:margin;mso-position-vertical:absolute;mso-position-vertical-relative:text" from="0,5.95pt" to="524.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" strokecolor="#aeaaaa [2414]" strokeweight=".5pt">
                <v:stroke joinstyle="miter"/>
                <w10:wrap anchorx="margin"/>
              </v:line>
            </w:pict>
          </mc:Fallback>
        </mc:AlternateContent>
      </w:r>
      <w:bookmarkStart w:id="133" w:name="_Hlk98507249"/>
    </w:p>
    <w:p w14:paraId="5A580DAB" w14:textId="5FE128F6" w:rsidR="00B06C88" w:rsidRPr="001F373B" w:rsidRDefault="00B06C88" w:rsidP="001F373B">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MINI 4-H (County Only Project)</w:t>
      </w:r>
      <w:r w:rsidR="002A2F83">
        <w:rPr>
          <w:rFonts w:ascii="Arial Narrow" w:eastAsia="Times New Roman" w:hAnsi="Arial Narrow" w:cs="Arial"/>
          <w:b/>
          <w:sz w:val="24"/>
          <w:szCs w:val="24"/>
        </w:rPr>
        <w:t xml:space="preserve"> ***REVISED***</w:t>
      </w:r>
    </w:p>
    <w:p w14:paraId="7F114E28" w14:textId="77777777" w:rsid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Exhibit Introduction:</w:t>
      </w:r>
      <w:r w:rsidRPr="00B06C88">
        <w:rPr>
          <w:rFonts w:ascii="Arial Narrow" w:eastAsia="Times New Roman" w:hAnsi="Arial Narrow" w:cs="Arial"/>
          <w:sz w:val="24"/>
          <w:szCs w:val="24"/>
        </w:rPr>
        <w:t xml:space="preserve"> Mini 4-H is a program designed to encourage positive development of children, kindergarten through second grade. The goal of Mini 4-H is to help young children explore friendships outside the family; explore the way in which things work; practice both small and large muscle control; and think about the ways people work together on projects.</w:t>
      </w:r>
    </w:p>
    <w:p w14:paraId="55F04A18" w14:textId="77777777" w:rsidR="001F373B" w:rsidRPr="00B06C88" w:rsidRDefault="001F373B"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7E575468" w14:textId="77777777" w:rsidR="00B06C88" w:rsidRPr="00B06C88" w:rsidRDefault="00B06C88" w:rsidP="00B06C88">
      <w:pPr>
        <w:widowControl w:val="0"/>
        <w:autoSpaceDE w:val="0"/>
        <w:autoSpaceDN w:val="0"/>
        <w:adjustRightInd w:val="0"/>
        <w:spacing w:after="0" w:line="240" w:lineRule="auto"/>
        <w:ind w:left="360" w:hanging="180"/>
        <w:rPr>
          <w:rFonts w:ascii="Arial Narrow" w:eastAsia="Times New Roman" w:hAnsi="Arial Narrow" w:cs="Arial"/>
          <w:sz w:val="24"/>
          <w:szCs w:val="24"/>
        </w:rPr>
      </w:pPr>
      <w:r w:rsidRPr="00B06C88">
        <w:rPr>
          <w:rFonts w:ascii="Arial Narrow" w:eastAsia="Times New Roman" w:hAnsi="Arial Narrow" w:cs="Arial"/>
          <w:sz w:val="24"/>
          <w:szCs w:val="24"/>
        </w:rPr>
        <w:t>The NON-COMPETITIVE learning environment for Mini 4-H includes:</w:t>
      </w:r>
    </w:p>
    <w:p w14:paraId="774E03E0" w14:textId="77777777" w:rsidR="00B06C88" w:rsidRPr="00B06C88" w:rsidRDefault="00B06C88" w:rsidP="00F07EBA">
      <w:pPr>
        <w:pStyle w:val="ListParagraph"/>
        <w:widowControl w:val="0"/>
        <w:numPr>
          <w:ilvl w:val="0"/>
          <w:numId w:val="30"/>
        </w:numPr>
        <w:autoSpaceDE w:val="0"/>
        <w:autoSpaceDN w:val="0"/>
        <w:adjustRightInd w:val="0"/>
        <w:ind w:left="540" w:hanging="180"/>
        <w:rPr>
          <w:rFonts w:ascii="Arial Narrow" w:hAnsi="Arial Narrow"/>
          <w:sz w:val="24"/>
          <w:szCs w:val="24"/>
        </w:rPr>
      </w:pPr>
      <w:r w:rsidRPr="00B06C88">
        <w:rPr>
          <w:rFonts w:ascii="Arial Narrow" w:hAnsi="Arial Narrow"/>
          <w:sz w:val="24"/>
          <w:szCs w:val="24"/>
        </w:rPr>
        <w:t xml:space="preserve">Planned learning activities in which children are invited to be active and explore materials and ideas without the pressure of completing a specific project or exhibit. </w:t>
      </w:r>
    </w:p>
    <w:p w14:paraId="06F7B060" w14:textId="77777777" w:rsidR="00B06C88" w:rsidRPr="00B06C88" w:rsidRDefault="00B06C88" w:rsidP="00F07EBA">
      <w:pPr>
        <w:pStyle w:val="ListParagraph"/>
        <w:widowControl w:val="0"/>
        <w:numPr>
          <w:ilvl w:val="0"/>
          <w:numId w:val="30"/>
        </w:numPr>
        <w:autoSpaceDE w:val="0"/>
        <w:autoSpaceDN w:val="0"/>
        <w:adjustRightInd w:val="0"/>
        <w:ind w:left="540" w:hanging="180"/>
        <w:rPr>
          <w:rFonts w:ascii="Arial Narrow" w:hAnsi="Arial Narrow"/>
          <w:sz w:val="24"/>
          <w:szCs w:val="24"/>
        </w:rPr>
      </w:pPr>
      <w:r w:rsidRPr="00B06C88">
        <w:rPr>
          <w:rFonts w:ascii="Arial Narrow" w:hAnsi="Arial Narrow"/>
          <w:sz w:val="24"/>
          <w:szCs w:val="24"/>
        </w:rPr>
        <w:lastRenderedPageBreak/>
        <w:t>Low adult/leader to child ratio that allows time for adults/leaders to provide individual, positive encouragement and assistance.</w:t>
      </w:r>
    </w:p>
    <w:p w14:paraId="6735FA0F" w14:textId="77777777" w:rsidR="00B06C88" w:rsidRPr="00B06C88" w:rsidRDefault="00B06C88" w:rsidP="00F07EBA">
      <w:pPr>
        <w:pStyle w:val="ListParagraph"/>
        <w:widowControl w:val="0"/>
        <w:numPr>
          <w:ilvl w:val="0"/>
          <w:numId w:val="30"/>
        </w:numPr>
        <w:autoSpaceDE w:val="0"/>
        <w:autoSpaceDN w:val="0"/>
        <w:adjustRightInd w:val="0"/>
        <w:ind w:left="540" w:hanging="180"/>
        <w:rPr>
          <w:rFonts w:ascii="Arial Narrow" w:hAnsi="Arial Narrow"/>
          <w:sz w:val="24"/>
          <w:szCs w:val="24"/>
        </w:rPr>
      </w:pPr>
      <w:r w:rsidRPr="00B06C88">
        <w:rPr>
          <w:rFonts w:ascii="Arial Narrow" w:hAnsi="Arial Narrow"/>
          <w:sz w:val="24"/>
          <w:szCs w:val="24"/>
        </w:rPr>
        <w:t>Simple, interesting activities that are fun.</w:t>
      </w:r>
    </w:p>
    <w:p w14:paraId="1CC71194" w14:textId="77777777" w:rsidR="00B06C88" w:rsidRPr="00B06C88" w:rsidRDefault="00B06C88" w:rsidP="00F07EBA">
      <w:pPr>
        <w:pStyle w:val="ListParagraph"/>
        <w:widowControl w:val="0"/>
        <w:numPr>
          <w:ilvl w:val="0"/>
          <w:numId w:val="30"/>
        </w:numPr>
        <w:autoSpaceDE w:val="0"/>
        <w:autoSpaceDN w:val="0"/>
        <w:adjustRightInd w:val="0"/>
        <w:ind w:left="540" w:hanging="180"/>
        <w:rPr>
          <w:rFonts w:ascii="Arial Narrow" w:hAnsi="Arial Narrow"/>
          <w:sz w:val="24"/>
          <w:szCs w:val="24"/>
        </w:rPr>
      </w:pPr>
      <w:r w:rsidRPr="00B06C88">
        <w:rPr>
          <w:rFonts w:ascii="Arial Narrow" w:hAnsi="Arial Narrow"/>
          <w:sz w:val="24"/>
          <w:szCs w:val="24"/>
        </w:rPr>
        <w:t>Encouragement of children to participate in a group activity by sharing and/or displaying their activity projects.</w:t>
      </w:r>
    </w:p>
    <w:p w14:paraId="1BFA2579" w14:textId="77777777" w:rsidR="00B06C88" w:rsidRPr="00B06C88" w:rsidRDefault="00B06C88" w:rsidP="00F07EBA">
      <w:pPr>
        <w:pStyle w:val="ListParagraph"/>
        <w:widowControl w:val="0"/>
        <w:numPr>
          <w:ilvl w:val="0"/>
          <w:numId w:val="30"/>
        </w:numPr>
        <w:autoSpaceDE w:val="0"/>
        <w:autoSpaceDN w:val="0"/>
        <w:adjustRightInd w:val="0"/>
        <w:ind w:left="540" w:hanging="180"/>
        <w:rPr>
          <w:rFonts w:ascii="Arial Narrow" w:hAnsi="Arial Narrow"/>
          <w:sz w:val="24"/>
          <w:szCs w:val="24"/>
        </w:rPr>
      </w:pPr>
      <w:r w:rsidRPr="00B06C88">
        <w:rPr>
          <w:rFonts w:ascii="Arial Narrow" w:hAnsi="Arial Narrow"/>
          <w:sz w:val="24"/>
          <w:szCs w:val="24"/>
        </w:rPr>
        <w:t>Rewards that are identical and/or ribbons of the same color for everyone.</w:t>
      </w:r>
    </w:p>
    <w:p w14:paraId="667C4A1A" w14:textId="77777777" w:rsidR="005D4FF2" w:rsidRPr="00B06C88" w:rsidRDefault="005D4FF2"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4933BBA9" w14:textId="5ECEF1E6" w:rsidR="00B06C88" w:rsidRPr="00B06C88" w:rsidRDefault="00415C10"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Overall Exhibit Guidelines</w:t>
      </w:r>
      <w:r w:rsidR="00B06C88" w:rsidRPr="00B06C88">
        <w:rPr>
          <w:rFonts w:ascii="Arial Narrow" w:eastAsia="Times New Roman" w:hAnsi="Arial Narrow" w:cs="Arial"/>
          <w:sz w:val="24"/>
          <w:szCs w:val="24"/>
        </w:rPr>
        <w:t>: Mini 4-H members are allowed to exhibit</w:t>
      </w:r>
      <w:r w:rsidR="002A2F83">
        <w:rPr>
          <w:rFonts w:ascii="Arial Narrow" w:eastAsia="Times New Roman" w:hAnsi="Arial Narrow" w:cs="Arial"/>
          <w:b/>
          <w:sz w:val="24"/>
          <w:szCs w:val="24"/>
        </w:rPr>
        <w:t xml:space="preserve"> one or more</w:t>
      </w:r>
      <w:r w:rsidR="00B06C88" w:rsidRPr="00B06C88">
        <w:rPr>
          <w:rFonts w:ascii="Arial Narrow" w:eastAsia="Times New Roman" w:hAnsi="Arial Narrow" w:cs="Arial"/>
          <w:b/>
          <w:sz w:val="24"/>
          <w:szCs w:val="24"/>
        </w:rPr>
        <w:t xml:space="preserve"> </w:t>
      </w:r>
      <w:r w:rsidR="00B06C88" w:rsidRPr="00B06C88">
        <w:rPr>
          <w:rFonts w:ascii="Arial Narrow" w:eastAsia="Times New Roman" w:hAnsi="Arial Narrow" w:cs="Arial"/>
          <w:sz w:val="24"/>
          <w:szCs w:val="24"/>
        </w:rPr>
        <w:t xml:space="preserve">non-animal exhibits of their choosing at the 4-H Fair. There are no specific guidelines but </w:t>
      </w:r>
      <w:proofErr w:type="gramStart"/>
      <w:r w:rsidR="00B06C88" w:rsidRPr="00B06C88">
        <w:rPr>
          <w:rFonts w:ascii="Arial Narrow" w:eastAsia="Times New Roman" w:hAnsi="Arial Narrow" w:cs="Arial"/>
          <w:sz w:val="24"/>
          <w:szCs w:val="24"/>
        </w:rPr>
        <w:t>mini 4</w:t>
      </w:r>
      <w:proofErr w:type="gramEnd"/>
      <w:r w:rsidR="00B06C88" w:rsidRPr="00B06C88">
        <w:rPr>
          <w:rFonts w:ascii="Arial Narrow" w:eastAsia="Times New Roman" w:hAnsi="Arial Narrow" w:cs="Arial"/>
          <w:sz w:val="24"/>
          <w:szCs w:val="24"/>
        </w:rPr>
        <w:t xml:space="preserve">-H members are encouraged to explore the projects offered through 4-H and exhibit something related to those. In addition, </w:t>
      </w:r>
      <w:proofErr w:type="gramStart"/>
      <w:r w:rsidR="00B06C88" w:rsidRPr="00B06C88">
        <w:rPr>
          <w:rFonts w:ascii="Arial Narrow" w:eastAsia="Times New Roman" w:hAnsi="Arial Narrow" w:cs="Arial"/>
          <w:sz w:val="24"/>
          <w:szCs w:val="24"/>
        </w:rPr>
        <w:t>mini 4</w:t>
      </w:r>
      <w:proofErr w:type="gramEnd"/>
      <w:r w:rsidR="00B06C88" w:rsidRPr="00B06C88">
        <w:rPr>
          <w:rFonts w:ascii="Arial Narrow" w:eastAsia="Times New Roman" w:hAnsi="Arial Narrow" w:cs="Arial"/>
          <w:sz w:val="24"/>
          <w:szCs w:val="24"/>
        </w:rPr>
        <w:t xml:space="preserve">-H age members may exhibit rabbits per the Mini 4-H Rabbit Show rules and/or participate in beef, goat, horse, </w:t>
      </w:r>
      <w:r w:rsidR="002F471D">
        <w:rPr>
          <w:rFonts w:ascii="Arial Narrow" w:eastAsia="Times New Roman" w:hAnsi="Arial Narrow" w:cs="Arial"/>
          <w:sz w:val="24"/>
          <w:szCs w:val="24"/>
        </w:rPr>
        <w:t xml:space="preserve">poultry, </w:t>
      </w:r>
      <w:r w:rsidR="00B06C88" w:rsidRPr="00B06C88">
        <w:rPr>
          <w:rFonts w:ascii="Arial Narrow" w:eastAsia="Times New Roman" w:hAnsi="Arial Narrow" w:cs="Arial"/>
          <w:sz w:val="24"/>
          <w:szCs w:val="24"/>
        </w:rPr>
        <w:t>sheep and swine mini showmanship classes per the Mini 4-H Livestock Showman rules.</w:t>
      </w:r>
    </w:p>
    <w:bookmarkEnd w:id="133"/>
    <w:p w14:paraId="60B311AB" w14:textId="77777777" w:rsidR="009C29B7" w:rsidRDefault="00AA42D6" w:rsidP="0056622B">
      <w:pPr>
        <w:widowControl w:val="0"/>
        <w:autoSpaceDE w:val="0"/>
        <w:autoSpaceDN w:val="0"/>
        <w:adjustRightInd w:val="0"/>
        <w:spacing w:after="0" w:line="240" w:lineRule="auto"/>
        <w:rPr>
          <w:rFonts w:ascii="Arial Narrow" w:eastAsia="Times New Roman" w:hAnsi="Arial Narrow" w:cs="Arial"/>
          <w:b/>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784192" behindDoc="0" locked="0" layoutInCell="1" allowOverlap="1" wp14:anchorId="4EAF8B65" wp14:editId="3F838F9D">
                <wp:simplePos x="0" y="0"/>
                <wp:positionH relativeFrom="margin">
                  <wp:posOffset>-257175</wp:posOffset>
                </wp:positionH>
                <wp:positionV relativeFrom="paragraph">
                  <wp:posOffset>85090</wp:posOffset>
                </wp:positionV>
                <wp:extent cx="6657975" cy="2857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22567" id="Straight Connector 63" o:spid="_x0000_s1026" style="position:absolute;flip:y;z-index:251784192;visibility:visible;mso-wrap-style:square;mso-wrap-distance-left:9pt;mso-wrap-distance-top:0;mso-wrap-distance-right:9pt;mso-wrap-distance-bottom:0;mso-position-horizontal:absolute;mso-position-horizontal-relative:margin;mso-position-vertical:absolute;mso-position-vertical-relative:text" from="-20.25pt,6.7pt" to="7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" strokecolor="#aeaaaa [2414]" strokeweight=".5pt">
                <v:stroke joinstyle="miter"/>
                <w10:wrap anchorx="margin"/>
              </v:line>
            </w:pict>
          </mc:Fallback>
        </mc:AlternateContent>
      </w:r>
    </w:p>
    <w:p w14:paraId="50B9ADB4" w14:textId="77777777"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bookmarkStart w:id="134" w:name="_Hlk98507304"/>
      <w:r w:rsidRPr="000D2AB8">
        <w:rPr>
          <w:rFonts w:ascii="Arial Narrow" w:eastAsia="Times New Roman" w:hAnsi="Arial Narrow" w:cs="Arial"/>
          <w:b/>
          <w:sz w:val="24"/>
          <w:szCs w:val="24"/>
        </w:rPr>
        <w:t>MODEL CRAFT: ARTS &amp; CRAFTS: ***REVISED***</w:t>
      </w:r>
    </w:p>
    <w:p w14:paraId="7E49B165" w14:textId="77777777"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w:t>
      </w:r>
      <w:r w:rsidR="000D2AB8">
        <w:rPr>
          <w:rFonts w:ascii="Arial Narrow" w:eastAsia="Times New Roman" w:hAnsi="Arial Narrow" w:cs="Arial"/>
          <w:b/>
          <w:sz w:val="24"/>
          <w:szCs w:val="24"/>
        </w:rPr>
        <w:t>Eligible to be selected for State Fair</w:t>
      </w:r>
      <w:r w:rsidRPr="00B06C88">
        <w:rPr>
          <w:rFonts w:ascii="Arial Narrow" w:eastAsia="Times New Roman" w:hAnsi="Arial Narrow" w:cs="Arial"/>
          <w:b/>
          <w:sz w:val="24"/>
          <w:szCs w:val="24"/>
        </w:rPr>
        <w:t>)</w:t>
      </w:r>
    </w:p>
    <w:p w14:paraId="6C277C2E"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Exhibit Introduction:</w:t>
      </w:r>
      <w:r w:rsidRPr="00B06C88">
        <w:rPr>
          <w:rFonts w:ascii="Arial Narrow" w:eastAsia="Times New Roman" w:hAnsi="Arial Narrow" w:cs="Arial"/>
          <w:sz w:val="24"/>
          <w:szCs w:val="24"/>
        </w:rPr>
        <w:t xml:space="preserve"> Cars, Trucks, Tanks, Ships, Rockets (non</w:t>
      </w:r>
      <w:r w:rsidRPr="00B06C88">
        <w:rPr>
          <w:rFonts w:ascii="Arial Narrow" w:eastAsia="Times New Roman" w:hAnsi="Arial Narrow" w:cs="Arial"/>
          <w:sz w:val="24"/>
          <w:szCs w:val="24"/>
        </w:rPr>
        <w:noBreakHyphen/>
        <w:t>functional), Buildings, Animals, etc. All types will be judged together.</w:t>
      </w:r>
    </w:p>
    <w:p w14:paraId="41D3E0BB" w14:textId="77777777" w:rsidR="00B06C88" w:rsidRPr="008A0415" w:rsidRDefault="00B06C88" w:rsidP="000D2AB8">
      <w:pPr>
        <w:widowControl w:val="0"/>
        <w:autoSpaceDE w:val="0"/>
        <w:autoSpaceDN w:val="0"/>
        <w:adjustRightInd w:val="0"/>
        <w:spacing w:after="0" w:line="240" w:lineRule="auto"/>
        <w:rPr>
          <w:rFonts w:ascii="Arial Narrow" w:hAnsi="Arial Narrow" w:cs="Arial Narrow"/>
          <w:sz w:val="24"/>
          <w:szCs w:val="24"/>
        </w:rPr>
      </w:pPr>
    </w:p>
    <w:p w14:paraId="78612EB0" w14:textId="4BCA3D4A" w:rsidR="00B06C88" w:rsidRPr="00B06C88" w:rsidRDefault="00415C10"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Overall Exhibit Guidelines</w:t>
      </w:r>
      <w:r w:rsidR="00B06C88" w:rsidRPr="00B06C88">
        <w:rPr>
          <w:rFonts w:ascii="Arial Narrow" w:eastAsia="Times New Roman" w:hAnsi="Arial Narrow" w:cs="Arial"/>
          <w:b/>
          <w:sz w:val="24"/>
          <w:szCs w:val="24"/>
        </w:rPr>
        <w:t>:</w:t>
      </w:r>
      <w:r w:rsidR="00B06C88" w:rsidRPr="00B06C88">
        <w:rPr>
          <w:rFonts w:ascii="Arial Narrow" w:eastAsia="Times New Roman" w:hAnsi="Arial Narrow" w:cs="Arial"/>
          <w:sz w:val="24"/>
          <w:szCs w:val="24"/>
        </w:rPr>
        <w:t xml:space="preserve">  Exhibits must be a </w:t>
      </w:r>
      <w:proofErr w:type="gramStart"/>
      <w:r w:rsidR="00B06C88" w:rsidRPr="00B06C88">
        <w:rPr>
          <w:rFonts w:ascii="Arial Narrow" w:eastAsia="Times New Roman" w:hAnsi="Arial Narrow" w:cs="Arial"/>
          <w:sz w:val="24"/>
          <w:szCs w:val="24"/>
        </w:rPr>
        <w:t>small scale</w:t>
      </w:r>
      <w:proofErr w:type="gramEnd"/>
      <w:r w:rsidR="00B06C88" w:rsidRPr="00B06C88">
        <w:rPr>
          <w:rFonts w:ascii="Arial Narrow" w:eastAsia="Times New Roman" w:hAnsi="Arial Narrow" w:cs="Arial"/>
          <w:sz w:val="24"/>
          <w:szCs w:val="24"/>
        </w:rPr>
        <w:t xml:space="preserve"> replica and meet the following criteria:</w:t>
      </w:r>
    </w:p>
    <w:p w14:paraId="4348FE17"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62487E69" w14:textId="77777777" w:rsidR="00B06C88" w:rsidRPr="00B06C88" w:rsidRDefault="00B06C88" w:rsidP="00F07EBA">
      <w:pPr>
        <w:pStyle w:val="ListParagraph"/>
        <w:widowControl w:val="0"/>
        <w:numPr>
          <w:ilvl w:val="0"/>
          <w:numId w:val="29"/>
        </w:numPr>
        <w:autoSpaceDE w:val="0"/>
        <w:autoSpaceDN w:val="0"/>
        <w:adjustRightInd w:val="0"/>
        <w:ind w:left="540" w:hanging="180"/>
        <w:rPr>
          <w:rFonts w:ascii="Arial Narrow" w:hAnsi="Arial Narrow"/>
          <w:sz w:val="24"/>
          <w:szCs w:val="24"/>
        </w:rPr>
      </w:pPr>
      <w:r w:rsidRPr="00B06C88">
        <w:rPr>
          <w:rFonts w:ascii="Arial Narrow" w:hAnsi="Arial Narrow"/>
          <w:sz w:val="24"/>
          <w:szCs w:val="24"/>
        </w:rPr>
        <w:t>Must be of injected styrene plastics</w:t>
      </w:r>
    </w:p>
    <w:p w14:paraId="12267BFB" w14:textId="77777777" w:rsidR="00B06C88" w:rsidRPr="00B06C88" w:rsidRDefault="00B06C88" w:rsidP="00F07EBA">
      <w:pPr>
        <w:pStyle w:val="ListParagraph"/>
        <w:widowControl w:val="0"/>
        <w:numPr>
          <w:ilvl w:val="0"/>
          <w:numId w:val="29"/>
        </w:numPr>
        <w:autoSpaceDE w:val="0"/>
        <w:autoSpaceDN w:val="0"/>
        <w:adjustRightInd w:val="0"/>
        <w:ind w:left="540" w:hanging="180"/>
        <w:rPr>
          <w:rFonts w:ascii="Arial Narrow" w:hAnsi="Arial Narrow"/>
          <w:sz w:val="24"/>
          <w:szCs w:val="24"/>
        </w:rPr>
      </w:pPr>
      <w:r w:rsidRPr="00B06C88">
        <w:rPr>
          <w:rFonts w:ascii="Arial Narrow" w:hAnsi="Arial Narrow"/>
          <w:sz w:val="24"/>
          <w:szCs w:val="24"/>
        </w:rPr>
        <w:t>Wood, paper, clay, die-cast, or snap together models are not permitted</w:t>
      </w:r>
    </w:p>
    <w:p w14:paraId="696F0CFF" w14:textId="77777777" w:rsidR="00B06C88" w:rsidRPr="00B06C88" w:rsidRDefault="00B06C88" w:rsidP="00F07EBA">
      <w:pPr>
        <w:pStyle w:val="ListParagraph"/>
        <w:widowControl w:val="0"/>
        <w:numPr>
          <w:ilvl w:val="0"/>
          <w:numId w:val="29"/>
        </w:numPr>
        <w:autoSpaceDE w:val="0"/>
        <w:autoSpaceDN w:val="0"/>
        <w:adjustRightInd w:val="0"/>
        <w:ind w:left="540" w:hanging="180"/>
        <w:rPr>
          <w:rFonts w:ascii="Arial Narrow" w:hAnsi="Arial Narrow"/>
          <w:sz w:val="24"/>
          <w:szCs w:val="24"/>
        </w:rPr>
      </w:pPr>
      <w:r w:rsidRPr="00B06C88">
        <w:rPr>
          <w:rFonts w:ascii="Arial Narrow" w:hAnsi="Arial Narrow"/>
          <w:sz w:val="24"/>
          <w:szCs w:val="24"/>
        </w:rPr>
        <w:t>Screws are not permitted</w:t>
      </w:r>
    </w:p>
    <w:p w14:paraId="6452710B" w14:textId="77777777" w:rsidR="00B06C88" w:rsidRPr="00B06C88" w:rsidRDefault="00B06C88" w:rsidP="00F07EBA">
      <w:pPr>
        <w:pStyle w:val="ListParagraph"/>
        <w:widowControl w:val="0"/>
        <w:numPr>
          <w:ilvl w:val="0"/>
          <w:numId w:val="29"/>
        </w:numPr>
        <w:autoSpaceDE w:val="0"/>
        <w:autoSpaceDN w:val="0"/>
        <w:adjustRightInd w:val="0"/>
        <w:ind w:left="540" w:hanging="180"/>
        <w:rPr>
          <w:rFonts w:ascii="Arial Narrow" w:hAnsi="Arial Narrow"/>
          <w:sz w:val="24"/>
          <w:szCs w:val="24"/>
        </w:rPr>
      </w:pPr>
      <w:r w:rsidRPr="00B06C88">
        <w:rPr>
          <w:rFonts w:ascii="Arial Narrow" w:hAnsi="Arial Narrow"/>
          <w:sz w:val="24"/>
          <w:szCs w:val="24"/>
        </w:rPr>
        <w:t>Pre-painted or pre-decaled factory models are not permitted</w:t>
      </w:r>
    </w:p>
    <w:p w14:paraId="49C7AE1A" w14:textId="77777777" w:rsidR="00B06C88" w:rsidRPr="00B06C88" w:rsidRDefault="00B06C88" w:rsidP="00B06C88">
      <w:pPr>
        <w:pStyle w:val="ListParagraph"/>
        <w:widowControl w:val="0"/>
        <w:autoSpaceDE w:val="0"/>
        <w:autoSpaceDN w:val="0"/>
        <w:adjustRightInd w:val="0"/>
        <w:ind w:left="540"/>
        <w:rPr>
          <w:rFonts w:ascii="Arial Narrow" w:hAnsi="Arial Narrow"/>
          <w:b/>
          <w:sz w:val="24"/>
          <w:szCs w:val="24"/>
        </w:rPr>
      </w:pPr>
    </w:p>
    <w:p w14:paraId="0C6F05FF" w14:textId="77777777" w:rsidR="00B06C88" w:rsidRPr="00B06C88" w:rsidRDefault="00B06C88" w:rsidP="00B06C88">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Do not mount models in such a way as to prohibit them from being fully examined by the judge. Attach label by string directly to model to prevent loss.</w:t>
      </w:r>
    </w:p>
    <w:p w14:paraId="1A45C65B" w14:textId="77777777" w:rsidR="00B06C88" w:rsidRPr="00B06C88" w:rsidRDefault="00B06C88" w:rsidP="00B06C88">
      <w:pPr>
        <w:widowControl w:val="0"/>
        <w:autoSpaceDE w:val="0"/>
        <w:autoSpaceDN w:val="0"/>
        <w:adjustRightInd w:val="0"/>
        <w:spacing w:after="0" w:line="240" w:lineRule="auto"/>
        <w:ind w:left="360"/>
        <w:rPr>
          <w:rFonts w:ascii="Arial Narrow" w:eastAsia="Times New Roman" w:hAnsi="Arial Narrow" w:cs="Arial"/>
          <w:sz w:val="24"/>
          <w:szCs w:val="24"/>
        </w:rPr>
      </w:pPr>
    </w:p>
    <w:p w14:paraId="01D745D0" w14:textId="77777777" w:rsidR="00B06C88" w:rsidRDefault="00B06C88" w:rsidP="00B06C88">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If the model is being built from a kit, include a copy of the instructions with the craft information card.</w:t>
      </w:r>
    </w:p>
    <w:p w14:paraId="3A9DEB3E" w14:textId="77777777" w:rsidR="00110280" w:rsidRDefault="00110280" w:rsidP="00B06C88">
      <w:pPr>
        <w:widowControl w:val="0"/>
        <w:autoSpaceDE w:val="0"/>
        <w:autoSpaceDN w:val="0"/>
        <w:adjustRightInd w:val="0"/>
        <w:spacing w:after="0" w:line="240" w:lineRule="auto"/>
        <w:ind w:left="360"/>
        <w:rPr>
          <w:rFonts w:ascii="Arial Narrow" w:eastAsia="Times New Roman" w:hAnsi="Arial Narrow" w:cs="Arial"/>
          <w:sz w:val="24"/>
          <w:szCs w:val="24"/>
        </w:rPr>
      </w:pPr>
    </w:p>
    <w:p w14:paraId="57568995" w14:textId="6F220B12" w:rsidR="00110280" w:rsidRDefault="00110280" w:rsidP="00B06C88">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 xml:space="preserve">Attach to project – </w:t>
      </w:r>
      <w:r w:rsidR="00CE1645">
        <w:rPr>
          <w:rFonts w:ascii="Arial Narrow" w:eastAsia="Times New Roman" w:hAnsi="Arial Narrow" w:cs="Arial"/>
          <w:sz w:val="24"/>
          <w:szCs w:val="24"/>
        </w:rPr>
        <w:t>4-H-618a-</w:t>
      </w:r>
      <w:proofErr w:type="gramStart"/>
      <w:r w:rsidR="00CE1645">
        <w:rPr>
          <w:rFonts w:ascii="Arial Narrow" w:eastAsia="Times New Roman" w:hAnsi="Arial Narrow" w:cs="Arial"/>
          <w:sz w:val="24"/>
          <w:szCs w:val="24"/>
        </w:rPr>
        <w:t xml:space="preserve">W </w:t>
      </w:r>
      <w:r>
        <w:rPr>
          <w:rFonts w:ascii="Arial Narrow" w:eastAsia="Times New Roman" w:hAnsi="Arial Narrow" w:cs="Arial"/>
          <w:sz w:val="24"/>
          <w:szCs w:val="24"/>
        </w:rPr>
        <w:t xml:space="preserve"> “</w:t>
      </w:r>
      <w:proofErr w:type="gramEnd"/>
      <w:r>
        <w:rPr>
          <w:rFonts w:ascii="Arial Narrow" w:eastAsia="Times New Roman" w:hAnsi="Arial Narrow" w:cs="Arial"/>
          <w:sz w:val="24"/>
          <w:szCs w:val="24"/>
        </w:rPr>
        <w:t>4-H Craft Information Card” for description of work completed on the project.</w:t>
      </w:r>
    </w:p>
    <w:p w14:paraId="2DE904BA" w14:textId="77777777" w:rsidR="000D2AB8" w:rsidRDefault="000D2AB8" w:rsidP="00B06C88">
      <w:pPr>
        <w:widowControl w:val="0"/>
        <w:autoSpaceDE w:val="0"/>
        <w:autoSpaceDN w:val="0"/>
        <w:adjustRightInd w:val="0"/>
        <w:spacing w:after="0" w:line="240" w:lineRule="auto"/>
        <w:ind w:left="360"/>
        <w:rPr>
          <w:rFonts w:ascii="Arial Narrow" w:eastAsia="Times New Roman" w:hAnsi="Arial Narrow" w:cs="Arial"/>
          <w:sz w:val="24"/>
          <w:szCs w:val="24"/>
        </w:rPr>
      </w:pPr>
    </w:p>
    <w:p w14:paraId="5F67271D" w14:textId="74B27B40" w:rsidR="000D2AB8" w:rsidRDefault="002659B9" w:rsidP="00B06C88">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Exhibits will be entered into the following classes for judging: Beginner: Grade 3-5; Intermediate: Grade 6-8; Advanced: Grade 9-12</w:t>
      </w:r>
      <w:r w:rsidR="000D2AB8">
        <w:rPr>
          <w:rFonts w:ascii="Arial Narrow" w:eastAsia="Times New Roman" w:hAnsi="Arial Narrow" w:cs="Arial"/>
          <w:sz w:val="24"/>
          <w:szCs w:val="24"/>
        </w:rPr>
        <w:t>.</w:t>
      </w:r>
      <w:r w:rsidR="002518A1">
        <w:rPr>
          <w:rFonts w:ascii="Arial Narrow" w:eastAsia="Times New Roman" w:hAnsi="Arial Narrow" w:cs="Arial"/>
          <w:sz w:val="24"/>
          <w:szCs w:val="24"/>
        </w:rPr>
        <w:t xml:space="preserve"> </w:t>
      </w:r>
      <w:r w:rsidR="002518A1" w:rsidRPr="0070206B">
        <w:rPr>
          <w:rFonts w:ascii="Arial Narrow" w:eastAsia="Times New Roman" w:hAnsi="Arial Narrow" w:cs="Arial"/>
          <w:bCs/>
          <w:sz w:val="24"/>
          <w:szCs w:val="24"/>
        </w:rPr>
        <w:t xml:space="preserve">All Levels - 4-H member can exhibit </w:t>
      </w:r>
      <w:r w:rsidR="002518A1">
        <w:rPr>
          <w:rFonts w:ascii="Arial Narrow" w:eastAsia="Times New Roman" w:hAnsi="Arial Narrow" w:cs="Arial"/>
          <w:bCs/>
          <w:sz w:val="24"/>
          <w:szCs w:val="24"/>
        </w:rPr>
        <w:t>1 or more projects</w:t>
      </w:r>
      <w:r w:rsidR="002518A1" w:rsidRPr="0070206B">
        <w:rPr>
          <w:rFonts w:ascii="Arial Narrow" w:eastAsia="Times New Roman" w:hAnsi="Arial Narrow" w:cs="Arial"/>
          <w:bCs/>
          <w:sz w:val="24"/>
          <w:szCs w:val="24"/>
        </w:rPr>
        <w:t xml:space="preserve"> utilizing different techniques and project was completed in current year.</w:t>
      </w:r>
    </w:p>
    <w:p w14:paraId="135471AF" w14:textId="77777777" w:rsidR="000D2AB8" w:rsidRDefault="000D2AB8" w:rsidP="00B06C88">
      <w:pPr>
        <w:widowControl w:val="0"/>
        <w:autoSpaceDE w:val="0"/>
        <w:autoSpaceDN w:val="0"/>
        <w:adjustRightInd w:val="0"/>
        <w:spacing w:after="0" w:line="240" w:lineRule="auto"/>
        <w:ind w:left="360"/>
        <w:rPr>
          <w:rFonts w:ascii="Arial Narrow" w:eastAsia="Times New Roman" w:hAnsi="Arial Narrow" w:cs="Arial"/>
          <w:sz w:val="24"/>
          <w:szCs w:val="24"/>
        </w:rPr>
      </w:pPr>
    </w:p>
    <w:p w14:paraId="5F423344" w14:textId="0C89CD0F" w:rsidR="00C22B60" w:rsidRPr="00C5037F" w:rsidRDefault="002E4122" w:rsidP="00C5037F">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786240" behindDoc="0" locked="0" layoutInCell="1" allowOverlap="1" wp14:anchorId="35293F6B" wp14:editId="0A72CD5B">
                <wp:simplePos x="0" y="0"/>
                <wp:positionH relativeFrom="margin">
                  <wp:align>center</wp:align>
                </wp:positionH>
                <wp:positionV relativeFrom="paragraph">
                  <wp:posOffset>208915</wp:posOffset>
                </wp:positionV>
                <wp:extent cx="6657975" cy="28575"/>
                <wp:effectExtent l="0" t="0" r="28575" b="28575"/>
                <wp:wrapNone/>
                <wp:docPr id="64" name="Straight Connector 64"/>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FF2A89" id="Straight Connector 64" o:spid="_x0000_s1026" style="position:absolute;flip:y;z-index:251786240;visibility:visible;mso-wrap-style:square;mso-wrap-distance-left:9pt;mso-wrap-distance-top:0;mso-wrap-distance-right:9pt;mso-wrap-distance-bottom:0;mso-position-horizontal:center;mso-position-horizontal-relative:margin;mso-position-vertical:absolute;mso-position-vertical-relative:text" from="0,16.45pt" to="524.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" strokecolor="#aeaaaa [2414]" strokeweight=".5pt">
                <v:stroke joinstyle="miter"/>
                <w10:wrap anchorx="margin"/>
              </v:line>
            </w:pict>
          </mc:Fallback>
        </mc:AlternateContent>
      </w:r>
      <w:r w:rsidR="000D2AB8">
        <w:rPr>
          <w:rFonts w:ascii="Arial Narrow" w:eastAsia="Times New Roman" w:hAnsi="Arial Narrow" w:cs="Arial"/>
          <w:sz w:val="24"/>
          <w:szCs w:val="24"/>
        </w:rPr>
        <w:t>Each year the exhibit should be more advanced than the previous year.</w:t>
      </w:r>
      <w:bookmarkStart w:id="135" w:name="_Hlk17701601"/>
      <w:bookmarkEnd w:id="134"/>
    </w:p>
    <w:p w14:paraId="125151B8" w14:textId="77777777" w:rsidR="002F471D" w:rsidRDefault="002F471D" w:rsidP="00C96245">
      <w:pPr>
        <w:widowControl w:val="0"/>
        <w:autoSpaceDE w:val="0"/>
        <w:autoSpaceDN w:val="0"/>
        <w:adjustRightInd w:val="0"/>
        <w:spacing w:after="0" w:line="240" w:lineRule="auto"/>
        <w:jc w:val="center"/>
        <w:rPr>
          <w:rFonts w:ascii="Arial Narrow" w:eastAsia="Times New Roman" w:hAnsi="Arial Narrow" w:cs="Arial"/>
          <w:b/>
          <w:sz w:val="24"/>
          <w:szCs w:val="24"/>
        </w:rPr>
      </w:pPr>
    </w:p>
    <w:p w14:paraId="13AEF56E" w14:textId="1194BE32" w:rsidR="00C96245" w:rsidRPr="00B06C88" w:rsidRDefault="00C96245" w:rsidP="00C96245">
      <w:pPr>
        <w:widowControl w:val="0"/>
        <w:autoSpaceDE w:val="0"/>
        <w:autoSpaceDN w:val="0"/>
        <w:adjustRightInd w:val="0"/>
        <w:spacing w:after="0" w:line="240" w:lineRule="auto"/>
        <w:jc w:val="center"/>
        <w:rPr>
          <w:rFonts w:ascii="Arial Narrow" w:eastAsia="Times New Roman" w:hAnsi="Arial Narrow" w:cs="Arial"/>
          <w:b/>
          <w:sz w:val="24"/>
          <w:szCs w:val="24"/>
        </w:rPr>
      </w:pPr>
      <w:r>
        <w:rPr>
          <w:rFonts w:ascii="Arial Narrow" w:eastAsia="Times New Roman" w:hAnsi="Arial Narrow" w:cs="Arial"/>
          <w:b/>
          <w:sz w:val="24"/>
          <w:szCs w:val="24"/>
        </w:rPr>
        <w:t>NEEDLECRAFT</w:t>
      </w:r>
      <w:r w:rsidR="005C1E09">
        <w:rPr>
          <w:rFonts w:ascii="Arial Narrow" w:eastAsia="Times New Roman" w:hAnsi="Arial Narrow" w:cs="Arial"/>
          <w:b/>
          <w:sz w:val="24"/>
          <w:szCs w:val="24"/>
        </w:rPr>
        <w:t>: ARTS &amp; CRAFTS</w:t>
      </w:r>
    </w:p>
    <w:p w14:paraId="3A0A2712" w14:textId="77777777" w:rsidR="00C96245" w:rsidRPr="00B06C88" w:rsidRDefault="00C96245" w:rsidP="000D2AB8">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w:t>
      </w:r>
      <w:r>
        <w:rPr>
          <w:rFonts w:ascii="Arial Narrow" w:eastAsia="Times New Roman" w:hAnsi="Arial Narrow" w:cs="Arial"/>
          <w:b/>
          <w:sz w:val="24"/>
          <w:szCs w:val="24"/>
        </w:rPr>
        <w:t>Eligible to be selected for State Fair</w:t>
      </w:r>
      <w:r w:rsidRPr="00B06C88">
        <w:rPr>
          <w:rFonts w:ascii="Arial Narrow" w:eastAsia="Times New Roman" w:hAnsi="Arial Narrow" w:cs="Arial"/>
          <w:b/>
          <w:sz w:val="24"/>
          <w:szCs w:val="24"/>
        </w:rPr>
        <w:t>)</w:t>
      </w:r>
    </w:p>
    <w:p w14:paraId="3289BA87" w14:textId="77777777" w:rsidR="00C96245" w:rsidRPr="00B06C88" w:rsidRDefault="00C96245" w:rsidP="00C96245">
      <w:pPr>
        <w:widowControl w:val="0"/>
        <w:autoSpaceDE w:val="0"/>
        <w:autoSpaceDN w:val="0"/>
        <w:adjustRightInd w:val="0"/>
        <w:spacing w:after="0" w:line="240" w:lineRule="auto"/>
        <w:rPr>
          <w:rFonts w:ascii="Arial Narrow" w:eastAsia="Times New Roman" w:hAnsi="Arial Narrow" w:cs="Arial"/>
          <w:b/>
          <w:sz w:val="24"/>
          <w:szCs w:val="24"/>
        </w:rPr>
      </w:pPr>
      <w:bookmarkStart w:id="136" w:name="_Hlk18668926"/>
      <w:r w:rsidRPr="00B06C88">
        <w:rPr>
          <w:rFonts w:ascii="Arial Narrow" w:eastAsia="Times New Roman" w:hAnsi="Arial Narrow" w:cs="Arial"/>
          <w:b/>
          <w:sz w:val="24"/>
          <w:szCs w:val="24"/>
        </w:rPr>
        <w:t xml:space="preserve">Exhibit Introduction: </w:t>
      </w:r>
      <w:r w:rsidRPr="00125709">
        <w:rPr>
          <w:rFonts w:ascii="Arial Narrow" w:eastAsia="Times New Roman" w:hAnsi="Arial Narrow" w:cs="Arial"/>
          <w:sz w:val="24"/>
          <w:szCs w:val="24"/>
        </w:rPr>
        <w:t>This project combines Counted Cross Stitch, Crocheting, Embroidery, Needlepoint and any other needlework.</w:t>
      </w:r>
    </w:p>
    <w:p w14:paraId="68C5907A" w14:textId="77777777" w:rsidR="00C96245" w:rsidRPr="00B06C88" w:rsidRDefault="00C96245" w:rsidP="00C96245">
      <w:pPr>
        <w:widowControl w:val="0"/>
        <w:autoSpaceDE w:val="0"/>
        <w:autoSpaceDN w:val="0"/>
        <w:adjustRightInd w:val="0"/>
        <w:spacing w:after="0" w:line="240" w:lineRule="auto"/>
        <w:rPr>
          <w:rFonts w:ascii="Arial Narrow" w:eastAsia="Times New Roman" w:hAnsi="Arial Narrow" w:cs="Arial"/>
          <w:b/>
          <w:sz w:val="24"/>
          <w:szCs w:val="24"/>
        </w:rPr>
      </w:pPr>
    </w:p>
    <w:p w14:paraId="7E448470" w14:textId="49A10544" w:rsidR="00F1436A" w:rsidRDefault="00415C10" w:rsidP="00F1436A">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Overall Exhibit Guidelines</w:t>
      </w:r>
      <w:r w:rsidR="00C96245" w:rsidRPr="00B06C88">
        <w:rPr>
          <w:rFonts w:ascii="Arial Narrow" w:eastAsia="Times New Roman" w:hAnsi="Arial Narrow" w:cs="Arial"/>
          <w:b/>
          <w:sz w:val="24"/>
          <w:szCs w:val="24"/>
        </w:rPr>
        <w:t>:</w:t>
      </w:r>
      <w:r w:rsidR="00CE1645">
        <w:rPr>
          <w:rFonts w:ascii="Arial Narrow" w:eastAsia="Times New Roman" w:hAnsi="Arial Narrow" w:cs="Arial"/>
          <w:sz w:val="24"/>
          <w:szCs w:val="24"/>
        </w:rPr>
        <w:t xml:space="preserve"> </w:t>
      </w:r>
      <w:r w:rsidR="002659B9">
        <w:rPr>
          <w:rFonts w:ascii="Arial Narrow" w:eastAsia="Times New Roman" w:hAnsi="Arial Narrow" w:cs="Tahoma"/>
          <w:sz w:val="24"/>
          <w:szCs w:val="24"/>
        </w:rPr>
        <w:t>Exhibits will be entered into the following classes for judging: Beginner: Grade 3-5; Intermediate: Grade 6-8; Advanced: Grade 9-12</w:t>
      </w:r>
    </w:p>
    <w:p w14:paraId="2599C103" w14:textId="77777777" w:rsidR="00F1436A" w:rsidRDefault="00F1436A" w:rsidP="00C96245">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6F40AF9D" w14:textId="7502553B" w:rsidR="00C96245" w:rsidRDefault="002518A1" w:rsidP="002518A1">
      <w:pPr>
        <w:widowControl w:val="0"/>
        <w:autoSpaceDE w:val="0"/>
        <w:autoSpaceDN w:val="0"/>
        <w:adjustRightInd w:val="0"/>
        <w:spacing w:after="0" w:line="240" w:lineRule="auto"/>
        <w:ind w:left="360"/>
        <w:rPr>
          <w:rFonts w:ascii="Arial Narrow" w:eastAsia="Times New Roman" w:hAnsi="Arial Narrow" w:cs="Arial"/>
          <w:bCs/>
          <w:sz w:val="24"/>
          <w:szCs w:val="24"/>
        </w:rPr>
      </w:pPr>
      <w:r w:rsidRPr="0070206B">
        <w:rPr>
          <w:rFonts w:ascii="Arial Narrow" w:eastAsia="Times New Roman" w:hAnsi="Arial Narrow" w:cs="Arial"/>
          <w:bCs/>
          <w:sz w:val="24"/>
          <w:szCs w:val="24"/>
        </w:rPr>
        <w:t xml:space="preserve">All Levels - 4-H member can exhibit </w:t>
      </w:r>
      <w:r>
        <w:rPr>
          <w:rFonts w:ascii="Arial Narrow" w:eastAsia="Times New Roman" w:hAnsi="Arial Narrow" w:cs="Arial"/>
          <w:bCs/>
          <w:sz w:val="24"/>
          <w:szCs w:val="24"/>
        </w:rPr>
        <w:t>1 or more projects</w:t>
      </w:r>
      <w:r w:rsidRPr="0070206B">
        <w:rPr>
          <w:rFonts w:ascii="Arial Narrow" w:eastAsia="Times New Roman" w:hAnsi="Arial Narrow" w:cs="Arial"/>
          <w:bCs/>
          <w:sz w:val="24"/>
          <w:szCs w:val="24"/>
        </w:rPr>
        <w:t xml:space="preserve"> of their own design utilizing different techniques and project was completed in current year.</w:t>
      </w:r>
    </w:p>
    <w:p w14:paraId="758CA00E" w14:textId="77777777" w:rsidR="002518A1" w:rsidRDefault="002518A1" w:rsidP="00F1436A">
      <w:pPr>
        <w:widowControl w:val="0"/>
        <w:autoSpaceDE w:val="0"/>
        <w:autoSpaceDN w:val="0"/>
        <w:adjustRightInd w:val="0"/>
        <w:spacing w:after="0" w:line="240" w:lineRule="auto"/>
        <w:rPr>
          <w:rFonts w:ascii="Arial Narrow" w:eastAsia="Times New Roman" w:hAnsi="Arial Narrow" w:cs="Arial"/>
          <w:sz w:val="24"/>
          <w:szCs w:val="24"/>
        </w:rPr>
      </w:pPr>
    </w:p>
    <w:p w14:paraId="1F9E1AFD" w14:textId="5D9B5256" w:rsidR="00C96245" w:rsidRDefault="00C96245" w:rsidP="00F1436A">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 xml:space="preserve">Attach to project – </w:t>
      </w:r>
      <w:r w:rsidR="00CE1645">
        <w:rPr>
          <w:rFonts w:ascii="Arial Narrow" w:eastAsia="Times New Roman" w:hAnsi="Arial Narrow" w:cs="Arial"/>
          <w:sz w:val="24"/>
          <w:szCs w:val="24"/>
        </w:rPr>
        <w:t>4-H-618a-</w:t>
      </w:r>
      <w:proofErr w:type="gramStart"/>
      <w:r w:rsidR="00CE1645">
        <w:rPr>
          <w:rFonts w:ascii="Arial Narrow" w:eastAsia="Times New Roman" w:hAnsi="Arial Narrow" w:cs="Arial"/>
          <w:sz w:val="24"/>
          <w:szCs w:val="24"/>
        </w:rPr>
        <w:t xml:space="preserve">W </w:t>
      </w:r>
      <w:r>
        <w:rPr>
          <w:rFonts w:ascii="Arial Narrow" w:eastAsia="Times New Roman" w:hAnsi="Arial Narrow" w:cs="Arial"/>
          <w:sz w:val="24"/>
          <w:szCs w:val="24"/>
        </w:rPr>
        <w:t xml:space="preserve"> “</w:t>
      </w:r>
      <w:proofErr w:type="gramEnd"/>
      <w:r>
        <w:rPr>
          <w:rFonts w:ascii="Arial Narrow" w:eastAsia="Times New Roman" w:hAnsi="Arial Narrow" w:cs="Arial"/>
          <w:sz w:val="24"/>
          <w:szCs w:val="24"/>
        </w:rPr>
        <w:t>4-H Craft Information Card” for description of work completed on the project.</w:t>
      </w:r>
    </w:p>
    <w:p w14:paraId="0F7E269E" w14:textId="77777777" w:rsidR="00C96245" w:rsidRDefault="00C96245" w:rsidP="00F1436A">
      <w:pPr>
        <w:widowControl w:val="0"/>
        <w:autoSpaceDE w:val="0"/>
        <w:autoSpaceDN w:val="0"/>
        <w:adjustRightInd w:val="0"/>
        <w:spacing w:after="0" w:line="240" w:lineRule="auto"/>
        <w:ind w:left="360"/>
        <w:rPr>
          <w:rFonts w:ascii="Arial Narrow" w:eastAsia="Times New Roman" w:hAnsi="Arial Narrow" w:cs="Arial"/>
          <w:sz w:val="24"/>
          <w:szCs w:val="24"/>
        </w:rPr>
      </w:pPr>
    </w:p>
    <w:p w14:paraId="759C328B" w14:textId="77777777" w:rsidR="00C96245" w:rsidRDefault="00C96245" w:rsidP="00F1436A">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If multiple pieces make up the exhibit, a photograph of the complete exhibit should be attached to the exhibit so the total exhibit can properly be displayed. For safety purposes any craft exhibit that resembles a sword, knife, or look-a-like weapon will be judged, but not be displayed.</w:t>
      </w:r>
    </w:p>
    <w:p w14:paraId="044BF2B7" w14:textId="77777777" w:rsidR="00C96245" w:rsidRDefault="00C96245" w:rsidP="00C96245">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70AAFF77" w14:textId="77777777" w:rsidR="00C96245" w:rsidRDefault="00C96245" w:rsidP="00C96245">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60765A">
        <w:rPr>
          <w:rFonts w:ascii="Arial Narrow" w:eastAsia="Times New Roman" w:hAnsi="Arial Narrow" w:cs="Arial"/>
          <w:b/>
          <w:sz w:val="24"/>
          <w:szCs w:val="24"/>
        </w:rPr>
        <w:t>Exhibit ideas</w:t>
      </w:r>
      <w:r>
        <w:rPr>
          <w:rFonts w:ascii="Arial Narrow" w:eastAsia="Times New Roman" w:hAnsi="Arial Narrow" w:cs="Arial"/>
          <w:sz w:val="24"/>
          <w:szCs w:val="24"/>
        </w:rPr>
        <w:t xml:space="preserve">: hand work knitting, embroidery, crocheting, needlepoint, crewel, </w:t>
      </w:r>
      <w:proofErr w:type="spellStart"/>
      <w:r>
        <w:rPr>
          <w:rFonts w:ascii="Arial Narrow" w:eastAsia="Times New Roman" w:hAnsi="Arial Narrow" w:cs="Arial"/>
          <w:sz w:val="24"/>
          <w:szCs w:val="24"/>
        </w:rPr>
        <w:t>candlewicking</w:t>
      </w:r>
      <w:proofErr w:type="spellEnd"/>
      <w:r>
        <w:rPr>
          <w:rFonts w:ascii="Arial Narrow" w:eastAsia="Times New Roman" w:hAnsi="Arial Narrow" w:cs="Arial"/>
          <w:sz w:val="24"/>
          <w:szCs w:val="24"/>
        </w:rPr>
        <w:t xml:space="preserve">, chicken scratching, hand quilting, tatting, huck embroidery, hemstitching; also pulled, drawn and counted thread work and punch needle work. </w:t>
      </w:r>
    </w:p>
    <w:p w14:paraId="6B175FC7" w14:textId="77777777" w:rsidR="00C96245" w:rsidRDefault="00C96245" w:rsidP="00C96245">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7AC256B1" w14:textId="77777777" w:rsidR="00C96245" w:rsidRDefault="00C96245" w:rsidP="00C96245">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sz w:val="24"/>
          <w:szCs w:val="24"/>
        </w:rPr>
        <w:t>DOES NOT INCLUDE: latch hook, plastic canvas, machine knitting, machine quilting, or arm knitting/crocheting.</w:t>
      </w:r>
    </w:p>
    <w:bookmarkEnd w:id="135"/>
    <w:bookmarkEnd w:id="136"/>
    <w:p w14:paraId="0C84B8D1" w14:textId="77777777" w:rsidR="00B06C88" w:rsidRPr="00B06C88" w:rsidRDefault="006F0AD4"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788288" behindDoc="0" locked="0" layoutInCell="1" allowOverlap="1" wp14:anchorId="713CDB98" wp14:editId="46C1579F">
                <wp:simplePos x="0" y="0"/>
                <wp:positionH relativeFrom="margin">
                  <wp:posOffset>-228600</wp:posOffset>
                </wp:positionH>
                <wp:positionV relativeFrom="paragraph">
                  <wp:posOffset>37465</wp:posOffset>
                </wp:positionV>
                <wp:extent cx="6657975" cy="28575"/>
                <wp:effectExtent l="0" t="0" r="28575" b="28575"/>
                <wp:wrapNone/>
                <wp:docPr id="65" name="Straight Connector 65"/>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098605" id="Straight Connector 65" o:spid="_x0000_s1026" style="position:absolute;flip:y;z-index:251788288;visibility:visible;mso-wrap-style:square;mso-wrap-distance-left:9pt;mso-wrap-distance-top:0;mso-wrap-distance-right:9pt;mso-wrap-distance-bottom:0;mso-position-horizontal:absolute;mso-position-horizontal-relative:margin;mso-position-vertical:absolute;mso-position-vertical-relative:text" from="-18pt,2.95pt" to="506.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" strokecolor="#aeaaaa [2414]" strokeweight=".5pt">
                <v:stroke joinstyle="miter"/>
                <w10:wrap anchorx="margin"/>
              </v:line>
            </w:pict>
          </mc:Fallback>
        </mc:AlternateContent>
      </w:r>
    </w:p>
    <w:p w14:paraId="5AB2EEC9" w14:textId="3EFB7A04" w:rsidR="00B06C88" w:rsidRPr="00B06C88" w:rsidRDefault="00B06C88" w:rsidP="00B06C88">
      <w:pPr>
        <w:widowControl w:val="0"/>
        <w:autoSpaceDE w:val="0"/>
        <w:autoSpaceDN w:val="0"/>
        <w:adjustRightInd w:val="0"/>
        <w:spacing w:after="0" w:line="240" w:lineRule="auto"/>
        <w:ind w:left="360" w:hanging="360"/>
        <w:jc w:val="center"/>
        <w:rPr>
          <w:rFonts w:ascii="Arial Narrow" w:eastAsia="Times New Roman" w:hAnsi="Arial Narrow" w:cs="Arial"/>
          <w:b/>
          <w:sz w:val="24"/>
          <w:szCs w:val="24"/>
        </w:rPr>
      </w:pPr>
      <w:bookmarkStart w:id="137" w:name="_Hlk17722247"/>
      <w:r w:rsidRPr="00B06C88">
        <w:rPr>
          <w:rFonts w:ascii="Arial Narrow" w:eastAsia="Times New Roman" w:hAnsi="Arial Narrow" w:cs="Arial"/>
          <w:b/>
          <w:sz w:val="24"/>
          <w:szCs w:val="24"/>
        </w:rPr>
        <w:t xml:space="preserve">PAINTING: </w:t>
      </w:r>
      <w:r w:rsidR="00CF5190">
        <w:rPr>
          <w:rFonts w:ascii="Arial Narrow" w:eastAsia="Times New Roman" w:hAnsi="Arial Narrow" w:cs="Arial"/>
          <w:b/>
          <w:sz w:val="24"/>
          <w:szCs w:val="24"/>
        </w:rPr>
        <w:t>FINE ARTS</w:t>
      </w:r>
      <w:r w:rsidR="002518A1">
        <w:rPr>
          <w:rFonts w:ascii="Arial Narrow" w:eastAsia="Times New Roman" w:hAnsi="Arial Narrow" w:cs="Arial"/>
          <w:b/>
          <w:sz w:val="24"/>
          <w:szCs w:val="24"/>
        </w:rPr>
        <w:t xml:space="preserve"> ***REVISED***</w:t>
      </w:r>
    </w:p>
    <w:p w14:paraId="1D7F6C17" w14:textId="77777777"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w:t>
      </w:r>
      <w:r w:rsidR="00801919">
        <w:rPr>
          <w:rFonts w:ascii="Arial Narrow" w:eastAsia="Times New Roman" w:hAnsi="Arial Narrow" w:cs="Arial"/>
          <w:b/>
          <w:sz w:val="24"/>
          <w:szCs w:val="24"/>
        </w:rPr>
        <w:t xml:space="preserve">Eligible </w:t>
      </w:r>
      <w:r w:rsidR="00730548">
        <w:rPr>
          <w:rFonts w:ascii="Arial Narrow" w:eastAsia="Times New Roman" w:hAnsi="Arial Narrow" w:cs="Arial"/>
          <w:b/>
          <w:sz w:val="24"/>
          <w:szCs w:val="24"/>
        </w:rPr>
        <w:t xml:space="preserve">to be selected </w:t>
      </w:r>
      <w:r w:rsidR="00801919">
        <w:rPr>
          <w:rFonts w:ascii="Arial Narrow" w:eastAsia="Times New Roman" w:hAnsi="Arial Narrow" w:cs="Arial"/>
          <w:b/>
          <w:sz w:val="24"/>
          <w:szCs w:val="24"/>
        </w:rPr>
        <w:t>for State Fair</w:t>
      </w:r>
      <w:r w:rsidRPr="00B06C88">
        <w:rPr>
          <w:rFonts w:ascii="Arial Narrow" w:eastAsia="Times New Roman" w:hAnsi="Arial Narrow" w:cs="Arial"/>
          <w:b/>
          <w:sz w:val="24"/>
          <w:szCs w:val="24"/>
        </w:rPr>
        <w:t>)</w:t>
      </w:r>
    </w:p>
    <w:p w14:paraId="3C626461" w14:textId="77777777" w:rsidR="001758BC" w:rsidRPr="00B06C88" w:rsidRDefault="001758BC" w:rsidP="001758BC">
      <w:pPr>
        <w:widowControl w:val="0"/>
        <w:autoSpaceDE w:val="0"/>
        <w:autoSpaceDN w:val="0"/>
        <w:adjustRightInd w:val="0"/>
        <w:spacing w:after="0" w:line="240" w:lineRule="auto"/>
        <w:ind w:left="360" w:hanging="360"/>
        <w:rPr>
          <w:rFonts w:ascii="Arial Narrow" w:eastAsia="Times New Roman" w:hAnsi="Arial Narrow" w:cs="Arial"/>
          <w:sz w:val="24"/>
          <w:szCs w:val="24"/>
        </w:rPr>
      </w:pPr>
      <w:bookmarkStart w:id="138" w:name="_Hlk18668977"/>
      <w:r w:rsidRPr="00B06C88">
        <w:rPr>
          <w:rFonts w:ascii="Arial Narrow" w:eastAsia="Times New Roman" w:hAnsi="Arial Narrow" w:cs="Arial"/>
          <w:b/>
          <w:sz w:val="24"/>
          <w:szCs w:val="24"/>
        </w:rPr>
        <w:t>Exhibit Introduction:</w:t>
      </w:r>
      <w:r w:rsidRPr="00B06C88">
        <w:rPr>
          <w:rFonts w:ascii="Arial Narrow" w:eastAsia="Times New Roman" w:hAnsi="Arial Narrow" w:cs="Arial"/>
          <w:sz w:val="24"/>
          <w:szCs w:val="24"/>
        </w:rPr>
        <w:t xml:space="preserve"> Exhibit </w:t>
      </w:r>
      <w:r w:rsidR="00385163">
        <w:rPr>
          <w:rFonts w:ascii="Arial Narrow" w:eastAsia="Times New Roman" w:hAnsi="Arial Narrow" w:cs="Arial"/>
          <w:sz w:val="24"/>
          <w:szCs w:val="24"/>
        </w:rPr>
        <w:t>r</w:t>
      </w:r>
      <w:r w:rsidRPr="00B06C88">
        <w:rPr>
          <w:rFonts w:ascii="Arial Narrow" w:eastAsia="Times New Roman" w:hAnsi="Arial Narrow" w:cs="Arial"/>
          <w:sz w:val="24"/>
          <w:szCs w:val="24"/>
        </w:rPr>
        <w:t>eady for hanging or display. Use strong hanger or provide stand. Any drawing medium may be used.</w:t>
      </w:r>
      <w:r w:rsidR="00801919">
        <w:rPr>
          <w:rFonts w:ascii="Arial Narrow" w:eastAsia="Times New Roman" w:hAnsi="Arial Narrow" w:cs="Arial"/>
          <w:sz w:val="24"/>
          <w:szCs w:val="24"/>
        </w:rPr>
        <w:t xml:space="preserve"> </w:t>
      </w:r>
    </w:p>
    <w:p w14:paraId="25B1B5A8" w14:textId="77777777" w:rsidR="001758BC" w:rsidRDefault="001758BC" w:rsidP="00D02808">
      <w:pPr>
        <w:widowControl w:val="0"/>
        <w:autoSpaceDE w:val="0"/>
        <w:autoSpaceDN w:val="0"/>
        <w:adjustRightInd w:val="0"/>
        <w:spacing w:after="0" w:line="240" w:lineRule="auto"/>
        <w:rPr>
          <w:rFonts w:ascii="Arial Narrow" w:eastAsia="Times New Roman" w:hAnsi="Arial Narrow" w:cs="Arial"/>
          <w:sz w:val="24"/>
          <w:szCs w:val="24"/>
        </w:rPr>
      </w:pPr>
    </w:p>
    <w:p w14:paraId="2D92AE65" w14:textId="44B29E3E" w:rsidR="001758BC" w:rsidRDefault="002518A1" w:rsidP="001758BC">
      <w:pPr>
        <w:widowControl w:val="0"/>
        <w:autoSpaceDE w:val="0"/>
        <w:autoSpaceDN w:val="0"/>
        <w:adjustRightInd w:val="0"/>
        <w:spacing w:after="0" w:line="240" w:lineRule="auto"/>
        <w:ind w:left="360"/>
        <w:rPr>
          <w:rFonts w:ascii="Arial Narrow" w:eastAsia="Times New Roman" w:hAnsi="Arial Narrow" w:cs="Arial"/>
          <w:sz w:val="24"/>
          <w:szCs w:val="24"/>
        </w:rPr>
      </w:pPr>
      <w:r w:rsidRPr="0070206B">
        <w:rPr>
          <w:rFonts w:ascii="Arial Narrow" w:eastAsia="Times New Roman" w:hAnsi="Arial Narrow" w:cs="Arial"/>
          <w:bCs/>
          <w:sz w:val="24"/>
          <w:szCs w:val="24"/>
        </w:rPr>
        <w:t xml:space="preserve">All Levels - 4-H member can exhibit </w:t>
      </w:r>
      <w:r>
        <w:rPr>
          <w:rFonts w:ascii="Arial Narrow" w:eastAsia="Times New Roman" w:hAnsi="Arial Narrow" w:cs="Arial"/>
          <w:bCs/>
          <w:sz w:val="24"/>
          <w:szCs w:val="24"/>
        </w:rPr>
        <w:t>1 or more projects</w:t>
      </w:r>
      <w:r w:rsidRPr="0070206B">
        <w:rPr>
          <w:rFonts w:ascii="Arial Narrow" w:eastAsia="Times New Roman" w:hAnsi="Arial Narrow" w:cs="Arial"/>
          <w:bCs/>
          <w:sz w:val="24"/>
          <w:szCs w:val="24"/>
        </w:rPr>
        <w:t xml:space="preserve"> of their own design utilizing different techniques</w:t>
      </w:r>
      <w:r>
        <w:rPr>
          <w:rFonts w:ascii="Arial Narrow" w:eastAsia="Times New Roman" w:hAnsi="Arial Narrow" w:cs="Arial"/>
          <w:bCs/>
          <w:sz w:val="24"/>
          <w:szCs w:val="24"/>
        </w:rPr>
        <w:t>/different mediums</w:t>
      </w:r>
      <w:r w:rsidRPr="0070206B">
        <w:rPr>
          <w:rFonts w:ascii="Arial Narrow" w:eastAsia="Times New Roman" w:hAnsi="Arial Narrow" w:cs="Arial"/>
          <w:bCs/>
          <w:sz w:val="24"/>
          <w:szCs w:val="24"/>
        </w:rPr>
        <w:t xml:space="preserve"> and project was completed in current year.</w:t>
      </w:r>
    </w:p>
    <w:p w14:paraId="6F3933A7" w14:textId="77777777" w:rsidR="00EF7124" w:rsidRDefault="00EF7124" w:rsidP="001758BC">
      <w:pPr>
        <w:widowControl w:val="0"/>
        <w:autoSpaceDE w:val="0"/>
        <w:autoSpaceDN w:val="0"/>
        <w:adjustRightInd w:val="0"/>
        <w:spacing w:after="0" w:line="240" w:lineRule="auto"/>
        <w:ind w:left="360"/>
        <w:rPr>
          <w:rFonts w:ascii="Arial Narrow" w:eastAsia="Times New Roman" w:hAnsi="Arial Narrow" w:cs="Arial"/>
          <w:sz w:val="24"/>
          <w:szCs w:val="24"/>
        </w:rPr>
      </w:pPr>
    </w:p>
    <w:p w14:paraId="007F7B24" w14:textId="4153D6BF" w:rsidR="00EF7124" w:rsidRDefault="00EF7124" w:rsidP="00EF7124">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Attach to project – 4-H-618</w:t>
      </w:r>
      <w:r w:rsidR="00CE1645">
        <w:rPr>
          <w:rFonts w:ascii="Arial Narrow" w:eastAsia="Times New Roman" w:hAnsi="Arial Narrow" w:cs="Arial"/>
          <w:sz w:val="24"/>
          <w:szCs w:val="24"/>
        </w:rPr>
        <w:t>a</w:t>
      </w:r>
      <w:r>
        <w:rPr>
          <w:rFonts w:ascii="Arial Narrow" w:eastAsia="Times New Roman" w:hAnsi="Arial Narrow" w:cs="Arial"/>
          <w:sz w:val="24"/>
          <w:szCs w:val="24"/>
        </w:rPr>
        <w:t>-W “4-H Craft Information Card” for description of work completed on the project.</w:t>
      </w:r>
    </w:p>
    <w:p w14:paraId="35A3D617" w14:textId="77777777" w:rsidR="001758BC" w:rsidRDefault="001758BC" w:rsidP="001758BC">
      <w:pPr>
        <w:widowControl w:val="0"/>
        <w:autoSpaceDE w:val="0"/>
        <w:autoSpaceDN w:val="0"/>
        <w:adjustRightInd w:val="0"/>
        <w:spacing w:after="0" w:line="240" w:lineRule="auto"/>
        <w:rPr>
          <w:rFonts w:ascii="Arial Narrow" w:eastAsia="Times New Roman" w:hAnsi="Arial Narrow" w:cs="Arial"/>
          <w:sz w:val="24"/>
          <w:szCs w:val="24"/>
        </w:rPr>
      </w:pPr>
    </w:p>
    <w:p w14:paraId="69590B2B" w14:textId="638F8972" w:rsidR="00EB373C" w:rsidRPr="008C06D5" w:rsidRDefault="00B54ED0" w:rsidP="008C06D5">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Overall Exhibit Guidelines:</w:t>
      </w:r>
      <w:r w:rsidR="001758BC">
        <w:rPr>
          <w:rFonts w:ascii="Arial Narrow" w:eastAsia="Times New Roman" w:hAnsi="Arial Narrow" w:cs="Arial"/>
          <w:sz w:val="24"/>
          <w:szCs w:val="24"/>
        </w:rPr>
        <w:t xml:space="preserve"> </w:t>
      </w:r>
      <w:r w:rsidR="006D0528">
        <w:rPr>
          <w:rFonts w:ascii="Arial Narrow" w:eastAsia="Times New Roman" w:hAnsi="Arial Narrow" w:cs="Arial"/>
          <w:sz w:val="24"/>
          <w:szCs w:val="24"/>
        </w:rPr>
        <w:t xml:space="preserve"> </w:t>
      </w:r>
      <w:r w:rsidR="006D0528" w:rsidRPr="00B06C88">
        <w:rPr>
          <w:rFonts w:ascii="Arial Narrow" w:eastAsia="Times New Roman" w:hAnsi="Arial Narrow" w:cs="Arial"/>
          <w:sz w:val="24"/>
          <w:szCs w:val="24"/>
        </w:rPr>
        <w:t xml:space="preserve">Judging will be community judging on </w:t>
      </w:r>
      <w:r w:rsidR="006D0528" w:rsidRPr="00B06C88">
        <w:rPr>
          <w:rFonts w:ascii="Arial Narrow" w:eastAsia="Times New Roman" w:hAnsi="Arial Narrow" w:cs="Arial"/>
          <w:b/>
          <w:sz w:val="24"/>
          <w:szCs w:val="24"/>
        </w:rPr>
        <w:t>Friday evening prior to fair week</w:t>
      </w:r>
      <w:r w:rsidR="006D0528" w:rsidRPr="00B06C88">
        <w:rPr>
          <w:rFonts w:ascii="Arial Narrow" w:eastAsia="Times New Roman" w:hAnsi="Arial Narrow" w:cs="Arial"/>
          <w:sz w:val="24"/>
          <w:szCs w:val="24"/>
        </w:rPr>
        <w:t>.</w:t>
      </w:r>
      <w:r w:rsidR="006D0528">
        <w:rPr>
          <w:rFonts w:ascii="Arial Narrow" w:eastAsia="Times New Roman" w:hAnsi="Arial Narrow" w:cs="Arial"/>
          <w:sz w:val="24"/>
          <w:szCs w:val="24"/>
        </w:rPr>
        <w:t xml:space="preserve"> </w:t>
      </w:r>
      <w:r w:rsidR="002659B9">
        <w:rPr>
          <w:rFonts w:ascii="Arial Narrow" w:eastAsia="Times New Roman" w:hAnsi="Arial Narrow" w:cs="Tahoma"/>
          <w:sz w:val="24"/>
          <w:szCs w:val="24"/>
        </w:rPr>
        <w:t>Exhibits will be entered into the following classes for judging: Beginner: Grade 3-5; Intermediate: Grade 6-8; Advanced: Grade 9-12</w:t>
      </w:r>
      <w:r w:rsidR="001758BC">
        <w:rPr>
          <w:rFonts w:ascii="Arial Narrow" w:eastAsia="Times New Roman" w:hAnsi="Arial Narrow" w:cs="Arial"/>
          <w:sz w:val="24"/>
          <w:szCs w:val="24"/>
        </w:rPr>
        <w:t xml:space="preserve">. Each year should be more advanced than the previous year. All exhibits must be displayed in frame or finished form and prepared for hanging. Canvas art on a wooden frame is considered prepared for hanging provided that frame has a hanger. </w:t>
      </w:r>
    </w:p>
    <w:p w14:paraId="1B13D21B" w14:textId="77777777" w:rsidR="00C17505" w:rsidRDefault="00C17505" w:rsidP="001758BC">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79DDA4EC" w14:textId="5A4EC621" w:rsidR="001758BC" w:rsidRPr="001758BC" w:rsidRDefault="001758BC" w:rsidP="001758BC">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sz w:val="24"/>
          <w:szCs w:val="24"/>
        </w:rPr>
        <w:t>The following mediums may be used:</w:t>
      </w:r>
    </w:p>
    <w:p w14:paraId="470CDA7C" w14:textId="77777777" w:rsidR="001758BC" w:rsidRDefault="00801919" w:rsidP="00F07EBA">
      <w:pPr>
        <w:pStyle w:val="ListParagraph"/>
        <w:widowControl w:val="0"/>
        <w:numPr>
          <w:ilvl w:val="2"/>
          <w:numId w:val="41"/>
        </w:numPr>
        <w:autoSpaceDE w:val="0"/>
        <w:autoSpaceDN w:val="0"/>
        <w:adjustRightInd w:val="0"/>
        <w:rPr>
          <w:rFonts w:ascii="Arial Narrow" w:hAnsi="Arial Narrow"/>
          <w:sz w:val="24"/>
          <w:szCs w:val="24"/>
        </w:rPr>
      </w:pPr>
      <w:r>
        <w:rPr>
          <w:rFonts w:ascii="Arial Narrow" w:hAnsi="Arial Narrow"/>
          <w:sz w:val="24"/>
          <w:szCs w:val="24"/>
        </w:rPr>
        <w:t>Oil</w:t>
      </w:r>
    </w:p>
    <w:p w14:paraId="53269E7D" w14:textId="77777777" w:rsidR="001758BC" w:rsidRDefault="00801919" w:rsidP="00F07EBA">
      <w:pPr>
        <w:pStyle w:val="ListParagraph"/>
        <w:widowControl w:val="0"/>
        <w:numPr>
          <w:ilvl w:val="2"/>
          <w:numId w:val="41"/>
        </w:numPr>
        <w:autoSpaceDE w:val="0"/>
        <w:autoSpaceDN w:val="0"/>
        <w:adjustRightInd w:val="0"/>
        <w:rPr>
          <w:rFonts w:ascii="Arial Narrow" w:hAnsi="Arial Narrow"/>
          <w:sz w:val="24"/>
          <w:szCs w:val="24"/>
        </w:rPr>
      </w:pPr>
      <w:r>
        <w:rPr>
          <w:rFonts w:ascii="Arial Narrow" w:hAnsi="Arial Narrow"/>
          <w:sz w:val="24"/>
          <w:szCs w:val="24"/>
        </w:rPr>
        <w:t>Acrylic</w:t>
      </w:r>
    </w:p>
    <w:p w14:paraId="5380399A" w14:textId="64A5981B" w:rsidR="001758BC" w:rsidRPr="00E120CA" w:rsidRDefault="00801919" w:rsidP="00F07EBA">
      <w:pPr>
        <w:pStyle w:val="ListParagraph"/>
        <w:widowControl w:val="0"/>
        <w:numPr>
          <w:ilvl w:val="2"/>
          <w:numId w:val="41"/>
        </w:numPr>
        <w:autoSpaceDE w:val="0"/>
        <w:autoSpaceDN w:val="0"/>
        <w:adjustRightInd w:val="0"/>
        <w:rPr>
          <w:rFonts w:ascii="Arial Narrow" w:hAnsi="Arial Narrow"/>
          <w:sz w:val="24"/>
          <w:szCs w:val="24"/>
        </w:rPr>
      </w:pPr>
      <w:r>
        <w:rPr>
          <w:rFonts w:ascii="Arial Narrow" w:hAnsi="Arial Narrow"/>
          <w:sz w:val="24"/>
          <w:szCs w:val="24"/>
        </w:rPr>
        <w:t>Watercolor</w:t>
      </w:r>
    </w:p>
    <w:p w14:paraId="792EB18B" w14:textId="00A5376D" w:rsidR="001758BC" w:rsidRDefault="00035A4A" w:rsidP="001758BC">
      <w:pPr>
        <w:widowControl w:val="0"/>
        <w:autoSpaceDE w:val="0"/>
        <w:autoSpaceDN w:val="0"/>
        <w:adjustRightInd w:val="0"/>
        <w:spacing w:after="0"/>
        <w:rPr>
          <w:rFonts w:ascii="Arial Narrow" w:hAnsi="Arial Narrow"/>
          <w:sz w:val="24"/>
          <w:szCs w:val="24"/>
        </w:rPr>
      </w:pPr>
      <w:r>
        <w:rPr>
          <w:rFonts w:ascii="Arial Narrow" w:hAnsi="Arial Narrow"/>
          <w:sz w:val="24"/>
          <w:szCs w:val="24"/>
        </w:rPr>
        <w:t>Exhibits</w:t>
      </w:r>
      <w:r w:rsidR="001758BC">
        <w:rPr>
          <w:rFonts w:ascii="Arial Narrow" w:hAnsi="Arial Narrow"/>
          <w:sz w:val="24"/>
          <w:szCs w:val="24"/>
        </w:rPr>
        <w:t xml:space="preserve"> will be judged on creativity, neatness, originality, and overall presentation. </w:t>
      </w:r>
    </w:p>
    <w:p w14:paraId="0F5E1138" w14:textId="77777777" w:rsidR="00801919" w:rsidRDefault="00801919" w:rsidP="001758BC">
      <w:pPr>
        <w:widowControl w:val="0"/>
        <w:autoSpaceDE w:val="0"/>
        <w:autoSpaceDN w:val="0"/>
        <w:adjustRightInd w:val="0"/>
        <w:spacing w:after="0"/>
        <w:rPr>
          <w:rFonts w:ascii="Arial Narrow" w:hAnsi="Arial Narrow"/>
          <w:sz w:val="24"/>
          <w:szCs w:val="24"/>
        </w:rPr>
      </w:pPr>
    </w:p>
    <w:p w14:paraId="26C73E3A" w14:textId="77777777" w:rsidR="00801919" w:rsidRPr="001758BC" w:rsidRDefault="000D7782" w:rsidP="001758BC">
      <w:pPr>
        <w:widowControl w:val="0"/>
        <w:autoSpaceDE w:val="0"/>
        <w:autoSpaceDN w:val="0"/>
        <w:adjustRightInd w:val="0"/>
        <w:spacing w:after="0"/>
        <w:rPr>
          <w:rFonts w:ascii="Arial Narrow" w:hAnsi="Arial Narrow"/>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790336" behindDoc="0" locked="0" layoutInCell="1" allowOverlap="1" wp14:anchorId="024B3CEB" wp14:editId="1B6CA1CB">
                <wp:simplePos x="0" y="0"/>
                <wp:positionH relativeFrom="margin">
                  <wp:align>center</wp:align>
                </wp:positionH>
                <wp:positionV relativeFrom="paragraph">
                  <wp:posOffset>226060</wp:posOffset>
                </wp:positionV>
                <wp:extent cx="6657975" cy="28575"/>
                <wp:effectExtent l="0" t="0" r="28575" b="28575"/>
                <wp:wrapNone/>
                <wp:docPr id="66" name="Straight Connector 66"/>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FD837" id="Straight Connector 66" o:spid="_x0000_s1026" style="position:absolute;flip:y;z-index:251790336;visibility:visible;mso-wrap-style:square;mso-wrap-distance-left:9pt;mso-wrap-distance-top:0;mso-wrap-distance-right:9pt;mso-wrap-distance-bottom:0;mso-position-horizontal:center;mso-position-horizontal-relative:margin;mso-position-vertical:absolute;mso-position-vertical-relative:text" from="0,17.8pt" to="524.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" strokecolor="#aeaaaa [2414]" strokeweight=".5pt">
                <v:stroke joinstyle="miter"/>
                <w10:wrap anchorx="margin"/>
              </v:line>
            </w:pict>
          </mc:Fallback>
        </mc:AlternateContent>
      </w:r>
      <w:r w:rsidR="00801919" w:rsidRPr="00B06C88">
        <w:rPr>
          <w:rFonts w:ascii="Arial Narrow" w:eastAsia="Times New Roman" w:hAnsi="Arial Narrow" w:cs="Arial"/>
          <w:sz w:val="24"/>
          <w:szCs w:val="24"/>
        </w:rPr>
        <w:t xml:space="preserve">Paint by number kits do </w:t>
      </w:r>
      <w:r w:rsidR="00801919" w:rsidRPr="00B06C88">
        <w:rPr>
          <w:rFonts w:ascii="Arial Narrow" w:eastAsia="Times New Roman" w:hAnsi="Arial Narrow" w:cs="Arial"/>
          <w:b/>
          <w:sz w:val="24"/>
          <w:szCs w:val="24"/>
        </w:rPr>
        <w:t>not</w:t>
      </w:r>
      <w:r w:rsidR="00801919" w:rsidRPr="00B06C88">
        <w:rPr>
          <w:rFonts w:ascii="Arial Narrow" w:eastAsia="Times New Roman" w:hAnsi="Arial Narrow" w:cs="Arial"/>
          <w:sz w:val="24"/>
          <w:szCs w:val="24"/>
        </w:rPr>
        <w:t xml:space="preserve"> meet this project’s requirement. They are part of the </w:t>
      </w:r>
      <w:r w:rsidR="00801919">
        <w:rPr>
          <w:rFonts w:ascii="Arial Narrow" w:eastAsia="Times New Roman" w:hAnsi="Arial Narrow" w:cs="Arial"/>
          <w:sz w:val="24"/>
          <w:szCs w:val="24"/>
        </w:rPr>
        <w:t>Basic Crafts</w:t>
      </w:r>
      <w:r w:rsidR="00801919" w:rsidRPr="00B06C88">
        <w:rPr>
          <w:rFonts w:ascii="Arial Narrow" w:eastAsia="Times New Roman" w:hAnsi="Arial Narrow" w:cs="Arial"/>
          <w:sz w:val="24"/>
          <w:szCs w:val="24"/>
        </w:rPr>
        <w:t xml:space="preserve"> project.</w:t>
      </w:r>
    </w:p>
    <w:p w14:paraId="5AE49A8C" w14:textId="77777777" w:rsidR="002707B7" w:rsidRDefault="002707B7" w:rsidP="00CF5190">
      <w:pPr>
        <w:widowControl w:val="0"/>
        <w:autoSpaceDE w:val="0"/>
        <w:autoSpaceDN w:val="0"/>
        <w:adjustRightInd w:val="0"/>
        <w:spacing w:after="0" w:line="240" w:lineRule="auto"/>
        <w:jc w:val="center"/>
        <w:rPr>
          <w:rFonts w:ascii="Arial Narrow" w:eastAsia="Times New Roman" w:hAnsi="Arial Narrow" w:cs="Arial"/>
          <w:b/>
          <w:sz w:val="24"/>
          <w:szCs w:val="24"/>
        </w:rPr>
      </w:pPr>
      <w:bookmarkStart w:id="139" w:name="_Hlk95398996"/>
      <w:bookmarkStart w:id="140" w:name="_Hlk122340499"/>
      <w:bookmarkEnd w:id="137"/>
      <w:bookmarkEnd w:id="138"/>
    </w:p>
    <w:p w14:paraId="3ADA7B70" w14:textId="525325F9" w:rsidR="00CF5190" w:rsidRPr="00B06C88" w:rsidRDefault="00CF5190" w:rsidP="00CF5190">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PIGEON</w:t>
      </w:r>
      <w:r w:rsidR="00F51CDE">
        <w:rPr>
          <w:rFonts w:ascii="Arial Narrow" w:eastAsia="Times New Roman" w:hAnsi="Arial Narrow" w:cs="Arial"/>
          <w:b/>
          <w:sz w:val="24"/>
          <w:szCs w:val="24"/>
        </w:rPr>
        <w:t xml:space="preserve"> ***REVISED***</w:t>
      </w:r>
    </w:p>
    <w:p w14:paraId="6ABE586B" w14:textId="4CB6BFCA" w:rsidR="00CF5190" w:rsidRDefault="00CF5190" w:rsidP="00CF5190">
      <w:pPr>
        <w:widowControl w:val="0"/>
        <w:autoSpaceDE w:val="0"/>
        <w:autoSpaceDN w:val="0"/>
        <w:adjustRightInd w:val="0"/>
        <w:spacing w:after="0" w:line="240" w:lineRule="auto"/>
        <w:ind w:left="360" w:hanging="360"/>
        <w:rPr>
          <w:rStyle w:val="Hyperlink"/>
        </w:rPr>
      </w:pPr>
      <w:r w:rsidRPr="00B06C88">
        <w:rPr>
          <w:rFonts w:ascii="Arial Narrow" w:eastAsia="Times New Roman" w:hAnsi="Arial Narrow" w:cs="Arial"/>
          <w:b/>
          <w:sz w:val="24"/>
          <w:szCs w:val="24"/>
        </w:rPr>
        <w:t>State Fair Exhibits</w:t>
      </w:r>
      <w:r w:rsidRPr="00B06C88">
        <w:rPr>
          <w:rFonts w:ascii="Arial Narrow" w:eastAsia="Times New Roman" w:hAnsi="Arial Narrow" w:cs="Arial"/>
          <w:sz w:val="24"/>
          <w:szCs w:val="24"/>
        </w:rPr>
        <w:t xml:space="preserve"> -</w:t>
      </w:r>
      <w:r>
        <w:rPr>
          <w:rFonts w:ascii="Arial Narrow" w:eastAsia="Times New Roman" w:hAnsi="Arial Narrow" w:cs="Arial"/>
          <w:sz w:val="24"/>
          <w:szCs w:val="24"/>
        </w:rPr>
        <w:t xml:space="preserve"> </w:t>
      </w:r>
      <w:bookmarkStart w:id="141" w:name="_Hlk25739375"/>
      <w:r w:rsidRPr="00B06C88">
        <w:rPr>
          <w:rFonts w:ascii="Arial Narrow" w:eastAsia="Times New Roman" w:hAnsi="Arial Narrow" w:cs="Arial"/>
          <w:sz w:val="24"/>
          <w:szCs w:val="24"/>
        </w:rPr>
        <w:t xml:space="preserve">Members interested in exhibiting birds at the State Fair should </w:t>
      </w:r>
      <w:r>
        <w:rPr>
          <w:rFonts w:ascii="Arial Narrow" w:eastAsia="Times New Roman" w:hAnsi="Arial Narrow" w:cs="Arial"/>
          <w:sz w:val="24"/>
          <w:szCs w:val="24"/>
        </w:rPr>
        <w:t xml:space="preserve">look at the following website for more information: </w:t>
      </w:r>
      <w:hyperlink r:id="rId48" w:history="1">
        <w:r w:rsidRPr="00F46536">
          <w:rPr>
            <w:rStyle w:val="Hyperlink"/>
          </w:rPr>
          <w:t>https://www.indianastatefair.com/state-fair/competitionscontests/4-</w:t>
        </w:r>
        <w:r w:rsidRPr="00F46536">
          <w:rPr>
            <w:rStyle w:val="Hyperlink"/>
          </w:rPr>
          <w:lastRenderedPageBreak/>
          <w:t>h-competitions/</w:t>
        </w:r>
      </w:hyperlink>
      <w:bookmarkEnd w:id="141"/>
    </w:p>
    <w:p w14:paraId="173673BD" w14:textId="77777777" w:rsidR="007E7421" w:rsidRDefault="007E7421" w:rsidP="007E7421">
      <w:pPr>
        <w:spacing w:after="0"/>
        <w:rPr>
          <w:rFonts w:ascii="Arial Narrow" w:eastAsia="Times New Roman" w:hAnsi="Arial Narrow" w:cs="Arial"/>
          <w:b/>
          <w:sz w:val="24"/>
          <w:szCs w:val="24"/>
        </w:rPr>
      </w:pPr>
    </w:p>
    <w:p w14:paraId="72097E79" w14:textId="7DC20493" w:rsidR="000571FB" w:rsidRDefault="00EE487E" w:rsidP="007E7421">
      <w:pPr>
        <w:spacing w:after="0"/>
        <w:rPr>
          <w:rFonts w:ascii="Arial Narrow" w:eastAsia="Times New Roman" w:hAnsi="Arial Narrow" w:cs="Arial"/>
          <w:b/>
          <w:sz w:val="24"/>
          <w:szCs w:val="24"/>
        </w:rPr>
      </w:pPr>
      <w:r>
        <w:rPr>
          <w:rFonts w:ascii="Arial Narrow" w:eastAsia="Times New Roman" w:hAnsi="Arial Narrow" w:cs="Arial"/>
          <w:b/>
          <w:sz w:val="24"/>
          <w:szCs w:val="24"/>
        </w:rPr>
        <w:t xml:space="preserve">Animal Quality Assurance Training – </w:t>
      </w:r>
      <w:r w:rsidR="00C17505">
        <w:rPr>
          <w:rFonts w:ascii="Arial Narrow" w:eastAsia="Times New Roman" w:hAnsi="Arial Narrow" w:cs="Arial"/>
          <w:b/>
          <w:sz w:val="24"/>
          <w:szCs w:val="24"/>
        </w:rPr>
        <w:t>See Indiana 4-H Livestock Quality Care on page 14</w:t>
      </w:r>
    </w:p>
    <w:p w14:paraId="7145CA8F" w14:textId="77777777" w:rsidR="000571FB" w:rsidRDefault="000571FB" w:rsidP="000571FB">
      <w:pPr>
        <w:widowControl w:val="0"/>
        <w:autoSpaceDE w:val="0"/>
        <w:autoSpaceDN w:val="0"/>
        <w:adjustRightInd w:val="0"/>
        <w:spacing w:after="0" w:line="240" w:lineRule="auto"/>
        <w:rPr>
          <w:rFonts w:ascii="Arial Narrow" w:eastAsia="Times New Roman" w:hAnsi="Arial Narrow" w:cs="Arial"/>
          <w:sz w:val="24"/>
          <w:szCs w:val="24"/>
        </w:rPr>
      </w:pPr>
    </w:p>
    <w:p w14:paraId="1D78D1A7" w14:textId="77777777" w:rsidR="000571FB" w:rsidRPr="003B4777" w:rsidRDefault="000571FB" w:rsidP="000571FB">
      <w:pPr>
        <w:widowControl w:val="0"/>
        <w:autoSpaceDE w:val="0"/>
        <w:autoSpaceDN w:val="0"/>
        <w:adjustRightInd w:val="0"/>
        <w:spacing w:after="0" w:line="240" w:lineRule="auto"/>
        <w:ind w:left="270"/>
        <w:rPr>
          <w:rFonts w:ascii="Arial Narrow" w:eastAsia="Times New Roman" w:hAnsi="Arial Narrow" w:cs="Arial"/>
          <w:sz w:val="24"/>
          <w:szCs w:val="24"/>
        </w:rPr>
      </w:pPr>
      <w:r>
        <w:rPr>
          <w:rFonts w:ascii="Arial Narrow" w:eastAsia="Times New Roman" w:hAnsi="Arial Narrow" w:cs="Arial"/>
          <w:b/>
          <w:sz w:val="24"/>
          <w:szCs w:val="24"/>
        </w:rPr>
        <w:t>Check In, Show, and Check Out Dates and Times</w:t>
      </w:r>
    </w:p>
    <w:p w14:paraId="3F0FB754" w14:textId="77777777" w:rsidR="000571FB" w:rsidRDefault="000571FB" w:rsidP="000571FB">
      <w:pPr>
        <w:widowControl w:val="0"/>
        <w:autoSpaceDE w:val="0"/>
        <w:autoSpaceDN w:val="0"/>
        <w:adjustRightInd w:val="0"/>
        <w:spacing w:after="0" w:line="240" w:lineRule="auto"/>
        <w:ind w:left="630"/>
        <w:rPr>
          <w:rFonts w:ascii="Arial Narrow" w:eastAsia="Times New Roman" w:hAnsi="Arial Narrow" w:cs="Arial"/>
          <w:sz w:val="24"/>
          <w:szCs w:val="24"/>
        </w:rPr>
      </w:pPr>
      <w:r>
        <w:rPr>
          <w:rFonts w:ascii="Arial Narrow" w:eastAsia="Times New Roman" w:hAnsi="Arial Narrow" w:cs="Arial"/>
          <w:sz w:val="24"/>
          <w:szCs w:val="24"/>
        </w:rPr>
        <w:t>Small animals check in, show, and check out dates and times will be in 4-H newsletter and on the fair schedule.</w:t>
      </w:r>
    </w:p>
    <w:p w14:paraId="6089724E" w14:textId="0A30C909" w:rsidR="000571FB" w:rsidRDefault="000571FB" w:rsidP="00F07EBA">
      <w:pPr>
        <w:pStyle w:val="ListParagraph"/>
        <w:widowControl w:val="0"/>
        <w:numPr>
          <w:ilvl w:val="1"/>
          <w:numId w:val="133"/>
        </w:numPr>
        <w:autoSpaceDE w:val="0"/>
        <w:autoSpaceDN w:val="0"/>
        <w:adjustRightInd w:val="0"/>
        <w:rPr>
          <w:rFonts w:ascii="Arial Narrow" w:hAnsi="Arial Narrow"/>
          <w:sz w:val="24"/>
          <w:szCs w:val="24"/>
        </w:rPr>
      </w:pPr>
      <w:r w:rsidRPr="001E78A2">
        <w:rPr>
          <w:rFonts w:ascii="Arial Narrow" w:hAnsi="Arial Narrow"/>
          <w:sz w:val="24"/>
          <w:szCs w:val="24"/>
        </w:rPr>
        <w:t xml:space="preserve">Any animal not checked in at </w:t>
      </w:r>
      <w:r>
        <w:rPr>
          <w:rFonts w:ascii="Arial Narrow" w:hAnsi="Arial Narrow"/>
          <w:sz w:val="24"/>
          <w:szCs w:val="24"/>
        </w:rPr>
        <w:t xml:space="preserve">the appropriate time </w:t>
      </w:r>
      <w:r w:rsidRPr="001E78A2">
        <w:rPr>
          <w:rFonts w:ascii="Arial Narrow" w:hAnsi="Arial Narrow"/>
          <w:sz w:val="24"/>
          <w:szCs w:val="24"/>
        </w:rPr>
        <w:t xml:space="preserve">will not be allowed to exhibit at this year’s fair. Any poster not checked in during this time will be </w:t>
      </w:r>
      <w:r w:rsidR="007E7421">
        <w:rPr>
          <w:rFonts w:ascii="Arial Narrow" w:hAnsi="Arial Narrow"/>
          <w:sz w:val="24"/>
          <w:szCs w:val="24"/>
        </w:rPr>
        <w:t>exhibition only</w:t>
      </w:r>
      <w:r w:rsidRPr="001E78A2">
        <w:rPr>
          <w:rFonts w:ascii="Arial Narrow" w:hAnsi="Arial Narrow"/>
          <w:sz w:val="24"/>
          <w:szCs w:val="24"/>
        </w:rPr>
        <w:t>.</w:t>
      </w:r>
    </w:p>
    <w:p w14:paraId="13F31320" w14:textId="77777777" w:rsidR="000571FB" w:rsidRPr="001E78A2" w:rsidRDefault="000571FB" w:rsidP="00F07EBA">
      <w:pPr>
        <w:pStyle w:val="ListParagraph"/>
        <w:widowControl w:val="0"/>
        <w:numPr>
          <w:ilvl w:val="1"/>
          <w:numId w:val="133"/>
        </w:numPr>
        <w:autoSpaceDE w:val="0"/>
        <w:autoSpaceDN w:val="0"/>
        <w:adjustRightInd w:val="0"/>
        <w:rPr>
          <w:rFonts w:ascii="Arial Narrow" w:hAnsi="Arial Narrow"/>
          <w:sz w:val="24"/>
          <w:szCs w:val="24"/>
        </w:rPr>
      </w:pPr>
      <w:r w:rsidRPr="001E78A2">
        <w:rPr>
          <w:rFonts w:ascii="Arial Narrow" w:hAnsi="Arial Narrow"/>
          <w:sz w:val="24"/>
          <w:szCs w:val="24"/>
        </w:rPr>
        <w:t>Exhibitors are required to tear down their own pens and clean up surrounding area.</w:t>
      </w:r>
    </w:p>
    <w:p w14:paraId="6F315E9B" w14:textId="77777777" w:rsidR="000571FB" w:rsidRPr="00B06C88" w:rsidRDefault="000571FB" w:rsidP="000571FB">
      <w:pPr>
        <w:widowControl w:val="0"/>
        <w:autoSpaceDE w:val="0"/>
        <w:autoSpaceDN w:val="0"/>
        <w:adjustRightInd w:val="0"/>
        <w:spacing w:after="0" w:line="240" w:lineRule="auto"/>
        <w:ind w:left="630"/>
        <w:rPr>
          <w:rFonts w:ascii="Arial Narrow" w:eastAsia="Times New Roman" w:hAnsi="Arial Narrow" w:cs="Arial"/>
          <w:sz w:val="24"/>
          <w:szCs w:val="24"/>
        </w:rPr>
      </w:pPr>
      <w:r w:rsidRPr="00B06C88">
        <w:rPr>
          <w:rFonts w:ascii="Arial Narrow" w:eastAsia="Times New Roman" w:hAnsi="Arial Narrow" w:cs="Arial"/>
          <w:sz w:val="24"/>
          <w:szCs w:val="24"/>
        </w:rPr>
        <w:t xml:space="preserve">The appropriate specie committee will dispose of any small animal not claimed by its owner by close of </w:t>
      </w:r>
      <w:r>
        <w:rPr>
          <w:rFonts w:ascii="Arial Narrow" w:eastAsia="Times New Roman" w:hAnsi="Arial Narrow" w:cs="Arial"/>
          <w:sz w:val="24"/>
          <w:szCs w:val="24"/>
        </w:rPr>
        <w:t xml:space="preserve">animal </w:t>
      </w:r>
      <w:r w:rsidRPr="00B06C88">
        <w:rPr>
          <w:rFonts w:ascii="Arial Narrow" w:eastAsia="Times New Roman" w:hAnsi="Arial Narrow" w:cs="Arial"/>
          <w:sz w:val="24"/>
          <w:szCs w:val="24"/>
        </w:rPr>
        <w:t>release</w:t>
      </w:r>
      <w:r>
        <w:rPr>
          <w:rFonts w:ascii="Arial Narrow" w:eastAsia="Times New Roman" w:hAnsi="Arial Narrow" w:cs="Arial"/>
          <w:sz w:val="24"/>
          <w:szCs w:val="24"/>
        </w:rPr>
        <w:t xml:space="preserve"> at the end of fair. </w:t>
      </w:r>
      <w:r w:rsidRPr="00B06C88">
        <w:rPr>
          <w:rFonts w:ascii="Arial Narrow" w:eastAsia="Times New Roman" w:hAnsi="Arial Narrow" w:cs="Arial"/>
          <w:sz w:val="24"/>
          <w:szCs w:val="24"/>
        </w:rPr>
        <w:t>The exhibitor of any animal disposed of by the committee will be billed for all costs, including time spent by the committee, involved with disposal of the exhibit.</w:t>
      </w:r>
    </w:p>
    <w:p w14:paraId="5407520D" w14:textId="77777777" w:rsidR="000571FB" w:rsidRDefault="000571FB" w:rsidP="000571FB">
      <w:pPr>
        <w:spacing w:after="0"/>
        <w:ind w:left="270"/>
        <w:rPr>
          <w:rFonts w:ascii="Arial Narrow" w:eastAsia="Times New Roman" w:hAnsi="Arial Narrow" w:cs="Arial"/>
          <w:b/>
          <w:sz w:val="24"/>
          <w:szCs w:val="24"/>
        </w:rPr>
      </w:pPr>
    </w:p>
    <w:p w14:paraId="37E38C5F" w14:textId="77777777" w:rsidR="000571FB" w:rsidRPr="00EA5B41" w:rsidRDefault="000571FB" w:rsidP="000571FB">
      <w:pPr>
        <w:spacing w:after="0"/>
        <w:ind w:left="270"/>
        <w:rPr>
          <w:rFonts w:ascii="Arial Narrow" w:eastAsia="Times New Roman" w:hAnsi="Arial Narrow" w:cs="Arial"/>
          <w:b/>
          <w:sz w:val="24"/>
          <w:szCs w:val="24"/>
        </w:rPr>
      </w:pPr>
      <w:r>
        <w:rPr>
          <w:rFonts w:ascii="Arial Narrow" w:eastAsia="Times New Roman" w:hAnsi="Arial Narrow" w:cs="Arial"/>
          <w:b/>
          <w:sz w:val="24"/>
          <w:szCs w:val="24"/>
        </w:rPr>
        <w:t>Small Animal Building Hours</w:t>
      </w:r>
    </w:p>
    <w:p w14:paraId="2F8CF593" w14:textId="77777777" w:rsidR="000571FB" w:rsidRPr="00B06C88" w:rsidRDefault="000571FB" w:rsidP="000571FB">
      <w:pPr>
        <w:widowControl w:val="0"/>
        <w:autoSpaceDE w:val="0"/>
        <w:autoSpaceDN w:val="0"/>
        <w:adjustRightInd w:val="0"/>
        <w:spacing w:after="0" w:line="240" w:lineRule="auto"/>
        <w:ind w:left="360"/>
        <w:rPr>
          <w:rFonts w:ascii="Arial Narrow" w:eastAsia="Times New Roman" w:hAnsi="Arial Narrow" w:cs="Arial"/>
          <w:color w:val="FF0000"/>
          <w:sz w:val="24"/>
          <w:szCs w:val="24"/>
        </w:rPr>
      </w:pPr>
      <w:r w:rsidRPr="00B06C88">
        <w:rPr>
          <w:rFonts w:ascii="Arial Narrow" w:eastAsia="Times New Roman" w:hAnsi="Arial Narrow" w:cs="Arial"/>
          <w:sz w:val="24"/>
          <w:szCs w:val="24"/>
        </w:rPr>
        <w:t>Please check with Small Animal Building Committee for Sunday “Care of Animal” building hours.</w:t>
      </w:r>
    </w:p>
    <w:p w14:paraId="4DB5D2CE" w14:textId="77777777" w:rsidR="000571FB" w:rsidRPr="00B06C88" w:rsidRDefault="000571FB" w:rsidP="000571FB">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The small animal building will be open Monday through Friday of fair week from 7:00 am to 9:00 pm for care of the animals and viewing by the public. Failure to care for your animals will not result in the building being opened at any other time.</w:t>
      </w:r>
    </w:p>
    <w:p w14:paraId="2352EDD2"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3F7A48D0" w14:textId="5B4B8FD1" w:rsidR="00CF5190" w:rsidRDefault="00CF5190" w:rsidP="00CF5190">
      <w:pPr>
        <w:widowControl w:val="0"/>
        <w:autoSpaceDE w:val="0"/>
        <w:autoSpaceDN w:val="0"/>
        <w:adjustRightInd w:val="0"/>
        <w:spacing w:after="0" w:line="240" w:lineRule="auto"/>
        <w:ind w:left="360" w:hanging="360"/>
        <w:rPr>
          <w:rFonts w:ascii="Arial Narrow" w:hAnsi="Arial Narrow" w:cs="Arial Narrow"/>
          <w:bCs/>
          <w:sz w:val="24"/>
          <w:szCs w:val="24"/>
        </w:rPr>
      </w:pPr>
      <w:r w:rsidRPr="00B06C88">
        <w:rPr>
          <w:rFonts w:ascii="Arial Narrow" w:hAnsi="Arial Narrow" w:cs="Arial Narrow"/>
          <w:b/>
          <w:bCs/>
          <w:sz w:val="24"/>
          <w:szCs w:val="24"/>
        </w:rPr>
        <w:t xml:space="preserve">References: </w:t>
      </w:r>
      <w:r w:rsidRPr="00B06C88">
        <w:rPr>
          <w:rFonts w:ascii="Arial Narrow" w:hAnsi="Arial Narrow" w:cs="Arial Narrow"/>
          <w:bCs/>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hAnsi="Arial Narrow" w:cs="Arial Narrow"/>
          <w:bCs/>
          <w:sz w:val="24"/>
          <w:szCs w:val="24"/>
        </w:rPr>
        <w:t>See References under General Exhibit Information page 15 for additional guidelines.</w:t>
      </w:r>
    </w:p>
    <w:p w14:paraId="51481DE4" w14:textId="77777777" w:rsidR="00CF5190" w:rsidRDefault="00CF5190" w:rsidP="00CF5190">
      <w:pPr>
        <w:widowControl w:val="0"/>
        <w:autoSpaceDE w:val="0"/>
        <w:autoSpaceDN w:val="0"/>
        <w:adjustRightInd w:val="0"/>
        <w:spacing w:after="0" w:line="240" w:lineRule="auto"/>
        <w:ind w:left="360" w:hanging="360"/>
        <w:rPr>
          <w:rFonts w:ascii="Arial Narrow" w:hAnsi="Arial Narrow" w:cs="Arial Narrow"/>
          <w:b/>
          <w:bCs/>
          <w:sz w:val="24"/>
          <w:szCs w:val="24"/>
        </w:rPr>
      </w:pPr>
      <w:bookmarkStart w:id="142" w:name="_Hlk25739435"/>
    </w:p>
    <w:p w14:paraId="56AF94DC" w14:textId="190C084E" w:rsidR="00CF5190"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hAnsi="Arial Narrow" w:cs="Arial Narrow"/>
          <w:b/>
          <w:bCs/>
          <w:sz w:val="24"/>
          <w:szCs w:val="24"/>
        </w:rPr>
        <w:t>Manual Information</w:t>
      </w:r>
      <w:r w:rsidRPr="00B06C88">
        <w:rPr>
          <w:rFonts w:ascii="Arial Narrow" w:hAnsi="Arial Narrow" w:cs="Arial Narrow"/>
          <w:b/>
          <w:bCs/>
          <w:sz w:val="24"/>
          <w:szCs w:val="24"/>
        </w:rPr>
        <w:t xml:space="preserve">: </w:t>
      </w:r>
      <w:r w:rsidRPr="000622DE">
        <w:rPr>
          <w:rFonts w:ascii="Arial Narrow" w:hAnsi="Arial Narrow" w:cs="Arial Narrow"/>
          <w:sz w:val="24"/>
          <w:szCs w:val="24"/>
        </w:rPr>
        <w:t>Project Manual completion is not a requirement.</w:t>
      </w:r>
      <w:r>
        <w:rPr>
          <w:rFonts w:ascii="Arial Narrow" w:hAnsi="Arial Narrow" w:cs="Arial Narrow"/>
          <w:sz w:val="24"/>
          <w:szCs w:val="24"/>
        </w:rPr>
        <w:t xml:space="preserve"> </w:t>
      </w:r>
      <w:r w:rsidR="006336F9">
        <w:rPr>
          <w:rFonts w:ascii="Arial Narrow" w:eastAsia="Times New Roman" w:hAnsi="Arial Narrow" w:cs="Arial"/>
          <w:sz w:val="24"/>
          <w:szCs w:val="24"/>
        </w:rPr>
        <w:t xml:space="preserve">4-H members are required to complete a quality assurance training. For details, please see </w:t>
      </w:r>
      <w:r w:rsidR="00DF5A72">
        <w:rPr>
          <w:rFonts w:ascii="Arial Narrow" w:eastAsia="Times New Roman" w:hAnsi="Arial Narrow" w:cs="Arial"/>
          <w:sz w:val="24"/>
          <w:szCs w:val="24"/>
        </w:rPr>
        <w:t>Indiana 4-H Quality Livestock Care on page 14</w:t>
      </w:r>
      <w:r w:rsidR="006336F9">
        <w:rPr>
          <w:rFonts w:ascii="Arial Narrow" w:eastAsia="Times New Roman" w:hAnsi="Arial Narrow" w:cs="Arial"/>
          <w:sz w:val="24"/>
          <w:szCs w:val="24"/>
        </w:rPr>
        <w:t>.</w:t>
      </w:r>
    </w:p>
    <w:p w14:paraId="10B57656" w14:textId="26AE6AF5" w:rsidR="001F7FF0" w:rsidRDefault="001F7FF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188BB4F1" w14:textId="70C865DB" w:rsidR="00921DC9" w:rsidRDefault="001F7FF0" w:rsidP="001F7FF0">
      <w:pPr>
        <w:widowControl w:val="0"/>
        <w:autoSpaceDE w:val="0"/>
        <w:autoSpaceDN w:val="0"/>
        <w:adjustRightInd w:val="0"/>
        <w:spacing w:after="0"/>
        <w:rPr>
          <w:rFonts w:ascii="Arial Narrow" w:eastAsia="Times New Roman" w:hAnsi="Arial Narrow" w:cs="Arial"/>
          <w:sz w:val="24"/>
          <w:szCs w:val="24"/>
        </w:rPr>
      </w:pPr>
      <w:r>
        <w:rPr>
          <w:rFonts w:ascii="Arial Narrow" w:eastAsia="Times New Roman" w:hAnsi="Arial Narrow" w:cs="Arial"/>
          <w:b/>
          <w:sz w:val="24"/>
          <w:szCs w:val="24"/>
        </w:rPr>
        <w:t>Poultry Poster or Science Display Exhibit Requirements: See Animal Education page 21. ALL POSTERS</w:t>
      </w:r>
      <w:r>
        <w:rPr>
          <w:rFonts w:ascii="Arial Narrow" w:eastAsia="Times New Roman" w:hAnsi="Arial Narrow" w:cs="Arial"/>
          <w:sz w:val="24"/>
          <w:szCs w:val="24"/>
        </w:rPr>
        <w:t xml:space="preserve"> need to be turned in on check in day for the exhibit buildings. </w:t>
      </w:r>
      <w:r>
        <w:rPr>
          <w:rFonts w:ascii="Arial Narrow" w:eastAsia="Times New Roman" w:hAnsi="Arial Narrow" w:cs="Arial"/>
          <w:b/>
          <w:sz w:val="24"/>
          <w:szCs w:val="24"/>
        </w:rPr>
        <w:t>DO NOT</w:t>
      </w:r>
      <w:r>
        <w:rPr>
          <w:rFonts w:ascii="Arial Narrow" w:eastAsia="Times New Roman" w:hAnsi="Arial Narrow" w:cs="Arial"/>
          <w:sz w:val="24"/>
          <w:szCs w:val="24"/>
        </w:rPr>
        <w:t xml:space="preserve"> turn any posters in at animal check ins.</w:t>
      </w:r>
      <w:bookmarkEnd w:id="142"/>
    </w:p>
    <w:bookmarkEnd w:id="139"/>
    <w:p w14:paraId="52F865B0" w14:textId="77777777" w:rsidR="001F7FF0" w:rsidRDefault="001F7FF0" w:rsidP="001F7FF0">
      <w:pPr>
        <w:widowControl w:val="0"/>
        <w:autoSpaceDE w:val="0"/>
        <w:autoSpaceDN w:val="0"/>
        <w:adjustRightInd w:val="0"/>
        <w:spacing w:after="0"/>
        <w:rPr>
          <w:rFonts w:ascii="Arial Narrow" w:eastAsia="Times New Roman" w:hAnsi="Arial Narrow" w:cs="Arial"/>
          <w:b/>
          <w:sz w:val="24"/>
          <w:szCs w:val="24"/>
        </w:rPr>
      </w:pPr>
    </w:p>
    <w:p w14:paraId="32D7AB68" w14:textId="4B9FD0E6" w:rsidR="00CF5190" w:rsidRDefault="001F7FF0" w:rsidP="00CF5190">
      <w:pPr>
        <w:widowControl w:val="0"/>
        <w:autoSpaceDE w:val="0"/>
        <w:autoSpaceDN w:val="0"/>
        <w:adjustRightInd w:val="0"/>
        <w:spacing w:after="0" w:line="240" w:lineRule="auto"/>
        <w:ind w:left="360" w:hanging="360"/>
        <w:rPr>
          <w:rFonts w:ascii="Arial Narrow" w:eastAsia="Times New Roman" w:hAnsi="Arial Narrow" w:cs="Arial"/>
          <w:b/>
          <w:sz w:val="24"/>
          <w:szCs w:val="24"/>
        </w:rPr>
      </w:pPr>
      <w:r>
        <w:rPr>
          <w:rFonts w:ascii="Arial Narrow" w:eastAsia="Times New Roman" w:hAnsi="Arial Narrow" w:cs="Arial"/>
          <w:b/>
          <w:sz w:val="24"/>
          <w:szCs w:val="24"/>
        </w:rPr>
        <w:t xml:space="preserve">Overall </w:t>
      </w:r>
      <w:r w:rsidR="00CF5190">
        <w:rPr>
          <w:rFonts w:ascii="Arial Narrow" w:eastAsia="Times New Roman" w:hAnsi="Arial Narrow" w:cs="Arial"/>
          <w:b/>
          <w:sz w:val="24"/>
          <w:szCs w:val="24"/>
        </w:rPr>
        <w:t xml:space="preserve">Exhibit </w:t>
      </w:r>
      <w:r>
        <w:rPr>
          <w:rFonts w:ascii="Arial Narrow" w:eastAsia="Times New Roman" w:hAnsi="Arial Narrow" w:cs="Arial"/>
          <w:b/>
          <w:sz w:val="24"/>
          <w:szCs w:val="24"/>
        </w:rPr>
        <w:t>Guidelines</w:t>
      </w:r>
    </w:p>
    <w:p w14:paraId="16D787BB" w14:textId="77777777" w:rsidR="00CF5190" w:rsidRPr="00B06C88" w:rsidRDefault="00CF5190" w:rsidP="00CF5190">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All pigeons must be a recognized breed of the National Pigeon Association. They must be in good health and good condition. </w:t>
      </w:r>
    </w:p>
    <w:p w14:paraId="657EC754" w14:textId="77777777" w:rsidR="00CF5190" w:rsidRDefault="00CF5190" w:rsidP="00CF5190">
      <w:pPr>
        <w:widowControl w:val="0"/>
        <w:autoSpaceDE w:val="0"/>
        <w:autoSpaceDN w:val="0"/>
        <w:adjustRightInd w:val="0"/>
        <w:spacing w:after="0" w:line="240" w:lineRule="auto"/>
        <w:rPr>
          <w:rFonts w:ascii="Arial Narrow" w:eastAsia="Times New Roman" w:hAnsi="Arial Narrow" w:cs="Arial Narrow"/>
          <w:b/>
          <w:sz w:val="24"/>
          <w:szCs w:val="24"/>
        </w:rPr>
      </w:pPr>
    </w:p>
    <w:p w14:paraId="4BB1DCC6" w14:textId="77777777" w:rsidR="00CF5190" w:rsidRPr="00B06C88" w:rsidRDefault="00CF5190" w:rsidP="00CF5190">
      <w:pPr>
        <w:widowControl w:val="0"/>
        <w:autoSpaceDE w:val="0"/>
        <w:autoSpaceDN w:val="0"/>
        <w:adjustRightInd w:val="0"/>
        <w:spacing w:after="0" w:line="240" w:lineRule="auto"/>
        <w:ind w:left="360"/>
        <w:rPr>
          <w:rFonts w:ascii="Arial Narrow" w:eastAsia="Times New Roman" w:hAnsi="Arial Narrow" w:cs="Arial Narrow"/>
          <w:b/>
          <w:sz w:val="24"/>
          <w:szCs w:val="24"/>
        </w:rPr>
      </w:pPr>
      <w:bookmarkStart w:id="143" w:name="_Hlk25739490"/>
      <w:bookmarkStart w:id="144" w:name="_Hlk149724042"/>
      <w:r w:rsidRPr="00B06C88">
        <w:rPr>
          <w:rFonts w:ascii="Arial Narrow" w:eastAsia="Times New Roman" w:hAnsi="Arial Narrow" w:cs="Arial Narrow"/>
          <w:b/>
          <w:sz w:val="24"/>
          <w:szCs w:val="24"/>
        </w:rPr>
        <w:t xml:space="preserve">Number of Animals </w:t>
      </w:r>
      <w:r>
        <w:rPr>
          <w:rFonts w:ascii="Arial Narrow" w:eastAsia="Times New Roman" w:hAnsi="Arial Narrow" w:cs="Arial Narrow"/>
          <w:b/>
          <w:sz w:val="24"/>
          <w:szCs w:val="24"/>
        </w:rPr>
        <w:t xml:space="preserve">Exhibited: </w:t>
      </w:r>
      <w:r w:rsidRPr="00B118E8">
        <w:rPr>
          <w:rFonts w:ascii="Arial Narrow" w:eastAsia="Times New Roman" w:hAnsi="Arial Narrow" w:cs="Arial Narrow"/>
          <w:sz w:val="24"/>
          <w:szCs w:val="24"/>
        </w:rPr>
        <w:t xml:space="preserve">All 4-H Exhibitors may exhibit </w:t>
      </w:r>
      <w:r>
        <w:rPr>
          <w:rFonts w:ascii="Arial Narrow" w:eastAsia="Times New Roman" w:hAnsi="Arial Narrow" w:cs="Arial Narrow"/>
          <w:sz w:val="24"/>
          <w:szCs w:val="24"/>
        </w:rPr>
        <w:t xml:space="preserve">pigeons into one or more classes, but no more than one entry per </w:t>
      </w:r>
      <w:r w:rsidRPr="00B118E8">
        <w:rPr>
          <w:rFonts w:ascii="Arial Narrow" w:eastAsia="Times New Roman" w:hAnsi="Arial Narrow" w:cs="Arial Narrow"/>
          <w:sz w:val="24"/>
          <w:szCs w:val="24"/>
        </w:rPr>
        <w:t>class as long as the following is true:</w:t>
      </w:r>
    </w:p>
    <w:p w14:paraId="016F6A0E" w14:textId="77777777" w:rsidR="00CF5190" w:rsidRPr="00B118E8" w:rsidRDefault="00CF5190" w:rsidP="00F07EBA">
      <w:pPr>
        <w:pStyle w:val="ListParagraph"/>
        <w:widowControl w:val="0"/>
        <w:numPr>
          <w:ilvl w:val="2"/>
          <w:numId w:val="36"/>
        </w:numPr>
        <w:tabs>
          <w:tab w:val="clear" w:pos="2160"/>
        </w:tabs>
        <w:autoSpaceDE w:val="0"/>
        <w:autoSpaceDN w:val="0"/>
        <w:adjustRightInd w:val="0"/>
        <w:ind w:left="1080"/>
        <w:rPr>
          <w:rFonts w:ascii="Arial Narrow" w:hAnsi="Arial Narrow" w:cs="Arial Narrow"/>
          <w:sz w:val="24"/>
          <w:szCs w:val="24"/>
        </w:rPr>
      </w:pPr>
      <w:r w:rsidRPr="00B118E8">
        <w:rPr>
          <w:rFonts w:ascii="Arial Narrow" w:hAnsi="Arial Narrow" w:cs="Arial Narrow"/>
          <w:sz w:val="24"/>
          <w:szCs w:val="24"/>
        </w:rPr>
        <w:t>Exhibitor is enrolled and active in 4-H Online by May 15</w:t>
      </w:r>
      <w:r w:rsidRPr="00B118E8">
        <w:rPr>
          <w:rFonts w:ascii="Arial Narrow" w:hAnsi="Arial Narrow" w:cs="Arial Narrow"/>
          <w:sz w:val="24"/>
          <w:szCs w:val="24"/>
          <w:vertAlign w:val="superscript"/>
        </w:rPr>
        <w:t>th</w:t>
      </w:r>
      <w:r w:rsidRPr="00B118E8">
        <w:rPr>
          <w:rFonts w:ascii="Arial Narrow" w:hAnsi="Arial Narrow" w:cs="Arial Narrow"/>
          <w:sz w:val="24"/>
          <w:szCs w:val="24"/>
        </w:rPr>
        <w:t>.</w:t>
      </w:r>
    </w:p>
    <w:p w14:paraId="2A44518F" w14:textId="43CC43ED" w:rsidR="00CF5190" w:rsidRDefault="0031160B" w:rsidP="00F07EBA">
      <w:pPr>
        <w:pStyle w:val="ListParagraph"/>
        <w:widowControl w:val="0"/>
        <w:numPr>
          <w:ilvl w:val="2"/>
          <w:numId w:val="36"/>
        </w:numPr>
        <w:tabs>
          <w:tab w:val="clear" w:pos="2160"/>
        </w:tabs>
        <w:autoSpaceDE w:val="0"/>
        <w:autoSpaceDN w:val="0"/>
        <w:adjustRightInd w:val="0"/>
        <w:ind w:left="1080"/>
        <w:rPr>
          <w:rFonts w:ascii="Arial Narrow" w:hAnsi="Arial Narrow" w:cs="Arial Narrow"/>
          <w:sz w:val="24"/>
          <w:szCs w:val="24"/>
        </w:rPr>
      </w:pPr>
      <w:r>
        <w:rPr>
          <w:rFonts w:ascii="Arial Narrow" w:hAnsi="Arial Narrow" w:cs="Arial Narrow"/>
          <w:sz w:val="24"/>
          <w:szCs w:val="24"/>
        </w:rPr>
        <w:t xml:space="preserve">Exhibitor has completed an Animal Quality Assurance Training. For details, please </w:t>
      </w:r>
      <w:r w:rsidR="00C17505">
        <w:rPr>
          <w:rFonts w:ascii="Arial Narrow" w:hAnsi="Arial Narrow" w:cs="Arial Narrow"/>
          <w:sz w:val="24"/>
          <w:szCs w:val="24"/>
        </w:rPr>
        <w:t>See Indiana 4-H Livestock Quality Care on page 14</w:t>
      </w:r>
      <w:r>
        <w:rPr>
          <w:rFonts w:ascii="Arial Narrow" w:hAnsi="Arial Narrow" w:cs="Arial Narrow"/>
          <w:sz w:val="24"/>
          <w:szCs w:val="24"/>
        </w:rPr>
        <w:t>.</w:t>
      </w:r>
    </w:p>
    <w:p w14:paraId="19F9B6D1" w14:textId="77777777" w:rsidR="00CF5190" w:rsidRDefault="00CF5190" w:rsidP="00CF5190">
      <w:pPr>
        <w:keepNext/>
        <w:widowControl w:val="0"/>
        <w:autoSpaceDE w:val="0"/>
        <w:autoSpaceDN w:val="0"/>
        <w:adjustRightInd w:val="0"/>
        <w:spacing w:after="0"/>
        <w:ind w:left="360"/>
        <w:outlineLvl w:val="5"/>
        <w:rPr>
          <w:rFonts w:ascii="Arial Narrow" w:hAnsi="Arial Narrow"/>
          <w:sz w:val="24"/>
          <w:szCs w:val="24"/>
        </w:rPr>
      </w:pPr>
      <w:r w:rsidRPr="00344C5B">
        <w:rPr>
          <w:rFonts w:ascii="Arial Narrow" w:hAnsi="Arial Narrow"/>
          <w:sz w:val="24"/>
          <w:szCs w:val="24"/>
        </w:rPr>
        <w:t xml:space="preserve">This means the exhibitor can bring up to </w:t>
      </w:r>
      <w:r>
        <w:rPr>
          <w:rFonts w:ascii="Arial Narrow" w:hAnsi="Arial Narrow"/>
          <w:sz w:val="24"/>
          <w:szCs w:val="24"/>
        </w:rPr>
        <w:t>4</w:t>
      </w:r>
      <w:r w:rsidRPr="00344C5B">
        <w:rPr>
          <w:rFonts w:ascii="Arial Narrow" w:hAnsi="Arial Narrow"/>
          <w:sz w:val="24"/>
          <w:szCs w:val="24"/>
        </w:rPr>
        <w:t xml:space="preserve"> entries in the </w:t>
      </w:r>
      <w:r>
        <w:rPr>
          <w:rFonts w:ascii="Arial Narrow" w:hAnsi="Arial Narrow"/>
          <w:sz w:val="24"/>
          <w:szCs w:val="24"/>
        </w:rPr>
        <w:t>pigeon</w:t>
      </w:r>
      <w:r w:rsidRPr="00344C5B">
        <w:rPr>
          <w:rFonts w:ascii="Arial Narrow" w:hAnsi="Arial Narrow"/>
          <w:sz w:val="24"/>
          <w:szCs w:val="24"/>
        </w:rPr>
        <w:t xml:space="preserve"> category (one for each class)</w:t>
      </w:r>
    </w:p>
    <w:bookmarkEnd w:id="143"/>
    <w:p w14:paraId="1BE72311" w14:textId="77777777" w:rsidR="00CF5190" w:rsidRDefault="00CF5190" w:rsidP="00CF5190">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0D3908AD" w14:textId="77777777" w:rsidR="00CF5190" w:rsidRPr="005C2E56" w:rsidRDefault="00CF5190" w:rsidP="00CF5190">
      <w:pPr>
        <w:widowControl w:val="0"/>
        <w:autoSpaceDE w:val="0"/>
        <w:autoSpaceDN w:val="0"/>
        <w:adjustRightInd w:val="0"/>
        <w:spacing w:after="0" w:line="240" w:lineRule="auto"/>
        <w:ind w:left="360"/>
        <w:rPr>
          <w:rFonts w:ascii="Arial Narrow" w:eastAsia="Times New Roman" w:hAnsi="Arial Narrow" w:cs="Arial"/>
          <w:b/>
          <w:sz w:val="24"/>
          <w:szCs w:val="24"/>
        </w:rPr>
      </w:pPr>
      <w:r>
        <w:rPr>
          <w:rFonts w:ascii="Arial Narrow" w:eastAsia="Times New Roman" w:hAnsi="Arial Narrow" w:cs="Arial"/>
          <w:b/>
          <w:sz w:val="24"/>
          <w:szCs w:val="24"/>
        </w:rPr>
        <w:t>Classes -</w:t>
      </w:r>
    </w:p>
    <w:p w14:paraId="600E873C" w14:textId="77777777" w:rsidR="00CF5190" w:rsidRDefault="00CF5190" w:rsidP="00CF5190">
      <w:pPr>
        <w:widowControl w:val="0"/>
        <w:autoSpaceDE w:val="0"/>
        <w:autoSpaceDN w:val="0"/>
        <w:adjustRightInd w:val="0"/>
        <w:spacing w:after="0" w:line="240" w:lineRule="auto"/>
        <w:ind w:left="720"/>
        <w:rPr>
          <w:rFonts w:ascii="Arial Narrow" w:eastAsia="Times New Roman" w:hAnsi="Arial Narrow" w:cs="Arial"/>
          <w:sz w:val="24"/>
          <w:szCs w:val="24"/>
        </w:rPr>
      </w:pPr>
      <w:r>
        <w:rPr>
          <w:rFonts w:ascii="Arial Narrow" w:eastAsia="Times New Roman" w:hAnsi="Arial Narrow" w:cs="Arial"/>
          <w:sz w:val="24"/>
          <w:szCs w:val="24"/>
        </w:rPr>
        <w:t>Old Cock</w:t>
      </w:r>
    </w:p>
    <w:p w14:paraId="2866FBB3" w14:textId="77777777" w:rsidR="00CF5190" w:rsidRDefault="00CF5190" w:rsidP="00CF5190">
      <w:pPr>
        <w:widowControl w:val="0"/>
        <w:autoSpaceDE w:val="0"/>
        <w:autoSpaceDN w:val="0"/>
        <w:adjustRightInd w:val="0"/>
        <w:spacing w:after="0" w:line="240" w:lineRule="auto"/>
        <w:ind w:left="720"/>
        <w:rPr>
          <w:rFonts w:ascii="Arial Narrow" w:eastAsia="Times New Roman" w:hAnsi="Arial Narrow" w:cs="Arial"/>
          <w:sz w:val="24"/>
          <w:szCs w:val="24"/>
        </w:rPr>
      </w:pPr>
      <w:r>
        <w:rPr>
          <w:rFonts w:ascii="Arial Narrow" w:eastAsia="Times New Roman" w:hAnsi="Arial Narrow" w:cs="Arial"/>
          <w:sz w:val="24"/>
          <w:szCs w:val="24"/>
        </w:rPr>
        <w:t>Old Hen</w:t>
      </w:r>
    </w:p>
    <w:p w14:paraId="11D2DD98" w14:textId="77777777" w:rsidR="00CF5190" w:rsidRDefault="00CF5190" w:rsidP="00CF5190">
      <w:pPr>
        <w:widowControl w:val="0"/>
        <w:autoSpaceDE w:val="0"/>
        <w:autoSpaceDN w:val="0"/>
        <w:adjustRightInd w:val="0"/>
        <w:spacing w:after="0" w:line="240" w:lineRule="auto"/>
        <w:ind w:left="720"/>
        <w:rPr>
          <w:rFonts w:ascii="Arial Narrow" w:eastAsia="Times New Roman" w:hAnsi="Arial Narrow" w:cs="Arial"/>
          <w:sz w:val="24"/>
          <w:szCs w:val="24"/>
        </w:rPr>
      </w:pPr>
      <w:r>
        <w:rPr>
          <w:rFonts w:ascii="Arial Narrow" w:eastAsia="Times New Roman" w:hAnsi="Arial Narrow" w:cs="Arial"/>
          <w:sz w:val="24"/>
          <w:szCs w:val="24"/>
        </w:rPr>
        <w:lastRenderedPageBreak/>
        <w:t>Young Cock</w:t>
      </w:r>
    </w:p>
    <w:p w14:paraId="78A07B8A" w14:textId="11B20EA4" w:rsidR="004442F6" w:rsidRDefault="00CF5190" w:rsidP="006650BC">
      <w:pPr>
        <w:widowControl w:val="0"/>
        <w:autoSpaceDE w:val="0"/>
        <w:autoSpaceDN w:val="0"/>
        <w:adjustRightInd w:val="0"/>
        <w:spacing w:after="0" w:line="240" w:lineRule="auto"/>
        <w:ind w:left="360" w:firstLine="360"/>
        <w:rPr>
          <w:rFonts w:ascii="Arial Narrow" w:eastAsia="Times New Roman" w:hAnsi="Arial Narrow" w:cs="Arial"/>
          <w:sz w:val="24"/>
          <w:szCs w:val="24"/>
        </w:rPr>
      </w:pPr>
      <w:r>
        <w:rPr>
          <w:rFonts w:ascii="Arial Narrow" w:eastAsia="Times New Roman" w:hAnsi="Arial Narrow" w:cs="Arial"/>
          <w:sz w:val="24"/>
          <w:szCs w:val="24"/>
        </w:rPr>
        <w:t>Young Hen</w:t>
      </w:r>
    </w:p>
    <w:bookmarkEnd w:id="144"/>
    <w:p w14:paraId="3FB05CE3" w14:textId="2EE13006" w:rsidR="004442F6" w:rsidRDefault="004442F6" w:rsidP="004442F6">
      <w:pPr>
        <w:widowControl w:val="0"/>
        <w:autoSpaceDE w:val="0"/>
        <w:autoSpaceDN w:val="0"/>
        <w:adjustRightInd w:val="0"/>
        <w:spacing w:after="0"/>
        <w:rPr>
          <w:rFonts w:ascii="Arial Narrow" w:hAnsi="Arial Narrow"/>
          <w:b/>
          <w:sz w:val="24"/>
          <w:szCs w:val="24"/>
        </w:rPr>
      </w:pPr>
      <w:r w:rsidRPr="002807C5">
        <w:rPr>
          <w:rFonts w:ascii="Arial Narrow" w:hAnsi="Arial Narrow"/>
          <w:b/>
          <w:sz w:val="24"/>
          <w:szCs w:val="24"/>
        </w:rPr>
        <w:t>Mini 4-H Showmanship – See Mini 4-H Rules</w:t>
      </w:r>
    </w:p>
    <w:p w14:paraId="0FFC1606" w14:textId="77777777" w:rsidR="004442F6" w:rsidRPr="002807C5" w:rsidRDefault="004442F6" w:rsidP="004442F6">
      <w:pPr>
        <w:widowControl w:val="0"/>
        <w:autoSpaceDE w:val="0"/>
        <w:autoSpaceDN w:val="0"/>
        <w:adjustRightInd w:val="0"/>
        <w:spacing w:after="0"/>
        <w:rPr>
          <w:rFonts w:ascii="Arial Narrow" w:hAnsi="Arial Narrow"/>
          <w:b/>
          <w:sz w:val="24"/>
          <w:szCs w:val="24"/>
        </w:rPr>
      </w:pPr>
    </w:p>
    <w:p w14:paraId="6BE83EC3" w14:textId="77777777" w:rsidR="004442F6" w:rsidRDefault="004442F6" w:rsidP="004442F6">
      <w:pPr>
        <w:widowControl w:val="0"/>
        <w:autoSpaceDE w:val="0"/>
        <w:autoSpaceDN w:val="0"/>
        <w:adjustRightInd w:val="0"/>
        <w:spacing w:after="0"/>
        <w:rPr>
          <w:rFonts w:ascii="Arial Narrow" w:hAnsi="Arial Narrow"/>
          <w:sz w:val="24"/>
          <w:szCs w:val="24"/>
        </w:rPr>
      </w:pPr>
      <w:r w:rsidRPr="002807C5">
        <w:rPr>
          <w:rFonts w:ascii="Arial Narrow" w:hAnsi="Arial Narrow"/>
          <w:b/>
          <w:sz w:val="24"/>
          <w:szCs w:val="24"/>
        </w:rPr>
        <w:t>Poultry Showmanship - ***NEW***</w:t>
      </w:r>
      <w:r w:rsidRPr="002807C5">
        <w:rPr>
          <w:rFonts w:ascii="Arial Narrow" w:hAnsi="Arial Narrow"/>
          <w:sz w:val="24"/>
          <w:szCs w:val="24"/>
        </w:rPr>
        <w:t xml:space="preserve">– Members compete by grade. </w:t>
      </w:r>
      <w:r w:rsidRPr="002807C5">
        <w:rPr>
          <w:rFonts w:ascii="Arial Narrow" w:hAnsi="Arial Narrow"/>
          <w:b/>
          <w:sz w:val="24"/>
          <w:szCs w:val="24"/>
        </w:rPr>
        <w:t>Members must show their own animal (Only exception is if 4-H member does not have an animal on the premises)</w:t>
      </w:r>
      <w:r w:rsidRPr="002807C5">
        <w:rPr>
          <w:rFonts w:ascii="Arial Narrow" w:hAnsi="Arial Narrow"/>
          <w:sz w:val="24"/>
          <w:szCs w:val="24"/>
        </w:rPr>
        <w:t xml:space="preserve">. </w:t>
      </w:r>
    </w:p>
    <w:p w14:paraId="47BCB7EC" w14:textId="77777777" w:rsidR="004442F6" w:rsidRDefault="004442F6" w:rsidP="004442F6">
      <w:pPr>
        <w:widowControl w:val="0"/>
        <w:autoSpaceDE w:val="0"/>
        <w:autoSpaceDN w:val="0"/>
        <w:adjustRightInd w:val="0"/>
        <w:spacing w:after="0"/>
        <w:ind w:firstLine="360"/>
        <w:rPr>
          <w:rFonts w:ascii="Arial Narrow" w:hAnsi="Arial Narrow"/>
          <w:sz w:val="24"/>
          <w:szCs w:val="24"/>
        </w:rPr>
      </w:pPr>
      <w:r w:rsidRPr="002807C5">
        <w:rPr>
          <w:rFonts w:ascii="Arial Narrow" w:hAnsi="Arial Narrow"/>
          <w:sz w:val="24"/>
          <w:szCs w:val="24"/>
        </w:rPr>
        <w:t xml:space="preserve">Junior </w:t>
      </w:r>
      <w:r w:rsidRPr="002807C5">
        <w:rPr>
          <w:rFonts w:ascii="Arial Narrow" w:hAnsi="Arial Narrow"/>
          <w:sz w:val="24"/>
          <w:szCs w:val="24"/>
        </w:rPr>
        <w:noBreakHyphen/>
        <w:t xml:space="preserve"> 3rd-5th graders</w:t>
      </w:r>
    </w:p>
    <w:p w14:paraId="2DE8C6F5" w14:textId="77777777" w:rsidR="004442F6" w:rsidRDefault="004442F6" w:rsidP="004442F6">
      <w:pPr>
        <w:widowControl w:val="0"/>
        <w:autoSpaceDE w:val="0"/>
        <w:autoSpaceDN w:val="0"/>
        <w:adjustRightInd w:val="0"/>
        <w:spacing w:after="0"/>
        <w:ind w:firstLine="360"/>
        <w:rPr>
          <w:rFonts w:ascii="Arial Narrow" w:hAnsi="Arial Narrow"/>
          <w:sz w:val="24"/>
          <w:szCs w:val="24"/>
        </w:rPr>
      </w:pPr>
      <w:r w:rsidRPr="002807C5">
        <w:rPr>
          <w:rFonts w:ascii="Arial Narrow" w:hAnsi="Arial Narrow"/>
          <w:sz w:val="24"/>
          <w:szCs w:val="24"/>
        </w:rPr>
        <w:t>Intermediate - 6th-8th graders</w:t>
      </w:r>
    </w:p>
    <w:p w14:paraId="56E62B99" w14:textId="56255FE6" w:rsidR="00CF5190" w:rsidRPr="00994F6E" w:rsidRDefault="004442F6" w:rsidP="004442F6">
      <w:pPr>
        <w:widowControl w:val="0"/>
        <w:autoSpaceDE w:val="0"/>
        <w:autoSpaceDN w:val="0"/>
        <w:adjustRightInd w:val="0"/>
        <w:spacing w:after="0" w:line="240" w:lineRule="auto"/>
        <w:ind w:firstLine="360"/>
        <w:rPr>
          <w:rFonts w:ascii="Arial Narrow" w:eastAsia="Times New Roman" w:hAnsi="Arial Narrow" w:cs="Arial"/>
          <w:sz w:val="24"/>
          <w:szCs w:val="24"/>
        </w:rPr>
      </w:pPr>
      <w:r w:rsidRPr="002807C5">
        <w:rPr>
          <w:rFonts w:ascii="Arial Narrow" w:hAnsi="Arial Narrow"/>
          <w:sz w:val="24"/>
          <w:szCs w:val="24"/>
        </w:rPr>
        <w:t xml:space="preserve">Senior </w:t>
      </w:r>
      <w:r w:rsidRPr="002807C5">
        <w:rPr>
          <w:rFonts w:ascii="Arial Narrow" w:hAnsi="Arial Narrow"/>
          <w:sz w:val="24"/>
          <w:szCs w:val="24"/>
        </w:rPr>
        <w:noBreakHyphen/>
        <w:t xml:space="preserve"> 9th-12th graders</w:t>
      </w:r>
      <w:r w:rsidR="00CF5190">
        <w:rPr>
          <w:noProof/>
        </w:rPr>
        <mc:AlternateContent>
          <mc:Choice Requires="wps">
            <w:drawing>
              <wp:anchor distT="0" distB="0" distL="114300" distR="114300" simplePos="0" relativeHeight="251947008" behindDoc="0" locked="0" layoutInCell="1" allowOverlap="1" wp14:anchorId="57237A6D" wp14:editId="071C8C61">
                <wp:simplePos x="0" y="0"/>
                <wp:positionH relativeFrom="margin">
                  <wp:align>center</wp:align>
                </wp:positionH>
                <wp:positionV relativeFrom="paragraph">
                  <wp:posOffset>285115</wp:posOffset>
                </wp:positionV>
                <wp:extent cx="6657975" cy="28575"/>
                <wp:effectExtent l="0" t="0" r="28575" b="28575"/>
                <wp:wrapNone/>
                <wp:docPr id="79" name="Straight Connector 79"/>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953C8" id="Straight Connector 79" o:spid="_x0000_s1026" style="position:absolute;flip:y;z-index:251947008;visibility:visible;mso-wrap-style:square;mso-wrap-distance-left:9pt;mso-wrap-distance-top:0;mso-wrap-distance-right:9pt;mso-wrap-distance-bottom:0;mso-position-horizontal:center;mso-position-horizontal-relative:margin;mso-position-vertical:absolute;mso-position-vertical-relative:text" from="0,22.45pt" to="524.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" strokecolor="#aeaaaa [2414]" strokeweight=".5pt">
                <v:stroke joinstyle="miter"/>
                <w10:wrap anchorx="margin"/>
              </v:line>
            </w:pict>
          </mc:Fallback>
        </mc:AlternateContent>
      </w:r>
    </w:p>
    <w:bookmarkEnd w:id="140"/>
    <w:p w14:paraId="1D7E41DA" w14:textId="77777777" w:rsidR="00CF5190" w:rsidRDefault="00CF5190" w:rsidP="00B06C88">
      <w:pPr>
        <w:widowControl w:val="0"/>
        <w:autoSpaceDE w:val="0"/>
        <w:autoSpaceDN w:val="0"/>
        <w:adjustRightInd w:val="0"/>
        <w:spacing w:after="0" w:line="240" w:lineRule="auto"/>
        <w:ind w:left="360" w:hanging="360"/>
        <w:jc w:val="center"/>
        <w:rPr>
          <w:rFonts w:ascii="Arial Narrow" w:eastAsia="Times New Roman" w:hAnsi="Arial Narrow" w:cs="Arial"/>
          <w:b/>
          <w:sz w:val="24"/>
          <w:szCs w:val="24"/>
        </w:rPr>
      </w:pPr>
    </w:p>
    <w:p w14:paraId="70923960" w14:textId="6D42247A" w:rsidR="00B06C88" w:rsidRPr="00B06C88" w:rsidRDefault="00B06C88" w:rsidP="00B06C88">
      <w:pPr>
        <w:widowControl w:val="0"/>
        <w:autoSpaceDE w:val="0"/>
        <w:autoSpaceDN w:val="0"/>
        <w:adjustRightInd w:val="0"/>
        <w:spacing w:after="0" w:line="240" w:lineRule="auto"/>
        <w:ind w:left="360" w:hanging="360"/>
        <w:jc w:val="center"/>
        <w:rPr>
          <w:rFonts w:ascii="Arial Narrow" w:eastAsia="Times New Roman" w:hAnsi="Arial Narrow" w:cs="Arial"/>
          <w:sz w:val="24"/>
          <w:szCs w:val="24"/>
        </w:rPr>
      </w:pPr>
      <w:r w:rsidRPr="00B06C88">
        <w:rPr>
          <w:rFonts w:ascii="Arial Narrow" w:eastAsia="Times New Roman" w:hAnsi="Arial Narrow" w:cs="Arial"/>
          <w:b/>
          <w:sz w:val="24"/>
          <w:szCs w:val="24"/>
        </w:rPr>
        <w:t>PHOTOGRAPHY</w:t>
      </w:r>
      <w:r w:rsidR="006D0528">
        <w:rPr>
          <w:rFonts w:ascii="Arial Narrow" w:eastAsia="Times New Roman" w:hAnsi="Arial Narrow" w:cs="Arial"/>
          <w:b/>
          <w:sz w:val="24"/>
          <w:szCs w:val="24"/>
        </w:rPr>
        <w:t xml:space="preserve"> </w:t>
      </w:r>
      <w:r w:rsidRPr="00B06C88">
        <w:rPr>
          <w:rFonts w:ascii="Arial Narrow" w:eastAsia="Times New Roman" w:hAnsi="Arial Narrow" w:cs="Arial"/>
          <w:b/>
          <w:sz w:val="24"/>
          <w:szCs w:val="24"/>
        </w:rPr>
        <w:t>(State Fair Exhibit)</w:t>
      </w:r>
      <w:r w:rsidR="00B5644C">
        <w:rPr>
          <w:rFonts w:ascii="Arial Narrow" w:eastAsia="Times New Roman" w:hAnsi="Arial Narrow" w:cs="Arial"/>
          <w:b/>
          <w:sz w:val="24"/>
          <w:szCs w:val="24"/>
        </w:rPr>
        <w:t xml:space="preserve"> ***REVISED***</w:t>
      </w:r>
    </w:p>
    <w:p w14:paraId="34B011DC" w14:textId="1EF02D0C" w:rsidR="00B06C88" w:rsidRDefault="00B06C88" w:rsidP="00AA294F">
      <w:pPr>
        <w:spacing w:after="0"/>
        <w:rPr>
          <w:rFonts w:ascii="Arial Narrow" w:eastAsia="Times New Roman" w:hAnsi="Arial Narrow" w:cs="Arial"/>
          <w:sz w:val="24"/>
          <w:szCs w:val="24"/>
        </w:rPr>
      </w:pPr>
      <w:r w:rsidRPr="00AA294F">
        <w:rPr>
          <w:rFonts w:ascii="Arial Narrow" w:eastAsia="Times New Roman" w:hAnsi="Arial Narrow" w:cs="Arial"/>
          <w:b/>
          <w:sz w:val="24"/>
          <w:szCs w:val="24"/>
        </w:rPr>
        <w:t>Exhibit Introduction:</w:t>
      </w:r>
      <w:r w:rsidRPr="00AA294F">
        <w:rPr>
          <w:rFonts w:ascii="Arial Narrow" w:eastAsia="Times New Roman" w:hAnsi="Arial Narrow" w:cs="Arial"/>
          <w:sz w:val="24"/>
          <w:szCs w:val="24"/>
        </w:rPr>
        <w:t xml:space="preserve"> </w:t>
      </w:r>
      <w:r w:rsidR="00AA294F" w:rsidRPr="00AA294F">
        <w:rPr>
          <w:rFonts w:ascii="Arial Narrow" w:hAnsi="Arial Narrow" w:cstheme="minorHAnsi"/>
          <w:sz w:val="24"/>
          <w:szCs w:val="24"/>
        </w:rPr>
        <w:t xml:space="preserve">This project teaches youth how to take quality photographs with a camera or digital device. </w:t>
      </w:r>
      <w:r w:rsidR="006D0528" w:rsidRPr="00AA294F">
        <w:rPr>
          <w:rFonts w:ascii="Arial Narrow" w:eastAsia="Times New Roman" w:hAnsi="Arial Narrow" w:cs="Arial"/>
          <w:sz w:val="24"/>
          <w:szCs w:val="24"/>
        </w:rPr>
        <w:t xml:space="preserve">Judging will be community judging on </w:t>
      </w:r>
      <w:r w:rsidR="006D0528" w:rsidRPr="00AA294F">
        <w:rPr>
          <w:rFonts w:ascii="Arial Narrow" w:eastAsia="Times New Roman" w:hAnsi="Arial Narrow" w:cs="Arial"/>
          <w:b/>
          <w:sz w:val="24"/>
          <w:szCs w:val="24"/>
        </w:rPr>
        <w:t>Friday evening prior to fair week</w:t>
      </w:r>
      <w:r w:rsidR="006D0528" w:rsidRPr="00AA294F">
        <w:rPr>
          <w:rFonts w:ascii="Arial Narrow" w:eastAsia="Times New Roman" w:hAnsi="Arial Narrow" w:cs="Arial"/>
          <w:sz w:val="24"/>
          <w:szCs w:val="24"/>
        </w:rPr>
        <w:t>.</w:t>
      </w:r>
    </w:p>
    <w:p w14:paraId="7EFCECD6" w14:textId="77777777" w:rsidR="001C40E2" w:rsidRPr="00AA294F" w:rsidRDefault="001C40E2" w:rsidP="00AA294F">
      <w:pPr>
        <w:spacing w:after="0"/>
        <w:rPr>
          <w:rFonts w:ascii="Arial Narrow" w:hAnsi="Arial Narrow" w:cstheme="minorHAnsi"/>
          <w:sz w:val="24"/>
          <w:szCs w:val="24"/>
        </w:rPr>
      </w:pPr>
    </w:p>
    <w:p w14:paraId="61A9F3AB" w14:textId="5BED49EB" w:rsidR="00B06C88" w:rsidRDefault="00AA294F" w:rsidP="00C22B60">
      <w:pPr>
        <w:spacing w:after="0"/>
        <w:rPr>
          <w:rStyle w:val="Heading2Char"/>
          <w:rFonts w:ascii="Arial Narrow" w:eastAsiaTheme="minorEastAsia" w:hAnsi="Arial Narrow" w:cstheme="minorBidi"/>
          <w:b w:val="0"/>
          <w:sz w:val="24"/>
          <w:szCs w:val="24"/>
        </w:rPr>
      </w:pPr>
      <w:r w:rsidRPr="00AA294F">
        <w:rPr>
          <w:rFonts w:ascii="Arial Narrow" w:eastAsia="Times New Roman" w:hAnsi="Arial Narrow" w:cs="Arial"/>
          <w:b/>
          <w:sz w:val="24"/>
          <w:szCs w:val="24"/>
        </w:rPr>
        <w:t>State Fair Entries:</w:t>
      </w:r>
      <w:r w:rsidRPr="00AA294F">
        <w:rPr>
          <w:rStyle w:val="Heading7Char"/>
          <w:rFonts w:ascii="Arial Narrow" w:eastAsiaTheme="minorEastAsia" w:hAnsi="Arial Narrow" w:cstheme="minorBidi"/>
          <w:b w:val="0"/>
          <w:sz w:val="24"/>
          <w:szCs w:val="24"/>
        </w:rPr>
        <w:t xml:space="preserve"> </w:t>
      </w:r>
      <w:r w:rsidRPr="00AA294F">
        <w:rPr>
          <w:rStyle w:val="Heading2Char"/>
          <w:rFonts w:ascii="Arial Narrow" w:eastAsiaTheme="minorEastAsia" w:hAnsi="Arial Narrow" w:cstheme="minorBidi"/>
          <w:b w:val="0"/>
          <w:sz w:val="24"/>
          <w:szCs w:val="24"/>
        </w:rPr>
        <w:t>2 beginner, 3 intermediate, and 3 advanced per county</w:t>
      </w:r>
    </w:p>
    <w:p w14:paraId="3939B36F" w14:textId="77777777" w:rsidR="002A2F83" w:rsidRPr="00C22B60" w:rsidRDefault="002A2F83" w:rsidP="00C22B60">
      <w:pPr>
        <w:spacing w:after="0"/>
        <w:rPr>
          <w:rFonts w:ascii="Arial Narrow" w:eastAsia="Times New Roman" w:hAnsi="Arial Narrow" w:cs="Arial"/>
          <w:sz w:val="24"/>
          <w:szCs w:val="24"/>
        </w:rPr>
      </w:pPr>
    </w:p>
    <w:p w14:paraId="4FF5E3A7" w14:textId="27A32473" w:rsidR="008C06D5" w:rsidRPr="00AA294F" w:rsidRDefault="00B06C88" w:rsidP="00AA294F">
      <w:pPr>
        <w:widowControl w:val="0"/>
        <w:autoSpaceDE w:val="0"/>
        <w:autoSpaceDN w:val="0"/>
        <w:adjustRightInd w:val="0"/>
        <w:spacing w:after="0" w:line="240" w:lineRule="auto"/>
        <w:ind w:left="360" w:hanging="360"/>
        <w:rPr>
          <w:rFonts w:ascii="Arial Narrow" w:hAnsi="Arial Narrow" w:cs="Arial Narrow"/>
          <w:sz w:val="24"/>
          <w:szCs w:val="24"/>
        </w:rPr>
      </w:pPr>
      <w:r w:rsidRPr="00AA294F">
        <w:rPr>
          <w:rFonts w:ascii="Arial Narrow" w:hAnsi="Arial Narrow" w:cs="Arial Narrow"/>
          <w:sz w:val="24"/>
          <w:szCs w:val="24"/>
        </w:rPr>
        <w:t xml:space="preserve"> </w:t>
      </w:r>
      <w:r w:rsidR="008C06D5" w:rsidRPr="00AA294F">
        <w:rPr>
          <w:rFonts w:ascii="Arial Narrow" w:eastAsia="Times New Roman" w:hAnsi="Arial Narrow" w:cs="Arial"/>
          <w:b/>
          <w:sz w:val="24"/>
          <w:szCs w:val="24"/>
        </w:rPr>
        <w:t xml:space="preserve">Manual Information: </w:t>
      </w:r>
      <w:r w:rsidR="00CA647A">
        <w:rPr>
          <w:rFonts w:ascii="Arial Narrow" w:eastAsia="Times New Roman" w:hAnsi="Arial Narrow" w:cs="Arial"/>
          <w:sz w:val="24"/>
          <w:szCs w:val="24"/>
        </w:rPr>
        <w:t>See page 12 for project manual information. Project Manual completion is not a requirement.</w:t>
      </w:r>
    </w:p>
    <w:p w14:paraId="272B532A" w14:textId="77777777" w:rsidR="00B06C88" w:rsidRPr="00AA294F" w:rsidRDefault="00B06C88" w:rsidP="00AA294F">
      <w:pPr>
        <w:widowControl w:val="0"/>
        <w:autoSpaceDE w:val="0"/>
        <w:autoSpaceDN w:val="0"/>
        <w:adjustRightInd w:val="0"/>
        <w:spacing w:after="0" w:line="240" w:lineRule="auto"/>
        <w:rPr>
          <w:rFonts w:ascii="Arial Narrow" w:eastAsia="Times New Roman" w:hAnsi="Arial Narrow" w:cs="Arial"/>
          <w:b/>
          <w:sz w:val="24"/>
          <w:szCs w:val="24"/>
        </w:rPr>
      </w:pPr>
    </w:p>
    <w:p w14:paraId="78DED174" w14:textId="4E6B89CF" w:rsidR="00AA294F" w:rsidRPr="001C40E2" w:rsidRDefault="00415C10" w:rsidP="001C40E2">
      <w:pPr>
        <w:widowControl w:val="0"/>
        <w:autoSpaceDE w:val="0"/>
        <w:autoSpaceDN w:val="0"/>
        <w:adjustRightInd w:val="0"/>
        <w:spacing w:after="0" w:line="240" w:lineRule="auto"/>
        <w:rPr>
          <w:rFonts w:ascii="Arial Narrow" w:eastAsia="Times New Roman" w:hAnsi="Arial Narrow" w:cs="Arial"/>
          <w:b/>
          <w:sz w:val="24"/>
          <w:szCs w:val="24"/>
        </w:rPr>
      </w:pPr>
      <w:bookmarkStart w:id="145" w:name="_Hlk18669272"/>
      <w:r w:rsidRPr="00AA294F">
        <w:rPr>
          <w:rFonts w:ascii="Arial Narrow" w:eastAsia="Times New Roman" w:hAnsi="Arial Narrow" w:cs="Arial"/>
          <w:b/>
          <w:sz w:val="24"/>
          <w:szCs w:val="24"/>
        </w:rPr>
        <w:t>Overall Exhibit Guidelines</w:t>
      </w:r>
      <w:r w:rsidR="00B06C88" w:rsidRPr="00AA294F">
        <w:rPr>
          <w:rFonts w:ascii="Arial Narrow" w:eastAsia="Times New Roman" w:hAnsi="Arial Narrow" w:cs="Arial"/>
          <w:b/>
          <w:sz w:val="24"/>
          <w:szCs w:val="24"/>
        </w:rPr>
        <w:t xml:space="preserve">: </w:t>
      </w:r>
      <w:r w:rsidR="00AA294F" w:rsidRPr="00AA294F">
        <w:rPr>
          <w:rFonts w:ascii="Arial Narrow" w:eastAsiaTheme="minorEastAsia" w:hAnsi="Arial Narrow"/>
          <w:sz w:val="24"/>
          <w:szCs w:val="24"/>
        </w:rPr>
        <w:t>Posters are to be 22”x28” and displayed horizontally and placed in a clear plastic sleeve or covered with clear plastic to protect contents.</w:t>
      </w:r>
      <w:r w:rsidR="002A2F83">
        <w:rPr>
          <w:rFonts w:ascii="Arial Narrow" w:eastAsiaTheme="minorEastAsia" w:hAnsi="Arial Narrow"/>
          <w:sz w:val="24"/>
          <w:szCs w:val="24"/>
        </w:rPr>
        <w:t xml:space="preserve"> </w:t>
      </w:r>
      <w:r w:rsidR="00AA294F" w:rsidRPr="00AA294F">
        <w:rPr>
          <w:rFonts w:ascii="Arial Narrow" w:eastAsiaTheme="minorEastAsia" w:hAnsi="Arial Narrow"/>
          <w:sz w:val="24"/>
          <w:szCs w:val="24"/>
        </w:rPr>
        <w:t xml:space="preserve">Space should be left in the lower </w:t>
      </w:r>
      <w:proofErr w:type="gramStart"/>
      <w:r w:rsidR="00AA294F" w:rsidRPr="00AA294F">
        <w:rPr>
          <w:rFonts w:ascii="Arial Narrow" w:eastAsiaTheme="minorEastAsia" w:hAnsi="Arial Narrow"/>
          <w:sz w:val="24"/>
          <w:szCs w:val="24"/>
        </w:rPr>
        <w:t>right hand</w:t>
      </w:r>
      <w:proofErr w:type="gramEnd"/>
      <w:r w:rsidR="00AA294F" w:rsidRPr="00AA294F">
        <w:rPr>
          <w:rFonts w:ascii="Arial Narrow" w:eastAsiaTheme="minorEastAsia" w:hAnsi="Arial Narrow"/>
          <w:sz w:val="24"/>
          <w:szCs w:val="24"/>
        </w:rPr>
        <w:t xml:space="preserve"> corner to place an exhibit tag provided by Purdue Extension staff.</w:t>
      </w:r>
    </w:p>
    <w:p w14:paraId="75C678D1" w14:textId="77777777" w:rsidR="001C40E2" w:rsidRDefault="001C40E2" w:rsidP="00AA294F">
      <w:pPr>
        <w:spacing w:after="0"/>
        <w:rPr>
          <w:rFonts w:ascii="Arial Narrow" w:eastAsiaTheme="minorEastAsia" w:hAnsi="Arial Narrow"/>
          <w:sz w:val="24"/>
          <w:szCs w:val="24"/>
        </w:rPr>
      </w:pPr>
    </w:p>
    <w:p w14:paraId="17164C59" w14:textId="683B4115" w:rsidR="00AA294F" w:rsidRDefault="00AA294F" w:rsidP="00AA294F">
      <w:pPr>
        <w:spacing w:after="0"/>
        <w:rPr>
          <w:rFonts w:ascii="Arial Narrow" w:eastAsiaTheme="minorEastAsia" w:hAnsi="Arial Narrow"/>
          <w:sz w:val="24"/>
          <w:szCs w:val="24"/>
        </w:rPr>
      </w:pPr>
      <w:r w:rsidRPr="00AA294F">
        <w:rPr>
          <w:rFonts w:ascii="Arial Narrow" w:eastAsiaTheme="minorEastAsia" w:hAnsi="Arial Narrow"/>
          <w:sz w:val="24"/>
          <w:szCs w:val="24"/>
        </w:rPr>
        <w:t>All images are to be original images taken by the 4-H member during the current program year. Captions are not recommended.</w:t>
      </w:r>
    </w:p>
    <w:p w14:paraId="443CA935" w14:textId="77777777" w:rsidR="001C40E2" w:rsidRPr="00AA294F" w:rsidRDefault="001C40E2" w:rsidP="00AA294F">
      <w:pPr>
        <w:spacing w:after="0"/>
        <w:rPr>
          <w:rFonts w:ascii="Arial Narrow" w:eastAsiaTheme="minorEastAsia" w:hAnsi="Arial Narrow"/>
          <w:sz w:val="24"/>
          <w:szCs w:val="24"/>
        </w:rPr>
      </w:pPr>
    </w:p>
    <w:p w14:paraId="4D7BB9E3" w14:textId="66342347" w:rsidR="00AA294F" w:rsidRDefault="00AA294F" w:rsidP="00AA294F">
      <w:pPr>
        <w:spacing w:after="0"/>
        <w:rPr>
          <w:rFonts w:ascii="Arial Narrow" w:eastAsiaTheme="minorEastAsia" w:hAnsi="Arial Narrow"/>
          <w:sz w:val="24"/>
          <w:szCs w:val="24"/>
        </w:rPr>
      </w:pPr>
      <w:r w:rsidRPr="00AA294F">
        <w:rPr>
          <w:rFonts w:ascii="Arial Narrow" w:eastAsiaTheme="minorEastAsia" w:hAnsi="Arial Narrow"/>
          <w:b/>
          <w:sz w:val="24"/>
          <w:szCs w:val="24"/>
        </w:rPr>
        <w:t>Print board exhibits</w:t>
      </w:r>
      <w:r w:rsidRPr="00AA294F">
        <w:rPr>
          <w:rFonts w:ascii="Arial Narrow" w:eastAsiaTheme="minorEastAsia" w:hAnsi="Arial Narrow"/>
          <w:sz w:val="24"/>
          <w:szCs w:val="24"/>
        </w:rPr>
        <w:t xml:space="preserve"> are to include 10 photos mounted on a poster as described above, each no larger than 5”x7”. Number each print 1-10. Prints may be a mix of digital and/or standard development. Create a title of choice for the print board exhibit. Space should be left in the lower </w:t>
      </w:r>
      <w:proofErr w:type="gramStart"/>
      <w:r w:rsidRPr="00AA294F">
        <w:rPr>
          <w:rFonts w:ascii="Arial Narrow" w:eastAsiaTheme="minorEastAsia" w:hAnsi="Arial Narrow"/>
          <w:sz w:val="24"/>
          <w:szCs w:val="24"/>
        </w:rPr>
        <w:t>right hand</w:t>
      </w:r>
      <w:proofErr w:type="gramEnd"/>
      <w:r w:rsidRPr="00AA294F">
        <w:rPr>
          <w:rFonts w:ascii="Arial Narrow" w:eastAsiaTheme="minorEastAsia" w:hAnsi="Arial Narrow"/>
          <w:sz w:val="24"/>
          <w:szCs w:val="24"/>
        </w:rPr>
        <w:t xml:space="preserve"> corner to place an exhibit tag provided by Purdue Extension staff.</w:t>
      </w:r>
    </w:p>
    <w:p w14:paraId="793A5081" w14:textId="77777777" w:rsidR="001C40E2" w:rsidRPr="00AA294F" w:rsidRDefault="001C40E2" w:rsidP="00AA294F">
      <w:pPr>
        <w:spacing w:after="0"/>
        <w:rPr>
          <w:rFonts w:ascii="Arial Narrow" w:eastAsiaTheme="minorEastAsia" w:hAnsi="Arial Narrow"/>
          <w:sz w:val="24"/>
          <w:szCs w:val="24"/>
        </w:rPr>
      </w:pPr>
    </w:p>
    <w:p w14:paraId="1E972537" w14:textId="77777777" w:rsidR="00AA294F" w:rsidRPr="00AA294F" w:rsidRDefault="00AA294F" w:rsidP="00AA294F">
      <w:pPr>
        <w:spacing w:after="0"/>
        <w:rPr>
          <w:rFonts w:ascii="Arial Narrow" w:eastAsiaTheme="minorEastAsia" w:hAnsi="Arial Narrow"/>
          <w:sz w:val="24"/>
          <w:szCs w:val="24"/>
        </w:rPr>
      </w:pPr>
      <w:r w:rsidRPr="00AA294F">
        <w:rPr>
          <w:rFonts w:ascii="Arial Narrow" w:eastAsiaTheme="minorEastAsia" w:hAnsi="Arial Narrow"/>
          <w:b/>
          <w:sz w:val="24"/>
          <w:szCs w:val="24"/>
        </w:rPr>
        <w:t>Salon prints</w:t>
      </w:r>
      <w:r w:rsidRPr="00AA294F">
        <w:rPr>
          <w:rFonts w:ascii="Arial Narrow" w:eastAsiaTheme="minorEastAsia" w:hAnsi="Arial Narrow"/>
          <w:sz w:val="24"/>
          <w:szCs w:val="24"/>
        </w:rPr>
        <w:t xml:space="preserve"> are to be no larger than 11”x14”, mounted on a standard 16”x20” salon mount, and displayed vertically. Salon prints are to be placed in a clear plastic sleeve and captions are not recommended. Space should be left in the lower </w:t>
      </w:r>
      <w:proofErr w:type="gramStart"/>
      <w:r w:rsidRPr="00AA294F">
        <w:rPr>
          <w:rFonts w:ascii="Arial Narrow" w:eastAsiaTheme="minorEastAsia" w:hAnsi="Arial Narrow"/>
          <w:sz w:val="24"/>
          <w:szCs w:val="24"/>
        </w:rPr>
        <w:t>right hand</w:t>
      </w:r>
      <w:proofErr w:type="gramEnd"/>
      <w:r w:rsidRPr="00AA294F">
        <w:rPr>
          <w:rFonts w:ascii="Arial Narrow" w:eastAsiaTheme="minorEastAsia" w:hAnsi="Arial Narrow"/>
          <w:sz w:val="24"/>
          <w:szCs w:val="24"/>
        </w:rPr>
        <w:t xml:space="preserve"> corner to place an exhibit tag provided by Purdue Extension staff.</w:t>
      </w:r>
    </w:p>
    <w:p w14:paraId="2A93598C" w14:textId="77777777" w:rsidR="001C40E2" w:rsidRDefault="001C40E2" w:rsidP="00AA294F">
      <w:pPr>
        <w:spacing w:after="0"/>
        <w:rPr>
          <w:rFonts w:ascii="Arial Narrow" w:eastAsiaTheme="minorEastAsia" w:hAnsi="Arial Narrow"/>
          <w:sz w:val="24"/>
          <w:szCs w:val="24"/>
        </w:rPr>
      </w:pPr>
    </w:p>
    <w:p w14:paraId="277B6A1A" w14:textId="4D2F4C6A" w:rsidR="00AA294F" w:rsidRPr="00AA294F" w:rsidRDefault="00AA294F" w:rsidP="00AA294F">
      <w:pPr>
        <w:spacing w:after="0"/>
        <w:rPr>
          <w:rFonts w:ascii="Arial Narrow" w:eastAsiaTheme="minorEastAsia" w:hAnsi="Arial Narrow"/>
          <w:sz w:val="24"/>
          <w:szCs w:val="24"/>
        </w:rPr>
      </w:pPr>
      <w:r w:rsidRPr="00AA294F">
        <w:rPr>
          <w:rFonts w:ascii="Arial Narrow" w:eastAsiaTheme="minorEastAsia" w:hAnsi="Arial Narrow"/>
          <w:sz w:val="24"/>
          <w:szCs w:val="24"/>
        </w:rPr>
        <w:t xml:space="preserve">Images may be taken with a film camera, digital camera, cell phone, or other electronic device. Altering of images by any other means besides the device it was taken with is to be entered in the </w:t>
      </w:r>
      <w:r w:rsidRPr="00AA294F">
        <w:rPr>
          <w:rFonts w:ascii="Arial Narrow" w:eastAsiaTheme="minorEastAsia" w:hAnsi="Arial Narrow"/>
          <w:b/>
          <w:sz w:val="24"/>
          <w:szCs w:val="24"/>
        </w:rPr>
        <w:t>creative/experimental</w:t>
      </w:r>
      <w:r w:rsidRPr="00AA294F">
        <w:rPr>
          <w:rFonts w:ascii="Arial Narrow" w:eastAsiaTheme="minorEastAsia" w:hAnsi="Arial Narrow"/>
          <w:sz w:val="24"/>
          <w:szCs w:val="24"/>
        </w:rPr>
        <w:t xml:space="preserve"> category. Creative/experimental exhibits must include the original photo on the back side of the board, a description of how the image was altered, and equipment/software used to alter the image.</w:t>
      </w:r>
    </w:p>
    <w:p w14:paraId="178C3E02" w14:textId="77777777" w:rsidR="001C40E2" w:rsidRDefault="001C40E2" w:rsidP="00AA294F">
      <w:pPr>
        <w:spacing w:after="0"/>
        <w:rPr>
          <w:rFonts w:ascii="Arial Narrow" w:eastAsiaTheme="minorEastAsia" w:hAnsi="Arial Narrow"/>
          <w:sz w:val="24"/>
          <w:szCs w:val="24"/>
        </w:rPr>
      </w:pPr>
    </w:p>
    <w:p w14:paraId="5ABA7330" w14:textId="72A88233" w:rsidR="00C5037F" w:rsidRDefault="00C5037F" w:rsidP="00AA294F">
      <w:pPr>
        <w:spacing w:after="0"/>
        <w:rPr>
          <w:rFonts w:ascii="Arial Narrow" w:eastAsiaTheme="minorEastAsia" w:hAnsi="Arial Narrow"/>
          <w:sz w:val="24"/>
          <w:szCs w:val="24"/>
        </w:rPr>
      </w:pPr>
      <w:r>
        <w:rPr>
          <w:rFonts w:ascii="Arial Narrow" w:eastAsiaTheme="minorEastAsia" w:hAnsi="Arial Narrow"/>
          <w:sz w:val="24"/>
          <w:szCs w:val="24"/>
        </w:rPr>
        <w:t xml:space="preserve">Editing photos such as cropping, color adjustment, and other enhancements are considered to be part of the normal photography educational learning process and are permissible. </w:t>
      </w:r>
      <w:proofErr w:type="gramStart"/>
      <w:r>
        <w:rPr>
          <w:rFonts w:ascii="Arial Narrow" w:eastAsiaTheme="minorEastAsia" w:hAnsi="Arial Narrow"/>
          <w:sz w:val="24"/>
          <w:szCs w:val="24"/>
        </w:rPr>
        <w:t>So</w:t>
      </w:r>
      <w:proofErr w:type="gramEnd"/>
      <w:r>
        <w:rPr>
          <w:rFonts w:ascii="Arial Narrow" w:eastAsiaTheme="minorEastAsia" w:hAnsi="Arial Narrow"/>
          <w:sz w:val="24"/>
          <w:szCs w:val="24"/>
        </w:rPr>
        <w:t xml:space="preserve"> judges can better evaluate a </w:t>
      </w:r>
      <w:r>
        <w:rPr>
          <w:rFonts w:ascii="Arial Narrow" w:eastAsiaTheme="minorEastAsia" w:hAnsi="Arial Narrow"/>
          <w:sz w:val="24"/>
          <w:szCs w:val="24"/>
        </w:rPr>
        <w:lastRenderedPageBreak/>
        <w:t>photography exhibit the 4-H member is asked to attach to the back of their salon or print board exhibit the make and model of camera used and a description of any editing.</w:t>
      </w:r>
    </w:p>
    <w:p w14:paraId="05966427" w14:textId="77777777" w:rsidR="00C5037F" w:rsidRDefault="00C5037F" w:rsidP="00AA294F">
      <w:pPr>
        <w:spacing w:after="0"/>
        <w:rPr>
          <w:rFonts w:ascii="Arial Narrow" w:eastAsiaTheme="minorEastAsia" w:hAnsi="Arial Narrow"/>
          <w:sz w:val="24"/>
          <w:szCs w:val="24"/>
        </w:rPr>
      </w:pPr>
    </w:p>
    <w:p w14:paraId="49A4B63C" w14:textId="0C426793" w:rsidR="00C5037F" w:rsidRDefault="00C5037F" w:rsidP="00AA294F">
      <w:pPr>
        <w:spacing w:after="0"/>
        <w:rPr>
          <w:rFonts w:ascii="Arial Narrow" w:eastAsiaTheme="minorEastAsia" w:hAnsi="Arial Narrow"/>
          <w:sz w:val="24"/>
          <w:szCs w:val="24"/>
        </w:rPr>
      </w:pPr>
      <w:r>
        <w:rPr>
          <w:rFonts w:ascii="Arial Narrow" w:eastAsiaTheme="minorEastAsia" w:hAnsi="Arial Narrow"/>
          <w:sz w:val="24"/>
          <w:szCs w:val="24"/>
        </w:rPr>
        <w:t>A photo that has been modified to change the original intent, meaning, or story captured should be entered in the creative or experimental class. Photos exhibited as creative or experimental are to attach to the back of their exhibit the make and model of camera used, software, or other tools used to change the photo, a description of how the photo was changed, and copy of the original photo before editing.</w:t>
      </w:r>
    </w:p>
    <w:p w14:paraId="6808305E" w14:textId="77777777" w:rsidR="00C5037F" w:rsidRDefault="00C5037F" w:rsidP="00AA294F">
      <w:pPr>
        <w:spacing w:after="0"/>
        <w:rPr>
          <w:rFonts w:ascii="Arial Narrow" w:eastAsiaTheme="minorEastAsia" w:hAnsi="Arial Narrow"/>
          <w:sz w:val="24"/>
          <w:szCs w:val="24"/>
        </w:rPr>
      </w:pPr>
    </w:p>
    <w:p w14:paraId="44A226FC" w14:textId="0755620E" w:rsidR="00AA294F" w:rsidRPr="00AA294F" w:rsidRDefault="00AA294F" w:rsidP="00AA294F">
      <w:pPr>
        <w:spacing w:after="0"/>
        <w:rPr>
          <w:rFonts w:ascii="Arial Narrow" w:eastAsiaTheme="minorEastAsia" w:hAnsi="Arial Narrow"/>
          <w:sz w:val="24"/>
          <w:szCs w:val="24"/>
        </w:rPr>
      </w:pPr>
      <w:r w:rsidRPr="00AA294F">
        <w:rPr>
          <w:rFonts w:ascii="Arial Narrow" w:eastAsiaTheme="minorEastAsia" w:hAnsi="Arial Narrow"/>
          <w:sz w:val="24"/>
          <w:szCs w:val="24"/>
        </w:rPr>
        <w:t>Sepia tone photographs (mono chromatic) are to be entered as black and white photos.</w:t>
      </w:r>
    </w:p>
    <w:p w14:paraId="24DB9422" w14:textId="77777777" w:rsidR="001C40E2" w:rsidRDefault="001C40E2" w:rsidP="00AA294F">
      <w:pPr>
        <w:spacing w:after="0"/>
        <w:rPr>
          <w:rFonts w:ascii="Arial Narrow" w:eastAsiaTheme="minorEastAsia" w:hAnsi="Arial Narrow"/>
          <w:sz w:val="24"/>
          <w:szCs w:val="24"/>
        </w:rPr>
      </w:pPr>
    </w:p>
    <w:p w14:paraId="73588491" w14:textId="7A3380A8" w:rsidR="00AA294F" w:rsidRPr="00AA294F" w:rsidRDefault="00AA294F" w:rsidP="00AA294F">
      <w:pPr>
        <w:spacing w:after="0"/>
        <w:rPr>
          <w:rFonts w:ascii="Arial Narrow" w:eastAsiaTheme="minorEastAsia" w:hAnsi="Arial Narrow"/>
          <w:sz w:val="24"/>
          <w:szCs w:val="24"/>
        </w:rPr>
      </w:pPr>
      <w:r w:rsidRPr="00AA294F">
        <w:rPr>
          <w:rFonts w:ascii="Arial Narrow" w:eastAsiaTheme="minorEastAsia" w:hAnsi="Arial Narrow"/>
          <w:sz w:val="24"/>
          <w:szCs w:val="24"/>
        </w:rPr>
        <w:t>Judges evaluating exhibits should recognize individual differences and creativity, therefore using information in this document as a guide rather than a requirement.</w:t>
      </w:r>
    </w:p>
    <w:p w14:paraId="12D44B9D" w14:textId="77777777" w:rsidR="001C40E2" w:rsidRDefault="001C40E2" w:rsidP="00AA294F">
      <w:pPr>
        <w:spacing w:after="0"/>
        <w:rPr>
          <w:rStyle w:val="Heading2Char"/>
          <w:rFonts w:ascii="Arial Narrow" w:eastAsiaTheme="minorHAnsi" w:hAnsi="Arial Narrow"/>
          <w:b w:val="0"/>
          <w:bCs w:val="0"/>
          <w:sz w:val="24"/>
          <w:szCs w:val="24"/>
        </w:rPr>
      </w:pPr>
    </w:p>
    <w:p w14:paraId="25E292DB" w14:textId="16CEB3CC" w:rsidR="00AA294F" w:rsidRPr="001C40E2" w:rsidRDefault="00AA294F" w:rsidP="00AA294F">
      <w:pPr>
        <w:spacing w:after="0"/>
        <w:rPr>
          <w:rStyle w:val="Heading2Char"/>
          <w:rFonts w:ascii="Arial Narrow" w:eastAsiaTheme="minorHAnsi" w:hAnsi="Arial Narrow"/>
          <w:sz w:val="24"/>
          <w:szCs w:val="24"/>
        </w:rPr>
      </w:pPr>
      <w:r w:rsidRPr="001C40E2">
        <w:rPr>
          <w:rStyle w:val="Heading2Char"/>
          <w:rFonts w:ascii="Arial Narrow" w:eastAsiaTheme="minorHAnsi" w:hAnsi="Arial Narrow"/>
          <w:bCs w:val="0"/>
          <w:sz w:val="24"/>
          <w:szCs w:val="24"/>
        </w:rPr>
        <w:t>Exhibit Class Guidelines:</w:t>
      </w:r>
    </w:p>
    <w:p w14:paraId="0028AFDB" w14:textId="77777777" w:rsidR="00AA294F" w:rsidRPr="001C40E2" w:rsidRDefault="00AA294F" w:rsidP="00AA294F">
      <w:pPr>
        <w:spacing w:after="0"/>
        <w:rPr>
          <w:rStyle w:val="Heading2Char"/>
          <w:rFonts w:ascii="Arial Narrow" w:eastAsiaTheme="minorHAnsi" w:hAnsi="Arial Narrow"/>
          <w:bCs w:val="0"/>
          <w:sz w:val="24"/>
          <w:szCs w:val="24"/>
        </w:rPr>
      </w:pPr>
      <w:r w:rsidRPr="001C40E2">
        <w:rPr>
          <w:rStyle w:val="Heading2Char"/>
          <w:rFonts w:ascii="Arial Narrow" w:eastAsiaTheme="minorHAnsi" w:hAnsi="Arial Narrow"/>
          <w:bCs w:val="0"/>
          <w:i/>
          <w:iCs/>
          <w:sz w:val="24"/>
          <w:szCs w:val="24"/>
        </w:rPr>
        <w:t>Beginner (grades 3-5 suggested)</w:t>
      </w:r>
      <w:r w:rsidRPr="001C40E2">
        <w:rPr>
          <w:rStyle w:val="Heading2Char"/>
          <w:rFonts w:ascii="Arial Narrow" w:eastAsiaTheme="minorHAnsi" w:hAnsi="Arial Narrow"/>
          <w:sz w:val="24"/>
          <w:szCs w:val="24"/>
        </w:rPr>
        <w:t xml:space="preserve"> </w:t>
      </w:r>
    </w:p>
    <w:p w14:paraId="33EF254C" w14:textId="77777777" w:rsidR="00AA294F" w:rsidRPr="00AA294F" w:rsidRDefault="00AA294F" w:rsidP="00AA294F">
      <w:pPr>
        <w:spacing w:after="0"/>
        <w:ind w:firstLine="720"/>
        <w:rPr>
          <w:rFonts w:ascii="Arial Narrow" w:eastAsia="Calibri Light" w:hAnsi="Arial Narrow" w:cstheme="minorHAnsi"/>
          <w:sz w:val="24"/>
          <w:szCs w:val="24"/>
        </w:rPr>
      </w:pPr>
      <w:r w:rsidRPr="00AA294F">
        <w:rPr>
          <w:rFonts w:ascii="Arial Narrow" w:eastAsia="Calibri Light" w:hAnsi="Arial Narrow" w:cstheme="minorHAnsi"/>
          <w:sz w:val="24"/>
          <w:szCs w:val="24"/>
        </w:rPr>
        <w:t>Choose one or more of the following:</w:t>
      </w:r>
    </w:p>
    <w:p w14:paraId="7876AC0D" w14:textId="77777777" w:rsidR="00AA294F" w:rsidRPr="00AA294F" w:rsidRDefault="00AA294F" w:rsidP="00F07EBA">
      <w:pPr>
        <w:pStyle w:val="ListParagraph"/>
        <w:numPr>
          <w:ilvl w:val="0"/>
          <w:numId w:val="104"/>
        </w:numPr>
        <w:ind w:right="360"/>
        <w:rPr>
          <w:rFonts w:ascii="Arial Narrow" w:eastAsia="Calibri Light" w:hAnsi="Arial Narrow" w:cstheme="minorHAnsi"/>
          <w:sz w:val="24"/>
          <w:szCs w:val="24"/>
        </w:rPr>
      </w:pPr>
      <w:r w:rsidRPr="00AA294F">
        <w:rPr>
          <w:rFonts w:ascii="Arial Narrow" w:eastAsia="Calibri Light" w:hAnsi="Arial Narrow" w:cstheme="minorHAnsi"/>
          <w:sz w:val="24"/>
          <w:szCs w:val="24"/>
        </w:rPr>
        <w:t>Black and White Print Board</w:t>
      </w:r>
    </w:p>
    <w:p w14:paraId="7BB355F8" w14:textId="77777777" w:rsidR="00AA294F" w:rsidRPr="00AA294F" w:rsidRDefault="00AA294F" w:rsidP="00F07EBA">
      <w:pPr>
        <w:pStyle w:val="ListParagraph"/>
        <w:numPr>
          <w:ilvl w:val="0"/>
          <w:numId w:val="104"/>
        </w:numPr>
        <w:spacing w:before="120"/>
        <w:ind w:right="360"/>
        <w:rPr>
          <w:rFonts w:ascii="Arial Narrow" w:eastAsia="Calibri Light" w:hAnsi="Arial Narrow" w:cstheme="minorHAnsi"/>
          <w:sz w:val="24"/>
          <w:szCs w:val="24"/>
        </w:rPr>
      </w:pPr>
      <w:r w:rsidRPr="00AA294F">
        <w:rPr>
          <w:rFonts w:ascii="Arial Narrow" w:eastAsia="Calibri Light" w:hAnsi="Arial Narrow" w:cstheme="minorHAnsi"/>
          <w:sz w:val="24"/>
          <w:szCs w:val="24"/>
        </w:rPr>
        <w:t>Color Print Board</w:t>
      </w:r>
    </w:p>
    <w:p w14:paraId="29F616FD" w14:textId="77777777" w:rsidR="00AA294F" w:rsidRPr="00AA294F" w:rsidRDefault="00AA294F" w:rsidP="00F07EBA">
      <w:pPr>
        <w:pStyle w:val="ListParagraph"/>
        <w:numPr>
          <w:ilvl w:val="0"/>
          <w:numId w:val="104"/>
        </w:numPr>
        <w:spacing w:before="120"/>
        <w:ind w:right="360"/>
        <w:rPr>
          <w:rFonts w:ascii="Arial Narrow" w:eastAsia="Calibri Light" w:hAnsi="Arial Narrow" w:cstheme="minorHAnsi"/>
          <w:sz w:val="24"/>
          <w:szCs w:val="24"/>
        </w:rPr>
      </w:pPr>
      <w:r w:rsidRPr="00AA294F">
        <w:rPr>
          <w:rFonts w:ascii="Arial Narrow" w:eastAsia="Calibri Light" w:hAnsi="Arial Narrow" w:cstheme="minorHAnsi"/>
          <w:sz w:val="24"/>
          <w:szCs w:val="24"/>
        </w:rPr>
        <w:t>Black and White Salon Print</w:t>
      </w:r>
    </w:p>
    <w:p w14:paraId="60DCA02E" w14:textId="77777777" w:rsidR="00AA294F" w:rsidRPr="00AA294F" w:rsidRDefault="00AA294F" w:rsidP="00F07EBA">
      <w:pPr>
        <w:pStyle w:val="ListParagraph"/>
        <w:numPr>
          <w:ilvl w:val="0"/>
          <w:numId w:val="104"/>
        </w:numPr>
        <w:spacing w:before="120"/>
        <w:ind w:right="360"/>
        <w:rPr>
          <w:rFonts w:ascii="Arial Narrow" w:eastAsia="Calibri Light" w:hAnsi="Arial Narrow" w:cstheme="minorHAnsi"/>
          <w:sz w:val="24"/>
          <w:szCs w:val="24"/>
        </w:rPr>
      </w:pPr>
      <w:r w:rsidRPr="00AA294F">
        <w:rPr>
          <w:rFonts w:ascii="Arial Narrow" w:eastAsia="Calibri Light" w:hAnsi="Arial Narrow" w:cstheme="minorHAnsi"/>
          <w:sz w:val="24"/>
          <w:szCs w:val="24"/>
        </w:rPr>
        <w:t>Color Salon Print</w:t>
      </w:r>
    </w:p>
    <w:p w14:paraId="0AF9EE5D" w14:textId="756589D8" w:rsidR="00AA294F" w:rsidRDefault="00AA294F" w:rsidP="00F07EBA">
      <w:pPr>
        <w:pStyle w:val="ListParagraph"/>
        <w:numPr>
          <w:ilvl w:val="0"/>
          <w:numId w:val="104"/>
        </w:numPr>
        <w:spacing w:before="120"/>
        <w:ind w:right="360"/>
        <w:rPr>
          <w:rFonts w:ascii="Arial Narrow" w:eastAsia="Calibri Light" w:hAnsi="Arial Narrow" w:cstheme="minorHAnsi"/>
          <w:sz w:val="24"/>
          <w:szCs w:val="24"/>
        </w:rPr>
      </w:pPr>
      <w:r w:rsidRPr="00AA294F">
        <w:rPr>
          <w:rFonts w:ascii="Arial Narrow" w:eastAsia="Calibri Light" w:hAnsi="Arial Narrow" w:cstheme="minorHAnsi"/>
          <w:sz w:val="24"/>
          <w:szCs w:val="24"/>
        </w:rPr>
        <w:t>Creative/Experimental Salon Print</w:t>
      </w:r>
    </w:p>
    <w:p w14:paraId="53660C11" w14:textId="77777777" w:rsidR="001C40E2" w:rsidRPr="00AA294F" w:rsidRDefault="001C40E2" w:rsidP="001C40E2">
      <w:pPr>
        <w:pStyle w:val="ListParagraph"/>
        <w:spacing w:before="120"/>
        <w:ind w:left="1440" w:right="360"/>
        <w:rPr>
          <w:rFonts w:ascii="Arial Narrow" w:eastAsia="Calibri Light" w:hAnsi="Arial Narrow" w:cstheme="minorHAnsi"/>
          <w:sz w:val="24"/>
          <w:szCs w:val="24"/>
        </w:rPr>
      </w:pPr>
    </w:p>
    <w:p w14:paraId="313A1D9C" w14:textId="77777777" w:rsidR="00AA294F" w:rsidRPr="001C40E2" w:rsidRDefault="00AA294F" w:rsidP="00AA294F">
      <w:pPr>
        <w:spacing w:after="0"/>
        <w:rPr>
          <w:rStyle w:val="Heading2Char"/>
          <w:rFonts w:ascii="Arial Narrow" w:eastAsiaTheme="minorHAnsi" w:hAnsi="Arial Narrow"/>
          <w:sz w:val="24"/>
          <w:szCs w:val="24"/>
        </w:rPr>
      </w:pPr>
      <w:r w:rsidRPr="001C40E2">
        <w:rPr>
          <w:rStyle w:val="Heading2Char"/>
          <w:rFonts w:ascii="Arial Narrow" w:eastAsiaTheme="minorHAnsi" w:hAnsi="Arial Narrow"/>
          <w:bCs w:val="0"/>
          <w:i/>
          <w:iCs/>
          <w:sz w:val="24"/>
          <w:szCs w:val="24"/>
        </w:rPr>
        <w:t>Intermediate (grades 6-8 suggested)</w:t>
      </w:r>
    </w:p>
    <w:p w14:paraId="1D8EA983" w14:textId="77777777" w:rsidR="00AA294F" w:rsidRPr="00AA294F" w:rsidRDefault="00AA294F" w:rsidP="00AA294F">
      <w:pPr>
        <w:spacing w:after="0"/>
        <w:ind w:firstLine="720"/>
        <w:rPr>
          <w:rFonts w:ascii="Arial Narrow" w:eastAsia="Calibri Light" w:hAnsi="Arial Narrow" w:cstheme="minorHAnsi"/>
          <w:sz w:val="24"/>
          <w:szCs w:val="24"/>
        </w:rPr>
      </w:pPr>
      <w:r w:rsidRPr="00AA294F">
        <w:rPr>
          <w:rFonts w:ascii="Arial Narrow" w:eastAsia="Calibri Light" w:hAnsi="Arial Narrow" w:cstheme="minorHAnsi"/>
          <w:sz w:val="24"/>
          <w:szCs w:val="24"/>
        </w:rPr>
        <w:t>Choose one or more of the following:</w:t>
      </w:r>
    </w:p>
    <w:p w14:paraId="0509D724" w14:textId="77777777" w:rsidR="00AA294F" w:rsidRPr="00AA294F" w:rsidRDefault="00AA294F" w:rsidP="00F07EBA">
      <w:pPr>
        <w:pStyle w:val="ListParagraph"/>
        <w:numPr>
          <w:ilvl w:val="0"/>
          <w:numId w:val="104"/>
        </w:numPr>
        <w:ind w:right="360"/>
        <w:rPr>
          <w:rFonts w:ascii="Arial Narrow" w:eastAsia="Calibri Light" w:hAnsi="Arial Narrow" w:cstheme="minorHAnsi"/>
          <w:sz w:val="24"/>
          <w:szCs w:val="24"/>
        </w:rPr>
      </w:pPr>
      <w:r w:rsidRPr="00AA294F">
        <w:rPr>
          <w:rFonts w:ascii="Arial Narrow" w:eastAsia="Calibri Light" w:hAnsi="Arial Narrow" w:cstheme="minorHAnsi"/>
          <w:sz w:val="24"/>
          <w:szCs w:val="24"/>
        </w:rPr>
        <w:t>Black and White Print Board</w:t>
      </w:r>
    </w:p>
    <w:p w14:paraId="658F3DAB" w14:textId="77777777" w:rsidR="00AA294F" w:rsidRPr="00AA294F" w:rsidRDefault="00AA294F" w:rsidP="00F07EBA">
      <w:pPr>
        <w:pStyle w:val="ListParagraph"/>
        <w:numPr>
          <w:ilvl w:val="0"/>
          <w:numId w:val="104"/>
        </w:numPr>
        <w:spacing w:before="120"/>
        <w:ind w:right="360"/>
        <w:rPr>
          <w:rFonts w:ascii="Arial Narrow" w:eastAsia="Calibri Light" w:hAnsi="Arial Narrow" w:cstheme="minorHAnsi"/>
          <w:sz w:val="24"/>
          <w:szCs w:val="24"/>
        </w:rPr>
      </w:pPr>
      <w:r w:rsidRPr="00AA294F">
        <w:rPr>
          <w:rFonts w:ascii="Arial Narrow" w:eastAsia="Calibri Light" w:hAnsi="Arial Narrow" w:cstheme="minorHAnsi"/>
          <w:sz w:val="24"/>
          <w:szCs w:val="24"/>
        </w:rPr>
        <w:t>Color Print Board</w:t>
      </w:r>
    </w:p>
    <w:p w14:paraId="433DAECD" w14:textId="77777777" w:rsidR="00AA294F" w:rsidRPr="00AA294F" w:rsidRDefault="00AA294F" w:rsidP="00F07EBA">
      <w:pPr>
        <w:pStyle w:val="ListParagraph"/>
        <w:numPr>
          <w:ilvl w:val="0"/>
          <w:numId w:val="104"/>
        </w:numPr>
        <w:spacing w:before="120"/>
        <w:ind w:right="360"/>
        <w:rPr>
          <w:rFonts w:ascii="Arial Narrow" w:eastAsia="Calibri Light" w:hAnsi="Arial Narrow" w:cstheme="minorHAnsi"/>
          <w:sz w:val="24"/>
          <w:szCs w:val="24"/>
        </w:rPr>
      </w:pPr>
      <w:r w:rsidRPr="00AA294F">
        <w:rPr>
          <w:rFonts w:ascii="Arial Narrow" w:eastAsia="Calibri Light" w:hAnsi="Arial Narrow" w:cstheme="minorHAnsi"/>
          <w:sz w:val="24"/>
          <w:szCs w:val="24"/>
        </w:rPr>
        <w:t>Black and White Salon Print</w:t>
      </w:r>
    </w:p>
    <w:p w14:paraId="3067B49B" w14:textId="77777777" w:rsidR="00AA294F" w:rsidRPr="00AA294F" w:rsidRDefault="00AA294F" w:rsidP="00F07EBA">
      <w:pPr>
        <w:pStyle w:val="ListParagraph"/>
        <w:numPr>
          <w:ilvl w:val="0"/>
          <w:numId w:val="104"/>
        </w:numPr>
        <w:spacing w:before="120"/>
        <w:ind w:right="360"/>
        <w:rPr>
          <w:rFonts w:ascii="Arial Narrow" w:eastAsia="Calibri Light" w:hAnsi="Arial Narrow" w:cstheme="minorHAnsi"/>
          <w:sz w:val="24"/>
          <w:szCs w:val="24"/>
        </w:rPr>
      </w:pPr>
      <w:r w:rsidRPr="00AA294F">
        <w:rPr>
          <w:rFonts w:ascii="Arial Narrow" w:eastAsia="Calibri Light" w:hAnsi="Arial Narrow" w:cstheme="minorHAnsi"/>
          <w:sz w:val="24"/>
          <w:szCs w:val="24"/>
        </w:rPr>
        <w:t>Color Salon Print</w:t>
      </w:r>
    </w:p>
    <w:p w14:paraId="158878C0" w14:textId="0CE9D7E6" w:rsidR="00AA294F" w:rsidRPr="001C40E2" w:rsidRDefault="00AA294F" w:rsidP="00F07EBA">
      <w:pPr>
        <w:pStyle w:val="ListParagraph"/>
        <w:numPr>
          <w:ilvl w:val="0"/>
          <w:numId w:val="104"/>
        </w:numPr>
        <w:spacing w:before="120"/>
        <w:ind w:right="360"/>
        <w:rPr>
          <w:rFonts w:ascii="Arial Narrow" w:hAnsi="Arial Narrow" w:cstheme="minorHAnsi"/>
          <w:b/>
          <w:iCs/>
          <w:sz w:val="24"/>
          <w:szCs w:val="24"/>
        </w:rPr>
      </w:pPr>
      <w:r w:rsidRPr="00AA294F">
        <w:rPr>
          <w:rFonts w:ascii="Arial Narrow" w:eastAsia="Calibri Light" w:hAnsi="Arial Narrow" w:cstheme="minorHAnsi"/>
          <w:sz w:val="24"/>
          <w:szCs w:val="24"/>
        </w:rPr>
        <w:t>Creative/Experimental Salon Print</w:t>
      </w:r>
    </w:p>
    <w:p w14:paraId="020C3F5E" w14:textId="77777777" w:rsidR="001C40E2" w:rsidRPr="00AA294F" w:rsidRDefault="001C40E2" w:rsidP="001C40E2">
      <w:pPr>
        <w:pStyle w:val="ListParagraph"/>
        <w:spacing w:before="120"/>
        <w:ind w:left="1440" w:right="360"/>
        <w:rPr>
          <w:rStyle w:val="Heading2Char"/>
          <w:rFonts w:ascii="Arial Narrow" w:hAnsi="Arial Narrow" w:cstheme="minorHAnsi"/>
          <w:bCs w:val="0"/>
          <w:iCs/>
          <w:sz w:val="24"/>
          <w:szCs w:val="24"/>
        </w:rPr>
      </w:pPr>
    </w:p>
    <w:p w14:paraId="2F8D1A71" w14:textId="77777777" w:rsidR="00AA294F" w:rsidRPr="001C40E2" w:rsidRDefault="00AA294F" w:rsidP="00AA294F">
      <w:pPr>
        <w:spacing w:after="0"/>
        <w:rPr>
          <w:rStyle w:val="Heading2Char"/>
          <w:rFonts w:ascii="Arial Narrow" w:eastAsiaTheme="minorHAnsi" w:hAnsi="Arial Narrow"/>
          <w:bCs w:val="0"/>
          <w:sz w:val="24"/>
          <w:szCs w:val="24"/>
        </w:rPr>
      </w:pPr>
      <w:r w:rsidRPr="001C40E2">
        <w:rPr>
          <w:rStyle w:val="Heading2Char"/>
          <w:rFonts w:ascii="Arial Narrow" w:eastAsiaTheme="minorHAnsi" w:hAnsi="Arial Narrow"/>
          <w:bCs w:val="0"/>
          <w:i/>
          <w:iCs/>
          <w:sz w:val="24"/>
          <w:szCs w:val="24"/>
        </w:rPr>
        <w:t>Advanced (grades 9-12 suggested)</w:t>
      </w:r>
    </w:p>
    <w:p w14:paraId="533C3FD6" w14:textId="77777777" w:rsidR="00AA294F" w:rsidRPr="00AA294F" w:rsidRDefault="00AA294F" w:rsidP="00AA294F">
      <w:pPr>
        <w:spacing w:after="0"/>
        <w:ind w:firstLine="720"/>
        <w:rPr>
          <w:rFonts w:ascii="Arial Narrow" w:eastAsia="Calibri Light" w:hAnsi="Arial Narrow" w:cstheme="minorHAnsi"/>
          <w:sz w:val="24"/>
          <w:szCs w:val="24"/>
        </w:rPr>
      </w:pPr>
      <w:r w:rsidRPr="00AA294F">
        <w:rPr>
          <w:rFonts w:ascii="Arial Narrow" w:eastAsia="Calibri Light" w:hAnsi="Arial Narrow" w:cstheme="minorHAnsi"/>
          <w:sz w:val="24"/>
          <w:szCs w:val="24"/>
        </w:rPr>
        <w:t>Choose one or more of the following:</w:t>
      </w:r>
    </w:p>
    <w:p w14:paraId="4969C5F7" w14:textId="77777777" w:rsidR="00AA294F" w:rsidRPr="00AA294F" w:rsidRDefault="00AA294F" w:rsidP="00F07EBA">
      <w:pPr>
        <w:pStyle w:val="ListParagraph"/>
        <w:numPr>
          <w:ilvl w:val="0"/>
          <w:numId w:val="104"/>
        </w:numPr>
        <w:ind w:right="360"/>
        <w:rPr>
          <w:rFonts w:ascii="Arial Narrow" w:eastAsia="Calibri Light" w:hAnsi="Arial Narrow" w:cstheme="minorHAnsi"/>
          <w:sz w:val="24"/>
          <w:szCs w:val="24"/>
        </w:rPr>
      </w:pPr>
      <w:r w:rsidRPr="00AA294F">
        <w:rPr>
          <w:rFonts w:ascii="Arial Narrow" w:eastAsia="Calibri Light" w:hAnsi="Arial Narrow" w:cstheme="minorHAnsi"/>
          <w:sz w:val="24"/>
          <w:szCs w:val="24"/>
        </w:rPr>
        <w:t>Black and White Print Board</w:t>
      </w:r>
    </w:p>
    <w:p w14:paraId="79DC6AAC" w14:textId="77777777" w:rsidR="00AA294F" w:rsidRPr="00AA294F" w:rsidRDefault="00AA294F" w:rsidP="00F07EBA">
      <w:pPr>
        <w:pStyle w:val="ListParagraph"/>
        <w:numPr>
          <w:ilvl w:val="0"/>
          <w:numId w:val="104"/>
        </w:numPr>
        <w:spacing w:before="120"/>
        <w:ind w:right="360"/>
        <w:rPr>
          <w:rFonts w:ascii="Arial Narrow" w:eastAsia="Calibri Light" w:hAnsi="Arial Narrow" w:cstheme="minorHAnsi"/>
          <w:sz w:val="24"/>
          <w:szCs w:val="24"/>
        </w:rPr>
      </w:pPr>
      <w:r w:rsidRPr="00AA294F">
        <w:rPr>
          <w:rFonts w:ascii="Arial Narrow" w:eastAsia="Calibri Light" w:hAnsi="Arial Narrow" w:cstheme="minorHAnsi"/>
          <w:sz w:val="24"/>
          <w:szCs w:val="24"/>
        </w:rPr>
        <w:t>Color Print Board</w:t>
      </w:r>
    </w:p>
    <w:p w14:paraId="17F52F70" w14:textId="77777777" w:rsidR="00AA294F" w:rsidRPr="00AA294F" w:rsidRDefault="00AA294F" w:rsidP="00F07EBA">
      <w:pPr>
        <w:pStyle w:val="ListParagraph"/>
        <w:numPr>
          <w:ilvl w:val="0"/>
          <w:numId w:val="104"/>
        </w:numPr>
        <w:spacing w:before="120"/>
        <w:ind w:right="360"/>
        <w:rPr>
          <w:rFonts w:ascii="Arial Narrow" w:eastAsia="Calibri Light" w:hAnsi="Arial Narrow" w:cstheme="minorHAnsi"/>
          <w:sz w:val="24"/>
          <w:szCs w:val="24"/>
        </w:rPr>
      </w:pPr>
      <w:r w:rsidRPr="00AA294F">
        <w:rPr>
          <w:rFonts w:ascii="Arial Narrow" w:eastAsia="Calibri Light" w:hAnsi="Arial Narrow" w:cstheme="minorHAnsi"/>
          <w:sz w:val="24"/>
          <w:szCs w:val="24"/>
        </w:rPr>
        <w:t>Black and White Salon Print</w:t>
      </w:r>
    </w:p>
    <w:p w14:paraId="3429A558" w14:textId="77777777" w:rsidR="00AA294F" w:rsidRPr="00AA294F" w:rsidRDefault="00AA294F" w:rsidP="00F07EBA">
      <w:pPr>
        <w:pStyle w:val="ListParagraph"/>
        <w:numPr>
          <w:ilvl w:val="0"/>
          <w:numId w:val="104"/>
        </w:numPr>
        <w:spacing w:before="120"/>
        <w:ind w:right="360"/>
        <w:rPr>
          <w:rFonts w:ascii="Arial Narrow" w:eastAsia="Calibri Light" w:hAnsi="Arial Narrow" w:cstheme="minorHAnsi"/>
          <w:sz w:val="24"/>
          <w:szCs w:val="24"/>
        </w:rPr>
      </w:pPr>
      <w:r w:rsidRPr="00AA294F">
        <w:rPr>
          <w:rFonts w:ascii="Arial Narrow" w:eastAsia="Calibri Light" w:hAnsi="Arial Narrow" w:cstheme="minorHAnsi"/>
          <w:sz w:val="24"/>
          <w:szCs w:val="24"/>
        </w:rPr>
        <w:t>Color Salon Print</w:t>
      </w:r>
    </w:p>
    <w:p w14:paraId="3CB8E9A6" w14:textId="77480D2D" w:rsidR="00AA294F" w:rsidRPr="00AA294F" w:rsidRDefault="00AD0130" w:rsidP="00F07EBA">
      <w:pPr>
        <w:pStyle w:val="ListParagraph"/>
        <w:numPr>
          <w:ilvl w:val="0"/>
          <w:numId w:val="104"/>
        </w:numPr>
        <w:spacing w:before="120"/>
        <w:ind w:right="360"/>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792384" behindDoc="0" locked="0" layoutInCell="1" allowOverlap="1" wp14:anchorId="3187B8D9" wp14:editId="222E6BA3">
                <wp:simplePos x="0" y="0"/>
                <wp:positionH relativeFrom="margin">
                  <wp:align>center</wp:align>
                </wp:positionH>
                <wp:positionV relativeFrom="paragraph">
                  <wp:posOffset>223520</wp:posOffset>
                </wp:positionV>
                <wp:extent cx="6657975" cy="28575"/>
                <wp:effectExtent l="0" t="0" r="28575" b="28575"/>
                <wp:wrapNone/>
                <wp:docPr id="67" name="Straight Connector 67"/>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F81B94" id="Straight Connector 67" o:spid="_x0000_s1026" style="position:absolute;flip:y;z-index:251792384;visibility:visible;mso-wrap-style:square;mso-wrap-distance-left:9pt;mso-wrap-distance-top:0;mso-wrap-distance-right:9pt;mso-wrap-distance-bottom:0;mso-position-horizontal:center;mso-position-horizontal-relative:margin;mso-position-vertical:absolute;mso-position-vertical-relative:text" from="0,17.6pt" to="524.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" strokecolor="#aeaaaa [2414]" strokeweight=".5pt">
                <v:stroke joinstyle="miter"/>
                <w10:wrap anchorx="margin"/>
              </v:line>
            </w:pict>
          </mc:Fallback>
        </mc:AlternateContent>
      </w:r>
      <w:r w:rsidR="00AA294F" w:rsidRPr="00AA294F">
        <w:rPr>
          <w:rFonts w:ascii="Arial Narrow" w:eastAsia="Calibri Light" w:hAnsi="Arial Narrow" w:cstheme="minorHAnsi"/>
          <w:sz w:val="24"/>
          <w:szCs w:val="24"/>
        </w:rPr>
        <w:t>Creative/Experimental Salon Print</w:t>
      </w:r>
    </w:p>
    <w:p w14:paraId="605B087B" w14:textId="77777777" w:rsidR="00E111BE" w:rsidRDefault="00E111BE" w:rsidP="00DF5A72">
      <w:pPr>
        <w:pStyle w:val="ListParagraph"/>
        <w:widowControl w:val="0"/>
        <w:autoSpaceDE w:val="0"/>
        <w:autoSpaceDN w:val="0"/>
        <w:adjustRightInd w:val="0"/>
        <w:ind w:left="0"/>
        <w:rPr>
          <w:rFonts w:ascii="Arial Narrow" w:hAnsi="Arial Narrow"/>
          <w:b/>
          <w:sz w:val="24"/>
          <w:szCs w:val="24"/>
        </w:rPr>
      </w:pPr>
      <w:bookmarkStart w:id="146" w:name="_Hlk95400284"/>
      <w:bookmarkStart w:id="147" w:name="_Hlk56411990"/>
      <w:bookmarkStart w:id="148" w:name="_Hlk93921479"/>
      <w:bookmarkEnd w:id="145"/>
    </w:p>
    <w:p w14:paraId="01AFC1F3" w14:textId="05CE8F45" w:rsidR="00CF5190" w:rsidRPr="00B06C88" w:rsidRDefault="00CF5190" w:rsidP="00CF5190">
      <w:pPr>
        <w:pStyle w:val="ListParagraph"/>
        <w:widowControl w:val="0"/>
        <w:autoSpaceDE w:val="0"/>
        <w:autoSpaceDN w:val="0"/>
        <w:adjustRightInd w:val="0"/>
        <w:ind w:left="0"/>
        <w:jc w:val="center"/>
        <w:rPr>
          <w:rFonts w:ascii="Arial Narrow" w:hAnsi="Arial Narrow"/>
          <w:sz w:val="24"/>
          <w:szCs w:val="24"/>
        </w:rPr>
      </w:pPr>
      <w:r w:rsidRPr="00200B93">
        <w:rPr>
          <w:rFonts w:ascii="Arial Narrow" w:hAnsi="Arial Narrow"/>
          <w:b/>
          <w:sz w:val="24"/>
          <w:szCs w:val="24"/>
        </w:rPr>
        <w:t>RABBITS</w:t>
      </w:r>
      <w:r>
        <w:rPr>
          <w:rFonts w:ascii="Arial Narrow" w:hAnsi="Arial Narrow"/>
          <w:b/>
          <w:sz w:val="24"/>
          <w:szCs w:val="24"/>
        </w:rPr>
        <w:t xml:space="preserve"> ***REVISED***</w:t>
      </w:r>
    </w:p>
    <w:p w14:paraId="4EB0453E"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State Fair Exhibits</w:t>
      </w:r>
      <w:r w:rsidRPr="00B06C88">
        <w:rPr>
          <w:rFonts w:ascii="Arial Narrow" w:eastAsia="Times New Roman" w:hAnsi="Arial Narrow" w:cs="Arial"/>
          <w:sz w:val="24"/>
          <w:szCs w:val="24"/>
        </w:rPr>
        <w:t xml:space="preserve"> - one poster from each level may be sent.</w:t>
      </w:r>
    </w:p>
    <w:p w14:paraId="5B5D3DAE" w14:textId="77777777" w:rsidR="00CF5190" w:rsidRPr="00B06C88" w:rsidRDefault="00CF5190" w:rsidP="00CF5190">
      <w:pPr>
        <w:widowControl w:val="0"/>
        <w:autoSpaceDE w:val="0"/>
        <w:autoSpaceDN w:val="0"/>
        <w:adjustRightInd w:val="0"/>
        <w:spacing w:after="0" w:line="240" w:lineRule="auto"/>
        <w:rPr>
          <w:rFonts w:ascii="Arial Narrow" w:hAnsi="Arial Narrow" w:cs="Arial Narrow"/>
          <w:b/>
          <w:bCs/>
          <w:sz w:val="24"/>
          <w:szCs w:val="24"/>
        </w:rPr>
      </w:pPr>
    </w:p>
    <w:p w14:paraId="57C67E0E" w14:textId="26F17221" w:rsidR="00CF5190" w:rsidRPr="00DF5A72" w:rsidRDefault="00CF5190" w:rsidP="00CF5190">
      <w:pPr>
        <w:widowControl w:val="0"/>
        <w:autoSpaceDE w:val="0"/>
        <w:autoSpaceDN w:val="0"/>
        <w:adjustRightInd w:val="0"/>
        <w:spacing w:after="0" w:line="240" w:lineRule="auto"/>
        <w:rPr>
          <w:rFonts w:ascii="Arial Narrow" w:hAnsi="Arial Narrow" w:cs="Arial Narrow"/>
          <w:b/>
          <w:bCs/>
          <w:sz w:val="24"/>
          <w:szCs w:val="24"/>
        </w:rPr>
      </w:pPr>
      <w:r w:rsidRPr="00B06C88">
        <w:rPr>
          <w:rFonts w:ascii="Arial Narrow" w:hAnsi="Arial Narrow" w:cs="Arial Narrow"/>
          <w:b/>
          <w:bCs/>
          <w:sz w:val="24"/>
          <w:szCs w:val="24"/>
        </w:rPr>
        <w:t xml:space="preserve">References: </w:t>
      </w:r>
      <w:r w:rsidRPr="00B06C88">
        <w:rPr>
          <w:rFonts w:ascii="Arial Narrow" w:hAnsi="Arial Narrow" w:cs="Arial Narrow"/>
          <w:bCs/>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hAnsi="Arial Narrow" w:cs="Arial Narrow"/>
          <w:bCs/>
          <w:sz w:val="24"/>
          <w:szCs w:val="24"/>
        </w:rPr>
        <w:t>See References under General Exhibit Information page 15 for additional guidelines.</w:t>
      </w:r>
    </w:p>
    <w:p w14:paraId="74DEB15B" w14:textId="77777777" w:rsidR="00CF5190" w:rsidRPr="00B06C88" w:rsidRDefault="00CF5190" w:rsidP="00CF5190">
      <w:pPr>
        <w:widowControl w:val="0"/>
        <w:autoSpaceDE w:val="0"/>
        <w:autoSpaceDN w:val="0"/>
        <w:adjustRightInd w:val="0"/>
        <w:spacing w:after="0" w:line="240" w:lineRule="auto"/>
        <w:rPr>
          <w:rFonts w:ascii="Arial Narrow" w:eastAsia="Times New Roman" w:hAnsi="Arial Narrow" w:cs="Arial Narrow"/>
          <w:b/>
          <w:sz w:val="24"/>
          <w:szCs w:val="24"/>
        </w:rPr>
      </w:pPr>
      <w:r w:rsidRPr="00B06C88">
        <w:rPr>
          <w:rFonts w:ascii="Arial Narrow" w:eastAsia="Times New Roman" w:hAnsi="Arial Narrow" w:cs="Arial Narrow"/>
          <w:b/>
          <w:sz w:val="24"/>
          <w:szCs w:val="24"/>
        </w:rPr>
        <w:lastRenderedPageBreak/>
        <w:t>County Eligibility</w:t>
      </w:r>
    </w:p>
    <w:p w14:paraId="1E46DAD5" w14:textId="77777777" w:rsidR="00CF5190" w:rsidRPr="00B06C88" w:rsidRDefault="00CF5190" w:rsidP="00CF5190">
      <w:pPr>
        <w:widowControl w:val="0"/>
        <w:autoSpaceDE w:val="0"/>
        <w:autoSpaceDN w:val="0"/>
        <w:adjustRightInd w:val="0"/>
        <w:spacing w:after="0" w:line="240" w:lineRule="auto"/>
        <w:ind w:firstLine="180"/>
        <w:rPr>
          <w:rFonts w:ascii="Arial Narrow" w:eastAsia="Times New Roman" w:hAnsi="Arial Narrow" w:cs="Arial"/>
          <w:sz w:val="24"/>
          <w:szCs w:val="24"/>
        </w:rPr>
      </w:pPr>
      <w:r w:rsidRPr="00B06C88">
        <w:rPr>
          <w:rFonts w:ascii="Arial Narrow" w:eastAsia="Times New Roman" w:hAnsi="Arial Narrow" w:cs="Arial"/>
          <w:b/>
          <w:sz w:val="24"/>
          <w:szCs w:val="24"/>
        </w:rPr>
        <w:t>Note:</w:t>
      </w:r>
      <w:r w:rsidRPr="00B06C88">
        <w:rPr>
          <w:rFonts w:ascii="Arial Narrow" w:eastAsia="Times New Roman" w:hAnsi="Arial Narrow" w:cs="Arial"/>
          <w:sz w:val="24"/>
          <w:szCs w:val="24"/>
        </w:rPr>
        <w:t xml:space="preserve"> Levels determined by 4</w:t>
      </w:r>
      <w:r w:rsidRPr="00B06C88">
        <w:rPr>
          <w:rFonts w:ascii="Arial Narrow" w:eastAsia="Times New Roman" w:hAnsi="Arial Narrow" w:cs="Arial"/>
          <w:sz w:val="24"/>
          <w:szCs w:val="24"/>
        </w:rPr>
        <w:noBreakHyphen/>
        <w:t>H grade as follows:</w:t>
      </w:r>
    </w:p>
    <w:p w14:paraId="1F45F113" w14:textId="77777777" w:rsidR="00CF5190" w:rsidRPr="00B06C88" w:rsidRDefault="00CF5190" w:rsidP="00CF5190">
      <w:pPr>
        <w:widowControl w:val="0"/>
        <w:autoSpaceDE w:val="0"/>
        <w:autoSpaceDN w:val="0"/>
        <w:adjustRightInd w:val="0"/>
        <w:spacing w:after="0" w:line="240" w:lineRule="auto"/>
        <w:ind w:left="540"/>
        <w:rPr>
          <w:rFonts w:ascii="Arial Narrow" w:eastAsia="Times New Roman" w:hAnsi="Arial Narrow" w:cs="Arial"/>
          <w:sz w:val="24"/>
          <w:szCs w:val="24"/>
        </w:rPr>
      </w:pPr>
      <w:r w:rsidRPr="00B06C88">
        <w:rPr>
          <w:rFonts w:ascii="Arial Narrow" w:eastAsia="Times New Roman" w:hAnsi="Arial Narrow" w:cs="Arial"/>
          <w:sz w:val="24"/>
          <w:szCs w:val="24"/>
        </w:rPr>
        <w:t>Level 1 - grade 3-5, Level 2 - grade 6-8, Level 3 - grade 9-12</w:t>
      </w:r>
    </w:p>
    <w:p w14:paraId="593E3B9E" w14:textId="77777777" w:rsidR="00CF5190" w:rsidRPr="00B06C88" w:rsidRDefault="00CF5190" w:rsidP="00CF5190">
      <w:pPr>
        <w:widowControl w:val="0"/>
        <w:numPr>
          <w:ilvl w:val="0"/>
          <w:numId w:val="13"/>
        </w:numPr>
        <w:autoSpaceDE w:val="0"/>
        <w:autoSpaceDN w:val="0"/>
        <w:adjustRightInd w:val="0"/>
        <w:spacing w:after="0" w:line="240" w:lineRule="auto"/>
        <w:ind w:left="360" w:hanging="180"/>
        <w:rPr>
          <w:rFonts w:ascii="Arial Narrow" w:eastAsia="Times New Roman" w:hAnsi="Arial Narrow" w:cs="Arial Narrow"/>
          <w:b/>
          <w:sz w:val="24"/>
          <w:szCs w:val="24"/>
        </w:rPr>
      </w:pPr>
      <w:r w:rsidRPr="00B06C88">
        <w:rPr>
          <w:rFonts w:ascii="Arial Narrow" w:eastAsia="Times New Roman" w:hAnsi="Arial Narrow" w:cs="Arial Narrow"/>
          <w:sz w:val="24"/>
          <w:szCs w:val="24"/>
        </w:rPr>
        <w:t>4-H member must meet all requirements of the rabbit project and</w:t>
      </w:r>
      <w:r>
        <w:rPr>
          <w:rFonts w:ascii="Arial Narrow" w:eastAsia="Times New Roman" w:hAnsi="Arial Narrow" w:cs="Arial Narrow"/>
          <w:sz w:val="24"/>
          <w:szCs w:val="24"/>
        </w:rPr>
        <w:t xml:space="preserve"> </w:t>
      </w:r>
      <w:r w:rsidRPr="00B06C88">
        <w:rPr>
          <w:rFonts w:ascii="Arial Narrow" w:eastAsia="Times New Roman" w:hAnsi="Arial Narrow" w:cs="Arial Narrow"/>
          <w:sz w:val="24"/>
          <w:szCs w:val="24"/>
        </w:rPr>
        <w:t>general membership in Dubois County 4-H or they will not be eligible to show.</w:t>
      </w:r>
    </w:p>
    <w:p w14:paraId="438214CF" w14:textId="77777777" w:rsidR="00CF5190" w:rsidRDefault="00CF5190" w:rsidP="00CF5190">
      <w:pPr>
        <w:widowControl w:val="0"/>
        <w:autoSpaceDE w:val="0"/>
        <w:autoSpaceDN w:val="0"/>
        <w:adjustRightInd w:val="0"/>
        <w:spacing w:after="0" w:line="240" w:lineRule="auto"/>
        <w:ind w:left="360" w:hanging="360"/>
        <w:rPr>
          <w:rFonts w:ascii="Arial Narrow" w:eastAsia="Times New Roman" w:hAnsi="Arial Narrow" w:cs="Arial Narrow"/>
          <w:b/>
          <w:sz w:val="24"/>
          <w:szCs w:val="24"/>
        </w:rPr>
      </w:pPr>
    </w:p>
    <w:p w14:paraId="70651F10"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Narrow"/>
          <w:b/>
          <w:sz w:val="24"/>
          <w:szCs w:val="24"/>
        </w:rPr>
      </w:pPr>
      <w:r w:rsidRPr="00B06C88">
        <w:rPr>
          <w:rFonts w:ascii="Arial Narrow" w:eastAsia="Times New Roman" w:hAnsi="Arial Narrow" w:cs="Arial Narrow"/>
          <w:b/>
          <w:sz w:val="24"/>
          <w:szCs w:val="24"/>
        </w:rPr>
        <w:t>State Fair Eligibility</w:t>
      </w:r>
    </w:p>
    <w:p w14:paraId="7265AF28" w14:textId="77777777" w:rsidR="00CF5190" w:rsidRPr="00B06C88" w:rsidRDefault="00CF5190" w:rsidP="00CF5190">
      <w:pPr>
        <w:widowControl w:val="0"/>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Any 4-H Member wanting to show rabbits at the Indiana State Fair may do so by following entry rules as outlined in the Indiana State Fair 4-H/FFA Premium Book.  </w:t>
      </w:r>
    </w:p>
    <w:p w14:paraId="41FD8598" w14:textId="77777777" w:rsidR="00CF5190" w:rsidRPr="00B06C88" w:rsidRDefault="00CF5190" w:rsidP="00CF5190">
      <w:pPr>
        <w:widowControl w:val="0"/>
        <w:numPr>
          <w:ilvl w:val="0"/>
          <w:numId w:val="13"/>
        </w:numPr>
        <w:autoSpaceDE w:val="0"/>
        <w:autoSpaceDN w:val="0"/>
        <w:adjustRightInd w:val="0"/>
        <w:spacing w:after="0" w:line="240" w:lineRule="auto"/>
        <w:ind w:left="360"/>
        <w:rPr>
          <w:rFonts w:ascii="Arial Narrow" w:eastAsia="Times New Roman" w:hAnsi="Arial Narrow" w:cs="Arial Narrow"/>
          <w:b/>
          <w:sz w:val="24"/>
          <w:szCs w:val="24"/>
        </w:rPr>
      </w:pPr>
      <w:r w:rsidRPr="00B06C88">
        <w:rPr>
          <w:rFonts w:ascii="Arial Narrow" w:eastAsia="Times New Roman" w:hAnsi="Arial Narrow" w:cs="Arial Narrow"/>
          <w:b/>
          <w:sz w:val="24"/>
          <w:szCs w:val="24"/>
        </w:rPr>
        <w:t xml:space="preserve">Entry deadline is normally July 1.  </w:t>
      </w:r>
    </w:p>
    <w:p w14:paraId="35FAFFFF" w14:textId="77777777" w:rsidR="00CF5190" w:rsidRPr="00B06C88" w:rsidRDefault="00CF5190" w:rsidP="00CF5190">
      <w:pPr>
        <w:widowControl w:val="0"/>
        <w:numPr>
          <w:ilvl w:val="0"/>
          <w:numId w:val="13"/>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4-H member does not have to win any prize at the county fair to show at the state fair.</w:t>
      </w:r>
    </w:p>
    <w:p w14:paraId="793BA310" w14:textId="77777777" w:rsidR="00CF5190" w:rsidRPr="00B06C88" w:rsidRDefault="00CF5190" w:rsidP="00CF5190">
      <w:pPr>
        <w:widowControl w:val="0"/>
        <w:numPr>
          <w:ilvl w:val="0"/>
          <w:numId w:val="13"/>
        </w:numPr>
        <w:autoSpaceDE w:val="0"/>
        <w:autoSpaceDN w:val="0"/>
        <w:adjustRightInd w:val="0"/>
        <w:spacing w:after="0" w:line="240" w:lineRule="auto"/>
        <w:ind w:left="360"/>
        <w:rPr>
          <w:rFonts w:ascii="Arial Narrow" w:eastAsia="Times New Roman" w:hAnsi="Arial Narrow" w:cs="Arial Narrow"/>
          <w:i/>
          <w:sz w:val="24"/>
          <w:szCs w:val="24"/>
        </w:rPr>
      </w:pPr>
      <w:r w:rsidRPr="00B06C88">
        <w:rPr>
          <w:rFonts w:ascii="Arial Narrow" w:eastAsia="Times New Roman" w:hAnsi="Arial Narrow" w:cs="Arial Narrow"/>
          <w:i/>
          <w:sz w:val="24"/>
          <w:szCs w:val="24"/>
        </w:rPr>
        <w:t>Mini 4-H members are not eligible to show at the Indiana State fair.</w:t>
      </w:r>
    </w:p>
    <w:p w14:paraId="7FEB9D50"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Narrow"/>
          <w:b/>
          <w:sz w:val="24"/>
          <w:szCs w:val="24"/>
        </w:rPr>
      </w:pPr>
    </w:p>
    <w:p w14:paraId="0CFEF3B0"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Narrow"/>
          <w:b/>
          <w:sz w:val="24"/>
          <w:szCs w:val="24"/>
        </w:rPr>
      </w:pPr>
      <w:bookmarkStart w:id="149" w:name="_Hlk122336476"/>
      <w:r>
        <w:rPr>
          <w:rFonts w:ascii="Arial Narrow" w:eastAsia="Times New Roman" w:hAnsi="Arial Narrow" w:cs="Arial Narrow"/>
          <w:b/>
          <w:sz w:val="24"/>
          <w:szCs w:val="24"/>
        </w:rPr>
        <w:t>Exhibition</w:t>
      </w:r>
    </w:p>
    <w:p w14:paraId="2BD75086" w14:textId="77777777" w:rsidR="00CF5190" w:rsidRPr="00B06C88" w:rsidRDefault="00CF5190" w:rsidP="00CF5190">
      <w:pPr>
        <w:widowControl w:val="0"/>
        <w:numPr>
          <w:ilvl w:val="0"/>
          <w:numId w:val="14"/>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To</w:t>
      </w:r>
      <w:r>
        <w:rPr>
          <w:rFonts w:ascii="Arial Narrow" w:eastAsia="Times New Roman" w:hAnsi="Arial Narrow" w:cs="Arial Narrow"/>
          <w:sz w:val="24"/>
          <w:szCs w:val="24"/>
        </w:rPr>
        <w:t xml:space="preserve"> exhibit </w:t>
      </w:r>
      <w:r w:rsidRPr="00B06C88">
        <w:rPr>
          <w:rFonts w:ascii="Arial Narrow" w:eastAsia="Times New Roman" w:hAnsi="Arial Narrow" w:cs="Arial Narrow"/>
          <w:sz w:val="24"/>
          <w:szCs w:val="24"/>
        </w:rPr>
        <w:t>in the rabbit project the Rabbit Project member may choose one of the following:</w:t>
      </w:r>
    </w:p>
    <w:p w14:paraId="7E38F73F" w14:textId="54E05914" w:rsidR="00CF5190" w:rsidRPr="00B06C88" w:rsidRDefault="00CF5190" w:rsidP="00CF5190">
      <w:pPr>
        <w:widowControl w:val="0"/>
        <w:numPr>
          <w:ilvl w:val="1"/>
          <w:numId w:val="14"/>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Exhibit a live animal, meeting American Rabbit Breeders Association (A.R.B.A.) regulations</w:t>
      </w:r>
      <w:r w:rsidR="00673A95">
        <w:rPr>
          <w:rFonts w:ascii="Arial Narrow" w:eastAsia="Times New Roman" w:hAnsi="Arial Narrow" w:cs="Arial Narrow"/>
          <w:sz w:val="24"/>
          <w:szCs w:val="24"/>
        </w:rPr>
        <w:t xml:space="preserve"> or Grade (Mixed Breed)</w:t>
      </w:r>
      <w:r w:rsidRPr="00B06C88">
        <w:rPr>
          <w:rFonts w:ascii="Arial Narrow" w:eastAsia="Times New Roman" w:hAnsi="Arial Narrow" w:cs="Arial Narrow"/>
          <w:sz w:val="24"/>
          <w:szCs w:val="24"/>
        </w:rPr>
        <w:t>, for the complete duration of the fair and participate in the rabbit show;</w:t>
      </w:r>
    </w:p>
    <w:p w14:paraId="6A723288" w14:textId="77777777" w:rsidR="00CF5190" w:rsidRPr="00B06C88" w:rsidRDefault="00CF5190" w:rsidP="00CF5190">
      <w:pPr>
        <w:widowControl w:val="0"/>
        <w:numPr>
          <w:ilvl w:val="1"/>
          <w:numId w:val="14"/>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Complete and exhibit a rabbit poster in the Small Animal Barn during the complete duration of the 4H Fair;</w:t>
      </w:r>
    </w:p>
    <w:p w14:paraId="3A0974FB" w14:textId="77777777" w:rsidR="00CF5190" w:rsidRPr="00B06C88" w:rsidRDefault="00CF5190" w:rsidP="00CF5190">
      <w:pPr>
        <w:widowControl w:val="0"/>
        <w:numPr>
          <w:ilvl w:val="1"/>
          <w:numId w:val="14"/>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Perform a Rabbit Action Demonstration during the 4-H Fair;</w:t>
      </w:r>
    </w:p>
    <w:p w14:paraId="17D99867" w14:textId="77777777" w:rsidR="00CF5190" w:rsidRPr="00B06C88" w:rsidRDefault="00CF5190" w:rsidP="00CF5190">
      <w:pPr>
        <w:widowControl w:val="0"/>
        <w:numPr>
          <w:ilvl w:val="1"/>
          <w:numId w:val="14"/>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Participate in all three sections of the Rabbit </w:t>
      </w:r>
      <w:r>
        <w:rPr>
          <w:rFonts w:ascii="Arial Narrow" w:eastAsia="Times New Roman" w:hAnsi="Arial Narrow" w:cs="Arial Narrow"/>
          <w:sz w:val="24"/>
          <w:szCs w:val="24"/>
        </w:rPr>
        <w:t>Ambassador</w:t>
      </w:r>
      <w:r w:rsidRPr="00B06C88">
        <w:rPr>
          <w:rFonts w:ascii="Arial Narrow" w:eastAsia="Times New Roman" w:hAnsi="Arial Narrow" w:cs="Arial Narrow"/>
          <w:sz w:val="24"/>
          <w:szCs w:val="24"/>
        </w:rPr>
        <w:t xml:space="preserve"> Competition.</w:t>
      </w:r>
    </w:p>
    <w:bookmarkEnd w:id="149"/>
    <w:p w14:paraId="11B86B62" w14:textId="77777777" w:rsidR="00CF5190" w:rsidRPr="00B06C88" w:rsidRDefault="00CF5190" w:rsidP="00CF5190">
      <w:pPr>
        <w:widowControl w:val="0"/>
        <w:numPr>
          <w:ilvl w:val="0"/>
          <w:numId w:val="14"/>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If an exhibitor removes their rabbit(s) or poster prior to the designated release time they will </w:t>
      </w:r>
      <w:r>
        <w:rPr>
          <w:rFonts w:ascii="Arial Narrow" w:eastAsia="Times New Roman" w:hAnsi="Arial Narrow" w:cs="Arial Narrow"/>
          <w:sz w:val="24"/>
          <w:szCs w:val="24"/>
        </w:rPr>
        <w:t>forfeit awards that they received</w:t>
      </w:r>
      <w:r w:rsidRPr="00B06C88">
        <w:rPr>
          <w:rFonts w:ascii="Arial Narrow" w:eastAsia="Times New Roman" w:hAnsi="Arial Narrow" w:cs="Arial Narrow"/>
          <w:sz w:val="24"/>
          <w:szCs w:val="24"/>
        </w:rPr>
        <w:t>.</w:t>
      </w:r>
      <w:r>
        <w:rPr>
          <w:rFonts w:ascii="Arial Narrow" w:eastAsia="Times New Roman" w:hAnsi="Arial Narrow" w:cs="Arial Narrow"/>
          <w:sz w:val="24"/>
          <w:szCs w:val="24"/>
        </w:rPr>
        <w:t xml:space="preserve"> </w:t>
      </w:r>
      <w:r w:rsidRPr="00B06C88">
        <w:rPr>
          <w:rFonts w:ascii="Arial Narrow" w:eastAsia="Times New Roman" w:hAnsi="Arial Narrow" w:cs="Arial Narrow"/>
          <w:sz w:val="24"/>
          <w:szCs w:val="24"/>
        </w:rPr>
        <w:t>Early removal happens when an exhibitor removes their animal(s) from the cage(s) provided by the fair for display during the week.  Animals in carrying cases or other traveling boxes prior to the official release time will be considered in violation of this rule.</w:t>
      </w:r>
    </w:p>
    <w:p w14:paraId="6AFC3869" w14:textId="77777777" w:rsidR="00CF5190" w:rsidRPr="00B06C88" w:rsidRDefault="00CF5190" w:rsidP="00CF5190">
      <w:pPr>
        <w:widowControl w:val="0"/>
        <w:numPr>
          <w:ilvl w:val="0"/>
          <w:numId w:val="14"/>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Rabbits not picked up during the checkout period become the property of the fair and will be disposed of in a manner to be determined at the time.</w:t>
      </w:r>
    </w:p>
    <w:p w14:paraId="690CFB9E" w14:textId="562C62FA" w:rsidR="00CF5190" w:rsidRPr="00DB471B" w:rsidRDefault="00CF5190" w:rsidP="00CF5190">
      <w:pPr>
        <w:widowControl w:val="0"/>
        <w:numPr>
          <w:ilvl w:val="0"/>
          <w:numId w:val="14"/>
        </w:numPr>
        <w:autoSpaceDE w:val="0"/>
        <w:autoSpaceDN w:val="0"/>
        <w:adjustRightInd w:val="0"/>
        <w:spacing w:after="0" w:line="240" w:lineRule="auto"/>
        <w:ind w:left="360"/>
        <w:rPr>
          <w:rFonts w:ascii="Arial Narrow" w:eastAsia="Times New Roman" w:hAnsi="Arial Narrow" w:cs="Arial Narrow"/>
          <w:b/>
          <w:sz w:val="24"/>
          <w:szCs w:val="24"/>
        </w:rPr>
      </w:pPr>
      <w:r w:rsidRPr="00DB471B">
        <w:rPr>
          <w:rFonts w:ascii="Arial Narrow" w:eastAsia="Times New Roman" w:hAnsi="Arial Narrow" w:cs="Arial Narrow"/>
          <w:b/>
          <w:sz w:val="24"/>
          <w:szCs w:val="24"/>
        </w:rPr>
        <w:t xml:space="preserve">In addition to the above, youth in ALL levels MUST complete </w:t>
      </w:r>
      <w:r w:rsidR="00E111BE">
        <w:rPr>
          <w:rFonts w:ascii="Arial Narrow" w:eastAsia="Times New Roman" w:hAnsi="Arial Narrow" w:cs="Arial Narrow"/>
          <w:b/>
          <w:sz w:val="24"/>
          <w:szCs w:val="24"/>
        </w:rPr>
        <w:t>Quality Assurance Training.</w:t>
      </w:r>
      <w:r w:rsidRPr="00DB471B">
        <w:rPr>
          <w:rFonts w:ascii="Arial Narrow" w:eastAsia="Times New Roman" w:hAnsi="Arial Narrow" w:cs="Arial Narrow"/>
          <w:b/>
          <w:sz w:val="24"/>
          <w:szCs w:val="24"/>
        </w:rPr>
        <w:t xml:space="preserve"> </w:t>
      </w:r>
      <w:r w:rsidR="00F418DB">
        <w:rPr>
          <w:rFonts w:ascii="Arial Narrow" w:eastAsia="Times New Roman" w:hAnsi="Arial Narrow" w:cs="Arial Narrow"/>
          <w:b/>
          <w:sz w:val="24"/>
          <w:szCs w:val="24"/>
        </w:rPr>
        <w:t>For details</w:t>
      </w:r>
      <w:r w:rsidR="00DF5A72">
        <w:rPr>
          <w:rFonts w:ascii="Arial Narrow" w:eastAsia="Times New Roman" w:hAnsi="Arial Narrow" w:cs="Arial Narrow"/>
          <w:b/>
          <w:sz w:val="24"/>
          <w:szCs w:val="24"/>
        </w:rPr>
        <w:t>,</w:t>
      </w:r>
      <w:r w:rsidR="00F418DB">
        <w:rPr>
          <w:rFonts w:ascii="Arial Narrow" w:eastAsia="Times New Roman" w:hAnsi="Arial Narrow" w:cs="Arial Narrow"/>
          <w:b/>
          <w:sz w:val="24"/>
          <w:szCs w:val="24"/>
        </w:rPr>
        <w:t xml:space="preserve"> please see </w:t>
      </w:r>
      <w:r w:rsidR="00DF5A72">
        <w:rPr>
          <w:rFonts w:ascii="Arial Narrow" w:eastAsia="Times New Roman" w:hAnsi="Arial Narrow" w:cs="Arial Narrow"/>
          <w:b/>
          <w:sz w:val="24"/>
          <w:szCs w:val="24"/>
        </w:rPr>
        <w:t>Indiana 4-H Quality Livestock Care on page 14</w:t>
      </w:r>
      <w:r w:rsidR="00F418DB">
        <w:rPr>
          <w:rFonts w:ascii="Arial Narrow" w:eastAsia="Times New Roman" w:hAnsi="Arial Narrow" w:cs="Arial Narrow"/>
          <w:b/>
          <w:sz w:val="24"/>
          <w:szCs w:val="24"/>
        </w:rPr>
        <w:t xml:space="preserve">. </w:t>
      </w:r>
      <w:r w:rsidR="00CA647A">
        <w:rPr>
          <w:rFonts w:ascii="Arial Narrow" w:hAnsi="Arial Narrow" w:cs="Arial Narrow"/>
          <w:sz w:val="24"/>
          <w:szCs w:val="24"/>
        </w:rPr>
        <w:t>See page 12 for project manual information. Project Manual completion is not a requirement.</w:t>
      </w:r>
    </w:p>
    <w:p w14:paraId="321DD6C2" w14:textId="77777777" w:rsidR="00CF5190" w:rsidRPr="00DB471B" w:rsidRDefault="00CF5190" w:rsidP="00CF5190">
      <w:pPr>
        <w:widowControl w:val="0"/>
        <w:autoSpaceDE w:val="0"/>
        <w:autoSpaceDN w:val="0"/>
        <w:adjustRightInd w:val="0"/>
        <w:spacing w:after="0" w:line="240" w:lineRule="auto"/>
        <w:ind w:left="360"/>
        <w:rPr>
          <w:rFonts w:ascii="Arial Narrow" w:eastAsia="Times New Roman" w:hAnsi="Arial Narrow" w:cs="Arial Narrow"/>
          <w:b/>
          <w:sz w:val="24"/>
          <w:szCs w:val="24"/>
        </w:rPr>
      </w:pPr>
    </w:p>
    <w:p w14:paraId="3DC49BB4"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Narrow"/>
          <w:b/>
          <w:sz w:val="24"/>
          <w:szCs w:val="24"/>
        </w:rPr>
      </w:pPr>
      <w:r w:rsidRPr="00B06C88">
        <w:rPr>
          <w:rFonts w:ascii="Arial Narrow" w:eastAsia="Times New Roman" w:hAnsi="Arial Narrow" w:cs="Arial Narrow"/>
          <w:b/>
          <w:sz w:val="24"/>
          <w:szCs w:val="24"/>
        </w:rPr>
        <w:t>Substitute Showman</w:t>
      </w:r>
    </w:p>
    <w:p w14:paraId="3A963051" w14:textId="77777777" w:rsidR="00CF5190" w:rsidRPr="00B06C88" w:rsidRDefault="00CF5190" w:rsidP="00CF5190">
      <w:pPr>
        <w:widowControl w:val="0"/>
        <w:numPr>
          <w:ilvl w:val="0"/>
          <w:numId w:val="9"/>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4-H member is responsible for bringing his/her own rabbits to and from the judging table.</w:t>
      </w:r>
    </w:p>
    <w:p w14:paraId="2EC86ACB" w14:textId="77777777" w:rsidR="00CF5190" w:rsidRPr="00B06C88" w:rsidRDefault="00CF5190" w:rsidP="00CF5190">
      <w:pPr>
        <w:widowControl w:val="0"/>
        <w:numPr>
          <w:ilvl w:val="0"/>
          <w:numId w:val="9"/>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Only 4-H members may place rabbits on and remove them from the judging table.</w:t>
      </w:r>
    </w:p>
    <w:p w14:paraId="59B5BFA4" w14:textId="77777777" w:rsidR="00CF5190" w:rsidRPr="00B06C88" w:rsidRDefault="00CF5190" w:rsidP="00CF5190">
      <w:pPr>
        <w:widowControl w:val="0"/>
        <w:numPr>
          <w:ilvl w:val="0"/>
          <w:numId w:val="9"/>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No adult, other than show staff, is allowed to assist in placing rabbits on the judging table.  </w:t>
      </w:r>
    </w:p>
    <w:p w14:paraId="2C85E4E0" w14:textId="77777777" w:rsidR="00CF5190" w:rsidRPr="00B06C88" w:rsidRDefault="00CF5190" w:rsidP="00CF5190">
      <w:pPr>
        <w:widowControl w:val="0"/>
        <w:numPr>
          <w:ilvl w:val="0"/>
          <w:numId w:val="9"/>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Adults, </w:t>
      </w:r>
      <w:r w:rsidRPr="00B06C88">
        <w:rPr>
          <w:rFonts w:ascii="Arial Narrow" w:eastAsia="Times New Roman" w:hAnsi="Arial Narrow" w:cs="Arial Narrow"/>
          <w:b/>
          <w:sz w:val="24"/>
          <w:szCs w:val="24"/>
        </w:rPr>
        <w:t>other than show staff,</w:t>
      </w:r>
      <w:r w:rsidRPr="00B06C88">
        <w:rPr>
          <w:rFonts w:ascii="Arial Narrow" w:eastAsia="Times New Roman" w:hAnsi="Arial Narrow" w:cs="Arial Narrow"/>
          <w:sz w:val="24"/>
          <w:szCs w:val="24"/>
        </w:rPr>
        <w:t xml:space="preserve"> must remain outside the area defined as the show area.</w:t>
      </w:r>
    </w:p>
    <w:p w14:paraId="27AA273D" w14:textId="77777777" w:rsidR="00CF5190" w:rsidRPr="00B06C88" w:rsidRDefault="00CF5190" w:rsidP="00CF5190">
      <w:pPr>
        <w:widowControl w:val="0"/>
        <w:numPr>
          <w:ilvl w:val="0"/>
          <w:numId w:val="9"/>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If a 4-H member is not present to place or remove their animal from the judging table it is the member’s responsibility to locate a substitute showman.</w:t>
      </w:r>
    </w:p>
    <w:p w14:paraId="45B01C09" w14:textId="77777777" w:rsidR="00CF5190" w:rsidRPr="00B06C88" w:rsidRDefault="00CF5190" w:rsidP="00CF5190">
      <w:pPr>
        <w:widowControl w:val="0"/>
        <w:numPr>
          <w:ilvl w:val="0"/>
          <w:numId w:val="9"/>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A substitute showman </w:t>
      </w:r>
      <w:r w:rsidRPr="00B06C88">
        <w:rPr>
          <w:rFonts w:ascii="Arial Narrow" w:eastAsia="Times New Roman" w:hAnsi="Arial Narrow" w:cs="Arial Narrow"/>
          <w:b/>
          <w:sz w:val="24"/>
          <w:szCs w:val="24"/>
        </w:rPr>
        <w:t>must</w:t>
      </w:r>
      <w:r w:rsidRPr="00B06C88">
        <w:rPr>
          <w:rFonts w:ascii="Arial Narrow" w:eastAsia="Times New Roman" w:hAnsi="Arial Narrow" w:cs="Arial Narrow"/>
          <w:sz w:val="24"/>
          <w:szCs w:val="24"/>
        </w:rPr>
        <w:t xml:space="preserve"> be another 4-H rabbit project member.  </w:t>
      </w:r>
    </w:p>
    <w:p w14:paraId="10306D0C" w14:textId="77777777" w:rsidR="00CF5190" w:rsidRPr="00B06C88" w:rsidRDefault="00CF5190" w:rsidP="00CF5190">
      <w:pPr>
        <w:widowControl w:val="0"/>
        <w:numPr>
          <w:ilvl w:val="0"/>
          <w:numId w:val="9"/>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If a member is going to use a substitute </w:t>
      </w:r>
      <w:proofErr w:type="gramStart"/>
      <w:r w:rsidRPr="00B06C88">
        <w:rPr>
          <w:rFonts w:ascii="Arial Narrow" w:eastAsia="Times New Roman" w:hAnsi="Arial Narrow" w:cs="Arial Narrow"/>
          <w:sz w:val="24"/>
          <w:szCs w:val="24"/>
        </w:rPr>
        <w:t>showman</w:t>
      </w:r>
      <w:proofErr w:type="gramEnd"/>
      <w:r w:rsidRPr="00B06C88">
        <w:rPr>
          <w:rFonts w:ascii="Arial Narrow" w:eastAsia="Times New Roman" w:hAnsi="Arial Narrow" w:cs="Arial Narrow"/>
          <w:sz w:val="24"/>
          <w:szCs w:val="24"/>
        </w:rPr>
        <w:t xml:space="preserve"> they </w:t>
      </w:r>
      <w:r w:rsidRPr="00B06C88">
        <w:rPr>
          <w:rFonts w:ascii="Arial Narrow" w:eastAsia="Times New Roman" w:hAnsi="Arial Narrow" w:cs="Arial Narrow"/>
          <w:b/>
          <w:sz w:val="24"/>
          <w:szCs w:val="24"/>
        </w:rPr>
        <w:t>MUST</w:t>
      </w:r>
      <w:r w:rsidRPr="00B06C88">
        <w:rPr>
          <w:rFonts w:ascii="Arial Narrow" w:eastAsia="Times New Roman" w:hAnsi="Arial Narrow" w:cs="Arial Narrow"/>
          <w:sz w:val="24"/>
          <w:szCs w:val="24"/>
        </w:rPr>
        <w:t xml:space="preserve"> fill out a substitute showman form during rabbit check in and submit it to the rabbit committee during check in.</w:t>
      </w:r>
    </w:p>
    <w:p w14:paraId="2CD42ECA"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Narrow"/>
          <w:b/>
          <w:sz w:val="24"/>
          <w:szCs w:val="24"/>
        </w:rPr>
      </w:pPr>
    </w:p>
    <w:p w14:paraId="6313D585"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Narrow"/>
          <w:b/>
          <w:sz w:val="24"/>
          <w:szCs w:val="24"/>
        </w:rPr>
      </w:pPr>
      <w:r w:rsidRPr="00B06C88">
        <w:rPr>
          <w:rFonts w:ascii="Arial Narrow" w:eastAsia="Times New Roman" w:hAnsi="Arial Narrow" w:cs="Arial Narrow"/>
          <w:b/>
          <w:sz w:val="24"/>
          <w:szCs w:val="24"/>
        </w:rPr>
        <w:t>Possession</w:t>
      </w:r>
    </w:p>
    <w:p w14:paraId="0AF33CDD" w14:textId="77777777" w:rsidR="00CF5190" w:rsidRPr="00B06C88" w:rsidRDefault="00CF5190" w:rsidP="00CF5190">
      <w:pPr>
        <w:widowControl w:val="0"/>
        <w:numPr>
          <w:ilvl w:val="0"/>
          <w:numId w:val="15"/>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4-H member </w:t>
      </w:r>
      <w:r w:rsidRPr="00B06C88">
        <w:rPr>
          <w:rFonts w:ascii="Arial Narrow" w:eastAsia="Times New Roman" w:hAnsi="Arial Narrow" w:cs="Arial Narrow"/>
          <w:b/>
          <w:sz w:val="24"/>
          <w:szCs w:val="24"/>
        </w:rPr>
        <w:t>MUST</w:t>
      </w:r>
      <w:r w:rsidRPr="00B06C88">
        <w:rPr>
          <w:rFonts w:ascii="Arial Narrow" w:eastAsia="Times New Roman" w:hAnsi="Arial Narrow" w:cs="Arial Narrow"/>
          <w:sz w:val="24"/>
          <w:szCs w:val="24"/>
        </w:rPr>
        <w:t xml:space="preserve"> be in possession of any rabbit which they plan to show at the current year Dubois County 4-H Fair by </w:t>
      </w:r>
      <w:r w:rsidRPr="00B06C88">
        <w:rPr>
          <w:rFonts w:ascii="Arial Narrow" w:eastAsia="Times New Roman" w:hAnsi="Arial Narrow" w:cs="Arial Narrow"/>
          <w:b/>
          <w:sz w:val="24"/>
          <w:szCs w:val="24"/>
        </w:rPr>
        <w:t>May 15</w:t>
      </w:r>
      <w:r w:rsidRPr="00B06C88">
        <w:rPr>
          <w:rFonts w:ascii="Arial Narrow" w:eastAsia="Times New Roman" w:hAnsi="Arial Narrow" w:cs="Arial Narrow"/>
          <w:sz w:val="24"/>
          <w:szCs w:val="24"/>
        </w:rPr>
        <w:t xml:space="preserve"> of the current year. In order to show possession, the youth will report their rabbits via animal livestock tab in 4-H Online by May 15.  Possession means:</w:t>
      </w:r>
    </w:p>
    <w:p w14:paraId="3072B331" w14:textId="77777777" w:rsidR="00CF5190" w:rsidRPr="00B06C88" w:rsidRDefault="00CF5190" w:rsidP="00CF5190">
      <w:pPr>
        <w:widowControl w:val="0"/>
        <w:numPr>
          <w:ilvl w:val="1"/>
          <w:numId w:val="15"/>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lastRenderedPageBreak/>
        <w:t>the 4-H member or their immediate family is listed as the owner of the rabbit;</w:t>
      </w:r>
    </w:p>
    <w:p w14:paraId="3B512E86" w14:textId="2A6722BE" w:rsidR="00CF5190" w:rsidRPr="00B06C88" w:rsidRDefault="00CF5190" w:rsidP="00CF5190">
      <w:pPr>
        <w:widowControl w:val="0"/>
        <w:numPr>
          <w:ilvl w:val="1"/>
          <w:numId w:val="15"/>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the rabbit is housed continuously at the 4-H member’s home or farm from May 1</w:t>
      </w:r>
      <w:r w:rsidR="000177FA">
        <w:rPr>
          <w:rFonts w:ascii="Arial Narrow" w:eastAsia="Times New Roman" w:hAnsi="Arial Narrow" w:cs="Arial Narrow"/>
          <w:sz w:val="24"/>
          <w:szCs w:val="24"/>
        </w:rPr>
        <w:t>5</w:t>
      </w:r>
      <w:r w:rsidRPr="00B06C88">
        <w:rPr>
          <w:rFonts w:ascii="Arial Narrow" w:eastAsia="Times New Roman" w:hAnsi="Arial Narrow" w:cs="Arial Narrow"/>
          <w:sz w:val="24"/>
          <w:szCs w:val="24"/>
        </w:rPr>
        <w:t xml:space="preserve"> until the beginning of the Dubois County 4-H Fair (normal exceptions for taking animals to shows and the like are allowed;)</w:t>
      </w:r>
    </w:p>
    <w:p w14:paraId="3472AEB6" w14:textId="77777777" w:rsidR="00CF5190" w:rsidRPr="00B06C88" w:rsidRDefault="00CF5190" w:rsidP="00CF5190">
      <w:pPr>
        <w:widowControl w:val="0"/>
        <w:numPr>
          <w:ilvl w:val="1"/>
          <w:numId w:val="15"/>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the 4-H member is the person who is the primary care giver to the rabbit on a daily basis by May 15 and continuing through the County Fair.</w:t>
      </w:r>
    </w:p>
    <w:p w14:paraId="2EA54267" w14:textId="77777777" w:rsidR="00CF5190" w:rsidRPr="00B06C88" w:rsidRDefault="00CF5190" w:rsidP="00CF5190">
      <w:pPr>
        <w:widowControl w:val="0"/>
        <w:numPr>
          <w:ilvl w:val="0"/>
          <w:numId w:val="15"/>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4-H rabbits sold, purchased privately, offered for sale at public auction, or traded after May 15 and prior to the Dubois County 4-H Fair, (including animals that have gone through a “Premium Only Auction”), are not eligible to show at the Dubois County 4-H Fair this year.</w:t>
      </w:r>
    </w:p>
    <w:p w14:paraId="14F12B6F" w14:textId="77777777" w:rsidR="00CF5190" w:rsidRPr="00B06C88" w:rsidRDefault="00CF5190" w:rsidP="00CF5190">
      <w:pPr>
        <w:widowControl w:val="0"/>
        <w:numPr>
          <w:ilvl w:val="0"/>
          <w:numId w:val="15"/>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Rabbits exhibited at other shows after May 15 of the current year by anyone other than the 4-H member or their immediate family will not be eligible to show at this year’s county fair.</w:t>
      </w:r>
    </w:p>
    <w:p w14:paraId="031BF5C7" w14:textId="77777777" w:rsidR="00CF5190" w:rsidRPr="00B06C88" w:rsidRDefault="00CF5190" w:rsidP="00CF5190">
      <w:pPr>
        <w:widowControl w:val="0"/>
        <w:autoSpaceDE w:val="0"/>
        <w:autoSpaceDN w:val="0"/>
        <w:adjustRightInd w:val="0"/>
        <w:spacing w:after="0" w:line="240" w:lineRule="auto"/>
        <w:rPr>
          <w:rFonts w:ascii="Arial Narrow" w:eastAsia="Times New Roman" w:hAnsi="Arial Narrow" w:cs="Arial Narrow"/>
          <w:sz w:val="24"/>
          <w:szCs w:val="24"/>
        </w:rPr>
      </w:pPr>
    </w:p>
    <w:bookmarkEnd w:id="146"/>
    <w:p w14:paraId="62B08C76" w14:textId="77777777" w:rsidR="00CF5190" w:rsidRDefault="00CF5190" w:rsidP="00CF5190">
      <w:pPr>
        <w:widowControl w:val="0"/>
        <w:autoSpaceDE w:val="0"/>
        <w:autoSpaceDN w:val="0"/>
        <w:adjustRightInd w:val="0"/>
        <w:spacing w:after="0" w:line="240" w:lineRule="auto"/>
        <w:ind w:left="360" w:hanging="360"/>
        <w:rPr>
          <w:rFonts w:ascii="Arial Narrow" w:eastAsia="Times New Roman" w:hAnsi="Arial Narrow" w:cs="Arial Narrow"/>
          <w:b/>
          <w:sz w:val="24"/>
          <w:szCs w:val="24"/>
        </w:rPr>
      </w:pPr>
      <w:r w:rsidRPr="00B06C88">
        <w:rPr>
          <w:rFonts w:ascii="Arial Narrow" w:eastAsia="Times New Roman" w:hAnsi="Arial Narrow" w:cs="Arial Narrow"/>
          <w:b/>
          <w:sz w:val="24"/>
          <w:szCs w:val="24"/>
        </w:rPr>
        <w:t>NOTE: All rabbits (including meat rabbits) must be permanently marked and have a legible ear tattoo in the rabbit’s left ear.</w:t>
      </w:r>
    </w:p>
    <w:p w14:paraId="2A097B6A" w14:textId="77777777" w:rsidR="00CF5190" w:rsidRDefault="00CF5190" w:rsidP="00CF5190">
      <w:pPr>
        <w:widowControl w:val="0"/>
        <w:autoSpaceDE w:val="0"/>
        <w:autoSpaceDN w:val="0"/>
        <w:adjustRightInd w:val="0"/>
        <w:spacing w:after="0" w:line="240" w:lineRule="auto"/>
        <w:rPr>
          <w:rFonts w:ascii="Arial Narrow" w:eastAsia="Times New Roman" w:hAnsi="Arial Narrow" w:cs="Arial Narrow"/>
          <w:b/>
          <w:sz w:val="24"/>
          <w:szCs w:val="24"/>
        </w:rPr>
      </w:pPr>
    </w:p>
    <w:p w14:paraId="48D0553E"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Narrow"/>
          <w:b/>
          <w:sz w:val="24"/>
          <w:szCs w:val="24"/>
        </w:rPr>
      </w:pPr>
      <w:r w:rsidRPr="00B06C88">
        <w:rPr>
          <w:rFonts w:ascii="Arial Narrow" w:eastAsia="Times New Roman" w:hAnsi="Arial Narrow" w:cs="Arial Narrow"/>
          <w:b/>
          <w:sz w:val="24"/>
          <w:szCs w:val="24"/>
        </w:rPr>
        <w:t xml:space="preserve">Number of Animals </w:t>
      </w:r>
      <w:r>
        <w:rPr>
          <w:rFonts w:ascii="Arial Narrow" w:eastAsia="Times New Roman" w:hAnsi="Arial Narrow" w:cs="Arial Narrow"/>
          <w:b/>
          <w:sz w:val="24"/>
          <w:szCs w:val="24"/>
        </w:rPr>
        <w:t>Exhibited</w:t>
      </w:r>
    </w:p>
    <w:p w14:paraId="7B630D27" w14:textId="77777777" w:rsidR="00CF5190" w:rsidRDefault="00CF5190" w:rsidP="00CF5190">
      <w:pPr>
        <w:widowControl w:val="0"/>
        <w:autoSpaceDE w:val="0"/>
        <w:autoSpaceDN w:val="0"/>
        <w:adjustRightInd w:val="0"/>
        <w:spacing w:after="0" w:line="240" w:lineRule="auto"/>
        <w:ind w:left="360"/>
        <w:rPr>
          <w:rFonts w:ascii="Arial Narrow" w:eastAsia="Times New Roman" w:hAnsi="Arial Narrow" w:cs="Arial Narrow"/>
          <w:sz w:val="24"/>
          <w:szCs w:val="24"/>
        </w:rPr>
      </w:pPr>
      <w:bookmarkStart w:id="150" w:name="_Hlk25740720"/>
      <w:r w:rsidRPr="00B118E8">
        <w:rPr>
          <w:rFonts w:ascii="Arial Narrow" w:eastAsia="Times New Roman" w:hAnsi="Arial Narrow" w:cs="Arial Narrow"/>
          <w:sz w:val="24"/>
          <w:szCs w:val="24"/>
        </w:rPr>
        <w:t>All 4-H Exhibitors may exhibit as many rabbits by class and/or breed as long as the following is true:</w:t>
      </w:r>
    </w:p>
    <w:p w14:paraId="21FC8502" w14:textId="77777777" w:rsidR="00CF5190" w:rsidRDefault="00CF5190" w:rsidP="00F07EBA">
      <w:pPr>
        <w:pStyle w:val="ListParagraph"/>
        <w:widowControl w:val="0"/>
        <w:numPr>
          <w:ilvl w:val="0"/>
          <w:numId w:val="43"/>
        </w:numPr>
        <w:tabs>
          <w:tab w:val="clear" w:pos="720"/>
        </w:tabs>
        <w:autoSpaceDE w:val="0"/>
        <w:autoSpaceDN w:val="0"/>
        <w:adjustRightInd w:val="0"/>
        <w:ind w:left="900" w:hanging="270"/>
        <w:rPr>
          <w:rFonts w:ascii="Arial Narrow" w:hAnsi="Arial Narrow" w:cs="Arial Narrow"/>
          <w:sz w:val="24"/>
          <w:szCs w:val="24"/>
        </w:rPr>
      </w:pPr>
      <w:r w:rsidRPr="005C2E56">
        <w:rPr>
          <w:rFonts w:ascii="Arial Narrow" w:hAnsi="Arial Narrow" w:cs="Arial Narrow"/>
          <w:sz w:val="24"/>
          <w:szCs w:val="24"/>
        </w:rPr>
        <w:t>Exhibitor is enrolled and active in 4-H Online by May 15</w:t>
      </w:r>
      <w:r w:rsidRPr="005C2E56">
        <w:rPr>
          <w:rFonts w:ascii="Arial Narrow" w:hAnsi="Arial Narrow" w:cs="Arial Narrow"/>
          <w:sz w:val="24"/>
          <w:szCs w:val="24"/>
          <w:vertAlign w:val="superscript"/>
        </w:rPr>
        <w:t>th</w:t>
      </w:r>
      <w:r w:rsidRPr="005C2E56">
        <w:rPr>
          <w:rFonts w:ascii="Arial Narrow" w:hAnsi="Arial Narrow" w:cs="Arial Narrow"/>
          <w:sz w:val="24"/>
          <w:szCs w:val="24"/>
        </w:rPr>
        <w:t>.</w:t>
      </w:r>
    </w:p>
    <w:p w14:paraId="6F8770AB" w14:textId="77777777" w:rsidR="00CF5190" w:rsidRDefault="00CF5190" w:rsidP="00F07EBA">
      <w:pPr>
        <w:pStyle w:val="ListParagraph"/>
        <w:widowControl w:val="0"/>
        <w:numPr>
          <w:ilvl w:val="0"/>
          <w:numId w:val="43"/>
        </w:numPr>
        <w:tabs>
          <w:tab w:val="clear" w:pos="720"/>
        </w:tabs>
        <w:autoSpaceDE w:val="0"/>
        <w:autoSpaceDN w:val="0"/>
        <w:adjustRightInd w:val="0"/>
        <w:ind w:left="900" w:hanging="270"/>
        <w:rPr>
          <w:rFonts w:ascii="Arial Narrow" w:hAnsi="Arial Narrow" w:cs="Arial Narrow"/>
          <w:sz w:val="24"/>
          <w:szCs w:val="24"/>
        </w:rPr>
      </w:pPr>
      <w:r w:rsidRPr="005C2E56">
        <w:rPr>
          <w:rFonts w:ascii="Arial Narrow" w:hAnsi="Arial Narrow" w:cs="Arial Narrow"/>
          <w:sz w:val="24"/>
          <w:szCs w:val="24"/>
        </w:rPr>
        <w:t>Mini 4-H Exhibitor is enrolled and active in 4-H Online by May 15</w:t>
      </w:r>
      <w:r w:rsidRPr="005C2E56">
        <w:rPr>
          <w:rFonts w:ascii="Arial Narrow" w:hAnsi="Arial Narrow" w:cs="Arial Narrow"/>
          <w:sz w:val="24"/>
          <w:szCs w:val="24"/>
          <w:vertAlign w:val="superscript"/>
        </w:rPr>
        <w:t>th</w:t>
      </w:r>
      <w:r w:rsidRPr="005C2E56">
        <w:rPr>
          <w:rFonts w:ascii="Arial Narrow" w:hAnsi="Arial Narrow" w:cs="Arial Narrow"/>
          <w:sz w:val="24"/>
          <w:szCs w:val="24"/>
        </w:rPr>
        <w:t>.</w:t>
      </w:r>
    </w:p>
    <w:p w14:paraId="39FA533F" w14:textId="77777777" w:rsidR="00CF5190" w:rsidRDefault="00CF5190" w:rsidP="00F07EBA">
      <w:pPr>
        <w:pStyle w:val="ListParagraph"/>
        <w:widowControl w:val="0"/>
        <w:numPr>
          <w:ilvl w:val="0"/>
          <w:numId w:val="43"/>
        </w:numPr>
        <w:tabs>
          <w:tab w:val="clear" w:pos="720"/>
        </w:tabs>
        <w:autoSpaceDE w:val="0"/>
        <w:autoSpaceDN w:val="0"/>
        <w:adjustRightInd w:val="0"/>
        <w:ind w:left="900" w:hanging="270"/>
        <w:rPr>
          <w:rFonts w:ascii="Arial Narrow" w:hAnsi="Arial Narrow" w:cs="Arial Narrow"/>
          <w:sz w:val="24"/>
          <w:szCs w:val="24"/>
        </w:rPr>
      </w:pPr>
      <w:r w:rsidRPr="005C2E56">
        <w:rPr>
          <w:rFonts w:ascii="Arial Narrow" w:hAnsi="Arial Narrow" w:cs="Arial Narrow"/>
          <w:sz w:val="24"/>
          <w:szCs w:val="24"/>
        </w:rPr>
        <w:t>Rabbits are identified in 4-H Online by May 15</w:t>
      </w:r>
      <w:r w:rsidRPr="005C2E56">
        <w:rPr>
          <w:rFonts w:ascii="Arial Narrow" w:hAnsi="Arial Narrow" w:cs="Arial Narrow"/>
          <w:sz w:val="24"/>
          <w:szCs w:val="24"/>
          <w:vertAlign w:val="superscript"/>
        </w:rPr>
        <w:t>th</w:t>
      </w:r>
      <w:r w:rsidRPr="005C2E56">
        <w:rPr>
          <w:rFonts w:ascii="Arial Narrow" w:hAnsi="Arial Narrow" w:cs="Arial Narrow"/>
          <w:sz w:val="24"/>
          <w:szCs w:val="24"/>
        </w:rPr>
        <w:t>.</w:t>
      </w:r>
    </w:p>
    <w:p w14:paraId="0257C686" w14:textId="1453084E" w:rsidR="00CF5190" w:rsidRPr="00921DC9" w:rsidRDefault="0031160B" w:rsidP="00F07EBA">
      <w:pPr>
        <w:pStyle w:val="ListParagraph"/>
        <w:widowControl w:val="0"/>
        <w:numPr>
          <w:ilvl w:val="0"/>
          <w:numId w:val="43"/>
        </w:numPr>
        <w:tabs>
          <w:tab w:val="clear" w:pos="720"/>
        </w:tabs>
        <w:autoSpaceDE w:val="0"/>
        <w:autoSpaceDN w:val="0"/>
        <w:adjustRightInd w:val="0"/>
        <w:ind w:left="900" w:hanging="270"/>
        <w:rPr>
          <w:rFonts w:ascii="Arial Narrow" w:hAnsi="Arial Narrow" w:cs="Arial Narrow"/>
          <w:sz w:val="24"/>
          <w:szCs w:val="24"/>
        </w:rPr>
      </w:pPr>
      <w:r>
        <w:rPr>
          <w:rFonts w:ascii="Arial Narrow" w:hAnsi="Arial Narrow" w:cs="Arial Narrow"/>
          <w:sz w:val="24"/>
          <w:szCs w:val="24"/>
        </w:rPr>
        <w:t xml:space="preserve">Exhibitor has completed an Animal Quality Assurance Training. For details, please </w:t>
      </w:r>
      <w:r w:rsidR="00C17505">
        <w:rPr>
          <w:rFonts w:ascii="Arial Narrow" w:hAnsi="Arial Narrow" w:cs="Arial Narrow"/>
          <w:sz w:val="24"/>
          <w:szCs w:val="24"/>
        </w:rPr>
        <w:t>See Indiana 4-H Livestock Quality Care on page 14</w:t>
      </w:r>
      <w:r>
        <w:rPr>
          <w:rFonts w:ascii="Arial Narrow" w:hAnsi="Arial Narrow" w:cs="Arial Narrow"/>
          <w:sz w:val="24"/>
          <w:szCs w:val="24"/>
        </w:rPr>
        <w:t>.</w:t>
      </w:r>
      <w:bookmarkEnd w:id="150"/>
    </w:p>
    <w:p w14:paraId="7C67B0E8" w14:textId="77777777" w:rsidR="00CF5190" w:rsidRPr="00B06C88" w:rsidRDefault="00CF5190" w:rsidP="00CF5190">
      <w:pPr>
        <w:widowControl w:val="0"/>
        <w:autoSpaceDE w:val="0"/>
        <w:autoSpaceDN w:val="0"/>
        <w:adjustRightInd w:val="0"/>
        <w:spacing w:after="0" w:line="240" w:lineRule="auto"/>
        <w:rPr>
          <w:rFonts w:ascii="Arial Narrow" w:eastAsia="Times New Roman" w:hAnsi="Arial Narrow" w:cs="Arial Narrow"/>
          <w:b/>
          <w:sz w:val="24"/>
          <w:szCs w:val="24"/>
        </w:rPr>
      </w:pPr>
      <w:r w:rsidRPr="00B06C88">
        <w:rPr>
          <w:rFonts w:ascii="Arial Narrow" w:eastAsia="Times New Roman" w:hAnsi="Arial Narrow" w:cs="Arial Narrow"/>
          <w:b/>
          <w:sz w:val="24"/>
          <w:szCs w:val="24"/>
        </w:rPr>
        <w:t>Animal Health</w:t>
      </w:r>
    </w:p>
    <w:p w14:paraId="30FAB742" w14:textId="77777777" w:rsidR="00CF5190" w:rsidRPr="00B06C88" w:rsidRDefault="00CF5190" w:rsidP="00CF5190">
      <w:pPr>
        <w:widowControl w:val="0"/>
        <w:numPr>
          <w:ilvl w:val="0"/>
          <w:numId w:val="11"/>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No animal is to be placed into a pen until it has been health checked by rabbit committee staff.</w:t>
      </w:r>
    </w:p>
    <w:p w14:paraId="1D553D04" w14:textId="77777777" w:rsidR="00CF5190" w:rsidRPr="00B06C88" w:rsidRDefault="00CF5190" w:rsidP="00CF5190">
      <w:pPr>
        <w:widowControl w:val="0"/>
        <w:numPr>
          <w:ilvl w:val="0"/>
          <w:numId w:val="11"/>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If any sores or any other health issues are found, the animal will be sent home immediately. If a youth has all of their pre-entered rabbits sent home for illness that youth</w:t>
      </w:r>
      <w:r>
        <w:rPr>
          <w:rFonts w:ascii="Arial Narrow" w:eastAsia="Times New Roman" w:hAnsi="Arial Narrow" w:cs="Arial Narrow"/>
          <w:sz w:val="24"/>
          <w:szCs w:val="24"/>
        </w:rPr>
        <w:t xml:space="preserve"> </w:t>
      </w:r>
      <w:r w:rsidRPr="00B06C88">
        <w:rPr>
          <w:rFonts w:ascii="Arial Narrow" w:eastAsia="Times New Roman" w:hAnsi="Arial Narrow" w:cs="Arial Narrow"/>
          <w:sz w:val="24"/>
          <w:szCs w:val="24"/>
        </w:rPr>
        <w:t xml:space="preserve">receive a green ribbon. </w:t>
      </w:r>
    </w:p>
    <w:p w14:paraId="6A12745A" w14:textId="77777777" w:rsidR="00CF5190" w:rsidRPr="00B06C88" w:rsidRDefault="00CF5190" w:rsidP="00CF5190">
      <w:pPr>
        <w:widowControl w:val="0"/>
        <w:numPr>
          <w:ilvl w:val="0"/>
          <w:numId w:val="11"/>
        </w:numPr>
        <w:autoSpaceDE w:val="0"/>
        <w:autoSpaceDN w:val="0"/>
        <w:adjustRightInd w:val="0"/>
        <w:spacing w:after="0" w:line="240" w:lineRule="auto"/>
        <w:ind w:left="360"/>
        <w:rPr>
          <w:rFonts w:ascii="Arial Narrow" w:eastAsia="Times New Roman" w:hAnsi="Arial Narrow" w:cs="Arial Narrow"/>
          <w:b/>
          <w:bCs/>
          <w:sz w:val="24"/>
          <w:szCs w:val="24"/>
        </w:rPr>
      </w:pPr>
      <w:r w:rsidRPr="00B06C88">
        <w:rPr>
          <w:rFonts w:ascii="Arial Narrow" w:eastAsia="Times New Roman" w:hAnsi="Arial Narrow" w:cs="Arial Narrow"/>
          <w:b/>
          <w:bCs/>
          <w:sz w:val="24"/>
          <w:szCs w:val="24"/>
        </w:rPr>
        <w:t>No rabbit in ill health will be</w:t>
      </w:r>
      <w:r w:rsidRPr="00B06C88">
        <w:rPr>
          <w:rFonts w:ascii="Arial Narrow" w:eastAsia="Times New Roman" w:hAnsi="Arial Narrow" w:cs="Arial Narrow"/>
          <w:sz w:val="24"/>
          <w:szCs w:val="24"/>
        </w:rPr>
        <w:t xml:space="preserve"> </w:t>
      </w:r>
      <w:r w:rsidRPr="00B06C88">
        <w:rPr>
          <w:rFonts w:ascii="Arial Narrow" w:eastAsia="Times New Roman" w:hAnsi="Arial Narrow" w:cs="Arial Narrow"/>
          <w:b/>
          <w:bCs/>
          <w:sz w:val="24"/>
          <w:szCs w:val="24"/>
        </w:rPr>
        <w:t xml:space="preserve">allowed to be exhibited for any reason. </w:t>
      </w:r>
    </w:p>
    <w:p w14:paraId="61069FD9" w14:textId="77777777" w:rsidR="00CF5190" w:rsidRPr="00B06C88" w:rsidRDefault="00CF5190" w:rsidP="00CF5190">
      <w:pPr>
        <w:widowControl w:val="0"/>
        <w:numPr>
          <w:ilvl w:val="0"/>
          <w:numId w:val="11"/>
        </w:numPr>
        <w:autoSpaceDE w:val="0"/>
        <w:autoSpaceDN w:val="0"/>
        <w:adjustRightInd w:val="0"/>
        <w:spacing w:after="0" w:line="240" w:lineRule="auto"/>
        <w:ind w:left="360"/>
        <w:rPr>
          <w:rFonts w:ascii="Arial Narrow" w:eastAsia="Times New Roman" w:hAnsi="Arial Narrow" w:cs="Arial Narrow"/>
          <w:bCs/>
          <w:sz w:val="24"/>
          <w:szCs w:val="24"/>
        </w:rPr>
      </w:pPr>
      <w:r w:rsidRPr="00B06C88">
        <w:rPr>
          <w:rFonts w:ascii="Arial Narrow" w:eastAsia="Times New Roman" w:hAnsi="Arial Narrow" w:cs="Arial Narrow"/>
          <w:bCs/>
          <w:sz w:val="24"/>
          <w:szCs w:val="24"/>
        </w:rPr>
        <w:t xml:space="preserve">The youth also </w:t>
      </w:r>
      <w:proofErr w:type="gramStart"/>
      <w:r w:rsidRPr="00B06C88">
        <w:rPr>
          <w:rFonts w:ascii="Arial Narrow" w:eastAsia="Times New Roman" w:hAnsi="Arial Narrow" w:cs="Arial Narrow"/>
          <w:bCs/>
          <w:sz w:val="24"/>
          <w:szCs w:val="24"/>
        </w:rPr>
        <w:t>has</w:t>
      </w:r>
      <w:proofErr w:type="gramEnd"/>
      <w:r w:rsidRPr="00B06C88">
        <w:rPr>
          <w:rFonts w:ascii="Arial Narrow" w:eastAsia="Times New Roman" w:hAnsi="Arial Narrow" w:cs="Arial Narrow"/>
          <w:bCs/>
          <w:sz w:val="24"/>
          <w:szCs w:val="24"/>
        </w:rPr>
        <w:t xml:space="preserve"> the option of participating in the project during the fair by completing one of the following:</w:t>
      </w:r>
    </w:p>
    <w:p w14:paraId="562F2B09" w14:textId="77777777" w:rsidR="00CF5190" w:rsidRPr="00B06C88" w:rsidRDefault="00CF5190" w:rsidP="00CF5190">
      <w:pPr>
        <w:widowControl w:val="0"/>
        <w:numPr>
          <w:ilvl w:val="1"/>
          <w:numId w:val="11"/>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exhibit a rabbit poster in the Small Animal Barn during the complete duration of the 4H Fair;</w:t>
      </w:r>
    </w:p>
    <w:p w14:paraId="6A92E4FD" w14:textId="77777777" w:rsidR="00CF5190" w:rsidRPr="00B06C88" w:rsidRDefault="00CF5190" w:rsidP="00CF5190">
      <w:pPr>
        <w:widowControl w:val="0"/>
        <w:numPr>
          <w:ilvl w:val="1"/>
          <w:numId w:val="11"/>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Perform a Rabbit </w:t>
      </w:r>
      <w:r>
        <w:rPr>
          <w:rFonts w:ascii="Arial Narrow" w:eastAsia="Times New Roman" w:hAnsi="Arial Narrow" w:cs="Arial Narrow"/>
          <w:sz w:val="24"/>
          <w:szCs w:val="24"/>
        </w:rPr>
        <w:t xml:space="preserve">Interactive </w:t>
      </w:r>
      <w:r w:rsidRPr="00B06C88">
        <w:rPr>
          <w:rFonts w:ascii="Arial Narrow" w:eastAsia="Times New Roman" w:hAnsi="Arial Narrow" w:cs="Arial Narrow"/>
          <w:sz w:val="24"/>
          <w:szCs w:val="24"/>
        </w:rPr>
        <w:t>Demonstration during the 4-H Fair;</w:t>
      </w:r>
    </w:p>
    <w:p w14:paraId="2067AD41" w14:textId="77777777" w:rsidR="00CF5190" w:rsidRPr="00B06C88" w:rsidRDefault="00CF5190" w:rsidP="00CF5190">
      <w:pPr>
        <w:widowControl w:val="0"/>
        <w:numPr>
          <w:ilvl w:val="1"/>
          <w:numId w:val="11"/>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Participate in all three sections of the Rabbit </w:t>
      </w:r>
      <w:r>
        <w:rPr>
          <w:rFonts w:ascii="Arial Narrow" w:eastAsia="Times New Roman" w:hAnsi="Arial Narrow" w:cs="Arial Narrow"/>
          <w:sz w:val="24"/>
          <w:szCs w:val="24"/>
        </w:rPr>
        <w:t xml:space="preserve">Ambassador </w:t>
      </w:r>
      <w:r w:rsidRPr="00B06C88">
        <w:rPr>
          <w:rFonts w:ascii="Arial Narrow" w:eastAsia="Times New Roman" w:hAnsi="Arial Narrow" w:cs="Arial Narrow"/>
          <w:sz w:val="24"/>
          <w:szCs w:val="24"/>
        </w:rPr>
        <w:t>Competition.</w:t>
      </w:r>
    </w:p>
    <w:p w14:paraId="446E6D4E" w14:textId="77777777" w:rsidR="00CF5190" w:rsidRDefault="00CF5190" w:rsidP="00CF5190">
      <w:pPr>
        <w:widowControl w:val="0"/>
        <w:numPr>
          <w:ilvl w:val="0"/>
          <w:numId w:val="11"/>
        </w:numPr>
        <w:autoSpaceDE w:val="0"/>
        <w:autoSpaceDN w:val="0"/>
        <w:adjustRightInd w:val="0"/>
        <w:spacing w:after="0" w:line="240" w:lineRule="auto"/>
        <w:ind w:left="360"/>
        <w:rPr>
          <w:rFonts w:ascii="Arial Narrow" w:eastAsia="Times New Roman" w:hAnsi="Arial Narrow" w:cs="Arial Narrow"/>
          <w:b/>
          <w:bCs/>
          <w:sz w:val="24"/>
          <w:szCs w:val="24"/>
        </w:rPr>
      </w:pPr>
      <w:r w:rsidRPr="00B06C88">
        <w:rPr>
          <w:rFonts w:ascii="Arial Narrow" w:eastAsia="Times New Roman" w:hAnsi="Arial Narrow" w:cs="Arial Narrow"/>
          <w:b/>
          <w:bCs/>
          <w:sz w:val="24"/>
          <w:szCs w:val="24"/>
        </w:rPr>
        <w:t>Health decisions made by the rabbit check-in crew are final!</w:t>
      </w:r>
    </w:p>
    <w:p w14:paraId="5B64293E" w14:textId="77777777" w:rsidR="00CF5190" w:rsidRPr="00B06C88" w:rsidRDefault="00CF5190" w:rsidP="00CF5190">
      <w:pPr>
        <w:widowControl w:val="0"/>
        <w:autoSpaceDE w:val="0"/>
        <w:autoSpaceDN w:val="0"/>
        <w:adjustRightInd w:val="0"/>
        <w:spacing w:after="0" w:line="240" w:lineRule="auto"/>
        <w:ind w:left="360"/>
        <w:rPr>
          <w:rFonts w:ascii="Arial Narrow" w:eastAsia="Times New Roman" w:hAnsi="Arial Narrow" w:cs="Arial Narrow"/>
          <w:b/>
          <w:bCs/>
          <w:sz w:val="24"/>
          <w:szCs w:val="24"/>
        </w:rPr>
      </w:pPr>
    </w:p>
    <w:p w14:paraId="2C8F1C8C"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Narrow"/>
          <w:b/>
          <w:bCs/>
          <w:sz w:val="24"/>
          <w:szCs w:val="24"/>
        </w:rPr>
      </w:pPr>
      <w:bookmarkStart w:id="151" w:name="_Hlk122336513"/>
      <w:r w:rsidRPr="00B06C88">
        <w:rPr>
          <w:rFonts w:ascii="Arial Narrow" w:eastAsia="Times New Roman" w:hAnsi="Arial Narrow" w:cs="Arial Narrow"/>
          <w:b/>
          <w:bCs/>
          <w:sz w:val="24"/>
          <w:szCs w:val="24"/>
        </w:rPr>
        <w:t>Awards</w:t>
      </w:r>
    </w:p>
    <w:p w14:paraId="0946E55A" w14:textId="3DC63DFD" w:rsidR="00CF5190" w:rsidRDefault="00CF5190" w:rsidP="00CF5190">
      <w:pPr>
        <w:widowControl w:val="0"/>
        <w:numPr>
          <w:ilvl w:val="0"/>
          <w:numId w:val="12"/>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The judge will award each breed animal, meat animal or meat pen a green, white, red, or blue ribbon based on the quality of the animal as defined by the standard for that breed as published in the Standard of Perfection which is published by the A.R.B.A.</w:t>
      </w:r>
    </w:p>
    <w:p w14:paraId="7944F80F" w14:textId="28FA2EA0" w:rsidR="00673A95" w:rsidRPr="00B06C88" w:rsidRDefault="00673A95" w:rsidP="00CF5190">
      <w:pPr>
        <w:widowControl w:val="0"/>
        <w:numPr>
          <w:ilvl w:val="0"/>
          <w:numId w:val="12"/>
        </w:numPr>
        <w:autoSpaceDE w:val="0"/>
        <w:autoSpaceDN w:val="0"/>
        <w:adjustRightInd w:val="0"/>
        <w:spacing w:after="0" w:line="240" w:lineRule="auto"/>
        <w:ind w:left="360"/>
        <w:rPr>
          <w:rFonts w:ascii="Arial Narrow" w:eastAsia="Times New Roman" w:hAnsi="Arial Narrow" w:cs="Arial Narrow"/>
          <w:sz w:val="24"/>
          <w:szCs w:val="24"/>
        </w:rPr>
      </w:pPr>
      <w:r>
        <w:rPr>
          <w:rFonts w:ascii="Arial Narrow" w:eastAsia="Times New Roman" w:hAnsi="Arial Narrow" w:cs="Arial Narrow"/>
          <w:sz w:val="24"/>
          <w:szCs w:val="24"/>
        </w:rPr>
        <w:t>The judge will award each Grade (mixed breed) a green, white, red, or blue ribbon based on the quality of the animal.</w:t>
      </w:r>
    </w:p>
    <w:p w14:paraId="7FD973E6" w14:textId="27516EA5" w:rsidR="00CF5190" w:rsidRDefault="00CF5190" w:rsidP="00CF5190">
      <w:pPr>
        <w:widowControl w:val="0"/>
        <w:numPr>
          <w:ilvl w:val="0"/>
          <w:numId w:val="12"/>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Within each breed </w:t>
      </w:r>
      <w:r w:rsidR="00673A95">
        <w:rPr>
          <w:rFonts w:ascii="Arial Narrow" w:eastAsia="Times New Roman" w:hAnsi="Arial Narrow" w:cs="Arial Narrow"/>
          <w:sz w:val="24"/>
          <w:szCs w:val="24"/>
        </w:rPr>
        <w:t xml:space="preserve">class </w:t>
      </w:r>
      <w:r w:rsidRPr="00B06C88">
        <w:rPr>
          <w:rFonts w:ascii="Arial Narrow" w:eastAsia="Times New Roman" w:hAnsi="Arial Narrow" w:cs="Arial Narrow"/>
          <w:sz w:val="24"/>
          <w:szCs w:val="24"/>
        </w:rPr>
        <w:t xml:space="preserve">a </w:t>
      </w:r>
      <w:r>
        <w:rPr>
          <w:rFonts w:ascii="Arial Narrow" w:eastAsia="Times New Roman" w:hAnsi="Arial Narrow" w:cs="Arial Narrow"/>
          <w:sz w:val="24"/>
          <w:szCs w:val="24"/>
        </w:rPr>
        <w:t>Champion and a Reserve Champion of Breed Animal will be selected. Each Champion and Reserve Champion will be awarded with a ribbon and plaque</w:t>
      </w:r>
      <w:r w:rsidR="00517BF9">
        <w:rPr>
          <w:rFonts w:ascii="Arial Narrow" w:eastAsia="Times New Roman" w:hAnsi="Arial Narrow" w:cs="Arial Narrow"/>
          <w:sz w:val="24"/>
          <w:szCs w:val="24"/>
        </w:rPr>
        <w:t xml:space="preserve"> and placed in Champion Row</w:t>
      </w:r>
      <w:r>
        <w:rPr>
          <w:rFonts w:ascii="Arial Narrow" w:eastAsia="Times New Roman" w:hAnsi="Arial Narrow" w:cs="Arial Narrow"/>
          <w:sz w:val="24"/>
          <w:szCs w:val="24"/>
        </w:rPr>
        <w:t>.</w:t>
      </w:r>
    </w:p>
    <w:p w14:paraId="54404653" w14:textId="4D0D492C" w:rsidR="00CF5190" w:rsidRDefault="00CF5190" w:rsidP="00CF5190">
      <w:pPr>
        <w:widowControl w:val="0"/>
        <w:numPr>
          <w:ilvl w:val="0"/>
          <w:numId w:val="12"/>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Best Four Class and Six Class </w:t>
      </w:r>
      <w:r>
        <w:rPr>
          <w:rFonts w:ascii="Arial Narrow" w:eastAsia="Times New Roman" w:hAnsi="Arial Narrow" w:cs="Arial Narrow"/>
          <w:sz w:val="24"/>
          <w:szCs w:val="24"/>
        </w:rPr>
        <w:t>Animal will be selected from the best of breed animals and awarded with a ribbon and plaque.</w:t>
      </w:r>
    </w:p>
    <w:p w14:paraId="11BCFF71" w14:textId="3423D724" w:rsidR="00517BF9" w:rsidRPr="00B06C88" w:rsidRDefault="00517BF9" w:rsidP="00CF5190">
      <w:pPr>
        <w:widowControl w:val="0"/>
        <w:numPr>
          <w:ilvl w:val="0"/>
          <w:numId w:val="12"/>
        </w:numPr>
        <w:autoSpaceDE w:val="0"/>
        <w:autoSpaceDN w:val="0"/>
        <w:adjustRightInd w:val="0"/>
        <w:spacing w:after="0" w:line="240" w:lineRule="auto"/>
        <w:ind w:left="360"/>
        <w:rPr>
          <w:rFonts w:ascii="Arial Narrow" w:eastAsia="Times New Roman" w:hAnsi="Arial Narrow" w:cs="Arial Narrow"/>
          <w:sz w:val="24"/>
          <w:szCs w:val="24"/>
        </w:rPr>
      </w:pPr>
      <w:r>
        <w:rPr>
          <w:rFonts w:ascii="Arial Narrow" w:eastAsia="Times New Roman" w:hAnsi="Arial Narrow" w:cs="Arial Narrow"/>
          <w:sz w:val="24"/>
          <w:szCs w:val="24"/>
        </w:rPr>
        <w:t>The gr</w:t>
      </w:r>
      <w:r w:rsidR="00261E59">
        <w:rPr>
          <w:rFonts w:ascii="Arial Narrow" w:eastAsia="Times New Roman" w:hAnsi="Arial Narrow" w:cs="Arial Narrow"/>
          <w:sz w:val="24"/>
          <w:szCs w:val="24"/>
        </w:rPr>
        <w:t>ade</w:t>
      </w:r>
      <w:r>
        <w:rPr>
          <w:rFonts w:ascii="Arial Narrow" w:eastAsia="Times New Roman" w:hAnsi="Arial Narrow" w:cs="Arial Narrow"/>
          <w:sz w:val="24"/>
          <w:szCs w:val="24"/>
        </w:rPr>
        <w:t xml:space="preserve"> (mixed breed) rabbit WILL NOT be awarded with a </w:t>
      </w:r>
      <w:r w:rsidR="00345CA0">
        <w:rPr>
          <w:rFonts w:ascii="Arial Narrow" w:eastAsia="Times New Roman" w:hAnsi="Arial Narrow" w:cs="Arial Narrow"/>
          <w:sz w:val="24"/>
          <w:szCs w:val="24"/>
        </w:rPr>
        <w:t>Six Class</w:t>
      </w:r>
      <w:r>
        <w:rPr>
          <w:rFonts w:ascii="Arial Narrow" w:eastAsia="Times New Roman" w:hAnsi="Arial Narrow" w:cs="Arial Narrow"/>
          <w:sz w:val="24"/>
          <w:szCs w:val="24"/>
        </w:rPr>
        <w:t xml:space="preserve"> </w:t>
      </w:r>
      <w:r w:rsidR="00345CA0">
        <w:rPr>
          <w:rFonts w:ascii="Arial Narrow" w:eastAsia="Times New Roman" w:hAnsi="Arial Narrow" w:cs="Arial Narrow"/>
          <w:sz w:val="24"/>
          <w:szCs w:val="24"/>
        </w:rPr>
        <w:t xml:space="preserve">Championship </w:t>
      </w:r>
      <w:r>
        <w:rPr>
          <w:rFonts w:ascii="Arial Narrow" w:eastAsia="Times New Roman" w:hAnsi="Arial Narrow" w:cs="Arial Narrow"/>
          <w:sz w:val="24"/>
          <w:szCs w:val="24"/>
        </w:rPr>
        <w:t xml:space="preserve">and </w:t>
      </w:r>
      <w:r w:rsidR="00345CA0">
        <w:rPr>
          <w:rFonts w:ascii="Arial Narrow" w:eastAsia="Times New Roman" w:hAnsi="Arial Narrow" w:cs="Arial Narrow"/>
          <w:sz w:val="24"/>
          <w:szCs w:val="24"/>
        </w:rPr>
        <w:t xml:space="preserve">Best of </w:t>
      </w:r>
      <w:r w:rsidR="00345CA0">
        <w:rPr>
          <w:rFonts w:ascii="Arial Narrow" w:eastAsia="Times New Roman" w:hAnsi="Arial Narrow" w:cs="Arial Narrow"/>
          <w:sz w:val="24"/>
          <w:szCs w:val="24"/>
        </w:rPr>
        <w:lastRenderedPageBreak/>
        <w:t xml:space="preserve">Show </w:t>
      </w:r>
      <w:r>
        <w:rPr>
          <w:rFonts w:ascii="Arial Narrow" w:eastAsia="Times New Roman" w:hAnsi="Arial Narrow" w:cs="Arial Narrow"/>
          <w:sz w:val="24"/>
          <w:szCs w:val="24"/>
        </w:rPr>
        <w:t>award.</w:t>
      </w:r>
    </w:p>
    <w:bookmarkEnd w:id="151"/>
    <w:p w14:paraId="40D6BD16" w14:textId="77777777" w:rsidR="00CF5190" w:rsidRPr="00B06C88" w:rsidRDefault="00CF5190" w:rsidP="00CF5190">
      <w:pPr>
        <w:widowControl w:val="0"/>
        <w:numPr>
          <w:ilvl w:val="0"/>
          <w:numId w:val="12"/>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The </w:t>
      </w:r>
      <w:r>
        <w:rPr>
          <w:rFonts w:ascii="Arial Narrow" w:eastAsia="Times New Roman" w:hAnsi="Arial Narrow" w:cs="Arial Narrow"/>
          <w:sz w:val="24"/>
          <w:szCs w:val="24"/>
        </w:rPr>
        <w:t xml:space="preserve">best Four Class and </w:t>
      </w:r>
      <w:r w:rsidRPr="00B06C88">
        <w:rPr>
          <w:rFonts w:ascii="Arial Narrow" w:eastAsia="Times New Roman" w:hAnsi="Arial Narrow" w:cs="Arial Narrow"/>
          <w:sz w:val="24"/>
          <w:szCs w:val="24"/>
        </w:rPr>
        <w:t>Six Class</w:t>
      </w:r>
      <w:r>
        <w:rPr>
          <w:rFonts w:ascii="Arial Narrow" w:eastAsia="Times New Roman" w:hAnsi="Arial Narrow" w:cs="Arial Narrow"/>
          <w:sz w:val="24"/>
          <w:szCs w:val="24"/>
        </w:rPr>
        <w:t xml:space="preserve"> winners will be awarded with a Grand Champion and Reserve Grand Champion Ribbon and award.</w:t>
      </w:r>
      <w:r w:rsidRPr="00B06C88">
        <w:rPr>
          <w:rFonts w:ascii="Arial Narrow" w:eastAsia="Times New Roman" w:hAnsi="Arial Narrow" w:cs="Arial Narrow"/>
          <w:sz w:val="24"/>
          <w:szCs w:val="24"/>
        </w:rPr>
        <w:t xml:space="preserve"> </w:t>
      </w:r>
    </w:p>
    <w:p w14:paraId="0920D428" w14:textId="77777777" w:rsidR="00CF5190" w:rsidRPr="00B06C88" w:rsidRDefault="00CF5190" w:rsidP="00CF5190">
      <w:pPr>
        <w:widowControl w:val="0"/>
        <w:numPr>
          <w:ilvl w:val="0"/>
          <w:numId w:val="12"/>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The animal selected as Best in Show will be selected from four and six class Grand Champions</w:t>
      </w:r>
      <w:r>
        <w:rPr>
          <w:rFonts w:ascii="Arial Narrow" w:eastAsia="Times New Roman" w:hAnsi="Arial Narrow" w:cs="Arial Narrow"/>
          <w:sz w:val="24"/>
          <w:szCs w:val="24"/>
        </w:rPr>
        <w:t>. The Best of Show Animal will be awarded with a Plaque and Ribbon and the other will be awarded with a Reserve Best of Show Plaque and ribbon</w:t>
      </w:r>
      <w:r w:rsidRPr="00B06C88">
        <w:rPr>
          <w:rFonts w:ascii="Arial Narrow" w:eastAsia="Times New Roman" w:hAnsi="Arial Narrow" w:cs="Arial Narrow"/>
          <w:sz w:val="24"/>
          <w:szCs w:val="24"/>
        </w:rPr>
        <w:t xml:space="preserve">. </w:t>
      </w:r>
    </w:p>
    <w:p w14:paraId="4B77A9DE" w14:textId="77777777" w:rsidR="00CF5190" w:rsidRDefault="00CF5190" w:rsidP="00CF5190">
      <w:pPr>
        <w:widowControl w:val="0"/>
        <w:numPr>
          <w:ilvl w:val="0"/>
          <w:numId w:val="12"/>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The two best meat animal(s) in each meat class will be selected with the </w:t>
      </w:r>
      <w:proofErr w:type="gramStart"/>
      <w:r w:rsidRPr="00B06C88">
        <w:rPr>
          <w:rFonts w:ascii="Arial Narrow" w:eastAsia="Times New Roman" w:hAnsi="Arial Narrow" w:cs="Arial Narrow"/>
          <w:sz w:val="24"/>
          <w:szCs w:val="24"/>
        </w:rPr>
        <w:t>first place</w:t>
      </w:r>
      <w:proofErr w:type="gramEnd"/>
      <w:r w:rsidRPr="00B06C88">
        <w:rPr>
          <w:rFonts w:ascii="Arial Narrow" w:eastAsia="Times New Roman" w:hAnsi="Arial Narrow" w:cs="Arial Narrow"/>
          <w:sz w:val="24"/>
          <w:szCs w:val="24"/>
        </w:rPr>
        <w:t xml:space="preserve"> animal(s) receiving a champion ribbon and the second place animal(s) receiving a reserve champion ribbon.</w:t>
      </w:r>
    </w:p>
    <w:p w14:paraId="48BC9159" w14:textId="77777777" w:rsidR="00CF5190" w:rsidRPr="00B06C88" w:rsidRDefault="00CF5190" w:rsidP="00CF5190">
      <w:pPr>
        <w:widowControl w:val="0"/>
        <w:numPr>
          <w:ilvl w:val="0"/>
          <w:numId w:val="12"/>
        </w:numPr>
        <w:autoSpaceDE w:val="0"/>
        <w:autoSpaceDN w:val="0"/>
        <w:adjustRightInd w:val="0"/>
        <w:spacing w:after="0" w:line="240" w:lineRule="auto"/>
        <w:ind w:left="360"/>
        <w:rPr>
          <w:rFonts w:ascii="Arial Narrow" w:eastAsia="Times New Roman" w:hAnsi="Arial Narrow" w:cs="Arial Narrow"/>
          <w:sz w:val="24"/>
          <w:szCs w:val="24"/>
        </w:rPr>
      </w:pPr>
      <w:r>
        <w:rPr>
          <w:rFonts w:ascii="Arial Narrow" w:eastAsia="Times New Roman" w:hAnsi="Arial Narrow" w:cs="Arial Narrow"/>
          <w:sz w:val="24"/>
          <w:szCs w:val="24"/>
        </w:rPr>
        <w:t>Of the Meat Rabbit class, a Champion and Reserve Champion will be awarded for each meat class with a plaque and ribbon.</w:t>
      </w:r>
    </w:p>
    <w:p w14:paraId="0520EC29" w14:textId="77777777" w:rsidR="00CF5190" w:rsidRPr="00B06C88" w:rsidRDefault="00CF5190" w:rsidP="00CF5190">
      <w:pPr>
        <w:widowControl w:val="0"/>
        <w:numPr>
          <w:ilvl w:val="1"/>
          <w:numId w:val="12"/>
        </w:numPr>
        <w:autoSpaceDE w:val="0"/>
        <w:autoSpaceDN w:val="0"/>
        <w:adjustRightInd w:val="0"/>
        <w:spacing w:after="0" w:line="240" w:lineRule="auto"/>
        <w:ind w:left="540"/>
        <w:rPr>
          <w:rFonts w:ascii="Arial Narrow" w:eastAsia="Times New Roman" w:hAnsi="Arial Narrow" w:cs="Arial Narrow"/>
          <w:b/>
          <w:sz w:val="24"/>
          <w:szCs w:val="24"/>
        </w:rPr>
      </w:pPr>
      <w:r w:rsidRPr="00B06C88">
        <w:rPr>
          <w:rFonts w:ascii="Arial Narrow" w:eastAsia="Times New Roman" w:hAnsi="Arial Narrow" w:cs="Arial Narrow"/>
          <w:b/>
          <w:sz w:val="24"/>
          <w:szCs w:val="24"/>
        </w:rPr>
        <w:t>Selection of all placings will be based upon A.R.B.A. standards as set forth in the "</w:t>
      </w:r>
      <w:r w:rsidRPr="00B06C88">
        <w:rPr>
          <w:rFonts w:ascii="Arial Narrow" w:eastAsia="Times New Roman" w:hAnsi="Arial Narrow" w:cs="Arial Narrow"/>
          <w:b/>
          <w:sz w:val="24"/>
          <w:szCs w:val="24"/>
          <w:u w:val="single"/>
        </w:rPr>
        <w:t>Standard of Perfection</w:t>
      </w:r>
      <w:r w:rsidRPr="00B06C88">
        <w:rPr>
          <w:rFonts w:ascii="Arial Narrow" w:eastAsia="Times New Roman" w:hAnsi="Arial Narrow" w:cs="Arial Narrow"/>
          <w:b/>
          <w:sz w:val="24"/>
          <w:szCs w:val="24"/>
        </w:rPr>
        <w:t>" and judge’s discretion.</w:t>
      </w:r>
    </w:p>
    <w:p w14:paraId="5B1098CA" w14:textId="77777777" w:rsidR="00CF5190" w:rsidRPr="00B06C88" w:rsidRDefault="00CF5190" w:rsidP="00CF5190">
      <w:pPr>
        <w:widowControl w:val="0"/>
        <w:numPr>
          <w:ilvl w:val="1"/>
          <w:numId w:val="12"/>
        </w:numPr>
        <w:autoSpaceDE w:val="0"/>
        <w:autoSpaceDN w:val="0"/>
        <w:adjustRightInd w:val="0"/>
        <w:spacing w:after="0" w:line="240" w:lineRule="auto"/>
        <w:ind w:left="540"/>
        <w:rPr>
          <w:rFonts w:ascii="Arial Narrow" w:eastAsia="Times New Roman" w:hAnsi="Arial Narrow" w:cs="Arial Narrow"/>
          <w:b/>
          <w:sz w:val="24"/>
          <w:szCs w:val="24"/>
        </w:rPr>
      </w:pPr>
      <w:r w:rsidRPr="00B06C88">
        <w:rPr>
          <w:rFonts w:ascii="Arial Narrow" w:eastAsia="Times New Roman" w:hAnsi="Arial Narrow" w:cs="Arial Narrow"/>
          <w:b/>
          <w:sz w:val="24"/>
          <w:szCs w:val="24"/>
        </w:rPr>
        <w:t>If the judge feels the animals eligible for any particular placing/award are not of acceptable quality the judge at his/her discretion may choose to not select a winner of that particular placing/award, regardless of what that particular placing/award is.</w:t>
      </w:r>
    </w:p>
    <w:p w14:paraId="26C26A8E" w14:textId="77777777" w:rsidR="00CF5190" w:rsidRPr="00B06C88" w:rsidRDefault="00CF5190" w:rsidP="00CF5190">
      <w:pPr>
        <w:widowControl w:val="0"/>
        <w:numPr>
          <w:ilvl w:val="1"/>
          <w:numId w:val="12"/>
        </w:numPr>
        <w:autoSpaceDE w:val="0"/>
        <w:autoSpaceDN w:val="0"/>
        <w:adjustRightInd w:val="0"/>
        <w:spacing w:after="0" w:line="240" w:lineRule="auto"/>
        <w:ind w:left="540"/>
        <w:rPr>
          <w:rFonts w:ascii="Arial Narrow" w:eastAsia="Times New Roman" w:hAnsi="Arial Narrow" w:cs="Arial Narrow"/>
          <w:b/>
          <w:sz w:val="24"/>
          <w:szCs w:val="24"/>
        </w:rPr>
      </w:pPr>
      <w:r w:rsidRPr="00B06C88">
        <w:rPr>
          <w:rFonts w:ascii="Arial Narrow" w:eastAsia="Times New Roman" w:hAnsi="Arial Narrow" w:cs="Arial Narrow"/>
          <w:b/>
          <w:sz w:val="24"/>
          <w:szCs w:val="24"/>
        </w:rPr>
        <w:t>The judge at his/her discretion has the right to change any placing/award at any time before the Best of Show animal is selected.</w:t>
      </w:r>
    </w:p>
    <w:p w14:paraId="0B7E9604" w14:textId="77777777" w:rsidR="00CF5190" w:rsidRPr="00B06C88" w:rsidRDefault="00CF5190" w:rsidP="00CF5190">
      <w:pPr>
        <w:widowControl w:val="0"/>
        <w:numPr>
          <w:ilvl w:val="1"/>
          <w:numId w:val="12"/>
        </w:numPr>
        <w:autoSpaceDE w:val="0"/>
        <w:autoSpaceDN w:val="0"/>
        <w:adjustRightInd w:val="0"/>
        <w:spacing w:after="0" w:line="240" w:lineRule="auto"/>
        <w:ind w:left="540"/>
        <w:rPr>
          <w:rFonts w:ascii="Arial Narrow" w:eastAsia="Times New Roman" w:hAnsi="Arial Narrow" w:cs="Arial Narrow"/>
          <w:b/>
          <w:sz w:val="24"/>
          <w:szCs w:val="24"/>
        </w:rPr>
      </w:pPr>
      <w:r w:rsidRPr="00B06C88">
        <w:rPr>
          <w:rFonts w:ascii="Arial Narrow" w:eastAsia="Times New Roman" w:hAnsi="Arial Narrow" w:cs="Arial Narrow"/>
          <w:b/>
          <w:sz w:val="24"/>
          <w:szCs w:val="24"/>
        </w:rPr>
        <w:t>All decisions of the show staff and judge become final at the moment that the Best of Show animal has been selected.</w:t>
      </w:r>
    </w:p>
    <w:p w14:paraId="124DD56C"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Narrow"/>
          <w:b/>
          <w:bCs/>
          <w:sz w:val="24"/>
          <w:szCs w:val="24"/>
        </w:rPr>
      </w:pPr>
    </w:p>
    <w:p w14:paraId="4F014C07"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Narrow"/>
          <w:sz w:val="24"/>
          <w:szCs w:val="24"/>
        </w:rPr>
      </w:pPr>
      <w:r w:rsidRPr="00B06C88">
        <w:rPr>
          <w:rFonts w:ascii="Arial Narrow" w:eastAsia="Times New Roman" w:hAnsi="Arial Narrow" w:cs="Arial Narrow"/>
          <w:b/>
          <w:bCs/>
          <w:sz w:val="24"/>
          <w:szCs w:val="24"/>
        </w:rPr>
        <w:t>Breed Classes</w:t>
      </w:r>
    </w:p>
    <w:p w14:paraId="7FCE806E" w14:textId="77777777" w:rsidR="00CF5190" w:rsidRPr="00B06C88" w:rsidRDefault="00CF5190" w:rsidP="00CF5190">
      <w:pPr>
        <w:widowControl w:val="0"/>
        <w:numPr>
          <w:ilvl w:val="0"/>
          <w:numId w:val="16"/>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Breed classes are determined according to the appropriate standards as listed in the most current edition of the </w:t>
      </w:r>
      <w:r w:rsidRPr="00B06C88">
        <w:rPr>
          <w:rFonts w:ascii="Arial Narrow" w:eastAsia="Times New Roman" w:hAnsi="Arial Narrow" w:cs="Arial Narrow"/>
          <w:sz w:val="24"/>
          <w:szCs w:val="24"/>
          <w:u w:val="single"/>
        </w:rPr>
        <w:t>“Standard of Perfection”</w:t>
      </w:r>
      <w:r w:rsidRPr="00B06C88">
        <w:rPr>
          <w:rFonts w:ascii="Arial Narrow" w:eastAsia="Times New Roman" w:hAnsi="Arial Narrow" w:cs="Arial Narrow"/>
          <w:sz w:val="24"/>
          <w:szCs w:val="24"/>
        </w:rPr>
        <w:t xml:space="preserve"> as published by the ARBA.  </w:t>
      </w:r>
    </w:p>
    <w:p w14:paraId="6418323E" w14:textId="77777777" w:rsidR="00CF5190" w:rsidRPr="00B06C88" w:rsidRDefault="00CF5190" w:rsidP="00CF5190">
      <w:pPr>
        <w:widowControl w:val="0"/>
        <w:numPr>
          <w:ilvl w:val="1"/>
          <w:numId w:val="16"/>
        </w:numPr>
        <w:autoSpaceDE w:val="0"/>
        <w:autoSpaceDN w:val="0"/>
        <w:adjustRightInd w:val="0"/>
        <w:spacing w:after="0" w:line="240" w:lineRule="auto"/>
        <w:ind w:left="540"/>
        <w:rPr>
          <w:rFonts w:ascii="Arial Narrow" w:eastAsia="Times New Roman" w:hAnsi="Arial Narrow" w:cs="Arial Narrow"/>
          <w:b/>
          <w:sz w:val="24"/>
          <w:szCs w:val="24"/>
        </w:rPr>
      </w:pPr>
      <w:r w:rsidRPr="00B06C88">
        <w:rPr>
          <w:rFonts w:ascii="Arial Narrow" w:eastAsia="Times New Roman" w:hAnsi="Arial Narrow" w:cs="Arial Narrow"/>
          <w:b/>
          <w:sz w:val="24"/>
          <w:szCs w:val="24"/>
        </w:rPr>
        <w:t xml:space="preserve">No breed animal may be shown in the Small Pets project.  </w:t>
      </w:r>
    </w:p>
    <w:p w14:paraId="0F4C4F1D" w14:textId="77777777" w:rsidR="00CF5190" w:rsidRPr="00B06C88" w:rsidRDefault="00CF5190" w:rsidP="00CF5190">
      <w:pPr>
        <w:widowControl w:val="0"/>
        <w:numPr>
          <w:ilvl w:val="0"/>
          <w:numId w:val="16"/>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bCs/>
          <w:sz w:val="24"/>
          <w:szCs w:val="24"/>
        </w:rPr>
        <w:t>6 Class animals are defined as those animals that are exhibited in the following classes;</w:t>
      </w:r>
    </w:p>
    <w:p w14:paraId="7D83D629" w14:textId="77777777" w:rsidR="00CF5190" w:rsidRPr="00B06C88" w:rsidRDefault="00CF5190" w:rsidP="00CF5190">
      <w:pPr>
        <w:widowControl w:val="0"/>
        <w:numPr>
          <w:ilvl w:val="1"/>
          <w:numId w:val="16"/>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Senior Buck – 8 months of age or over</w:t>
      </w:r>
    </w:p>
    <w:p w14:paraId="45BBDFCD" w14:textId="77777777" w:rsidR="00CF5190" w:rsidRPr="00B06C88" w:rsidRDefault="00CF5190" w:rsidP="00CF5190">
      <w:pPr>
        <w:widowControl w:val="0"/>
        <w:numPr>
          <w:ilvl w:val="1"/>
          <w:numId w:val="16"/>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Senior Doe - 8 months of age or over</w:t>
      </w:r>
    </w:p>
    <w:p w14:paraId="53858D85" w14:textId="77777777" w:rsidR="00CF5190" w:rsidRPr="00B06C88" w:rsidRDefault="00CF5190" w:rsidP="00CF5190">
      <w:pPr>
        <w:widowControl w:val="0"/>
        <w:numPr>
          <w:ilvl w:val="1"/>
          <w:numId w:val="16"/>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Intermediate Buck – between 6-8 months of age</w:t>
      </w:r>
    </w:p>
    <w:p w14:paraId="4592FD2F" w14:textId="77777777" w:rsidR="00CF5190" w:rsidRPr="00B06C88" w:rsidRDefault="00CF5190" w:rsidP="00CF5190">
      <w:pPr>
        <w:widowControl w:val="0"/>
        <w:numPr>
          <w:ilvl w:val="1"/>
          <w:numId w:val="16"/>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Intermediate Doe - between 6-8 months of age</w:t>
      </w:r>
    </w:p>
    <w:p w14:paraId="3307D40F" w14:textId="77777777" w:rsidR="00CF5190" w:rsidRPr="00B06C88" w:rsidRDefault="00CF5190" w:rsidP="00CF5190">
      <w:pPr>
        <w:widowControl w:val="0"/>
        <w:numPr>
          <w:ilvl w:val="1"/>
          <w:numId w:val="16"/>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Junior Buck – under 6 months of age</w:t>
      </w:r>
    </w:p>
    <w:p w14:paraId="4E5F1113" w14:textId="77777777" w:rsidR="00CF5190" w:rsidRPr="00B06C88" w:rsidRDefault="00CF5190" w:rsidP="00CF5190">
      <w:pPr>
        <w:widowControl w:val="0"/>
        <w:numPr>
          <w:ilvl w:val="1"/>
          <w:numId w:val="16"/>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Junior Doe – under 6 months of age</w:t>
      </w:r>
    </w:p>
    <w:p w14:paraId="301EE6A3" w14:textId="77777777" w:rsidR="00CF5190" w:rsidRPr="00B06C88" w:rsidRDefault="00CF5190" w:rsidP="00CF5190">
      <w:pPr>
        <w:widowControl w:val="0"/>
        <w:numPr>
          <w:ilvl w:val="0"/>
          <w:numId w:val="16"/>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bCs/>
          <w:sz w:val="24"/>
          <w:szCs w:val="24"/>
        </w:rPr>
        <w:t>4 Class animals are defined as those animals that are exhibited in the following classes;</w:t>
      </w:r>
    </w:p>
    <w:p w14:paraId="2C82C1CC" w14:textId="77777777" w:rsidR="00CF5190" w:rsidRPr="00B06C88" w:rsidRDefault="00CF5190" w:rsidP="00CF5190">
      <w:pPr>
        <w:widowControl w:val="0"/>
        <w:numPr>
          <w:ilvl w:val="1"/>
          <w:numId w:val="16"/>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Senior Buck – 6 months of age or over</w:t>
      </w:r>
    </w:p>
    <w:p w14:paraId="2F518CFF" w14:textId="77777777" w:rsidR="00CF5190" w:rsidRPr="00B06C88" w:rsidRDefault="00CF5190" w:rsidP="00CF5190">
      <w:pPr>
        <w:widowControl w:val="0"/>
        <w:numPr>
          <w:ilvl w:val="1"/>
          <w:numId w:val="16"/>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Senior Does – 6 months of age or over</w:t>
      </w:r>
    </w:p>
    <w:p w14:paraId="669ADCF7" w14:textId="77777777" w:rsidR="00CF5190" w:rsidRPr="00B06C88" w:rsidRDefault="00CF5190" w:rsidP="00CF5190">
      <w:pPr>
        <w:widowControl w:val="0"/>
        <w:numPr>
          <w:ilvl w:val="1"/>
          <w:numId w:val="16"/>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Junior Bucks – under 6 months of age</w:t>
      </w:r>
    </w:p>
    <w:p w14:paraId="5E1BD0C3" w14:textId="77777777" w:rsidR="00CF5190" w:rsidRPr="00B06C88" w:rsidRDefault="00CF5190" w:rsidP="00CF5190">
      <w:pPr>
        <w:widowControl w:val="0"/>
        <w:numPr>
          <w:ilvl w:val="1"/>
          <w:numId w:val="16"/>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Junior Does – under 6 months of age</w:t>
      </w:r>
    </w:p>
    <w:p w14:paraId="0B1B58AA" w14:textId="77777777" w:rsidR="00517BF9" w:rsidRDefault="00CF5190" w:rsidP="00517BF9">
      <w:pPr>
        <w:widowControl w:val="0"/>
        <w:numPr>
          <w:ilvl w:val="0"/>
          <w:numId w:val="16"/>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All classes will be judged according to ages and weights as established by the A.R.B.A. and published in the “</w:t>
      </w:r>
      <w:r w:rsidRPr="00B06C88">
        <w:rPr>
          <w:rFonts w:ascii="Arial Narrow" w:eastAsia="Times New Roman" w:hAnsi="Arial Narrow" w:cs="Arial Narrow"/>
          <w:sz w:val="24"/>
          <w:szCs w:val="24"/>
          <w:u w:val="single"/>
        </w:rPr>
        <w:t>Standard of Perfection.”</w:t>
      </w:r>
    </w:p>
    <w:p w14:paraId="0BCBCBDB" w14:textId="77777777" w:rsidR="002518A1" w:rsidRDefault="002518A1" w:rsidP="00517BF9">
      <w:pPr>
        <w:widowControl w:val="0"/>
        <w:autoSpaceDE w:val="0"/>
        <w:autoSpaceDN w:val="0"/>
        <w:adjustRightInd w:val="0"/>
        <w:spacing w:after="0" w:line="240" w:lineRule="auto"/>
        <w:ind w:left="360" w:hanging="360"/>
        <w:rPr>
          <w:rFonts w:ascii="Arial Narrow" w:eastAsia="Times New Roman" w:hAnsi="Arial Narrow" w:cs="Arial Narrow"/>
          <w:b/>
          <w:bCs/>
          <w:sz w:val="24"/>
          <w:szCs w:val="24"/>
        </w:rPr>
      </w:pPr>
      <w:bookmarkStart w:id="152" w:name="_Hlk122336590"/>
    </w:p>
    <w:p w14:paraId="35284F2B" w14:textId="422B2233" w:rsidR="00517BF9" w:rsidRPr="00517BF9" w:rsidRDefault="00517BF9" w:rsidP="00517BF9">
      <w:pPr>
        <w:widowControl w:val="0"/>
        <w:autoSpaceDE w:val="0"/>
        <w:autoSpaceDN w:val="0"/>
        <w:adjustRightInd w:val="0"/>
        <w:spacing w:after="0" w:line="240" w:lineRule="auto"/>
        <w:ind w:left="360" w:hanging="360"/>
        <w:rPr>
          <w:rFonts w:ascii="Arial Narrow" w:eastAsia="Times New Roman" w:hAnsi="Arial Narrow" w:cs="Arial Narrow"/>
          <w:b/>
          <w:bCs/>
          <w:sz w:val="24"/>
          <w:szCs w:val="24"/>
        </w:rPr>
      </w:pPr>
      <w:r>
        <w:rPr>
          <w:rFonts w:ascii="Arial Narrow" w:eastAsia="Times New Roman" w:hAnsi="Arial Narrow" w:cs="Arial Narrow"/>
          <w:b/>
          <w:bCs/>
          <w:sz w:val="24"/>
          <w:szCs w:val="24"/>
        </w:rPr>
        <w:t xml:space="preserve">Other </w:t>
      </w:r>
      <w:r w:rsidRPr="00517BF9">
        <w:rPr>
          <w:rFonts w:ascii="Arial Narrow" w:eastAsia="Times New Roman" w:hAnsi="Arial Narrow" w:cs="Arial Narrow"/>
          <w:b/>
          <w:bCs/>
          <w:sz w:val="24"/>
          <w:szCs w:val="24"/>
        </w:rPr>
        <w:t>Breed Classes</w:t>
      </w:r>
      <w:r w:rsidR="00261E59">
        <w:rPr>
          <w:rFonts w:ascii="Arial Narrow" w:eastAsia="Times New Roman" w:hAnsi="Arial Narrow" w:cs="Arial Narrow"/>
          <w:b/>
          <w:bCs/>
          <w:sz w:val="24"/>
          <w:szCs w:val="24"/>
        </w:rPr>
        <w:t xml:space="preserve"> ***NEW***</w:t>
      </w:r>
    </w:p>
    <w:p w14:paraId="2BD132FF" w14:textId="0B8BA74F" w:rsidR="00517BF9" w:rsidRDefault="00517BF9" w:rsidP="00CF5190">
      <w:pPr>
        <w:widowControl w:val="0"/>
        <w:numPr>
          <w:ilvl w:val="0"/>
          <w:numId w:val="16"/>
        </w:numPr>
        <w:autoSpaceDE w:val="0"/>
        <w:autoSpaceDN w:val="0"/>
        <w:adjustRightInd w:val="0"/>
        <w:spacing w:after="0" w:line="240" w:lineRule="auto"/>
        <w:ind w:left="360"/>
        <w:rPr>
          <w:rFonts w:ascii="Arial Narrow" w:eastAsia="Times New Roman" w:hAnsi="Arial Narrow" w:cs="Arial Narrow"/>
          <w:sz w:val="24"/>
          <w:szCs w:val="24"/>
        </w:rPr>
      </w:pPr>
      <w:r>
        <w:rPr>
          <w:rFonts w:ascii="Arial Narrow" w:eastAsia="Times New Roman" w:hAnsi="Arial Narrow" w:cs="Arial Narrow"/>
          <w:sz w:val="24"/>
          <w:szCs w:val="24"/>
        </w:rPr>
        <w:t>Grade (Mixed Breed) rabbits are not considered a breed by A.R.B.A. Standard of Perfection and as such are not eligible to be shown in the breed classes. The</w:t>
      </w:r>
      <w:r w:rsidR="00261E59">
        <w:rPr>
          <w:rFonts w:ascii="Arial Narrow" w:eastAsia="Times New Roman" w:hAnsi="Arial Narrow" w:cs="Arial Narrow"/>
          <w:sz w:val="24"/>
          <w:szCs w:val="24"/>
        </w:rPr>
        <w:t xml:space="preserve"> </w:t>
      </w:r>
      <w:r w:rsidR="00956EE0">
        <w:rPr>
          <w:rFonts w:ascii="Arial Narrow" w:eastAsia="Times New Roman" w:hAnsi="Arial Narrow" w:cs="Arial Narrow"/>
          <w:sz w:val="24"/>
          <w:szCs w:val="24"/>
        </w:rPr>
        <w:t>same Grade rabbit can</w:t>
      </w:r>
      <w:r>
        <w:rPr>
          <w:rFonts w:ascii="Arial Narrow" w:eastAsia="Times New Roman" w:hAnsi="Arial Narrow" w:cs="Arial Narrow"/>
          <w:sz w:val="24"/>
          <w:szCs w:val="24"/>
        </w:rPr>
        <w:t xml:space="preserve"> only be showed in</w:t>
      </w:r>
      <w:r w:rsidR="00956EE0">
        <w:rPr>
          <w:rFonts w:ascii="Arial Narrow" w:eastAsia="Times New Roman" w:hAnsi="Arial Narrow" w:cs="Arial Narrow"/>
          <w:sz w:val="24"/>
          <w:szCs w:val="24"/>
        </w:rPr>
        <w:t xml:space="preserve"> either</w:t>
      </w:r>
      <w:r>
        <w:rPr>
          <w:rFonts w:ascii="Arial Narrow" w:eastAsia="Times New Roman" w:hAnsi="Arial Narrow" w:cs="Arial Narrow"/>
          <w:sz w:val="24"/>
          <w:szCs w:val="24"/>
        </w:rPr>
        <w:t xml:space="preserve"> the </w:t>
      </w:r>
      <w:r w:rsidRPr="00517BF9">
        <w:rPr>
          <w:rFonts w:ascii="Arial Narrow" w:eastAsia="Times New Roman" w:hAnsi="Arial Narrow" w:cs="Arial Narrow"/>
          <w:sz w:val="24"/>
          <w:szCs w:val="24"/>
          <w:u w:val="single"/>
        </w:rPr>
        <w:t xml:space="preserve">Other Breed Class </w:t>
      </w:r>
      <w:r>
        <w:rPr>
          <w:rFonts w:ascii="Arial Narrow" w:eastAsia="Times New Roman" w:hAnsi="Arial Narrow" w:cs="Arial Narrow"/>
          <w:sz w:val="24"/>
          <w:szCs w:val="24"/>
        </w:rPr>
        <w:t xml:space="preserve">or in the </w:t>
      </w:r>
      <w:r w:rsidRPr="00517BF9">
        <w:rPr>
          <w:rFonts w:ascii="Arial Narrow" w:eastAsia="Times New Roman" w:hAnsi="Arial Narrow" w:cs="Arial Narrow"/>
          <w:sz w:val="24"/>
          <w:szCs w:val="24"/>
          <w:u w:val="single"/>
        </w:rPr>
        <w:t>Meat Classes</w:t>
      </w:r>
      <w:r>
        <w:rPr>
          <w:rFonts w:ascii="Arial Narrow" w:eastAsia="Times New Roman" w:hAnsi="Arial Narrow" w:cs="Arial Narrow"/>
          <w:sz w:val="24"/>
          <w:szCs w:val="24"/>
        </w:rPr>
        <w:t>.</w:t>
      </w:r>
      <w:r w:rsidR="00956EE0">
        <w:rPr>
          <w:rFonts w:ascii="Arial Narrow" w:eastAsia="Times New Roman" w:hAnsi="Arial Narrow" w:cs="Arial Narrow"/>
          <w:sz w:val="24"/>
          <w:szCs w:val="24"/>
        </w:rPr>
        <w:t xml:space="preserve"> The same rabbit </w:t>
      </w:r>
      <w:r w:rsidR="00956EE0" w:rsidRPr="00956EE0">
        <w:rPr>
          <w:rFonts w:ascii="Arial Narrow" w:eastAsia="Times New Roman" w:hAnsi="Arial Narrow" w:cs="Arial Narrow"/>
          <w:i/>
          <w:iCs/>
          <w:sz w:val="24"/>
          <w:szCs w:val="24"/>
          <w:u w:val="single"/>
        </w:rPr>
        <w:t xml:space="preserve">cannot </w:t>
      </w:r>
      <w:r w:rsidR="00956EE0">
        <w:rPr>
          <w:rFonts w:ascii="Arial Narrow" w:eastAsia="Times New Roman" w:hAnsi="Arial Narrow" w:cs="Arial Narrow"/>
          <w:sz w:val="24"/>
          <w:szCs w:val="24"/>
        </w:rPr>
        <w:t>be in both.</w:t>
      </w:r>
    </w:p>
    <w:p w14:paraId="5E9BBA1A" w14:textId="589E918C" w:rsidR="00517BF9" w:rsidRDefault="00517BF9" w:rsidP="00CF5190">
      <w:pPr>
        <w:widowControl w:val="0"/>
        <w:numPr>
          <w:ilvl w:val="0"/>
          <w:numId w:val="16"/>
        </w:numPr>
        <w:autoSpaceDE w:val="0"/>
        <w:autoSpaceDN w:val="0"/>
        <w:adjustRightInd w:val="0"/>
        <w:spacing w:after="0" w:line="240" w:lineRule="auto"/>
        <w:ind w:left="360"/>
        <w:rPr>
          <w:rFonts w:ascii="Arial Narrow" w:eastAsia="Times New Roman" w:hAnsi="Arial Narrow" w:cs="Arial Narrow"/>
          <w:sz w:val="24"/>
          <w:szCs w:val="24"/>
        </w:rPr>
      </w:pPr>
      <w:r>
        <w:rPr>
          <w:rFonts w:ascii="Arial Narrow" w:eastAsia="Times New Roman" w:hAnsi="Arial Narrow" w:cs="Arial Narrow"/>
          <w:sz w:val="24"/>
          <w:szCs w:val="24"/>
        </w:rPr>
        <w:t xml:space="preserve">Grade (Mixed Breed) are defined as those animals that are exhibited in the following classes, and in this class the grade (Mixed Breed) animals can only be as good as a Grand Champion Rabbit they will not showed in the </w:t>
      </w:r>
      <w:r w:rsidR="000B2A6B">
        <w:rPr>
          <w:rFonts w:ascii="Arial Narrow" w:eastAsia="Times New Roman" w:hAnsi="Arial Narrow" w:cs="Arial Narrow"/>
          <w:sz w:val="24"/>
          <w:szCs w:val="24"/>
        </w:rPr>
        <w:t>six-class</w:t>
      </w:r>
      <w:r>
        <w:rPr>
          <w:rFonts w:ascii="Arial Narrow" w:eastAsia="Times New Roman" w:hAnsi="Arial Narrow" w:cs="Arial Narrow"/>
          <w:sz w:val="24"/>
          <w:szCs w:val="24"/>
        </w:rPr>
        <w:t xml:space="preserve"> championship or Best of Show</w:t>
      </w:r>
      <w:r w:rsidR="00345CA0">
        <w:rPr>
          <w:rFonts w:ascii="Arial Narrow" w:eastAsia="Times New Roman" w:hAnsi="Arial Narrow" w:cs="Arial Narrow"/>
          <w:sz w:val="24"/>
          <w:szCs w:val="24"/>
        </w:rPr>
        <w:t>.</w:t>
      </w:r>
    </w:p>
    <w:p w14:paraId="21BC2457" w14:textId="5CD9F6E0" w:rsidR="00517BF9" w:rsidRDefault="00517BF9" w:rsidP="00517BF9">
      <w:pPr>
        <w:widowControl w:val="0"/>
        <w:numPr>
          <w:ilvl w:val="1"/>
          <w:numId w:val="16"/>
        </w:numPr>
        <w:autoSpaceDE w:val="0"/>
        <w:autoSpaceDN w:val="0"/>
        <w:adjustRightInd w:val="0"/>
        <w:spacing w:after="0" w:line="240" w:lineRule="auto"/>
        <w:rPr>
          <w:rFonts w:ascii="Arial Narrow" w:eastAsia="Times New Roman" w:hAnsi="Arial Narrow" w:cs="Arial Narrow"/>
          <w:sz w:val="24"/>
          <w:szCs w:val="24"/>
        </w:rPr>
      </w:pPr>
      <w:r>
        <w:rPr>
          <w:rFonts w:ascii="Arial Narrow" w:eastAsia="Times New Roman" w:hAnsi="Arial Narrow" w:cs="Arial Narrow"/>
          <w:sz w:val="24"/>
          <w:szCs w:val="24"/>
        </w:rPr>
        <w:lastRenderedPageBreak/>
        <w:t>Senior Buck – 8 months of age or over</w:t>
      </w:r>
    </w:p>
    <w:p w14:paraId="30E0D43B" w14:textId="1113B62D" w:rsidR="00517BF9" w:rsidRDefault="00517BF9" w:rsidP="00517BF9">
      <w:pPr>
        <w:widowControl w:val="0"/>
        <w:numPr>
          <w:ilvl w:val="1"/>
          <w:numId w:val="16"/>
        </w:numPr>
        <w:autoSpaceDE w:val="0"/>
        <w:autoSpaceDN w:val="0"/>
        <w:adjustRightInd w:val="0"/>
        <w:spacing w:after="0" w:line="240" w:lineRule="auto"/>
        <w:rPr>
          <w:rFonts w:ascii="Arial Narrow" w:eastAsia="Times New Roman" w:hAnsi="Arial Narrow" w:cs="Arial Narrow"/>
          <w:sz w:val="24"/>
          <w:szCs w:val="24"/>
        </w:rPr>
      </w:pPr>
      <w:r>
        <w:rPr>
          <w:rFonts w:ascii="Arial Narrow" w:eastAsia="Times New Roman" w:hAnsi="Arial Narrow" w:cs="Arial Narrow"/>
          <w:sz w:val="24"/>
          <w:szCs w:val="24"/>
        </w:rPr>
        <w:t>Senior Doe – 8 months of age or over</w:t>
      </w:r>
    </w:p>
    <w:p w14:paraId="3C4087F5" w14:textId="29B8FE26" w:rsidR="00517BF9" w:rsidRDefault="00517BF9" w:rsidP="00517BF9">
      <w:pPr>
        <w:widowControl w:val="0"/>
        <w:numPr>
          <w:ilvl w:val="1"/>
          <w:numId w:val="16"/>
        </w:numPr>
        <w:autoSpaceDE w:val="0"/>
        <w:autoSpaceDN w:val="0"/>
        <w:adjustRightInd w:val="0"/>
        <w:spacing w:after="0" w:line="240" w:lineRule="auto"/>
        <w:rPr>
          <w:rFonts w:ascii="Arial Narrow" w:eastAsia="Times New Roman" w:hAnsi="Arial Narrow" w:cs="Arial Narrow"/>
          <w:sz w:val="24"/>
          <w:szCs w:val="24"/>
        </w:rPr>
      </w:pPr>
      <w:r>
        <w:rPr>
          <w:rFonts w:ascii="Arial Narrow" w:eastAsia="Times New Roman" w:hAnsi="Arial Narrow" w:cs="Arial Narrow"/>
          <w:sz w:val="24"/>
          <w:szCs w:val="24"/>
        </w:rPr>
        <w:t>Intermediate Buck – between 6-8 months of age</w:t>
      </w:r>
    </w:p>
    <w:p w14:paraId="38FAB1BA" w14:textId="72B14873" w:rsidR="00517BF9" w:rsidRDefault="00517BF9" w:rsidP="00517BF9">
      <w:pPr>
        <w:widowControl w:val="0"/>
        <w:numPr>
          <w:ilvl w:val="1"/>
          <w:numId w:val="16"/>
        </w:numPr>
        <w:autoSpaceDE w:val="0"/>
        <w:autoSpaceDN w:val="0"/>
        <w:adjustRightInd w:val="0"/>
        <w:spacing w:after="0" w:line="240" w:lineRule="auto"/>
        <w:rPr>
          <w:rFonts w:ascii="Arial Narrow" w:eastAsia="Times New Roman" w:hAnsi="Arial Narrow" w:cs="Arial Narrow"/>
          <w:sz w:val="24"/>
          <w:szCs w:val="24"/>
        </w:rPr>
      </w:pPr>
      <w:r>
        <w:rPr>
          <w:rFonts w:ascii="Arial Narrow" w:eastAsia="Times New Roman" w:hAnsi="Arial Narrow" w:cs="Arial Narrow"/>
          <w:sz w:val="24"/>
          <w:szCs w:val="24"/>
        </w:rPr>
        <w:t>Intermediate Doe – between 6-8 months of age</w:t>
      </w:r>
    </w:p>
    <w:p w14:paraId="16355A51" w14:textId="53A0C75E" w:rsidR="00517BF9" w:rsidRDefault="00517BF9" w:rsidP="00517BF9">
      <w:pPr>
        <w:widowControl w:val="0"/>
        <w:numPr>
          <w:ilvl w:val="1"/>
          <w:numId w:val="16"/>
        </w:numPr>
        <w:autoSpaceDE w:val="0"/>
        <w:autoSpaceDN w:val="0"/>
        <w:adjustRightInd w:val="0"/>
        <w:spacing w:after="0" w:line="240" w:lineRule="auto"/>
        <w:rPr>
          <w:rFonts w:ascii="Arial Narrow" w:eastAsia="Times New Roman" w:hAnsi="Arial Narrow" w:cs="Arial Narrow"/>
          <w:sz w:val="24"/>
          <w:szCs w:val="24"/>
        </w:rPr>
      </w:pPr>
      <w:r>
        <w:rPr>
          <w:rFonts w:ascii="Arial Narrow" w:eastAsia="Times New Roman" w:hAnsi="Arial Narrow" w:cs="Arial Narrow"/>
          <w:sz w:val="24"/>
          <w:szCs w:val="24"/>
        </w:rPr>
        <w:t>Junior Buck – under 6 months of age</w:t>
      </w:r>
    </w:p>
    <w:p w14:paraId="5A0D3870" w14:textId="04DA66E4" w:rsidR="00517BF9" w:rsidRDefault="00517BF9" w:rsidP="00517BF9">
      <w:pPr>
        <w:widowControl w:val="0"/>
        <w:numPr>
          <w:ilvl w:val="1"/>
          <w:numId w:val="16"/>
        </w:numPr>
        <w:autoSpaceDE w:val="0"/>
        <w:autoSpaceDN w:val="0"/>
        <w:adjustRightInd w:val="0"/>
        <w:spacing w:after="0" w:line="240" w:lineRule="auto"/>
        <w:rPr>
          <w:rFonts w:ascii="Arial Narrow" w:eastAsia="Times New Roman" w:hAnsi="Arial Narrow" w:cs="Arial Narrow"/>
          <w:sz w:val="24"/>
          <w:szCs w:val="24"/>
        </w:rPr>
      </w:pPr>
      <w:r>
        <w:rPr>
          <w:rFonts w:ascii="Arial Narrow" w:eastAsia="Times New Roman" w:hAnsi="Arial Narrow" w:cs="Arial Narrow"/>
          <w:sz w:val="24"/>
          <w:szCs w:val="24"/>
        </w:rPr>
        <w:t>Junior Doe – under 6 months of age</w:t>
      </w:r>
    </w:p>
    <w:p w14:paraId="49A9FD03" w14:textId="25E17F9A" w:rsidR="000B2A6B" w:rsidRPr="00B06C88" w:rsidRDefault="000B2A6B" w:rsidP="000B2A6B">
      <w:pPr>
        <w:widowControl w:val="0"/>
        <w:numPr>
          <w:ilvl w:val="0"/>
          <w:numId w:val="16"/>
        </w:numPr>
        <w:tabs>
          <w:tab w:val="clear" w:pos="720"/>
        </w:tabs>
        <w:autoSpaceDE w:val="0"/>
        <w:autoSpaceDN w:val="0"/>
        <w:adjustRightInd w:val="0"/>
        <w:spacing w:after="0" w:line="240" w:lineRule="auto"/>
        <w:ind w:left="360"/>
        <w:rPr>
          <w:rFonts w:ascii="Arial Narrow" w:eastAsia="Times New Roman" w:hAnsi="Arial Narrow" w:cs="Arial Narrow"/>
          <w:sz w:val="24"/>
          <w:szCs w:val="24"/>
        </w:rPr>
      </w:pPr>
      <w:r>
        <w:rPr>
          <w:rFonts w:ascii="Arial Narrow" w:eastAsia="Times New Roman" w:hAnsi="Arial Narrow" w:cs="Arial Narrow"/>
          <w:sz w:val="24"/>
          <w:szCs w:val="24"/>
        </w:rPr>
        <w:t xml:space="preserve">Grade rabbits can be shown in the meat classes. </w:t>
      </w:r>
    </w:p>
    <w:p w14:paraId="55CC5002"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Narrow"/>
          <w:b/>
          <w:bCs/>
          <w:sz w:val="24"/>
          <w:szCs w:val="24"/>
        </w:rPr>
      </w:pPr>
    </w:p>
    <w:p w14:paraId="1A264EFF"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Narrow"/>
          <w:b/>
          <w:bCs/>
          <w:sz w:val="24"/>
          <w:szCs w:val="24"/>
        </w:rPr>
      </w:pPr>
      <w:r w:rsidRPr="00B06C88">
        <w:rPr>
          <w:rFonts w:ascii="Arial Narrow" w:eastAsia="Times New Roman" w:hAnsi="Arial Narrow" w:cs="Arial Narrow"/>
          <w:b/>
          <w:bCs/>
          <w:sz w:val="24"/>
          <w:szCs w:val="24"/>
        </w:rPr>
        <w:t>Meat Classes</w:t>
      </w:r>
    </w:p>
    <w:p w14:paraId="4AB14030" w14:textId="7F3E3B65" w:rsidR="00CF5190" w:rsidRDefault="00956EE0" w:rsidP="00CF5190">
      <w:pPr>
        <w:widowControl w:val="0"/>
        <w:numPr>
          <w:ilvl w:val="0"/>
          <w:numId w:val="17"/>
        </w:numPr>
        <w:autoSpaceDE w:val="0"/>
        <w:autoSpaceDN w:val="0"/>
        <w:adjustRightInd w:val="0"/>
        <w:spacing w:after="0" w:line="240" w:lineRule="auto"/>
        <w:ind w:left="360"/>
        <w:rPr>
          <w:rFonts w:ascii="Arial Narrow" w:eastAsia="Times New Roman" w:hAnsi="Arial Narrow" w:cs="Arial Narrow"/>
          <w:b/>
          <w:sz w:val="24"/>
          <w:szCs w:val="24"/>
        </w:rPr>
      </w:pPr>
      <w:r>
        <w:rPr>
          <w:rFonts w:ascii="Arial Narrow" w:eastAsia="Times New Roman" w:hAnsi="Arial Narrow" w:cs="Arial Narrow"/>
          <w:b/>
          <w:sz w:val="24"/>
          <w:szCs w:val="24"/>
        </w:rPr>
        <w:t xml:space="preserve">Any animal being shown as a BREED ANIMAL or GRADE/MIXED BREED </w:t>
      </w:r>
      <w:r w:rsidR="00CF5190" w:rsidRPr="00F54287">
        <w:rPr>
          <w:rFonts w:ascii="Arial Narrow" w:eastAsia="Times New Roman" w:hAnsi="Arial Narrow" w:cs="Arial Narrow"/>
          <w:b/>
          <w:i/>
          <w:iCs/>
          <w:sz w:val="24"/>
          <w:szCs w:val="24"/>
        </w:rPr>
        <w:t>IS NOT</w:t>
      </w:r>
      <w:r w:rsidR="00CF5190" w:rsidRPr="00B06C88">
        <w:rPr>
          <w:rFonts w:ascii="Arial Narrow" w:eastAsia="Times New Roman" w:hAnsi="Arial Narrow" w:cs="Arial Narrow"/>
          <w:b/>
          <w:sz w:val="24"/>
          <w:szCs w:val="24"/>
        </w:rPr>
        <w:t xml:space="preserve"> </w:t>
      </w:r>
      <w:r>
        <w:rPr>
          <w:rFonts w:ascii="Arial Narrow" w:eastAsia="Times New Roman" w:hAnsi="Arial Narrow" w:cs="Arial Narrow"/>
          <w:b/>
          <w:sz w:val="24"/>
          <w:szCs w:val="24"/>
        </w:rPr>
        <w:t>eligible to be shown at the same fair in any meat class.</w:t>
      </w:r>
    </w:p>
    <w:bookmarkEnd w:id="152"/>
    <w:p w14:paraId="0CF84A15" w14:textId="77777777" w:rsidR="00CF5190" w:rsidRPr="00B06C88" w:rsidRDefault="00CF5190" w:rsidP="00CF5190">
      <w:pPr>
        <w:widowControl w:val="0"/>
        <w:numPr>
          <w:ilvl w:val="0"/>
          <w:numId w:val="17"/>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Meat pens shall consist of:</w:t>
      </w:r>
    </w:p>
    <w:p w14:paraId="2C3EB689" w14:textId="77777777" w:rsidR="00CF5190" w:rsidRPr="00B06C88" w:rsidRDefault="00CF5190" w:rsidP="00CF5190">
      <w:pPr>
        <w:widowControl w:val="0"/>
        <w:numPr>
          <w:ilvl w:val="1"/>
          <w:numId w:val="17"/>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Three (3) rabbits, all of the same breed and variety;</w:t>
      </w:r>
    </w:p>
    <w:p w14:paraId="7CED745E" w14:textId="77777777" w:rsidR="00CF5190" w:rsidRPr="00B06C88" w:rsidRDefault="00CF5190" w:rsidP="00CF5190">
      <w:pPr>
        <w:widowControl w:val="0"/>
        <w:numPr>
          <w:ilvl w:val="1"/>
          <w:numId w:val="17"/>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A meat pen does not necessarily have to come from the same litter;  </w:t>
      </w:r>
    </w:p>
    <w:p w14:paraId="3C9628BE" w14:textId="77777777" w:rsidR="00CF5190" w:rsidRPr="00B06C88" w:rsidRDefault="00CF5190" w:rsidP="00CF5190">
      <w:pPr>
        <w:widowControl w:val="0"/>
        <w:numPr>
          <w:ilvl w:val="1"/>
          <w:numId w:val="17"/>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Maximum age limit for a meat pen is not over 10 weeks;</w:t>
      </w:r>
    </w:p>
    <w:p w14:paraId="67A5DEC2" w14:textId="77777777" w:rsidR="00CF5190" w:rsidRPr="00B06C88" w:rsidRDefault="00CF5190" w:rsidP="00CF5190">
      <w:pPr>
        <w:widowControl w:val="0"/>
        <w:numPr>
          <w:ilvl w:val="1"/>
          <w:numId w:val="17"/>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The minimum weight is 3 pounds for each rabbit;</w:t>
      </w:r>
    </w:p>
    <w:p w14:paraId="615F9B3B" w14:textId="77777777" w:rsidR="00CF5190" w:rsidRPr="00B06C88" w:rsidRDefault="00CF5190" w:rsidP="00CF5190">
      <w:pPr>
        <w:widowControl w:val="0"/>
        <w:numPr>
          <w:ilvl w:val="1"/>
          <w:numId w:val="17"/>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The maximum weight for each rabbit is 5 pounds each.</w:t>
      </w:r>
    </w:p>
    <w:p w14:paraId="2BD30FB6" w14:textId="77777777" w:rsidR="00CF5190" w:rsidRPr="00B06C88" w:rsidRDefault="00CF5190" w:rsidP="00CF5190">
      <w:pPr>
        <w:widowControl w:val="0"/>
        <w:numPr>
          <w:ilvl w:val="0"/>
          <w:numId w:val="17"/>
        </w:numPr>
        <w:autoSpaceDE w:val="0"/>
        <w:autoSpaceDN w:val="0"/>
        <w:adjustRightInd w:val="0"/>
        <w:spacing w:after="0" w:line="240" w:lineRule="auto"/>
        <w:ind w:left="360"/>
        <w:rPr>
          <w:rFonts w:ascii="Arial Narrow" w:eastAsia="Times New Roman" w:hAnsi="Arial Narrow" w:cs="Arial Narrow"/>
          <w:b/>
          <w:sz w:val="24"/>
          <w:szCs w:val="24"/>
        </w:rPr>
      </w:pPr>
      <w:r w:rsidRPr="00B06C88">
        <w:rPr>
          <w:rFonts w:ascii="Arial Narrow" w:eastAsia="Times New Roman" w:hAnsi="Arial Narrow" w:cs="Arial Narrow"/>
          <w:b/>
          <w:sz w:val="24"/>
          <w:szCs w:val="24"/>
        </w:rPr>
        <w:t>None of the 3 meat pen animals can be a breed animal being exhibited at the current fair.</w:t>
      </w:r>
    </w:p>
    <w:p w14:paraId="5B0E7476" w14:textId="77777777" w:rsidR="00CF5190" w:rsidRPr="00B06C88" w:rsidRDefault="00CF5190" w:rsidP="00CF5190">
      <w:pPr>
        <w:widowControl w:val="0"/>
        <w:numPr>
          <w:ilvl w:val="0"/>
          <w:numId w:val="17"/>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Single Fryers shall consist of:</w:t>
      </w:r>
    </w:p>
    <w:p w14:paraId="5496A74F" w14:textId="77777777" w:rsidR="00CF5190" w:rsidRPr="00B06C88" w:rsidRDefault="00CF5190" w:rsidP="00CF5190">
      <w:pPr>
        <w:widowControl w:val="0"/>
        <w:numPr>
          <w:ilvl w:val="1"/>
          <w:numId w:val="17"/>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One (1) animal;</w:t>
      </w:r>
    </w:p>
    <w:p w14:paraId="329D76BD" w14:textId="77777777" w:rsidR="00CF5190" w:rsidRPr="00B06C88" w:rsidRDefault="00CF5190" w:rsidP="00CF5190">
      <w:pPr>
        <w:widowControl w:val="0"/>
        <w:numPr>
          <w:ilvl w:val="1"/>
          <w:numId w:val="17"/>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Maximum age limit for a single fryer is not over 10 weeks of age;</w:t>
      </w:r>
    </w:p>
    <w:p w14:paraId="5DE0FFDC" w14:textId="77777777" w:rsidR="00CF5190" w:rsidRPr="00B06C88" w:rsidRDefault="00CF5190" w:rsidP="00CF5190">
      <w:pPr>
        <w:widowControl w:val="0"/>
        <w:numPr>
          <w:ilvl w:val="1"/>
          <w:numId w:val="17"/>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The minimum weight is 3 pounds;</w:t>
      </w:r>
    </w:p>
    <w:p w14:paraId="1BC4748A" w14:textId="77777777" w:rsidR="00CF5190" w:rsidRPr="00B06C88" w:rsidRDefault="00CF5190" w:rsidP="00CF5190">
      <w:pPr>
        <w:widowControl w:val="0"/>
        <w:numPr>
          <w:ilvl w:val="1"/>
          <w:numId w:val="17"/>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The maximum weight is 5 pounds.</w:t>
      </w:r>
    </w:p>
    <w:p w14:paraId="5AB78EE6" w14:textId="11799A83" w:rsidR="00CF5190" w:rsidRPr="00B06C88" w:rsidRDefault="00CF5190" w:rsidP="00CF5190">
      <w:pPr>
        <w:widowControl w:val="0"/>
        <w:numPr>
          <w:ilvl w:val="0"/>
          <w:numId w:val="17"/>
        </w:numPr>
        <w:autoSpaceDE w:val="0"/>
        <w:autoSpaceDN w:val="0"/>
        <w:adjustRightInd w:val="0"/>
        <w:spacing w:after="0" w:line="240" w:lineRule="auto"/>
        <w:ind w:left="360"/>
        <w:rPr>
          <w:rFonts w:ascii="Arial Narrow" w:eastAsia="Times New Roman" w:hAnsi="Arial Narrow" w:cs="Arial Narrow"/>
          <w:b/>
          <w:sz w:val="24"/>
          <w:szCs w:val="24"/>
        </w:rPr>
      </w:pPr>
      <w:r w:rsidRPr="00B06C88">
        <w:rPr>
          <w:rFonts w:ascii="Arial Narrow" w:eastAsia="Times New Roman" w:hAnsi="Arial Narrow" w:cs="Arial Narrow"/>
          <w:b/>
          <w:sz w:val="24"/>
          <w:szCs w:val="24"/>
        </w:rPr>
        <w:t>Single fryers can come from a meat pen being exhibited by the same person however, they cannot be a breed animal being exhibited at the current fair.</w:t>
      </w:r>
    </w:p>
    <w:p w14:paraId="4EF1F34F" w14:textId="77777777" w:rsidR="00CF5190" w:rsidRPr="00B06C88" w:rsidRDefault="00CF5190" w:rsidP="00CF5190">
      <w:pPr>
        <w:widowControl w:val="0"/>
        <w:numPr>
          <w:ilvl w:val="0"/>
          <w:numId w:val="17"/>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Single Roasters shall consist of:</w:t>
      </w:r>
    </w:p>
    <w:p w14:paraId="330FEACD" w14:textId="77777777" w:rsidR="00CF5190" w:rsidRPr="00B06C88" w:rsidRDefault="00CF5190" w:rsidP="00CF5190">
      <w:pPr>
        <w:widowControl w:val="0"/>
        <w:numPr>
          <w:ilvl w:val="1"/>
          <w:numId w:val="17"/>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One (1) animal;</w:t>
      </w:r>
    </w:p>
    <w:p w14:paraId="04AF90CB" w14:textId="77777777" w:rsidR="00CF5190" w:rsidRPr="00B06C88" w:rsidRDefault="00CF5190" w:rsidP="00CF5190">
      <w:pPr>
        <w:widowControl w:val="0"/>
        <w:numPr>
          <w:ilvl w:val="1"/>
          <w:numId w:val="17"/>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Maximum age limit for a single roaster is under 6 months of age;</w:t>
      </w:r>
    </w:p>
    <w:p w14:paraId="5E5278D0" w14:textId="77777777" w:rsidR="00CF5190" w:rsidRPr="00B06C88" w:rsidRDefault="00CF5190" w:rsidP="00CF5190">
      <w:pPr>
        <w:widowControl w:val="0"/>
        <w:numPr>
          <w:ilvl w:val="1"/>
          <w:numId w:val="17"/>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The minimum weight is over 5 pounds;</w:t>
      </w:r>
    </w:p>
    <w:p w14:paraId="1CF19ED4" w14:textId="77777777" w:rsidR="00CF5190" w:rsidRPr="00B06C88" w:rsidRDefault="00CF5190" w:rsidP="00CF5190">
      <w:pPr>
        <w:widowControl w:val="0"/>
        <w:numPr>
          <w:ilvl w:val="1"/>
          <w:numId w:val="17"/>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The maximum weight is 8 pounds.</w:t>
      </w:r>
    </w:p>
    <w:p w14:paraId="7C66E7A1" w14:textId="77777777" w:rsidR="00CF5190" w:rsidRPr="00B06C88" w:rsidRDefault="00CF5190" w:rsidP="00CF5190">
      <w:pPr>
        <w:widowControl w:val="0"/>
        <w:numPr>
          <w:ilvl w:val="0"/>
          <w:numId w:val="17"/>
        </w:numPr>
        <w:autoSpaceDE w:val="0"/>
        <w:autoSpaceDN w:val="0"/>
        <w:adjustRightInd w:val="0"/>
        <w:spacing w:after="0" w:line="240" w:lineRule="auto"/>
        <w:ind w:left="360"/>
        <w:rPr>
          <w:rFonts w:ascii="Arial Narrow" w:eastAsia="Times New Roman" w:hAnsi="Arial Narrow" w:cs="Arial Narrow"/>
          <w:b/>
          <w:sz w:val="24"/>
          <w:szCs w:val="24"/>
        </w:rPr>
      </w:pPr>
      <w:r w:rsidRPr="00B06C88">
        <w:rPr>
          <w:rFonts w:ascii="Arial Narrow" w:eastAsia="Times New Roman" w:hAnsi="Arial Narrow" w:cs="Arial Narrow"/>
          <w:b/>
          <w:sz w:val="24"/>
          <w:szCs w:val="24"/>
        </w:rPr>
        <w:t>Single Roasters cannot come from a meat pen or be a breed animal being exhibited at the current fair.</w:t>
      </w:r>
    </w:p>
    <w:p w14:paraId="12D109AC" w14:textId="77777777" w:rsidR="00CF5190" w:rsidRPr="00B06C88" w:rsidRDefault="00CF5190" w:rsidP="00CF5190">
      <w:pPr>
        <w:widowControl w:val="0"/>
        <w:numPr>
          <w:ilvl w:val="0"/>
          <w:numId w:val="17"/>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Single Stewers shall consist of:</w:t>
      </w:r>
    </w:p>
    <w:p w14:paraId="786CBA76" w14:textId="77777777" w:rsidR="00CF5190" w:rsidRPr="00B06C88" w:rsidRDefault="00CF5190" w:rsidP="00CF5190">
      <w:pPr>
        <w:widowControl w:val="0"/>
        <w:numPr>
          <w:ilvl w:val="1"/>
          <w:numId w:val="17"/>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One (1) animal;</w:t>
      </w:r>
    </w:p>
    <w:p w14:paraId="7E3A3CCC" w14:textId="77777777" w:rsidR="00CF5190" w:rsidRPr="00B06C88" w:rsidRDefault="00CF5190" w:rsidP="00CF5190">
      <w:pPr>
        <w:widowControl w:val="0"/>
        <w:numPr>
          <w:ilvl w:val="1"/>
          <w:numId w:val="17"/>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Minimum age limit for a single stewer is over 6 months of age;</w:t>
      </w:r>
    </w:p>
    <w:p w14:paraId="1B3B48BC" w14:textId="77777777" w:rsidR="00CF5190" w:rsidRPr="00B06C88" w:rsidRDefault="00CF5190" w:rsidP="00CF5190">
      <w:pPr>
        <w:widowControl w:val="0"/>
        <w:numPr>
          <w:ilvl w:val="1"/>
          <w:numId w:val="17"/>
        </w:numPr>
        <w:autoSpaceDE w:val="0"/>
        <w:autoSpaceDN w:val="0"/>
        <w:adjustRightInd w:val="0"/>
        <w:spacing w:after="0" w:line="240" w:lineRule="auto"/>
        <w:ind w:left="540"/>
        <w:rPr>
          <w:rFonts w:ascii="Arial Narrow" w:eastAsia="Times New Roman" w:hAnsi="Arial Narrow" w:cs="Arial Narrow"/>
          <w:sz w:val="24"/>
          <w:szCs w:val="24"/>
        </w:rPr>
      </w:pPr>
      <w:r w:rsidRPr="00B06C88">
        <w:rPr>
          <w:rFonts w:ascii="Arial Narrow" w:eastAsia="Times New Roman" w:hAnsi="Arial Narrow" w:cs="Arial Narrow"/>
          <w:sz w:val="24"/>
          <w:szCs w:val="24"/>
        </w:rPr>
        <w:t>The minimum weight is over 8 pounds.</w:t>
      </w:r>
    </w:p>
    <w:p w14:paraId="4C621A0E" w14:textId="77777777" w:rsidR="00CF5190" w:rsidRPr="00B06C88" w:rsidRDefault="00CF5190" w:rsidP="00CF5190">
      <w:pPr>
        <w:widowControl w:val="0"/>
        <w:numPr>
          <w:ilvl w:val="0"/>
          <w:numId w:val="17"/>
        </w:numPr>
        <w:autoSpaceDE w:val="0"/>
        <w:autoSpaceDN w:val="0"/>
        <w:adjustRightInd w:val="0"/>
        <w:spacing w:after="0" w:line="240" w:lineRule="auto"/>
        <w:ind w:left="360"/>
        <w:rPr>
          <w:rFonts w:ascii="Arial Narrow" w:eastAsia="Times New Roman" w:hAnsi="Arial Narrow" w:cs="Arial Narrow"/>
          <w:b/>
          <w:sz w:val="24"/>
          <w:szCs w:val="24"/>
        </w:rPr>
      </w:pPr>
      <w:r w:rsidRPr="00B06C88">
        <w:rPr>
          <w:rFonts w:ascii="Arial Narrow" w:eastAsia="Times New Roman" w:hAnsi="Arial Narrow" w:cs="Arial Narrow"/>
          <w:b/>
          <w:sz w:val="24"/>
          <w:szCs w:val="24"/>
        </w:rPr>
        <w:t>Single Stewers cannot come from a meat pen or be a breed animal being exhibited at the current fair.</w:t>
      </w:r>
    </w:p>
    <w:p w14:paraId="09CE15E8" w14:textId="77777777" w:rsidR="002518A1" w:rsidRDefault="002518A1" w:rsidP="00CF5190">
      <w:pPr>
        <w:widowControl w:val="0"/>
        <w:autoSpaceDE w:val="0"/>
        <w:autoSpaceDN w:val="0"/>
        <w:adjustRightInd w:val="0"/>
        <w:spacing w:after="0" w:line="240" w:lineRule="auto"/>
        <w:ind w:left="360" w:hanging="360"/>
        <w:rPr>
          <w:rFonts w:ascii="Arial Narrow" w:eastAsia="Times New Roman" w:hAnsi="Arial Narrow" w:cs="Arial Narrow"/>
          <w:b/>
          <w:sz w:val="24"/>
          <w:szCs w:val="24"/>
        </w:rPr>
      </w:pPr>
    </w:p>
    <w:p w14:paraId="3F1883F1" w14:textId="115876B1"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Narrow"/>
          <w:b/>
          <w:sz w:val="24"/>
          <w:szCs w:val="24"/>
        </w:rPr>
      </w:pPr>
      <w:r w:rsidRPr="00B06C88">
        <w:rPr>
          <w:rFonts w:ascii="Arial Narrow" w:eastAsia="Times New Roman" w:hAnsi="Arial Narrow" w:cs="Arial Narrow"/>
          <w:b/>
          <w:sz w:val="24"/>
          <w:szCs w:val="24"/>
        </w:rPr>
        <w:t>Sanitation</w:t>
      </w:r>
    </w:p>
    <w:p w14:paraId="2A8A9762" w14:textId="77777777" w:rsidR="00CF5190" w:rsidRPr="00B06C88" w:rsidRDefault="00CF5190" w:rsidP="00CF5190">
      <w:pPr>
        <w:widowControl w:val="0"/>
        <w:numPr>
          <w:ilvl w:val="0"/>
          <w:numId w:val="18"/>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Exhibitors are personally responsible to maintain clean pens and keep an attractive exhibit throughout the fair.  Waste bedding should be dumped in the location directed and not in the trash barrels.</w:t>
      </w:r>
    </w:p>
    <w:p w14:paraId="21DE547C" w14:textId="77777777" w:rsidR="00CF5190" w:rsidRPr="00B06C88" w:rsidRDefault="00CF5190" w:rsidP="00CF5190">
      <w:pPr>
        <w:widowControl w:val="0"/>
        <w:numPr>
          <w:ilvl w:val="0"/>
          <w:numId w:val="18"/>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Exhibitors who desire wire bottom cages should construct their own false bottoms 20”x20” and raise them 2-3” off the floor of the cage.  These can also be purchased from various rabbit supply companies.</w:t>
      </w:r>
    </w:p>
    <w:p w14:paraId="695BD044" w14:textId="77777777" w:rsidR="00CF5190" w:rsidRPr="00B06C88" w:rsidRDefault="00CF5190" w:rsidP="00CF5190">
      <w:pPr>
        <w:widowControl w:val="0"/>
        <w:numPr>
          <w:ilvl w:val="0"/>
          <w:numId w:val="18"/>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Meat pen rabbits will be housed in a single pen.</w:t>
      </w:r>
    </w:p>
    <w:p w14:paraId="0251BBE4" w14:textId="77777777" w:rsidR="00CF5190" w:rsidRPr="00B06C88" w:rsidRDefault="00CF5190" w:rsidP="00CF5190">
      <w:pPr>
        <w:widowControl w:val="0"/>
        <w:numPr>
          <w:ilvl w:val="0"/>
          <w:numId w:val="18"/>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lastRenderedPageBreak/>
        <w:t>Exhibitor is to provide their own water and feed bowls as well as their own feed.  Water is available outside the barn but exhibitor will need to bring something to transport water to the cage in.</w:t>
      </w:r>
    </w:p>
    <w:p w14:paraId="14A1BE9F" w14:textId="77777777" w:rsidR="00CF5190" w:rsidRPr="00B06C88" w:rsidRDefault="00CF5190" w:rsidP="00CF5190">
      <w:pPr>
        <w:widowControl w:val="0"/>
        <w:numPr>
          <w:ilvl w:val="0"/>
          <w:numId w:val="18"/>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Exhibitor should provide their own bedding.</w:t>
      </w:r>
    </w:p>
    <w:p w14:paraId="1C1A945C" w14:textId="77777777" w:rsidR="00CF5190" w:rsidRDefault="00CF5190" w:rsidP="00CF5190">
      <w:pPr>
        <w:widowControl w:val="0"/>
        <w:numPr>
          <w:ilvl w:val="0"/>
          <w:numId w:val="18"/>
        </w:numPr>
        <w:autoSpaceDE w:val="0"/>
        <w:autoSpaceDN w:val="0"/>
        <w:adjustRightInd w:val="0"/>
        <w:spacing w:after="0" w:line="240" w:lineRule="auto"/>
        <w:ind w:left="360"/>
        <w:rPr>
          <w:rFonts w:ascii="Arial Narrow" w:eastAsia="Times New Roman" w:hAnsi="Arial Narrow" w:cs="Arial Narrow"/>
          <w:b/>
          <w:sz w:val="24"/>
          <w:szCs w:val="24"/>
        </w:rPr>
      </w:pPr>
      <w:r w:rsidRPr="00B06C88">
        <w:rPr>
          <w:rFonts w:ascii="Arial Narrow" w:eastAsia="Times New Roman" w:hAnsi="Arial Narrow" w:cs="Arial Narrow"/>
          <w:b/>
          <w:sz w:val="24"/>
          <w:szCs w:val="24"/>
        </w:rPr>
        <w:t>Caution: please consider travel time and weather conditions when preparing to transport your rabbits to the fair.  Be sure to give them plenty of air and do not let them sit out in the sun for any time.</w:t>
      </w:r>
    </w:p>
    <w:p w14:paraId="42BA598D" w14:textId="77777777" w:rsidR="00CF5190" w:rsidRPr="00B06C88" w:rsidRDefault="00CF5190" w:rsidP="00CF5190">
      <w:pPr>
        <w:widowControl w:val="0"/>
        <w:autoSpaceDE w:val="0"/>
        <w:autoSpaceDN w:val="0"/>
        <w:adjustRightInd w:val="0"/>
        <w:spacing w:after="0" w:line="240" w:lineRule="auto"/>
        <w:ind w:left="360"/>
        <w:rPr>
          <w:rFonts w:ascii="Arial Narrow" w:eastAsia="Times New Roman" w:hAnsi="Arial Narrow" w:cs="Arial Narrow"/>
          <w:b/>
          <w:sz w:val="24"/>
          <w:szCs w:val="24"/>
        </w:rPr>
      </w:pPr>
    </w:p>
    <w:p w14:paraId="020A3EAF"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Narrow"/>
          <w:sz w:val="24"/>
          <w:szCs w:val="24"/>
        </w:rPr>
      </w:pPr>
      <w:r w:rsidRPr="00B06C88">
        <w:rPr>
          <w:rFonts w:ascii="Arial Narrow" w:eastAsia="Times New Roman" w:hAnsi="Arial Narrow" w:cs="Arial Narrow"/>
          <w:b/>
          <w:bCs/>
          <w:sz w:val="24"/>
          <w:szCs w:val="24"/>
        </w:rPr>
        <w:t>Mini 4-H Rabbit Show rules</w:t>
      </w:r>
      <w:r w:rsidRPr="00B06C88">
        <w:rPr>
          <w:rFonts w:ascii="Arial Narrow" w:eastAsia="Times New Roman" w:hAnsi="Arial Narrow" w:cs="Arial Narrow"/>
          <w:sz w:val="24"/>
          <w:szCs w:val="24"/>
        </w:rPr>
        <w:t xml:space="preserve"> </w:t>
      </w:r>
    </w:p>
    <w:p w14:paraId="5E13657D" w14:textId="77777777" w:rsidR="00CF5190" w:rsidRPr="00B06C88" w:rsidRDefault="00CF5190" w:rsidP="00CF5190">
      <w:pPr>
        <w:widowControl w:val="0"/>
        <w:numPr>
          <w:ilvl w:val="0"/>
          <w:numId w:val="19"/>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Mini 4-H members in grades K-2 will be allowed to show, work with, or care for animal projects after their parent or legal guardian have signed a liability release. (Contact Extension Office for more details at 482-1782). </w:t>
      </w:r>
    </w:p>
    <w:p w14:paraId="292942CE" w14:textId="77777777" w:rsidR="00CF5190" w:rsidRPr="00B06C88" w:rsidRDefault="00CF5190" w:rsidP="00CF5190">
      <w:pPr>
        <w:widowControl w:val="0"/>
        <w:numPr>
          <w:ilvl w:val="0"/>
          <w:numId w:val="19"/>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One rabbit may be shown per child. </w:t>
      </w:r>
    </w:p>
    <w:p w14:paraId="2EF4B3E0" w14:textId="77777777" w:rsidR="00CF5190" w:rsidRPr="00B06C88" w:rsidRDefault="00CF5190" w:rsidP="00CF5190">
      <w:pPr>
        <w:widowControl w:val="0"/>
        <w:numPr>
          <w:ilvl w:val="0"/>
          <w:numId w:val="19"/>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Mini/Exploring exhibitors may choose to show a rabbit already enrolled by an older sibling for the regular show or they may choose to bring a different animal from home. </w:t>
      </w:r>
    </w:p>
    <w:p w14:paraId="7CA56672" w14:textId="77777777" w:rsidR="00CF5190" w:rsidRPr="00B06C88" w:rsidRDefault="00CF5190" w:rsidP="00CF5190">
      <w:pPr>
        <w:widowControl w:val="0"/>
        <w:numPr>
          <w:ilvl w:val="0"/>
          <w:numId w:val="19"/>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If the youth </w:t>
      </w:r>
      <w:proofErr w:type="gramStart"/>
      <w:r w:rsidRPr="00B06C88">
        <w:rPr>
          <w:rFonts w:ascii="Arial Narrow" w:eastAsia="Times New Roman" w:hAnsi="Arial Narrow" w:cs="Arial Narrow"/>
          <w:sz w:val="24"/>
          <w:szCs w:val="24"/>
        </w:rPr>
        <w:t>chooses</w:t>
      </w:r>
      <w:proofErr w:type="gramEnd"/>
      <w:r w:rsidRPr="00B06C88">
        <w:rPr>
          <w:rFonts w:ascii="Arial Narrow" w:eastAsia="Times New Roman" w:hAnsi="Arial Narrow" w:cs="Arial Narrow"/>
          <w:sz w:val="24"/>
          <w:szCs w:val="24"/>
        </w:rPr>
        <w:t xml:space="preserve"> to bring a rabbit from home it must be brought in approximately one hour before the show in a proper carrier. All Mini/Exploring exhibitors should sign up at the show table one hour before the show. </w:t>
      </w:r>
    </w:p>
    <w:p w14:paraId="70582DF4" w14:textId="77777777" w:rsidR="00CF5190" w:rsidRPr="00B06C88" w:rsidRDefault="00CF5190" w:rsidP="00CF5190">
      <w:pPr>
        <w:widowControl w:val="0"/>
        <w:numPr>
          <w:ilvl w:val="0"/>
          <w:numId w:val="19"/>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Remark card will be filled out when signing in for the show.  (Follow all rabbit requirements in 4-H Handbook). </w:t>
      </w:r>
    </w:p>
    <w:p w14:paraId="01E7E44D" w14:textId="77777777" w:rsidR="00CF5190" w:rsidRPr="00B06C88" w:rsidRDefault="00CF5190" w:rsidP="00CF5190">
      <w:pPr>
        <w:widowControl w:val="0"/>
        <w:numPr>
          <w:ilvl w:val="0"/>
          <w:numId w:val="19"/>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Mini/Exploring 4-H members are not eligible to show in any of the meat classes.</w:t>
      </w:r>
    </w:p>
    <w:p w14:paraId="382E1EC9" w14:textId="77777777" w:rsidR="00CF5190" w:rsidRPr="00B06C88" w:rsidRDefault="00CF5190" w:rsidP="00CF5190">
      <w:pPr>
        <w:widowControl w:val="0"/>
        <w:numPr>
          <w:ilvl w:val="0"/>
          <w:numId w:val="19"/>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All classes will be judged according to ages and weights as established by the American Rabbit Breeders Association, Inc.</w:t>
      </w:r>
    </w:p>
    <w:p w14:paraId="5C5FE36E" w14:textId="77777777" w:rsidR="00CF5190" w:rsidRPr="00B06C88" w:rsidRDefault="00CF5190" w:rsidP="00CF5190">
      <w:pPr>
        <w:widowControl w:val="0"/>
        <w:numPr>
          <w:ilvl w:val="0"/>
          <w:numId w:val="19"/>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In addition to showing a rabbit, all mini/exploring 4-H members are also eligible to submit a poster to be exhibited for the duration of the fair.</w:t>
      </w:r>
    </w:p>
    <w:p w14:paraId="65A4DEB5" w14:textId="77777777" w:rsidR="00CF5190" w:rsidRPr="00B06C88" w:rsidRDefault="00CF5190" w:rsidP="00CF5190">
      <w:pPr>
        <w:widowControl w:val="0"/>
        <w:numPr>
          <w:ilvl w:val="0"/>
          <w:numId w:val="19"/>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Mini/Exploring 4-H rabbits and posters are not eligible for exhibition at the Indiana State Fair.</w:t>
      </w:r>
    </w:p>
    <w:p w14:paraId="0100A73D"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Narrow"/>
          <w:b/>
          <w:bCs/>
          <w:sz w:val="24"/>
          <w:szCs w:val="24"/>
        </w:rPr>
      </w:pPr>
    </w:p>
    <w:p w14:paraId="111C8EB4" w14:textId="4FF24777" w:rsidR="00CF5190" w:rsidRDefault="00CF5190" w:rsidP="00CF5190">
      <w:pPr>
        <w:widowControl w:val="0"/>
        <w:autoSpaceDE w:val="0"/>
        <w:autoSpaceDN w:val="0"/>
        <w:adjustRightInd w:val="0"/>
        <w:spacing w:after="0" w:line="240" w:lineRule="auto"/>
        <w:ind w:left="360" w:hanging="360"/>
        <w:rPr>
          <w:rFonts w:ascii="Arial Narrow" w:eastAsia="Times New Roman" w:hAnsi="Arial Narrow" w:cs="Arial Narrow"/>
          <w:b/>
          <w:bCs/>
          <w:sz w:val="24"/>
          <w:szCs w:val="24"/>
        </w:rPr>
      </w:pPr>
      <w:bookmarkStart w:id="153" w:name="_Hlk95400308"/>
      <w:r w:rsidRPr="00B06C88">
        <w:rPr>
          <w:rFonts w:ascii="Arial Narrow" w:eastAsia="Times New Roman" w:hAnsi="Arial Narrow" w:cs="Arial Narrow"/>
          <w:b/>
          <w:bCs/>
          <w:sz w:val="24"/>
          <w:szCs w:val="24"/>
        </w:rPr>
        <w:t>Poster class</w:t>
      </w:r>
    </w:p>
    <w:p w14:paraId="1CAC88E8" w14:textId="26F00E8A" w:rsidR="00AC1420" w:rsidRPr="000177FA" w:rsidRDefault="000177FA" w:rsidP="000177FA">
      <w:pPr>
        <w:pStyle w:val="ListParagraph"/>
        <w:numPr>
          <w:ilvl w:val="0"/>
          <w:numId w:val="19"/>
        </w:numPr>
        <w:tabs>
          <w:tab w:val="clear" w:pos="720"/>
        </w:tabs>
        <w:autoSpaceDE w:val="0"/>
        <w:autoSpaceDN w:val="0"/>
        <w:ind w:left="360"/>
        <w:rPr>
          <w:rFonts w:ascii="Arial Narrow" w:hAnsi="Arial Narrow"/>
          <w:b/>
          <w:bCs/>
          <w:sz w:val="24"/>
          <w:szCs w:val="24"/>
        </w:rPr>
      </w:pPr>
      <w:r w:rsidRPr="000177FA">
        <w:rPr>
          <w:rFonts w:ascii="Arial Narrow" w:hAnsi="Arial Narrow"/>
          <w:b/>
          <w:bCs/>
          <w:sz w:val="24"/>
          <w:szCs w:val="24"/>
        </w:rPr>
        <w:t>ALL POSTERS</w:t>
      </w:r>
      <w:r w:rsidRPr="000177FA">
        <w:rPr>
          <w:rFonts w:ascii="Arial Narrow" w:hAnsi="Arial Narrow"/>
          <w:sz w:val="24"/>
          <w:szCs w:val="24"/>
        </w:rPr>
        <w:t xml:space="preserve"> need to be turned in on check in day for the exhibit buildings. </w:t>
      </w:r>
      <w:r w:rsidRPr="000177FA">
        <w:rPr>
          <w:rFonts w:ascii="Arial Narrow" w:hAnsi="Arial Narrow"/>
          <w:b/>
          <w:bCs/>
          <w:sz w:val="24"/>
          <w:szCs w:val="24"/>
        </w:rPr>
        <w:t>DO NOT</w:t>
      </w:r>
      <w:r w:rsidRPr="000177FA">
        <w:rPr>
          <w:rFonts w:ascii="Arial Narrow" w:hAnsi="Arial Narrow"/>
          <w:sz w:val="24"/>
          <w:szCs w:val="24"/>
        </w:rPr>
        <w:t xml:space="preserve"> turn any posters in at animal check ins.</w:t>
      </w:r>
    </w:p>
    <w:p w14:paraId="496A7B6F" w14:textId="77777777" w:rsidR="00CF5190" w:rsidRPr="00B06C88" w:rsidRDefault="00CF5190" w:rsidP="00CF5190">
      <w:pPr>
        <w:widowControl w:val="0"/>
        <w:numPr>
          <w:ilvl w:val="0"/>
          <w:numId w:val="20"/>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A reserve champion poster and champion poster will be selected in each level.</w:t>
      </w:r>
    </w:p>
    <w:p w14:paraId="150E34E8" w14:textId="77777777" w:rsidR="00CF5190" w:rsidRPr="00B06C88" w:rsidRDefault="00CF5190" w:rsidP="00CF5190">
      <w:pPr>
        <w:widowControl w:val="0"/>
        <w:numPr>
          <w:ilvl w:val="0"/>
          <w:numId w:val="20"/>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Each reserve champion poster will receive a reserve champion ribbon and each champion poster will receive a champion ribbon.</w:t>
      </w:r>
    </w:p>
    <w:p w14:paraId="5D106B1E" w14:textId="77777777" w:rsidR="00CF5190" w:rsidRPr="00B06C88" w:rsidRDefault="00CF5190" w:rsidP="00CF5190">
      <w:pPr>
        <w:widowControl w:val="0"/>
        <w:numPr>
          <w:ilvl w:val="0"/>
          <w:numId w:val="20"/>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w:sz w:val="24"/>
          <w:szCs w:val="24"/>
        </w:rPr>
        <w:t>Rabbit Poster Champions are eligible for Grand Champion, but it will be up to the discretion of the judge if Grand Champion is awarded.</w:t>
      </w:r>
    </w:p>
    <w:p w14:paraId="59EA38A3" w14:textId="77777777" w:rsidR="00CF5190" w:rsidRPr="00B06C88" w:rsidRDefault="00CF5190" w:rsidP="00CF5190">
      <w:pPr>
        <w:widowControl w:val="0"/>
        <w:numPr>
          <w:ilvl w:val="0"/>
          <w:numId w:val="20"/>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The champion from each level will be eligible to exhibit at the Indiana State Fair.</w:t>
      </w:r>
    </w:p>
    <w:p w14:paraId="098B9DC9" w14:textId="77777777" w:rsidR="00CF5190" w:rsidRPr="00B06C88" w:rsidRDefault="00CF5190" w:rsidP="00CF5190">
      <w:pPr>
        <w:widowControl w:val="0"/>
        <w:numPr>
          <w:ilvl w:val="0"/>
          <w:numId w:val="20"/>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See General Exhibit and Label Attachment Instructions for further poster details.</w:t>
      </w:r>
      <w:bookmarkEnd w:id="153"/>
    </w:p>
    <w:p w14:paraId="6BD1C0EF" w14:textId="77777777" w:rsidR="002518A1" w:rsidRDefault="002518A1" w:rsidP="00274B71">
      <w:pPr>
        <w:widowControl w:val="0"/>
        <w:autoSpaceDE w:val="0"/>
        <w:autoSpaceDN w:val="0"/>
        <w:adjustRightInd w:val="0"/>
        <w:spacing w:after="0" w:line="240" w:lineRule="auto"/>
        <w:rPr>
          <w:rFonts w:ascii="Arial Narrow" w:eastAsia="Times New Roman" w:hAnsi="Arial Narrow" w:cs="Arial Narrow"/>
          <w:b/>
          <w:sz w:val="24"/>
          <w:szCs w:val="24"/>
        </w:rPr>
      </w:pPr>
    </w:p>
    <w:p w14:paraId="07A6BCBA" w14:textId="2458556B"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Narrow"/>
          <w:b/>
          <w:sz w:val="24"/>
          <w:szCs w:val="24"/>
        </w:rPr>
      </w:pPr>
      <w:r w:rsidRPr="003B39AF">
        <w:rPr>
          <w:rFonts w:ascii="Arial Narrow" w:eastAsia="Times New Roman" w:hAnsi="Arial Narrow" w:cs="Arial Narrow"/>
          <w:b/>
          <w:sz w:val="24"/>
          <w:szCs w:val="24"/>
        </w:rPr>
        <w:t>Interactive Demonstration</w:t>
      </w:r>
    </w:p>
    <w:p w14:paraId="22A2F36E"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Narrow"/>
          <w:sz w:val="24"/>
          <w:szCs w:val="24"/>
        </w:rPr>
      </w:pPr>
      <w:r>
        <w:rPr>
          <w:rFonts w:ascii="Arial Narrow" w:eastAsia="Times New Roman" w:hAnsi="Arial Narrow" w:cs="Arial Narrow"/>
          <w:sz w:val="24"/>
          <w:szCs w:val="24"/>
        </w:rPr>
        <w:t>Interactive Demonstration</w:t>
      </w:r>
      <w:r w:rsidRPr="00B06C88">
        <w:rPr>
          <w:rFonts w:ascii="Arial Narrow" w:eastAsia="Times New Roman" w:hAnsi="Arial Narrow" w:cs="Arial Narrow"/>
          <w:sz w:val="24"/>
          <w:szCs w:val="24"/>
        </w:rPr>
        <w:t xml:space="preserve"> is a fun way to share what you have learned with others and to expose the general public to the fun of raising rabbits.  An </w:t>
      </w:r>
      <w:r>
        <w:rPr>
          <w:rFonts w:ascii="Arial Narrow" w:eastAsia="Times New Roman" w:hAnsi="Arial Narrow" w:cs="Arial Narrow"/>
          <w:sz w:val="24"/>
          <w:szCs w:val="24"/>
        </w:rPr>
        <w:t>interactive</w:t>
      </w:r>
      <w:r w:rsidRPr="00B06C88">
        <w:rPr>
          <w:rFonts w:ascii="Arial Narrow" w:eastAsia="Times New Roman" w:hAnsi="Arial Narrow" w:cs="Arial Narrow"/>
          <w:sz w:val="24"/>
          <w:szCs w:val="24"/>
        </w:rPr>
        <w:t xml:space="preserve"> demonstration is given in an informal setting in the Small Animal Barn during the fair and does not require a formally prepared speech.  Youth will be given a table to stand behind and from which they can show their rabbit and any other props they need.  Keep in mind that you will be talking to people about rabbits as they pass through on their way to other things at the fair so you will generally only have 3- 5 minutes with any one person.</w:t>
      </w:r>
    </w:p>
    <w:p w14:paraId="60617DDA"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Narrow"/>
          <w:b/>
          <w:sz w:val="24"/>
          <w:szCs w:val="24"/>
        </w:rPr>
      </w:pPr>
      <w:r w:rsidRPr="00B06C88">
        <w:rPr>
          <w:rFonts w:ascii="Arial Narrow" w:eastAsia="Times New Roman" w:hAnsi="Arial Narrow" w:cs="Arial Narrow"/>
          <w:b/>
          <w:sz w:val="24"/>
          <w:szCs w:val="24"/>
        </w:rPr>
        <w:t>THIS IS NOT A JUDGED EVENT</w:t>
      </w:r>
    </w:p>
    <w:p w14:paraId="17260B8F" w14:textId="77777777" w:rsidR="00CF5190" w:rsidRPr="00B06C88" w:rsidRDefault="00CF5190" w:rsidP="00CF5190">
      <w:pPr>
        <w:widowControl w:val="0"/>
        <w:numPr>
          <w:ilvl w:val="0"/>
          <w:numId w:val="21"/>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lastRenderedPageBreak/>
        <w:t>All youth in grades 3-12 are eligible to give a</w:t>
      </w:r>
      <w:r>
        <w:rPr>
          <w:rFonts w:ascii="Arial Narrow" w:eastAsia="Times New Roman" w:hAnsi="Arial Narrow" w:cs="Arial Narrow"/>
          <w:sz w:val="24"/>
          <w:szCs w:val="24"/>
        </w:rPr>
        <w:t>n Interactive Demonstration</w:t>
      </w:r>
    </w:p>
    <w:p w14:paraId="29962DFD" w14:textId="08E731DA" w:rsidR="00CF5190" w:rsidRPr="00B06C88" w:rsidRDefault="00CF5190" w:rsidP="00CF5190">
      <w:pPr>
        <w:widowControl w:val="0"/>
        <w:numPr>
          <w:ilvl w:val="0"/>
          <w:numId w:val="21"/>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Youth must be actively talking with spectators for at least 30 minutes to be considered as having </w:t>
      </w:r>
      <w:r w:rsidR="001C40E2">
        <w:rPr>
          <w:rFonts w:ascii="Arial Narrow" w:eastAsia="Times New Roman" w:hAnsi="Arial Narrow" w:cs="Arial Narrow"/>
          <w:sz w:val="24"/>
          <w:szCs w:val="24"/>
        </w:rPr>
        <w:t>participated</w:t>
      </w:r>
      <w:r w:rsidRPr="00B06C88">
        <w:rPr>
          <w:rFonts w:ascii="Arial Narrow" w:eastAsia="Times New Roman" w:hAnsi="Arial Narrow" w:cs="Arial Narrow"/>
          <w:sz w:val="24"/>
          <w:szCs w:val="24"/>
        </w:rPr>
        <w:t xml:space="preserve">. </w:t>
      </w:r>
    </w:p>
    <w:p w14:paraId="016F0FDE" w14:textId="77777777" w:rsidR="00CF5190" w:rsidRPr="00B06C88" w:rsidRDefault="00CF5190" w:rsidP="00CF5190">
      <w:pPr>
        <w:widowControl w:val="0"/>
        <w:numPr>
          <w:ilvl w:val="0"/>
          <w:numId w:val="21"/>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Sign-ups for </w:t>
      </w:r>
      <w:r>
        <w:rPr>
          <w:rFonts w:ascii="Arial Narrow" w:eastAsia="Times New Roman" w:hAnsi="Arial Narrow" w:cs="Arial Narrow"/>
          <w:sz w:val="24"/>
          <w:szCs w:val="24"/>
        </w:rPr>
        <w:t>interactive demos</w:t>
      </w:r>
      <w:r w:rsidRPr="00B06C88">
        <w:rPr>
          <w:rFonts w:ascii="Arial Narrow" w:eastAsia="Times New Roman" w:hAnsi="Arial Narrow" w:cs="Arial Narrow"/>
          <w:sz w:val="24"/>
          <w:szCs w:val="24"/>
        </w:rPr>
        <w:t xml:space="preserve"> will start during rabbit check-in and can be scheduled throughout the week with the coordinator.</w:t>
      </w:r>
    </w:p>
    <w:p w14:paraId="1CC059AB" w14:textId="77777777" w:rsidR="00CF5190" w:rsidRPr="00B06C88" w:rsidRDefault="00CF5190" w:rsidP="00CF5190">
      <w:pPr>
        <w:widowControl w:val="0"/>
        <w:numPr>
          <w:ilvl w:val="0"/>
          <w:numId w:val="21"/>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Scheduling is done on a first come-first served basis.</w:t>
      </w:r>
    </w:p>
    <w:p w14:paraId="1A3CBA6F" w14:textId="77777777" w:rsidR="00CF5190" w:rsidRPr="00B06C88" w:rsidRDefault="00CF5190" w:rsidP="00CF5190">
      <w:pPr>
        <w:widowControl w:val="0"/>
        <w:numPr>
          <w:ilvl w:val="0"/>
          <w:numId w:val="21"/>
        </w:numPr>
        <w:autoSpaceDE w:val="0"/>
        <w:autoSpaceDN w:val="0"/>
        <w:adjustRightInd w:val="0"/>
        <w:spacing w:after="0" w:line="240" w:lineRule="auto"/>
        <w:ind w:left="360"/>
        <w:rPr>
          <w:rFonts w:ascii="Arial Narrow" w:eastAsia="Times New Roman" w:hAnsi="Arial Narrow" w:cs="Arial Narrow"/>
          <w:sz w:val="24"/>
          <w:szCs w:val="24"/>
        </w:rPr>
      </w:pPr>
      <w:r>
        <w:rPr>
          <w:rFonts w:ascii="Arial Narrow" w:eastAsia="Times New Roman" w:hAnsi="Arial Narrow" w:cs="Arial Narrow"/>
          <w:sz w:val="24"/>
          <w:szCs w:val="24"/>
        </w:rPr>
        <w:t>Interactive Demos</w:t>
      </w:r>
      <w:r w:rsidRPr="00B06C88">
        <w:rPr>
          <w:rFonts w:ascii="Arial Narrow" w:eastAsia="Times New Roman" w:hAnsi="Arial Narrow" w:cs="Arial Narrow"/>
          <w:sz w:val="24"/>
          <w:szCs w:val="24"/>
        </w:rPr>
        <w:t xml:space="preserve"> given by a rabbit member must be about a rabbit topic.</w:t>
      </w:r>
    </w:p>
    <w:p w14:paraId="26C8F3FA" w14:textId="77777777" w:rsidR="00CF5190" w:rsidRPr="00B06C88" w:rsidRDefault="00CF5190" w:rsidP="00CF5190">
      <w:pPr>
        <w:widowControl w:val="0"/>
        <w:numPr>
          <w:ilvl w:val="0"/>
          <w:numId w:val="21"/>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 xml:space="preserve">Posters on your topic are encouraged but are not required.  </w:t>
      </w:r>
    </w:p>
    <w:p w14:paraId="06449022" w14:textId="77777777" w:rsidR="00CF5190" w:rsidRPr="00B06C88" w:rsidRDefault="00CF5190" w:rsidP="00CF5190">
      <w:pPr>
        <w:widowControl w:val="0"/>
        <w:numPr>
          <w:ilvl w:val="0"/>
          <w:numId w:val="21"/>
        </w:numPr>
        <w:autoSpaceDE w:val="0"/>
        <w:autoSpaceDN w:val="0"/>
        <w:adjustRightInd w:val="0"/>
        <w:spacing w:after="0" w:line="240" w:lineRule="auto"/>
        <w:ind w:left="360"/>
        <w:rPr>
          <w:rFonts w:ascii="Arial Narrow" w:eastAsia="Times New Roman" w:hAnsi="Arial Narrow" w:cs="Arial Narrow"/>
          <w:sz w:val="24"/>
          <w:szCs w:val="24"/>
        </w:rPr>
      </w:pPr>
      <w:r w:rsidRPr="00B06C88">
        <w:rPr>
          <w:rFonts w:ascii="Arial Narrow" w:eastAsia="Times New Roman" w:hAnsi="Arial Narrow" w:cs="Arial Narrow"/>
          <w:sz w:val="24"/>
          <w:szCs w:val="24"/>
        </w:rPr>
        <w:t>An easel will be provided if you use posters.</w:t>
      </w:r>
    </w:p>
    <w:p w14:paraId="0F5A1D11" w14:textId="50ACA460" w:rsidR="00CF5190" w:rsidRPr="00B06C88" w:rsidRDefault="00CF5190" w:rsidP="00CF5190">
      <w:pPr>
        <w:widowControl w:val="0"/>
        <w:numPr>
          <w:ilvl w:val="0"/>
          <w:numId w:val="21"/>
        </w:numPr>
        <w:autoSpaceDE w:val="0"/>
        <w:autoSpaceDN w:val="0"/>
        <w:adjustRightInd w:val="0"/>
        <w:spacing w:after="0" w:line="240" w:lineRule="auto"/>
        <w:ind w:left="360"/>
        <w:rPr>
          <w:rFonts w:ascii="Arial Narrow" w:eastAsia="Times New Roman" w:hAnsi="Arial Narrow" w:cs="Arial Narrow"/>
          <w:sz w:val="24"/>
          <w:szCs w:val="24"/>
        </w:rPr>
      </w:pPr>
      <w:r>
        <w:rPr>
          <w:rFonts w:ascii="Arial Narrow" w:eastAsia="Times New Roman" w:hAnsi="Arial Narrow" w:cs="Arial Narrow"/>
          <w:sz w:val="24"/>
          <w:szCs w:val="24"/>
        </w:rPr>
        <w:t>Interactive</w:t>
      </w:r>
      <w:r w:rsidRPr="00B06C88">
        <w:rPr>
          <w:rFonts w:ascii="Arial Narrow" w:eastAsia="Times New Roman" w:hAnsi="Arial Narrow" w:cs="Arial Narrow"/>
          <w:sz w:val="24"/>
          <w:szCs w:val="24"/>
        </w:rPr>
        <w:t xml:space="preserve"> demonstration is an optional way to </w:t>
      </w:r>
      <w:r w:rsidR="00921DC9">
        <w:rPr>
          <w:rFonts w:ascii="Arial Narrow" w:eastAsia="Times New Roman" w:hAnsi="Arial Narrow" w:cs="Arial Narrow"/>
          <w:sz w:val="24"/>
          <w:szCs w:val="24"/>
        </w:rPr>
        <w:t>participate in</w:t>
      </w:r>
      <w:r w:rsidRPr="00B06C88">
        <w:rPr>
          <w:rFonts w:ascii="Arial Narrow" w:eastAsia="Times New Roman" w:hAnsi="Arial Narrow" w:cs="Arial Narrow"/>
          <w:sz w:val="24"/>
          <w:szCs w:val="24"/>
        </w:rPr>
        <w:t xml:space="preserve"> the Rabbit Project.</w:t>
      </w:r>
    </w:p>
    <w:p w14:paraId="0F19D38F" w14:textId="77777777" w:rsidR="00CF5190" w:rsidRDefault="00CF5190" w:rsidP="00CF5190">
      <w:pPr>
        <w:widowControl w:val="0"/>
        <w:tabs>
          <w:tab w:val="left" w:pos="945"/>
        </w:tabs>
        <w:autoSpaceDE w:val="0"/>
        <w:autoSpaceDN w:val="0"/>
        <w:adjustRightInd w:val="0"/>
        <w:spacing w:after="0" w:line="240" w:lineRule="auto"/>
        <w:ind w:left="360" w:hanging="360"/>
        <w:rPr>
          <w:rFonts w:ascii="Arial Narrow" w:eastAsia="Times New Roman" w:hAnsi="Arial Narrow" w:cs="Arial Narrow"/>
          <w:b/>
          <w:sz w:val="24"/>
          <w:szCs w:val="24"/>
        </w:rPr>
      </w:pPr>
    </w:p>
    <w:p w14:paraId="6CD5BD85" w14:textId="77777777" w:rsidR="00CF5190" w:rsidRPr="00B06C88" w:rsidRDefault="00CF5190" w:rsidP="00CF5190">
      <w:pPr>
        <w:widowControl w:val="0"/>
        <w:tabs>
          <w:tab w:val="left" w:pos="945"/>
        </w:tabs>
        <w:autoSpaceDE w:val="0"/>
        <w:autoSpaceDN w:val="0"/>
        <w:adjustRightInd w:val="0"/>
        <w:spacing w:after="0" w:line="240" w:lineRule="auto"/>
        <w:ind w:left="360" w:hanging="360"/>
        <w:rPr>
          <w:rFonts w:ascii="Arial Narrow" w:eastAsia="Times New Roman" w:hAnsi="Arial Narrow" w:cs="Arial Narrow"/>
          <w:b/>
          <w:sz w:val="24"/>
          <w:szCs w:val="24"/>
        </w:rPr>
      </w:pPr>
      <w:r w:rsidRPr="00B06C88">
        <w:rPr>
          <w:rFonts w:ascii="Arial Narrow" w:eastAsia="Times New Roman" w:hAnsi="Arial Narrow" w:cs="Arial Narrow"/>
          <w:b/>
          <w:sz w:val="24"/>
          <w:szCs w:val="24"/>
        </w:rPr>
        <w:t xml:space="preserve">Rabbit </w:t>
      </w:r>
      <w:r>
        <w:rPr>
          <w:rFonts w:ascii="Arial Narrow" w:eastAsia="Times New Roman" w:hAnsi="Arial Narrow" w:cs="Arial Narrow"/>
          <w:b/>
          <w:sz w:val="24"/>
          <w:szCs w:val="24"/>
        </w:rPr>
        <w:t>Ambassador</w:t>
      </w:r>
    </w:p>
    <w:p w14:paraId="5ED49216"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Purpose:</w:t>
      </w:r>
    </w:p>
    <w:p w14:paraId="1BF5347B"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The purpose of the Dubois County 4-H Rabbit </w:t>
      </w:r>
      <w:r>
        <w:rPr>
          <w:rFonts w:ascii="Arial Narrow" w:eastAsia="Times New Roman" w:hAnsi="Arial Narrow" w:cs="Arial"/>
          <w:sz w:val="24"/>
          <w:szCs w:val="24"/>
        </w:rPr>
        <w:t>Ambassador</w:t>
      </w:r>
      <w:r w:rsidRPr="00B06C88">
        <w:rPr>
          <w:rFonts w:ascii="Arial Narrow" w:eastAsia="Times New Roman" w:hAnsi="Arial Narrow" w:cs="Arial"/>
          <w:sz w:val="24"/>
          <w:szCs w:val="24"/>
        </w:rPr>
        <w:t xml:space="preserve"> Competition is to allow 4-H youth the opportunity to show a working knowledge of the rabbit industry.  In particular, youth are encouraged to show their knowledge of the various breeds and varieties of rabbits as defined by the American Rabbit Breeders Association and to demonstrate knowledge of care, breeding and management of rabbits.  In </w:t>
      </w:r>
      <w:proofErr w:type="gramStart"/>
      <w:r w:rsidRPr="00B06C88">
        <w:rPr>
          <w:rFonts w:ascii="Arial Narrow" w:eastAsia="Times New Roman" w:hAnsi="Arial Narrow" w:cs="Arial"/>
          <w:sz w:val="24"/>
          <w:szCs w:val="24"/>
        </w:rPr>
        <w:t>addition</w:t>
      </w:r>
      <w:proofErr w:type="gramEnd"/>
      <w:r w:rsidRPr="00B06C88">
        <w:rPr>
          <w:rFonts w:ascii="Arial Narrow" w:eastAsia="Times New Roman" w:hAnsi="Arial Narrow" w:cs="Arial"/>
          <w:sz w:val="24"/>
          <w:szCs w:val="24"/>
        </w:rPr>
        <w:t xml:space="preserve"> this competition is also designed to allow 4-H youth to demonstrate their knowledge of the handling, presentation, and judging of the rabbit breed of their choice.</w:t>
      </w:r>
    </w:p>
    <w:p w14:paraId="590BCF79" w14:textId="77777777" w:rsidR="00C425EC" w:rsidRDefault="00C425EC" w:rsidP="000177FA">
      <w:pPr>
        <w:widowControl w:val="0"/>
        <w:autoSpaceDE w:val="0"/>
        <w:autoSpaceDN w:val="0"/>
        <w:adjustRightInd w:val="0"/>
        <w:spacing w:after="0" w:line="240" w:lineRule="auto"/>
        <w:rPr>
          <w:rFonts w:ascii="Arial Narrow" w:eastAsia="Times New Roman" w:hAnsi="Arial Narrow" w:cs="Arial"/>
          <w:b/>
          <w:sz w:val="24"/>
          <w:szCs w:val="24"/>
        </w:rPr>
      </w:pPr>
    </w:p>
    <w:p w14:paraId="5BA00155" w14:textId="6232FC74"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Eligibility:</w:t>
      </w:r>
    </w:p>
    <w:p w14:paraId="245FFF55" w14:textId="17F06681"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To be eligible to participate in the Dubois County 4-H Rabbit </w:t>
      </w:r>
      <w:r>
        <w:rPr>
          <w:rFonts w:ascii="Arial Narrow" w:eastAsia="Times New Roman" w:hAnsi="Arial Narrow" w:cs="Arial"/>
          <w:sz w:val="24"/>
          <w:szCs w:val="24"/>
        </w:rPr>
        <w:t>Ambassador</w:t>
      </w:r>
      <w:r w:rsidRPr="00B06C88">
        <w:rPr>
          <w:rFonts w:ascii="Arial Narrow" w:eastAsia="Times New Roman" w:hAnsi="Arial Narrow" w:cs="Arial"/>
          <w:sz w:val="24"/>
          <w:szCs w:val="24"/>
        </w:rPr>
        <w:t xml:space="preserve"> Competition a youth must be a third through twelfth grade youth and enrolled in the 4-H program in Dubois County in the current year and meet all the criteria for 4-H membership as defined in the current year Dubois County 4-H</w:t>
      </w:r>
      <w:r w:rsidR="001C40E2">
        <w:rPr>
          <w:rFonts w:ascii="Arial Narrow" w:eastAsia="Times New Roman" w:hAnsi="Arial Narrow" w:cs="Arial"/>
          <w:sz w:val="24"/>
          <w:szCs w:val="24"/>
        </w:rPr>
        <w:t xml:space="preserve"> </w:t>
      </w:r>
      <w:r w:rsidRPr="00B06C88">
        <w:rPr>
          <w:rFonts w:ascii="Arial Narrow" w:eastAsia="Times New Roman" w:hAnsi="Arial Narrow" w:cs="Arial"/>
          <w:sz w:val="24"/>
          <w:szCs w:val="24"/>
        </w:rPr>
        <w:t>Handbook.  In addition, a youth must be enrolled in the Dubois County Rabbit Project for the current year and must meet all criteria as a member of this project.</w:t>
      </w:r>
    </w:p>
    <w:p w14:paraId="11D33779"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For purposes of this competition youth will be divided as follows:</w:t>
      </w:r>
    </w:p>
    <w:p w14:paraId="6F03DD65"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Novice:</w:t>
      </w:r>
      <w:r w:rsidRPr="00B06C88">
        <w:rPr>
          <w:rFonts w:ascii="Arial Narrow" w:eastAsia="Times New Roman" w:hAnsi="Arial Narrow" w:cs="Arial"/>
          <w:sz w:val="24"/>
          <w:szCs w:val="24"/>
        </w:rPr>
        <w:t xml:space="preserve">  4-H member in the 3rd or 4th grade on January 1</w:t>
      </w:r>
      <w:r w:rsidRPr="00B06C88">
        <w:rPr>
          <w:rFonts w:ascii="Arial Narrow" w:eastAsia="Times New Roman" w:hAnsi="Arial Narrow" w:cs="Arial"/>
          <w:sz w:val="24"/>
          <w:szCs w:val="24"/>
          <w:vertAlign w:val="superscript"/>
        </w:rPr>
        <w:t>st</w:t>
      </w:r>
      <w:r w:rsidRPr="00B06C88">
        <w:rPr>
          <w:rFonts w:ascii="Arial Narrow" w:eastAsia="Times New Roman" w:hAnsi="Arial Narrow" w:cs="Arial"/>
          <w:sz w:val="24"/>
          <w:szCs w:val="24"/>
        </w:rPr>
        <w:t xml:space="preserve"> of the current year.</w:t>
      </w:r>
    </w:p>
    <w:p w14:paraId="02514DA0"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Junior:</w:t>
      </w:r>
      <w:r w:rsidRPr="00B06C88">
        <w:rPr>
          <w:rFonts w:ascii="Arial Narrow" w:eastAsia="Times New Roman" w:hAnsi="Arial Narrow" w:cs="Arial"/>
          <w:sz w:val="24"/>
          <w:szCs w:val="24"/>
        </w:rPr>
        <w:t xml:space="preserve">  4-H member in the 5th or 6th grade on January 1</w:t>
      </w:r>
      <w:r w:rsidRPr="00B06C88">
        <w:rPr>
          <w:rFonts w:ascii="Arial Narrow" w:eastAsia="Times New Roman" w:hAnsi="Arial Narrow" w:cs="Arial"/>
          <w:sz w:val="24"/>
          <w:szCs w:val="24"/>
          <w:vertAlign w:val="superscript"/>
        </w:rPr>
        <w:t>st</w:t>
      </w:r>
      <w:r w:rsidRPr="00B06C88">
        <w:rPr>
          <w:rFonts w:ascii="Arial Narrow" w:eastAsia="Times New Roman" w:hAnsi="Arial Narrow" w:cs="Arial"/>
          <w:sz w:val="24"/>
          <w:szCs w:val="24"/>
        </w:rPr>
        <w:t xml:space="preserve"> of the current year.</w:t>
      </w:r>
    </w:p>
    <w:p w14:paraId="041BB631"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Intermediate:</w:t>
      </w:r>
      <w:r w:rsidRPr="00B06C88">
        <w:rPr>
          <w:rFonts w:ascii="Arial Narrow" w:eastAsia="Times New Roman" w:hAnsi="Arial Narrow" w:cs="Arial"/>
          <w:sz w:val="24"/>
          <w:szCs w:val="24"/>
        </w:rPr>
        <w:t xml:space="preserve">  4-H member in the 7th or 8th grade on January 1</w:t>
      </w:r>
      <w:r w:rsidRPr="00B06C88">
        <w:rPr>
          <w:rFonts w:ascii="Arial Narrow" w:eastAsia="Times New Roman" w:hAnsi="Arial Narrow" w:cs="Arial"/>
          <w:sz w:val="24"/>
          <w:szCs w:val="24"/>
          <w:vertAlign w:val="superscript"/>
        </w:rPr>
        <w:t>st</w:t>
      </w:r>
      <w:r w:rsidRPr="00B06C88">
        <w:rPr>
          <w:rFonts w:ascii="Arial Narrow" w:eastAsia="Times New Roman" w:hAnsi="Arial Narrow" w:cs="Arial"/>
          <w:sz w:val="24"/>
          <w:szCs w:val="24"/>
        </w:rPr>
        <w:t xml:space="preserve"> of the current year.</w:t>
      </w:r>
    </w:p>
    <w:p w14:paraId="362918B8"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Senior:</w:t>
      </w:r>
      <w:r w:rsidRPr="00B06C88">
        <w:rPr>
          <w:rFonts w:ascii="Arial Narrow" w:eastAsia="Times New Roman" w:hAnsi="Arial Narrow" w:cs="Arial"/>
          <w:sz w:val="24"/>
          <w:szCs w:val="24"/>
        </w:rPr>
        <w:t xml:space="preserve">  4-H member in the 9</w:t>
      </w:r>
      <w:r w:rsidRPr="00B06C88">
        <w:rPr>
          <w:rFonts w:ascii="Arial Narrow" w:eastAsia="Times New Roman" w:hAnsi="Arial Narrow" w:cs="Arial"/>
          <w:sz w:val="24"/>
          <w:szCs w:val="24"/>
          <w:vertAlign w:val="superscript"/>
        </w:rPr>
        <w:t>th</w:t>
      </w:r>
      <w:r w:rsidRPr="00B06C88">
        <w:rPr>
          <w:rFonts w:ascii="Arial Narrow" w:eastAsia="Times New Roman" w:hAnsi="Arial Narrow" w:cs="Arial"/>
          <w:sz w:val="24"/>
          <w:szCs w:val="24"/>
        </w:rPr>
        <w:t xml:space="preserve"> or 10</w:t>
      </w:r>
      <w:r w:rsidRPr="00B06C88">
        <w:rPr>
          <w:rFonts w:ascii="Arial Narrow" w:eastAsia="Times New Roman" w:hAnsi="Arial Narrow" w:cs="Arial"/>
          <w:sz w:val="24"/>
          <w:szCs w:val="24"/>
          <w:vertAlign w:val="superscript"/>
        </w:rPr>
        <w:t>th</w:t>
      </w:r>
      <w:r w:rsidRPr="00B06C88">
        <w:rPr>
          <w:rFonts w:ascii="Arial Narrow" w:eastAsia="Times New Roman" w:hAnsi="Arial Narrow" w:cs="Arial"/>
          <w:sz w:val="24"/>
          <w:szCs w:val="24"/>
        </w:rPr>
        <w:t xml:space="preserve"> grade on January 1</w:t>
      </w:r>
      <w:r w:rsidRPr="00B06C88">
        <w:rPr>
          <w:rFonts w:ascii="Arial Narrow" w:eastAsia="Times New Roman" w:hAnsi="Arial Narrow" w:cs="Arial"/>
          <w:sz w:val="24"/>
          <w:szCs w:val="24"/>
          <w:vertAlign w:val="superscript"/>
        </w:rPr>
        <w:t>st</w:t>
      </w:r>
      <w:r w:rsidRPr="00B06C88">
        <w:rPr>
          <w:rFonts w:ascii="Arial Narrow" w:eastAsia="Times New Roman" w:hAnsi="Arial Narrow" w:cs="Arial"/>
          <w:sz w:val="24"/>
          <w:szCs w:val="24"/>
        </w:rPr>
        <w:t xml:space="preserve"> of the current year.</w:t>
      </w:r>
    </w:p>
    <w:p w14:paraId="61A62E0A"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 xml:space="preserve">Master:  </w:t>
      </w:r>
      <w:r w:rsidRPr="00B06C88">
        <w:rPr>
          <w:rFonts w:ascii="Arial Narrow" w:eastAsia="Times New Roman" w:hAnsi="Arial Narrow" w:cs="Arial"/>
          <w:sz w:val="24"/>
          <w:szCs w:val="24"/>
        </w:rPr>
        <w:t>4-H member in the 11</w:t>
      </w:r>
      <w:r w:rsidRPr="00B06C88">
        <w:rPr>
          <w:rFonts w:ascii="Arial Narrow" w:eastAsia="Times New Roman" w:hAnsi="Arial Narrow" w:cs="Arial"/>
          <w:sz w:val="24"/>
          <w:szCs w:val="24"/>
          <w:vertAlign w:val="superscript"/>
        </w:rPr>
        <w:t>th</w:t>
      </w:r>
      <w:r w:rsidRPr="00B06C88">
        <w:rPr>
          <w:rFonts w:ascii="Arial Narrow" w:eastAsia="Times New Roman" w:hAnsi="Arial Narrow" w:cs="Arial"/>
          <w:sz w:val="24"/>
          <w:szCs w:val="24"/>
        </w:rPr>
        <w:t xml:space="preserve"> grade or above on January 1</w:t>
      </w:r>
      <w:r w:rsidRPr="00B06C88">
        <w:rPr>
          <w:rFonts w:ascii="Arial Narrow" w:eastAsia="Times New Roman" w:hAnsi="Arial Narrow" w:cs="Arial"/>
          <w:sz w:val="24"/>
          <w:szCs w:val="24"/>
          <w:vertAlign w:val="superscript"/>
        </w:rPr>
        <w:t>st</w:t>
      </w:r>
      <w:r w:rsidRPr="00B06C88">
        <w:rPr>
          <w:rFonts w:ascii="Arial Narrow" w:eastAsia="Times New Roman" w:hAnsi="Arial Narrow" w:cs="Arial"/>
          <w:sz w:val="24"/>
          <w:szCs w:val="24"/>
        </w:rPr>
        <w:t xml:space="preserve"> of the current year.</w:t>
      </w:r>
    </w:p>
    <w:p w14:paraId="3F411312"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 xml:space="preserve">Supreme:  </w:t>
      </w:r>
      <w:r w:rsidRPr="00B06C88">
        <w:rPr>
          <w:rFonts w:ascii="Arial Narrow" w:eastAsia="Times New Roman" w:hAnsi="Arial Narrow" w:cs="Arial"/>
          <w:sz w:val="24"/>
          <w:szCs w:val="24"/>
        </w:rPr>
        <w:t>4-H member who has won Master but is still 4-H eligible.</w:t>
      </w:r>
    </w:p>
    <w:p w14:paraId="3E85606C"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Note:</w:t>
      </w:r>
      <w:r w:rsidRPr="00B06C88">
        <w:rPr>
          <w:rFonts w:ascii="Arial Narrow" w:eastAsia="Times New Roman" w:hAnsi="Arial Narrow" w:cs="Arial"/>
          <w:sz w:val="24"/>
          <w:szCs w:val="24"/>
        </w:rPr>
        <w:t xml:space="preserve">  Category winners are not eligible in the same category again.  Winners are eligible to compete in the next higher category the following year.  Winners of the Master category may come back in the Supreme category. Contact Extension Office for next level higher manual for study if needed.</w:t>
      </w:r>
    </w:p>
    <w:p w14:paraId="1DD0E2A2"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Competition Format:</w:t>
      </w:r>
    </w:p>
    <w:p w14:paraId="71931AB2"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The Dubois County 4-H Rabbit </w:t>
      </w:r>
      <w:r>
        <w:rPr>
          <w:rFonts w:ascii="Arial Narrow" w:eastAsia="Times New Roman" w:hAnsi="Arial Narrow" w:cs="Arial"/>
          <w:sz w:val="24"/>
          <w:szCs w:val="24"/>
        </w:rPr>
        <w:t>Ambassador</w:t>
      </w:r>
      <w:r w:rsidRPr="00B06C88">
        <w:rPr>
          <w:rFonts w:ascii="Arial Narrow" w:eastAsia="Times New Roman" w:hAnsi="Arial Narrow" w:cs="Arial"/>
          <w:sz w:val="24"/>
          <w:szCs w:val="24"/>
        </w:rPr>
        <w:t xml:space="preserve"> Competition will be divided into three parts.  Those three parts are:</w:t>
      </w:r>
    </w:p>
    <w:p w14:paraId="33740132"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Knowledge test – 100 points</w:t>
      </w:r>
    </w:p>
    <w:p w14:paraId="045EAF9D"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The knowledge test will be a written test consisting of true-false, word definitions, and </w:t>
      </w:r>
      <w:proofErr w:type="gramStart"/>
      <w:r w:rsidRPr="00B06C88">
        <w:rPr>
          <w:rFonts w:ascii="Arial Narrow" w:eastAsia="Times New Roman" w:hAnsi="Arial Narrow" w:cs="Arial"/>
          <w:sz w:val="24"/>
          <w:szCs w:val="24"/>
        </w:rPr>
        <w:t>multiple choice</w:t>
      </w:r>
      <w:proofErr w:type="gramEnd"/>
      <w:r w:rsidRPr="00B06C88">
        <w:rPr>
          <w:rFonts w:ascii="Arial Narrow" w:eastAsia="Times New Roman" w:hAnsi="Arial Narrow" w:cs="Arial"/>
          <w:sz w:val="24"/>
          <w:szCs w:val="24"/>
        </w:rPr>
        <w:t xml:space="preserve"> questions.  The questions will be taken from the project manuals as supplied by the Dubois County Extension Office and from the American Rabbit Breeders Association “Standard of Perfection.”  The most current versions of these documents will be used.  In the event there is a conflict of information, “The Standard of Perfection” will be considered the definitive authority.</w:t>
      </w:r>
    </w:p>
    <w:p w14:paraId="3F83C259"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Breed Identification - 100 points</w:t>
      </w:r>
    </w:p>
    <w:p w14:paraId="3CC39F88"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lastRenderedPageBreak/>
        <w:t>Identify ten (10) rabbits according to their showroom breed name, variety, breed class, profile, and a specific question for that specific Breed. IE: six class or four class.</w:t>
      </w:r>
    </w:p>
    <w:p w14:paraId="37CBFE05"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Showmanship - 100 points</w:t>
      </w:r>
    </w:p>
    <w:p w14:paraId="27DCE8F3"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 xml:space="preserve">Each contestant must furnish his/her own rabbit and bring the rabbit to the judge in a carrier.  Rabbit </w:t>
      </w:r>
      <w:r w:rsidRPr="00B06C88">
        <w:rPr>
          <w:rFonts w:ascii="Arial Narrow" w:eastAsia="Times New Roman" w:hAnsi="Arial Narrow" w:cs="Arial"/>
          <w:b/>
          <w:sz w:val="24"/>
          <w:szCs w:val="24"/>
        </w:rPr>
        <w:t>MUST</w:t>
      </w:r>
      <w:r w:rsidRPr="00B06C88">
        <w:rPr>
          <w:rFonts w:ascii="Arial Narrow" w:eastAsia="Times New Roman" w:hAnsi="Arial Narrow" w:cs="Arial"/>
          <w:sz w:val="24"/>
          <w:szCs w:val="24"/>
        </w:rPr>
        <w:t xml:space="preserve"> be tattooed.  </w:t>
      </w:r>
    </w:p>
    <w:p w14:paraId="60E171AA" w14:textId="77777777" w:rsidR="00CF5190" w:rsidRDefault="00CF5190" w:rsidP="00CF5190">
      <w:pPr>
        <w:widowControl w:val="0"/>
        <w:autoSpaceDE w:val="0"/>
        <w:autoSpaceDN w:val="0"/>
        <w:adjustRightInd w:val="0"/>
        <w:spacing w:after="0" w:line="240" w:lineRule="auto"/>
        <w:rPr>
          <w:rFonts w:ascii="Arial Narrow" w:eastAsia="Times New Roman" w:hAnsi="Arial Narrow" w:cs="Arial"/>
          <w:b/>
          <w:sz w:val="24"/>
          <w:szCs w:val="24"/>
        </w:rPr>
      </w:pPr>
    </w:p>
    <w:p w14:paraId="43D27A39"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Awards</w:t>
      </w:r>
    </w:p>
    <w:p w14:paraId="7CA7B305" w14:textId="77777777" w:rsidR="00CF5190" w:rsidRPr="00B06C88" w:rsidRDefault="00CF5190" w:rsidP="00CF5190">
      <w:pPr>
        <w:widowControl w:val="0"/>
        <w:numPr>
          <w:ilvl w:val="0"/>
          <w:numId w:val="22"/>
        </w:numPr>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A Champion Ribbon and Trophy/Plaque will be awarded to the youth with the highest score in each area of competition within their level.  </w:t>
      </w:r>
    </w:p>
    <w:p w14:paraId="488BD09C" w14:textId="77777777" w:rsidR="00CF5190" w:rsidRPr="00B06C88" w:rsidRDefault="00CF5190" w:rsidP="00CF5190">
      <w:pPr>
        <w:widowControl w:val="0"/>
        <w:numPr>
          <w:ilvl w:val="0"/>
          <w:numId w:val="22"/>
        </w:numPr>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A Reserve Champion ribbon will be awarded to the youth with the second highest score in each area of competition within their level.</w:t>
      </w:r>
    </w:p>
    <w:p w14:paraId="36CECC03" w14:textId="77777777" w:rsidR="00CF5190" w:rsidRPr="00B06C88" w:rsidRDefault="00CF5190" w:rsidP="00CF5190">
      <w:pPr>
        <w:widowControl w:val="0"/>
        <w:numPr>
          <w:ilvl w:val="0"/>
          <w:numId w:val="22"/>
        </w:numPr>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The youth with the highest overall score combined for all three areas of competition regardless of level will receive a Grand Champion Ribbon and Trophy/Plaque.</w:t>
      </w:r>
    </w:p>
    <w:p w14:paraId="367552AD" w14:textId="77777777" w:rsidR="00CF5190" w:rsidRPr="00B06C88" w:rsidRDefault="00CF5190" w:rsidP="00CF5190">
      <w:pPr>
        <w:widowControl w:val="0"/>
        <w:numPr>
          <w:ilvl w:val="0"/>
          <w:numId w:val="22"/>
        </w:numPr>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The youth with the second highest overall score combined for all three areas of competition regardless of level will receive a Reserve Grand Champion Ribbon.</w:t>
      </w:r>
    </w:p>
    <w:p w14:paraId="4DF18A8B" w14:textId="77777777" w:rsidR="00CF5190" w:rsidRPr="00B06C88" w:rsidRDefault="00CF5190" w:rsidP="00CF5190">
      <w:pPr>
        <w:widowControl w:val="0"/>
        <w:numPr>
          <w:ilvl w:val="0"/>
          <w:numId w:val="22"/>
        </w:numPr>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To be considered for a Grand or Reserve Grand Champion placing a youth must have entered all three competition areas.  </w:t>
      </w:r>
    </w:p>
    <w:p w14:paraId="465CCC37" w14:textId="77777777" w:rsidR="00CF5190" w:rsidRPr="00B06C88" w:rsidRDefault="00CF5190" w:rsidP="00CF5190">
      <w:pPr>
        <w:widowControl w:val="0"/>
        <w:numPr>
          <w:ilvl w:val="0"/>
          <w:numId w:val="22"/>
        </w:numPr>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If no youth enters all three competition </w:t>
      </w:r>
      <w:proofErr w:type="gramStart"/>
      <w:r w:rsidRPr="00B06C88">
        <w:rPr>
          <w:rFonts w:ascii="Arial Narrow" w:eastAsia="Times New Roman" w:hAnsi="Arial Narrow" w:cs="Arial"/>
          <w:sz w:val="24"/>
          <w:szCs w:val="24"/>
        </w:rPr>
        <w:t>areas</w:t>
      </w:r>
      <w:proofErr w:type="gramEnd"/>
      <w:r w:rsidRPr="00B06C88">
        <w:rPr>
          <w:rFonts w:ascii="Arial Narrow" w:eastAsia="Times New Roman" w:hAnsi="Arial Narrow" w:cs="Arial"/>
          <w:sz w:val="24"/>
          <w:szCs w:val="24"/>
        </w:rPr>
        <w:t xml:space="preserve"> then no Grand or Reserve Grand Champion will be awarded.</w:t>
      </w:r>
    </w:p>
    <w:p w14:paraId="71132C06"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078CDE6A"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Miscellaneous</w:t>
      </w:r>
    </w:p>
    <w:p w14:paraId="423D4247" w14:textId="77777777" w:rsidR="00CF5190" w:rsidRPr="00B06C88" w:rsidRDefault="00CF5190" w:rsidP="00CF5190">
      <w:pPr>
        <w:widowControl w:val="0"/>
        <w:numPr>
          <w:ilvl w:val="0"/>
          <w:numId w:val="23"/>
        </w:numPr>
        <w:autoSpaceDE w:val="0"/>
        <w:autoSpaceDN w:val="0"/>
        <w:adjustRightInd w:val="0"/>
        <w:spacing w:after="0" w:line="240" w:lineRule="auto"/>
        <w:ind w:left="360"/>
        <w:rPr>
          <w:rFonts w:ascii="Arial Narrow" w:eastAsia="Times New Roman" w:hAnsi="Arial Narrow" w:cs="Arial"/>
          <w:b/>
          <w:sz w:val="24"/>
          <w:szCs w:val="24"/>
        </w:rPr>
      </w:pPr>
      <w:r w:rsidRPr="00B06C88">
        <w:rPr>
          <w:rFonts w:ascii="Arial Narrow" w:eastAsia="Times New Roman" w:hAnsi="Arial Narrow" w:cs="Arial"/>
          <w:b/>
          <w:sz w:val="24"/>
          <w:szCs w:val="24"/>
        </w:rPr>
        <w:t>All grading by 4-H Rabbit Committee is Final</w:t>
      </w:r>
    </w:p>
    <w:p w14:paraId="4324795B" w14:textId="77777777" w:rsidR="00CF5190" w:rsidRPr="00B06C88" w:rsidRDefault="00CF5190" w:rsidP="00CF5190">
      <w:pPr>
        <w:widowControl w:val="0"/>
        <w:numPr>
          <w:ilvl w:val="0"/>
          <w:numId w:val="23"/>
        </w:numPr>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Youth are not permitted to have or consult any study materials or notes from the time the competition begins until the competition is complete.</w:t>
      </w:r>
    </w:p>
    <w:p w14:paraId="6950708C" w14:textId="77777777" w:rsidR="00CF5190" w:rsidRPr="00B06C88" w:rsidRDefault="00CF5190" w:rsidP="00CF5190">
      <w:pPr>
        <w:widowControl w:val="0"/>
        <w:numPr>
          <w:ilvl w:val="0"/>
          <w:numId w:val="23"/>
        </w:numPr>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Youth are requested to remain in the barn during the competition. </w:t>
      </w:r>
    </w:p>
    <w:p w14:paraId="4DFA988E" w14:textId="77777777" w:rsidR="00CF5190" w:rsidRDefault="00CF5190" w:rsidP="00CF5190">
      <w:pPr>
        <w:widowControl w:val="0"/>
        <w:numPr>
          <w:ilvl w:val="0"/>
          <w:numId w:val="23"/>
        </w:numPr>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944960" behindDoc="0" locked="0" layoutInCell="1" allowOverlap="1" wp14:anchorId="21BB566E" wp14:editId="2AEF8172">
                <wp:simplePos x="0" y="0"/>
                <wp:positionH relativeFrom="margin">
                  <wp:posOffset>-381000</wp:posOffset>
                </wp:positionH>
                <wp:positionV relativeFrom="paragraph">
                  <wp:posOffset>257175</wp:posOffset>
                </wp:positionV>
                <wp:extent cx="6657975" cy="28575"/>
                <wp:effectExtent l="0" t="0" r="28575" b="28575"/>
                <wp:wrapNone/>
                <wp:docPr id="80" name="Straight Connector 80"/>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9F384" id="Straight Connector 80" o:spid="_x0000_s1026" style="position:absolute;flip:y;z-index:251944960;visibility:visible;mso-wrap-style:square;mso-wrap-distance-left:9pt;mso-wrap-distance-top:0;mso-wrap-distance-right:9pt;mso-wrap-distance-bottom:0;mso-position-horizontal:absolute;mso-position-horizontal-relative:margin;mso-position-vertical:absolute;mso-position-vertical-relative:text" from="-30pt,20.25pt" to="49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" strokecolor="#aeaaaa [2414]" strokeweight=".5pt">
                <v:stroke joinstyle="miter"/>
                <w10:wrap anchorx="margin"/>
              </v:line>
            </w:pict>
          </mc:Fallback>
        </mc:AlternateContent>
      </w:r>
      <w:r w:rsidRPr="00B06C88">
        <w:rPr>
          <w:rFonts w:ascii="Arial Narrow" w:eastAsia="Times New Roman" w:hAnsi="Arial Narrow" w:cs="Arial"/>
          <w:sz w:val="24"/>
          <w:szCs w:val="24"/>
        </w:rPr>
        <w:t xml:space="preserve">If a youth must leave the barn for any reason, please check in with the show staff before leaving. </w:t>
      </w:r>
    </w:p>
    <w:bookmarkEnd w:id="147"/>
    <w:bookmarkEnd w:id="148"/>
    <w:p w14:paraId="45BC4883" w14:textId="4145B0D4" w:rsidR="00B06C88" w:rsidRPr="00B06C88" w:rsidRDefault="00B06C88" w:rsidP="00B06C88">
      <w:pPr>
        <w:widowControl w:val="0"/>
        <w:tabs>
          <w:tab w:val="left" w:pos="-1440"/>
          <w:tab w:val="left" w:pos="-720"/>
          <w:tab w:val="left" w:pos="0"/>
          <w:tab w:val="left" w:pos="360"/>
          <w:tab w:val="left" w:pos="3960"/>
          <w:tab w:val="left" w:pos="5040"/>
        </w:tabs>
        <w:autoSpaceDE w:val="0"/>
        <w:autoSpaceDN w:val="0"/>
        <w:adjustRightInd w:val="0"/>
        <w:spacing w:after="0" w:line="240" w:lineRule="auto"/>
        <w:rPr>
          <w:rFonts w:ascii="Arial Narrow" w:eastAsia="Times New Roman" w:hAnsi="Arial Narrow" w:cs="Arial"/>
          <w:b/>
          <w:sz w:val="24"/>
          <w:szCs w:val="24"/>
        </w:rPr>
      </w:pPr>
    </w:p>
    <w:p w14:paraId="63369C16" w14:textId="4B494B98" w:rsidR="00B06C88" w:rsidRPr="00B06C88" w:rsidRDefault="00B06C88" w:rsidP="00D02808">
      <w:pPr>
        <w:widowControl w:val="0"/>
        <w:autoSpaceDE w:val="0"/>
        <w:autoSpaceDN w:val="0"/>
        <w:adjustRightInd w:val="0"/>
        <w:spacing w:after="0" w:line="240" w:lineRule="auto"/>
        <w:jc w:val="center"/>
        <w:rPr>
          <w:rFonts w:ascii="Arial Narrow" w:eastAsia="Times New Roman" w:hAnsi="Arial Narrow" w:cs="Arial"/>
          <w:b/>
          <w:sz w:val="24"/>
          <w:szCs w:val="24"/>
        </w:rPr>
      </w:pPr>
      <w:r w:rsidRPr="00730548">
        <w:rPr>
          <w:rFonts w:ascii="Arial Narrow" w:eastAsia="Times New Roman" w:hAnsi="Arial Narrow" w:cs="Arial"/>
          <w:b/>
          <w:sz w:val="24"/>
          <w:szCs w:val="24"/>
        </w:rPr>
        <w:t>RECYCLING</w:t>
      </w:r>
      <w:r w:rsidR="00730548" w:rsidRPr="00730548">
        <w:rPr>
          <w:rFonts w:ascii="Arial Narrow" w:eastAsia="Times New Roman" w:hAnsi="Arial Narrow" w:cs="Arial"/>
          <w:b/>
          <w:sz w:val="24"/>
          <w:szCs w:val="24"/>
        </w:rPr>
        <w:t xml:space="preserve">: ARTS &amp; CRAFTS </w:t>
      </w:r>
      <w:r w:rsidRPr="00730548">
        <w:rPr>
          <w:rFonts w:ascii="Arial Narrow" w:eastAsia="Times New Roman" w:hAnsi="Arial Narrow" w:cs="Arial"/>
          <w:b/>
          <w:sz w:val="24"/>
          <w:szCs w:val="24"/>
        </w:rPr>
        <w:t>(County Only Project)</w:t>
      </w:r>
      <w:r w:rsidR="002518A1">
        <w:rPr>
          <w:rFonts w:ascii="Arial Narrow" w:eastAsia="Times New Roman" w:hAnsi="Arial Narrow" w:cs="Arial"/>
          <w:b/>
          <w:sz w:val="24"/>
          <w:szCs w:val="24"/>
        </w:rPr>
        <w:t xml:space="preserve"> ***REVISED***</w:t>
      </w:r>
    </w:p>
    <w:p w14:paraId="410ED14F" w14:textId="4BD337AF" w:rsidR="00F1436A" w:rsidRDefault="00B06C88" w:rsidP="006D0528">
      <w:pPr>
        <w:widowControl w:val="0"/>
        <w:autoSpaceDE w:val="0"/>
        <w:autoSpaceDN w:val="0"/>
        <w:adjustRightInd w:val="0"/>
        <w:spacing w:after="0" w:line="240" w:lineRule="auto"/>
        <w:ind w:left="180" w:hanging="180"/>
        <w:rPr>
          <w:rFonts w:ascii="Arial Narrow" w:eastAsia="Times New Roman" w:hAnsi="Arial Narrow" w:cs="Arial"/>
          <w:b/>
          <w:sz w:val="24"/>
          <w:szCs w:val="24"/>
        </w:rPr>
      </w:pPr>
      <w:r w:rsidRPr="00B06C88">
        <w:rPr>
          <w:rFonts w:ascii="Arial Narrow" w:eastAsia="Times New Roman" w:hAnsi="Arial Narrow" w:cs="Arial"/>
          <w:b/>
          <w:sz w:val="24"/>
          <w:szCs w:val="24"/>
        </w:rPr>
        <w:t xml:space="preserve">References: </w:t>
      </w:r>
      <w:r w:rsidRPr="00B06C88">
        <w:rPr>
          <w:rFonts w:ascii="Arial Narrow" w:eastAsia="Times New Roman" w:hAnsi="Arial Narrow" w:cs="Arial"/>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t>See References under General Exhibit Information page 15 for additional guidelines.</w:t>
      </w:r>
    </w:p>
    <w:p w14:paraId="70808AF4" w14:textId="77777777" w:rsidR="00D02808" w:rsidRDefault="00D02808" w:rsidP="006D0528">
      <w:pPr>
        <w:widowControl w:val="0"/>
        <w:autoSpaceDE w:val="0"/>
        <w:autoSpaceDN w:val="0"/>
        <w:adjustRightInd w:val="0"/>
        <w:spacing w:after="0" w:line="240" w:lineRule="auto"/>
        <w:ind w:left="180" w:hanging="180"/>
        <w:rPr>
          <w:rFonts w:ascii="Arial Narrow" w:eastAsia="Times New Roman" w:hAnsi="Arial Narrow" w:cs="Arial"/>
          <w:b/>
          <w:sz w:val="24"/>
          <w:szCs w:val="24"/>
        </w:rPr>
      </w:pPr>
    </w:p>
    <w:p w14:paraId="02CCFCE8" w14:textId="77777777" w:rsidR="00C17505" w:rsidRDefault="00C17505"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0E5FA8E1" w14:textId="627021C9" w:rsidR="00B06C88" w:rsidRPr="00B06C88" w:rsidRDefault="00415C10"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r>
        <w:rPr>
          <w:rFonts w:ascii="Arial Narrow" w:eastAsia="Times New Roman" w:hAnsi="Arial Narrow" w:cs="Arial"/>
          <w:b/>
          <w:sz w:val="24"/>
          <w:szCs w:val="24"/>
        </w:rPr>
        <w:t>Overall Exhibit Guidelines</w:t>
      </w:r>
      <w:r w:rsidR="00B06C88" w:rsidRPr="00B06C88">
        <w:rPr>
          <w:rFonts w:ascii="Arial Narrow" w:eastAsia="Times New Roman" w:hAnsi="Arial Narrow" w:cs="Arial"/>
          <w:b/>
          <w:sz w:val="24"/>
          <w:szCs w:val="24"/>
        </w:rPr>
        <w:t>:</w:t>
      </w:r>
    </w:p>
    <w:p w14:paraId="06DE8B7F" w14:textId="2F298686" w:rsidR="00B06C88" w:rsidRPr="00B06C88" w:rsidRDefault="00B06C88" w:rsidP="00B06C88">
      <w:pPr>
        <w:widowControl w:val="0"/>
        <w:autoSpaceDE w:val="0"/>
        <w:autoSpaceDN w:val="0"/>
        <w:adjustRightInd w:val="0"/>
        <w:spacing w:after="0" w:line="240" w:lineRule="auto"/>
        <w:ind w:left="180"/>
        <w:rPr>
          <w:rFonts w:ascii="Arial Narrow" w:eastAsia="Times New Roman" w:hAnsi="Arial Narrow" w:cs="Arial"/>
          <w:sz w:val="24"/>
          <w:szCs w:val="24"/>
        </w:rPr>
      </w:pPr>
      <w:r w:rsidRPr="00B06C88">
        <w:rPr>
          <w:rFonts w:ascii="Arial Narrow" w:eastAsia="Times New Roman" w:hAnsi="Arial Narrow" w:cs="Arial"/>
          <w:sz w:val="24"/>
          <w:szCs w:val="24"/>
        </w:rPr>
        <w:t xml:space="preserve">All Levels - </w:t>
      </w:r>
      <w:r w:rsidR="002518A1" w:rsidRPr="0070206B">
        <w:rPr>
          <w:rFonts w:ascii="Arial Narrow" w:eastAsia="Times New Roman" w:hAnsi="Arial Narrow" w:cs="Arial"/>
          <w:bCs/>
          <w:sz w:val="24"/>
          <w:szCs w:val="24"/>
        </w:rPr>
        <w:t xml:space="preserve">All Levels - 4-H member can exhibit </w:t>
      </w:r>
      <w:r w:rsidR="002518A1">
        <w:rPr>
          <w:rFonts w:ascii="Arial Narrow" w:eastAsia="Times New Roman" w:hAnsi="Arial Narrow" w:cs="Arial"/>
          <w:bCs/>
          <w:sz w:val="24"/>
          <w:szCs w:val="24"/>
        </w:rPr>
        <w:t>1 or more projects</w:t>
      </w:r>
      <w:r w:rsidR="002518A1" w:rsidRPr="0070206B">
        <w:rPr>
          <w:rFonts w:ascii="Arial Narrow" w:eastAsia="Times New Roman" w:hAnsi="Arial Narrow" w:cs="Arial"/>
          <w:bCs/>
          <w:sz w:val="24"/>
          <w:szCs w:val="24"/>
        </w:rPr>
        <w:t xml:space="preserve"> of their own design utilizing different techniques and project was completed in current year.</w:t>
      </w:r>
      <w:r w:rsidR="002518A1">
        <w:rPr>
          <w:rFonts w:ascii="Arial Narrow" w:eastAsia="Times New Roman" w:hAnsi="Arial Narrow" w:cs="Arial"/>
          <w:bCs/>
          <w:sz w:val="24"/>
          <w:szCs w:val="24"/>
        </w:rPr>
        <w:t xml:space="preserve"> </w:t>
      </w:r>
      <w:r w:rsidRPr="00B06C88">
        <w:rPr>
          <w:rFonts w:ascii="Arial Narrow" w:eastAsia="Times New Roman" w:hAnsi="Arial Narrow" w:cs="Arial"/>
          <w:sz w:val="24"/>
          <w:szCs w:val="24"/>
        </w:rPr>
        <w:t>Poster topics cannot be repeated. Posters should follow requirements for posters as defined in handbook under general exhibit requirements. Reports should be a maximum of two pages.</w:t>
      </w:r>
    </w:p>
    <w:p w14:paraId="229A2CC1"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0FB3A2A3" w14:textId="6EBBDCD7" w:rsidR="00B06C88" w:rsidRPr="00B06C88" w:rsidRDefault="00B06C88" w:rsidP="00B06C88">
      <w:pPr>
        <w:widowControl w:val="0"/>
        <w:autoSpaceDE w:val="0"/>
        <w:autoSpaceDN w:val="0"/>
        <w:adjustRightInd w:val="0"/>
        <w:spacing w:after="0" w:line="240" w:lineRule="auto"/>
        <w:ind w:left="180"/>
        <w:rPr>
          <w:rFonts w:ascii="Arial Narrow" w:eastAsia="Times New Roman" w:hAnsi="Arial Narrow" w:cs="Arial"/>
          <w:sz w:val="24"/>
          <w:szCs w:val="24"/>
        </w:rPr>
      </w:pPr>
      <w:r w:rsidRPr="00B06C88">
        <w:rPr>
          <w:rFonts w:ascii="Arial Narrow" w:eastAsia="Times New Roman" w:hAnsi="Arial Narrow" w:cs="Arial"/>
          <w:sz w:val="24"/>
          <w:szCs w:val="24"/>
        </w:rPr>
        <w:t>Reports can be either hand written in ink or typed, however, the work must be that of the 4-H’er. For information about action demonstrations, please see your adult leader or a Junior Leader.</w:t>
      </w:r>
    </w:p>
    <w:p w14:paraId="7972F55E" w14:textId="77777777" w:rsidR="00B06C88" w:rsidRPr="00B06C88" w:rsidRDefault="00B06C88" w:rsidP="00B06C88">
      <w:pPr>
        <w:widowControl w:val="0"/>
        <w:autoSpaceDE w:val="0"/>
        <w:autoSpaceDN w:val="0"/>
        <w:adjustRightInd w:val="0"/>
        <w:spacing w:after="0" w:line="240" w:lineRule="auto"/>
        <w:rPr>
          <w:rFonts w:ascii="Arial Narrow" w:eastAsia="Times New Roman" w:hAnsi="Arial Narrow" w:cs="Arial"/>
          <w:sz w:val="24"/>
          <w:szCs w:val="24"/>
        </w:rPr>
      </w:pPr>
    </w:p>
    <w:p w14:paraId="7DB7B0AE" w14:textId="56CA3A03" w:rsidR="005E06AA" w:rsidRPr="003108E9" w:rsidRDefault="00B06C88" w:rsidP="003108E9">
      <w:pPr>
        <w:widowControl w:val="0"/>
        <w:autoSpaceDE w:val="0"/>
        <w:autoSpaceDN w:val="0"/>
        <w:adjustRightInd w:val="0"/>
        <w:spacing w:after="0" w:line="240" w:lineRule="auto"/>
        <w:ind w:left="180"/>
        <w:rPr>
          <w:rFonts w:ascii="Arial Narrow" w:eastAsia="Times New Roman" w:hAnsi="Arial Narrow" w:cs="Arial"/>
          <w:sz w:val="24"/>
          <w:szCs w:val="24"/>
        </w:rPr>
      </w:pPr>
      <w:r w:rsidRPr="00B06C88">
        <w:rPr>
          <w:rFonts w:ascii="Arial Narrow" w:eastAsia="Times New Roman" w:hAnsi="Arial Narrow" w:cs="Arial"/>
          <w:sz w:val="24"/>
          <w:szCs w:val="24"/>
        </w:rPr>
        <w:t>4-H’ers should keep in mind that new items purchased specifically for this exhibit defeat the purpose of recycling.</w:t>
      </w:r>
    </w:p>
    <w:p w14:paraId="44B561C1" w14:textId="77777777" w:rsidR="002518A1" w:rsidRDefault="002518A1" w:rsidP="00B06C88">
      <w:pPr>
        <w:widowControl w:val="0"/>
        <w:autoSpaceDE w:val="0"/>
        <w:autoSpaceDN w:val="0"/>
        <w:adjustRightInd w:val="0"/>
        <w:spacing w:after="0" w:line="240" w:lineRule="auto"/>
        <w:rPr>
          <w:rFonts w:ascii="Arial Narrow" w:eastAsia="Times New Roman" w:hAnsi="Arial Narrow" w:cs="Arial"/>
          <w:b/>
          <w:sz w:val="24"/>
          <w:szCs w:val="24"/>
          <w:u w:val="single"/>
        </w:rPr>
      </w:pPr>
    </w:p>
    <w:p w14:paraId="0B020A89" w14:textId="1510E888" w:rsidR="00B06C88" w:rsidRPr="00B06C88" w:rsidRDefault="00B06C88" w:rsidP="00B06C88">
      <w:pPr>
        <w:widowControl w:val="0"/>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b/>
          <w:sz w:val="24"/>
          <w:szCs w:val="24"/>
          <w:u w:val="single"/>
        </w:rPr>
        <w:t xml:space="preserve">LEVEL A </w:t>
      </w:r>
      <w:r w:rsidRPr="00B06C88">
        <w:rPr>
          <w:rFonts w:ascii="Arial Narrow" w:eastAsia="Times New Roman" w:hAnsi="Arial Narrow" w:cs="Arial"/>
          <w:b/>
          <w:bCs/>
          <w:sz w:val="24"/>
          <w:szCs w:val="24"/>
          <w:u w:val="single"/>
        </w:rPr>
        <w:t>Grades 3-5 (Choose one</w:t>
      </w:r>
      <w:r w:rsidR="002518A1">
        <w:rPr>
          <w:rFonts w:ascii="Arial Narrow" w:eastAsia="Times New Roman" w:hAnsi="Arial Narrow" w:cs="Arial"/>
          <w:b/>
          <w:bCs/>
          <w:sz w:val="24"/>
          <w:szCs w:val="24"/>
          <w:u w:val="single"/>
        </w:rPr>
        <w:t xml:space="preserve"> or more</w:t>
      </w:r>
      <w:r w:rsidRPr="00B06C88">
        <w:rPr>
          <w:rFonts w:ascii="Arial Narrow" w:eastAsia="Times New Roman" w:hAnsi="Arial Narrow" w:cs="Arial"/>
          <w:b/>
          <w:bCs/>
          <w:sz w:val="24"/>
          <w:szCs w:val="24"/>
          <w:u w:val="single"/>
        </w:rPr>
        <w:t xml:space="preserve">. Created Items need to be different each year and </w:t>
      </w:r>
      <w:r w:rsidRPr="00B06C88">
        <w:rPr>
          <w:rFonts w:ascii="Arial Narrow" w:eastAsia="Times New Roman" w:hAnsi="Arial Narrow" w:cs="Arial"/>
          <w:b/>
          <w:bCs/>
          <w:sz w:val="24"/>
          <w:szCs w:val="24"/>
          <w:u w:val="single"/>
        </w:rPr>
        <w:lastRenderedPageBreak/>
        <w:t>posters can’t be repeated.)</w:t>
      </w:r>
    </w:p>
    <w:p w14:paraId="685ADF0B" w14:textId="77777777" w:rsidR="00B06C88" w:rsidRPr="00B06C88" w:rsidRDefault="00B06C88" w:rsidP="00F07EBA">
      <w:pPr>
        <w:pStyle w:val="ListParagraph"/>
        <w:widowControl w:val="0"/>
        <w:numPr>
          <w:ilvl w:val="0"/>
          <w:numId w:val="35"/>
        </w:numPr>
        <w:tabs>
          <w:tab w:val="clear" w:pos="720"/>
        </w:tabs>
        <w:autoSpaceDE w:val="0"/>
        <w:autoSpaceDN w:val="0"/>
        <w:adjustRightInd w:val="0"/>
        <w:ind w:left="450" w:hanging="270"/>
        <w:rPr>
          <w:rFonts w:ascii="Arial Narrow" w:hAnsi="Arial Narrow"/>
          <w:sz w:val="24"/>
          <w:szCs w:val="24"/>
        </w:rPr>
      </w:pPr>
      <w:r w:rsidRPr="00B06C88">
        <w:rPr>
          <w:rFonts w:ascii="Arial Narrow" w:hAnsi="Arial Narrow"/>
          <w:sz w:val="24"/>
          <w:szCs w:val="24"/>
        </w:rPr>
        <w:t>Make a useful or decorative object from discarded plastic items. Exhibit should not exceed 2’ X 2’ X 2’ and must include a written explanation of the article, what was used to make it and how it will be used. It should also include a list of involved costs. The project should be age appropriate.</w:t>
      </w:r>
    </w:p>
    <w:p w14:paraId="012B8875" w14:textId="77777777" w:rsidR="00B06C88" w:rsidRPr="00B06C88" w:rsidRDefault="00B06C88" w:rsidP="00F07EBA">
      <w:pPr>
        <w:pStyle w:val="ListParagraph"/>
        <w:widowControl w:val="0"/>
        <w:numPr>
          <w:ilvl w:val="0"/>
          <w:numId w:val="35"/>
        </w:numPr>
        <w:tabs>
          <w:tab w:val="clear" w:pos="720"/>
        </w:tabs>
        <w:autoSpaceDE w:val="0"/>
        <w:autoSpaceDN w:val="0"/>
        <w:adjustRightInd w:val="0"/>
        <w:ind w:left="450" w:hanging="270"/>
        <w:rPr>
          <w:rFonts w:ascii="Arial Narrow" w:hAnsi="Arial Narrow"/>
          <w:sz w:val="24"/>
          <w:szCs w:val="24"/>
        </w:rPr>
      </w:pPr>
      <w:r w:rsidRPr="00B06C88">
        <w:rPr>
          <w:rFonts w:ascii="Arial Narrow" w:hAnsi="Arial Narrow"/>
          <w:sz w:val="24"/>
          <w:szCs w:val="24"/>
        </w:rPr>
        <w:t>A poster or report on one of the following topics:</w:t>
      </w:r>
    </w:p>
    <w:p w14:paraId="7E1EB3B6" w14:textId="77777777" w:rsidR="00B06C88" w:rsidRPr="00B06C88" w:rsidRDefault="00B06C88" w:rsidP="00F07EBA">
      <w:pPr>
        <w:pStyle w:val="ListParagraph"/>
        <w:widowControl w:val="0"/>
        <w:numPr>
          <w:ilvl w:val="1"/>
          <w:numId w:val="50"/>
        </w:numPr>
        <w:autoSpaceDE w:val="0"/>
        <w:autoSpaceDN w:val="0"/>
        <w:adjustRightInd w:val="0"/>
        <w:ind w:left="900"/>
        <w:rPr>
          <w:rFonts w:ascii="Arial Narrow" w:hAnsi="Arial Narrow"/>
          <w:sz w:val="24"/>
          <w:szCs w:val="24"/>
        </w:rPr>
      </w:pPr>
      <w:r w:rsidRPr="00B06C88">
        <w:rPr>
          <w:rFonts w:ascii="Arial Narrow" w:hAnsi="Arial Narrow"/>
          <w:sz w:val="24"/>
          <w:szCs w:val="24"/>
        </w:rPr>
        <w:t>Identifying and preparing recyclables</w:t>
      </w:r>
    </w:p>
    <w:p w14:paraId="7AE14AB2" w14:textId="77777777" w:rsidR="00B06C88" w:rsidRPr="00B06C88" w:rsidRDefault="00B06C88" w:rsidP="00F07EBA">
      <w:pPr>
        <w:widowControl w:val="0"/>
        <w:numPr>
          <w:ilvl w:val="1"/>
          <w:numId w:val="50"/>
        </w:numPr>
        <w:autoSpaceDE w:val="0"/>
        <w:autoSpaceDN w:val="0"/>
        <w:adjustRightInd w:val="0"/>
        <w:spacing w:after="0" w:line="240" w:lineRule="auto"/>
        <w:ind w:left="900"/>
        <w:rPr>
          <w:rFonts w:ascii="Arial Narrow" w:eastAsia="Times New Roman" w:hAnsi="Arial Narrow" w:cs="Arial"/>
          <w:sz w:val="24"/>
          <w:szCs w:val="24"/>
        </w:rPr>
      </w:pPr>
      <w:r w:rsidRPr="00B06C88">
        <w:rPr>
          <w:rFonts w:ascii="Arial Narrow" w:eastAsia="Times New Roman" w:hAnsi="Arial Narrow" w:cs="Arial"/>
          <w:sz w:val="24"/>
          <w:szCs w:val="24"/>
        </w:rPr>
        <w:t>The seven recycling codes</w:t>
      </w:r>
    </w:p>
    <w:p w14:paraId="2FFB8487" w14:textId="77777777" w:rsidR="00B06C88" w:rsidRPr="00B06C88" w:rsidRDefault="00B06C88" w:rsidP="00F07EBA">
      <w:pPr>
        <w:widowControl w:val="0"/>
        <w:numPr>
          <w:ilvl w:val="1"/>
          <w:numId w:val="50"/>
        </w:numPr>
        <w:autoSpaceDE w:val="0"/>
        <w:autoSpaceDN w:val="0"/>
        <w:adjustRightInd w:val="0"/>
        <w:spacing w:after="0" w:line="240" w:lineRule="auto"/>
        <w:ind w:left="900"/>
        <w:rPr>
          <w:rFonts w:ascii="Arial Narrow" w:eastAsia="Times New Roman" w:hAnsi="Arial Narrow" w:cs="Arial"/>
          <w:sz w:val="24"/>
          <w:szCs w:val="24"/>
        </w:rPr>
      </w:pPr>
      <w:r w:rsidRPr="00B06C88">
        <w:rPr>
          <w:rFonts w:ascii="Arial Narrow" w:eastAsia="Times New Roman" w:hAnsi="Arial Narrow" w:cs="Arial"/>
          <w:sz w:val="24"/>
          <w:szCs w:val="24"/>
        </w:rPr>
        <w:t>The 3’Rs</w:t>
      </w:r>
    </w:p>
    <w:p w14:paraId="5F17FE3E" w14:textId="77777777" w:rsidR="00B06C88" w:rsidRPr="00B06C88" w:rsidRDefault="00B06C88" w:rsidP="00F07EBA">
      <w:pPr>
        <w:widowControl w:val="0"/>
        <w:numPr>
          <w:ilvl w:val="1"/>
          <w:numId w:val="50"/>
        </w:numPr>
        <w:autoSpaceDE w:val="0"/>
        <w:autoSpaceDN w:val="0"/>
        <w:adjustRightInd w:val="0"/>
        <w:spacing w:after="0" w:line="240" w:lineRule="auto"/>
        <w:ind w:left="900"/>
        <w:rPr>
          <w:rFonts w:ascii="Arial Narrow" w:eastAsia="Times New Roman" w:hAnsi="Arial Narrow" w:cs="Arial"/>
          <w:sz w:val="24"/>
          <w:szCs w:val="24"/>
        </w:rPr>
      </w:pPr>
      <w:r w:rsidRPr="00B06C88">
        <w:rPr>
          <w:rFonts w:ascii="Arial Narrow" w:eastAsia="Times New Roman" w:hAnsi="Arial Narrow" w:cs="Arial"/>
          <w:sz w:val="24"/>
          <w:szCs w:val="24"/>
        </w:rPr>
        <w:t>Let’s Recycle! – Create a poster designed as an advertisement to promote recycling.</w:t>
      </w:r>
    </w:p>
    <w:p w14:paraId="36816A23" w14:textId="77777777" w:rsidR="00B06C88" w:rsidRPr="00B06C88" w:rsidRDefault="00B06C88" w:rsidP="00F07EBA">
      <w:pPr>
        <w:widowControl w:val="0"/>
        <w:numPr>
          <w:ilvl w:val="1"/>
          <w:numId w:val="50"/>
        </w:numPr>
        <w:autoSpaceDE w:val="0"/>
        <w:autoSpaceDN w:val="0"/>
        <w:adjustRightInd w:val="0"/>
        <w:spacing w:after="0" w:line="240" w:lineRule="auto"/>
        <w:ind w:left="900"/>
        <w:rPr>
          <w:rFonts w:ascii="Arial Narrow" w:eastAsia="Times New Roman" w:hAnsi="Arial Narrow" w:cs="Arial"/>
          <w:sz w:val="24"/>
          <w:szCs w:val="24"/>
        </w:rPr>
      </w:pPr>
      <w:r w:rsidRPr="00B06C88">
        <w:rPr>
          <w:rFonts w:ascii="Arial Narrow" w:eastAsia="Times New Roman" w:hAnsi="Arial Narrow" w:cs="Arial"/>
          <w:sz w:val="24"/>
          <w:szCs w:val="24"/>
        </w:rPr>
        <w:t>Cars- Create a poster showing what parts of cars can be reused and recycled. Find out where these items can be recycled in your community</w:t>
      </w:r>
    </w:p>
    <w:p w14:paraId="1DD1A3D9" w14:textId="77777777" w:rsidR="00B06C88" w:rsidRPr="00B06C88" w:rsidRDefault="00B06C88" w:rsidP="00F07EBA">
      <w:pPr>
        <w:widowControl w:val="0"/>
        <w:numPr>
          <w:ilvl w:val="1"/>
          <w:numId w:val="50"/>
        </w:numPr>
        <w:autoSpaceDE w:val="0"/>
        <w:autoSpaceDN w:val="0"/>
        <w:adjustRightInd w:val="0"/>
        <w:spacing w:after="0" w:line="240" w:lineRule="auto"/>
        <w:ind w:left="900"/>
        <w:rPr>
          <w:rFonts w:ascii="Arial Narrow" w:eastAsia="Times New Roman" w:hAnsi="Arial Narrow" w:cs="Arial"/>
          <w:sz w:val="24"/>
          <w:szCs w:val="24"/>
        </w:rPr>
      </w:pPr>
      <w:r w:rsidRPr="00B06C88">
        <w:rPr>
          <w:rFonts w:ascii="Arial Narrow" w:eastAsia="Times New Roman" w:hAnsi="Arial Narrow" w:cs="Arial"/>
          <w:sz w:val="24"/>
          <w:szCs w:val="24"/>
        </w:rPr>
        <w:t>I Can Recycle That? – Create a poster listing at least three unusual items to recycle and the process for recycling each one. Ex. Include electronic items, appliances, etc.</w:t>
      </w:r>
    </w:p>
    <w:p w14:paraId="0E877B3A" w14:textId="77777777" w:rsidR="00B06C88" w:rsidRPr="00B06C88" w:rsidRDefault="00B06C88" w:rsidP="00B06C88">
      <w:pPr>
        <w:widowControl w:val="0"/>
        <w:autoSpaceDE w:val="0"/>
        <w:autoSpaceDN w:val="0"/>
        <w:adjustRightInd w:val="0"/>
        <w:spacing w:after="0" w:line="240" w:lineRule="auto"/>
        <w:rPr>
          <w:rFonts w:ascii="Arial Narrow" w:eastAsia="Times New Roman" w:hAnsi="Arial Narrow" w:cs="Arial"/>
          <w:sz w:val="24"/>
          <w:szCs w:val="24"/>
        </w:rPr>
      </w:pPr>
    </w:p>
    <w:p w14:paraId="7E8F06CE" w14:textId="6AE0A607" w:rsidR="00B06C88" w:rsidRPr="00B06C88" w:rsidRDefault="00B06C88" w:rsidP="00B06C88">
      <w:pPr>
        <w:widowControl w:val="0"/>
        <w:autoSpaceDE w:val="0"/>
        <w:autoSpaceDN w:val="0"/>
        <w:adjustRightInd w:val="0"/>
        <w:spacing w:after="0" w:line="240" w:lineRule="auto"/>
        <w:rPr>
          <w:rFonts w:ascii="Arial Narrow" w:eastAsia="Times New Roman" w:hAnsi="Arial Narrow" w:cs="Arial"/>
          <w:b/>
          <w:sz w:val="24"/>
          <w:szCs w:val="24"/>
        </w:rPr>
      </w:pPr>
      <w:r w:rsidRPr="00B06C88">
        <w:rPr>
          <w:rFonts w:ascii="Arial Narrow" w:eastAsia="Times New Roman" w:hAnsi="Arial Narrow" w:cs="Arial"/>
          <w:b/>
          <w:sz w:val="24"/>
          <w:szCs w:val="24"/>
          <w:u w:val="single"/>
        </w:rPr>
        <w:t xml:space="preserve">LEVEL B </w:t>
      </w:r>
      <w:r w:rsidRPr="00B06C88">
        <w:rPr>
          <w:rFonts w:ascii="Arial Narrow" w:eastAsia="Times New Roman" w:hAnsi="Arial Narrow" w:cs="Arial"/>
          <w:b/>
          <w:bCs/>
          <w:sz w:val="24"/>
          <w:szCs w:val="24"/>
          <w:u w:val="single"/>
        </w:rPr>
        <w:t>Grades 6-8 (Choose one</w:t>
      </w:r>
      <w:r w:rsidR="002518A1">
        <w:rPr>
          <w:rFonts w:ascii="Arial Narrow" w:eastAsia="Times New Roman" w:hAnsi="Arial Narrow" w:cs="Arial"/>
          <w:b/>
          <w:bCs/>
          <w:sz w:val="24"/>
          <w:szCs w:val="24"/>
          <w:u w:val="single"/>
        </w:rPr>
        <w:t xml:space="preserve"> or more</w:t>
      </w:r>
      <w:r w:rsidRPr="00B06C88">
        <w:rPr>
          <w:rFonts w:ascii="Arial Narrow" w:eastAsia="Times New Roman" w:hAnsi="Arial Narrow" w:cs="Arial"/>
          <w:b/>
          <w:bCs/>
          <w:sz w:val="24"/>
          <w:szCs w:val="24"/>
          <w:u w:val="single"/>
        </w:rPr>
        <w:t>. Created Items need to be different each year and posters can’t be repeated.)</w:t>
      </w:r>
    </w:p>
    <w:p w14:paraId="50050984" w14:textId="77777777" w:rsidR="00B06C88" w:rsidRPr="00B06C88" w:rsidRDefault="00B06C88" w:rsidP="00F07EBA">
      <w:pPr>
        <w:widowControl w:val="0"/>
        <w:numPr>
          <w:ilvl w:val="0"/>
          <w:numId w:val="34"/>
        </w:numPr>
        <w:tabs>
          <w:tab w:val="clear" w:pos="720"/>
        </w:tabs>
        <w:autoSpaceDE w:val="0"/>
        <w:autoSpaceDN w:val="0"/>
        <w:adjustRightInd w:val="0"/>
        <w:spacing w:after="0" w:line="240" w:lineRule="auto"/>
        <w:ind w:left="450" w:hanging="270"/>
        <w:rPr>
          <w:rFonts w:ascii="Arial Narrow" w:eastAsia="Times New Roman" w:hAnsi="Arial Narrow" w:cs="Arial"/>
          <w:sz w:val="24"/>
          <w:szCs w:val="24"/>
        </w:rPr>
      </w:pPr>
      <w:r w:rsidRPr="00B06C88">
        <w:rPr>
          <w:rFonts w:ascii="Arial Narrow" w:eastAsia="Times New Roman" w:hAnsi="Arial Narrow" w:cs="Arial"/>
          <w:sz w:val="24"/>
          <w:szCs w:val="24"/>
        </w:rPr>
        <w:t>Make a useful or decorative object from discarded paper, and/or metal items, including aluminum. Exhibit should not exceed 2’ X 2’ X 2’ and must include a written explanation of the article, what was used to make it and how it will be used. It should also include a list of involved costs. The project should be age appropriate.</w:t>
      </w:r>
    </w:p>
    <w:p w14:paraId="6C4AF061" w14:textId="77777777" w:rsidR="00B06C88" w:rsidRPr="00B06C88" w:rsidRDefault="00B06C88" w:rsidP="00F07EBA">
      <w:pPr>
        <w:widowControl w:val="0"/>
        <w:numPr>
          <w:ilvl w:val="0"/>
          <w:numId w:val="34"/>
        </w:numPr>
        <w:tabs>
          <w:tab w:val="clear" w:pos="720"/>
        </w:tabs>
        <w:autoSpaceDE w:val="0"/>
        <w:autoSpaceDN w:val="0"/>
        <w:adjustRightInd w:val="0"/>
        <w:spacing w:after="0" w:line="240" w:lineRule="auto"/>
        <w:ind w:left="450" w:hanging="270"/>
        <w:rPr>
          <w:rFonts w:ascii="Arial Narrow" w:eastAsia="Times New Roman" w:hAnsi="Arial Narrow" w:cs="Arial"/>
          <w:sz w:val="24"/>
          <w:szCs w:val="24"/>
        </w:rPr>
      </w:pPr>
      <w:r w:rsidRPr="00B06C88">
        <w:rPr>
          <w:rFonts w:ascii="Arial Narrow" w:eastAsia="Times New Roman" w:hAnsi="Arial Narrow" w:cs="Arial"/>
          <w:sz w:val="24"/>
          <w:szCs w:val="24"/>
        </w:rPr>
        <w:t xml:space="preserve">Construct a compost bin and start a composting program in your home. Make a poster or write a report </w:t>
      </w:r>
      <w:proofErr w:type="gramStart"/>
      <w:r w:rsidRPr="00B06C88">
        <w:rPr>
          <w:rFonts w:ascii="Arial Narrow" w:eastAsia="Times New Roman" w:hAnsi="Arial Narrow" w:cs="Arial"/>
          <w:sz w:val="24"/>
          <w:szCs w:val="24"/>
        </w:rPr>
        <w:t>telling</w:t>
      </w:r>
      <w:proofErr w:type="gramEnd"/>
      <w:r w:rsidRPr="00B06C88">
        <w:rPr>
          <w:rFonts w:ascii="Arial Narrow" w:eastAsia="Times New Roman" w:hAnsi="Arial Narrow" w:cs="Arial"/>
          <w:sz w:val="24"/>
          <w:szCs w:val="24"/>
        </w:rPr>
        <w:t xml:space="preserve"> about your project. Be sure to include photos. Report should be no longer than four pages including pictures.</w:t>
      </w:r>
    </w:p>
    <w:p w14:paraId="11F4BADE" w14:textId="77777777" w:rsidR="00B06C88" w:rsidRPr="00B06C88" w:rsidRDefault="00B06C88" w:rsidP="00F07EBA">
      <w:pPr>
        <w:widowControl w:val="0"/>
        <w:numPr>
          <w:ilvl w:val="0"/>
          <w:numId w:val="34"/>
        </w:numPr>
        <w:tabs>
          <w:tab w:val="clear" w:pos="720"/>
        </w:tabs>
        <w:autoSpaceDE w:val="0"/>
        <w:autoSpaceDN w:val="0"/>
        <w:adjustRightInd w:val="0"/>
        <w:spacing w:after="0" w:line="240" w:lineRule="auto"/>
        <w:ind w:left="450" w:hanging="270"/>
        <w:rPr>
          <w:rFonts w:ascii="Arial Narrow" w:eastAsia="Times New Roman" w:hAnsi="Arial Narrow" w:cs="Arial"/>
          <w:sz w:val="24"/>
          <w:szCs w:val="24"/>
        </w:rPr>
      </w:pPr>
      <w:r w:rsidRPr="00B06C88">
        <w:rPr>
          <w:rFonts w:ascii="Arial Narrow" w:eastAsia="Times New Roman" w:hAnsi="Arial Narrow" w:cs="Arial"/>
          <w:sz w:val="24"/>
          <w:szCs w:val="24"/>
        </w:rPr>
        <w:t>A poster or report on one of the following topics:</w:t>
      </w:r>
    </w:p>
    <w:p w14:paraId="74B1936A" w14:textId="77777777" w:rsidR="00B06C88" w:rsidRPr="00B06C88" w:rsidRDefault="00B06C88" w:rsidP="00F07EBA">
      <w:pPr>
        <w:pStyle w:val="ListParagraph"/>
        <w:widowControl w:val="0"/>
        <w:numPr>
          <w:ilvl w:val="1"/>
          <w:numId w:val="34"/>
        </w:numPr>
        <w:tabs>
          <w:tab w:val="clear" w:pos="1440"/>
          <w:tab w:val="num" w:pos="3870"/>
        </w:tabs>
        <w:autoSpaceDE w:val="0"/>
        <w:autoSpaceDN w:val="0"/>
        <w:adjustRightInd w:val="0"/>
        <w:ind w:left="720" w:hanging="180"/>
        <w:rPr>
          <w:rFonts w:ascii="Arial Narrow" w:hAnsi="Arial Narrow"/>
          <w:sz w:val="24"/>
          <w:szCs w:val="24"/>
        </w:rPr>
      </w:pPr>
      <w:r w:rsidRPr="00B06C88">
        <w:rPr>
          <w:rFonts w:ascii="Arial Narrow" w:hAnsi="Arial Narrow"/>
          <w:sz w:val="24"/>
          <w:szCs w:val="24"/>
        </w:rPr>
        <w:t>Identifying and reducing excessive packaging.</w:t>
      </w:r>
    </w:p>
    <w:p w14:paraId="5B712F42" w14:textId="77777777" w:rsidR="00B06C88" w:rsidRPr="00B06C88" w:rsidRDefault="00B06C88" w:rsidP="00F07EBA">
      <w:pPr>
        <w:widowControl w:val="0"/>
        <w:numPr>
          <w:ilvl w:val="1"/>
          <w:numId w:val="34"/>
        </w:numPr>
        <w:tabs>
          <w:tab w:val="clear" w:pos="1440"/>
          <w:tab w:val="num" w:pos="3870"/>
        </w:tabs>
        <w:autoSpaceDE w:val="0"/>
        <w:autoSpaceDN w:val="0"/>
        <w:adjustRightInd w:val="0"/>
        <w:spacing w:after="0" w:line="240" w:lineRule="auto"/>
        <w:ind w:left="720" w:hanging="180"/>
        <w:rPr>
          <w:rFonts w:ascii="Arial Narrow" w:eastAsia="Times New Roman" w:hAnsi="Arial Narrow" w:cs="Arial"/>
          <w:sz w:val="24"/>
          <w:szCs w:val="24"/>
        </w:rPr>
      </w:pPr>
      <w:r w:rsidRPr="00B06C88">
        <w:rPr>
          <w:rFonts w:ascii="Arial Narrow" w:eastAsia="Times New Roman" w:hAnsi="Arial Narrow" w:cs="Arial"/>
          <w:sz w:val="24"/>
          <w:szCs w:val="24"/>
        </w:rPr>
        <w:t>Starting a recycling program in your home.</w:t>
      </w:r>
    </w:p>
    <w:p w14:paraId="202EEA98" w14:textId="77777777" w:rsidR="00B06C88" w:rsidRPr="00B06C88" w:rsidRDefault="00B06C88" w:rsidP="00F07EBA">
      <w:pPr>
        <w:widowControl w:val="0"/>
        <w:numPr>
          <w:ilvl w:val="1"/>
          <w:numId w:val="34"/>
        </w:numPr>
        <w:tabs>
          <w:tab w:val="clear" w:pos="1440"/>
          <w:tab w:val="num" w:pos="3870"/>
        </w:tabs>
        <w:autoSpaceDE w:val="0"/>
        <w:autoSpaceDN w:val="0"/>
        <w:adjustRightInd w:val="0"/>
        <w:spacing w:after="0" w:line="240" w:lineRule="auto"/>
        <w:ind w:left="720" w:hanging="180"/>
        <w:rPr>
          <w:rFonts w:ascii="Arial Narrow" w:eastAsia="Times New Roman" w:hAnsi="Arial Narrow" w:cs="Arial"/>
          <w:sz w:val="24"/>
          <w:szCs w:val="24"/>
        </w:rPr>
      </w:pPr>
      <w:r w:rsidRPr="00B06C88">
        <w:rPr>
          <w:rFonts w:ascii="Arial Narrow" w:eastAsia="Times New Roman" w:hAnsi="Arial Narrow" w:cs="Arial"/>
          <w:sz w:val="24"/>
          <w:szCs w:val="24"/>
        </w:rPr>
        <w:t>Disposable vs. durable items</w:t>
      </w:r>
    </w:p>
    <w:p w14:paraId="42EA871C" w14:textId="77777777" w:rsidR="00B06C88" w:rsidRPr="00B06C88" w:rsidRDefault="00B06C88" w:rsidP="00F07EBA">
      <w:pPr>
        <w:widowControl w:val="0"/>
        <w:numPr>
          <w:ilvl w:val="1"/>
          <w:numId w:val="34"/>
        </w:numPr>
        <w:tabs>
          <w:tab w:val="clear" w:pos="1440"/>
          <w:tab w:val="num" w:pos="3870"/>
        </w:tabs>
        <w:autoSpaceDE w:val="0"/>
        <w:autoSpaceDN w:val="0"/>
        <w:adjustRightInd w:val="0"/>
        <w:spacing w:after="0" w:line="240" w:lineRule="auto"/>
        <w:ind w:left="720" w:hanging="180"/>
        <w:rPr>
          <w:rFonts w:ascii="Arial Narrow" w:eastAsia="Times New Roman" w:hAnsi="Arial Narrow" w:cs="Arial"/>
          <w:sz w:val="24"/>
          <w:szCs w:val="24"/>
        </w:rPr>
      </w:pPr>
      <w:r w:rsidRPr="00B06C88">
        <w:rPr>
          <w:rFonts w:ascii="Arial Narrow" w:eastAsia="Times New Roman" w:hAnsi="Arial Narrow" w:cs="Arial"/>
          <w:sz w:val="24"/>
          <w:szCs w:val="24"/>
        </w:rPr>
        <w:t>Nonrenewable and renewable resources</w:t>
      </w:r>
    </w:p>
    <w:p w14:paraId="3A4E185C" w14:textId="77777777" w:rsidR="00B06C88" w:rsidRPr="00B06C88" w:rsidRDefault="00B06C88" w:rsidP="00F07EBA">
      <w:pPr>
        <w:widowControl w:val="0"/>
        <w:numPr>
          <w:ilvl w:val="1"/>
          <w:numId w:val="34"/>
        </w:numPr>
        <w:tabs>
          <w:tab w:val="clear" w:pos="1440"/>
          <w:tab w:val="num" w:pos="3870"/>
        </w:tabs>
        <w:autoSpaceDE w:val="0"/>
        <w:autoSpaceDN w:val="0"/>
        <w:adjustRightInd w:val="0"/>
        <w:spacing w:after="0" w:line="240" w:lineRule="auto"/>
        <w:ind w:left="720" w:hanging="180"/>
        <w:rPr>
          <w:rFonts w:ascii="Arial Narrow" w:eastAsia="Times New Roman" w:hAnsi="Arial Narrow" w:cs="Arial"/>
          <w:sz w:val="24"/>
          <w:szCs w:val="24"/>
        </w:rPr>
      </w:pPr>
      <w:r w:rsidRPr="00B06C88">
        <w:rPr>
          <w:rFonts w:ascii="Arial Narrow" w:eastAsia="Times New Roman" w:hAnsi="Arial Narrow" w:cs="Arial"/>
          <w:sz w:val="24"/>
          <w:szCs w:val="24"/>
        </w:rPr>
        <w:t>Decomposition of waste</w:t>
      </w:r>
    </w:p>
    <w:p w14:paraId="61095D6F" w14:textId="77777777" w:rsidR="00B06C88" w:rsidRPr="00B06C88" w:rsidRDefault="00B06C88" w:rsidP="00F07EBA">
      <w:pPr>
        <w:widowControl w:val="0"/>
        <w:numPr>
          <w:ilvl w:val="0"/>
          <w:numId w:val="34"/>
        </w:numPr>
        <w:tabs>
          <w:tab w:val="clear" w:pos="720"/>
        </w:tabs>
        <w:autoSpaceDE w:val="0"/>
        <w:autoSpaceDN w:val="0"/>
        <w:adjustRightInd w:val="0"/>
        <w:spacing w:after="0" w:line="240" w:lineRule="auto"/>
        <w:ind w:left="450" w:hanging="270"/>
        <w:rPr>
          <w:rFonts w:ascii="Arial Narrow" w:eastAsia="Times New Roman" w:hAnsi="Arial Narrow" w:cs="Arial"/>
          <w:sz w:val="24"/>
          <w:szCs w:val="24"/>
        </w:rPr>
      </w:pPr>
      <w:r w:rsidRPr="00B06C88">
        <w:rPr>
          <w:rFonts w:ascii="Arial Narrow" w:eastAsia="Times New Roman" w:hAnsi="Arial Narrow" w:cs="Arial"/>
          <w:sz w:val="24"/>
          <w:szCs w:val="24"/>
        </w:rPr>
        <w:t>Write and record a radio message (30 – 60 seconds) to promote recycling. Submit audio and written script.</w:t>
      </w:r>
    </w:p>
    <w:p w14:paraId="1C95BC51" w14:textId="77777777" w:rsidR="00C17505" w:rsidRDefault="00C17505" w:rsidP="00B06C88">
      <w:pPr>
        <w:widowControl w:val="0"/>
        <w:autoSpaceDE w:val="0"/>
        <w:autoSpaceDN w:val="0"/>
        <w:adjustRightInd w:val="0"/>
        <w:spacing w:after="0" w:line="240" w:lineRule="auto"/>
        <w:rPr>
          <w:rFonts w:ascii="Arial Narrow" w:eastAsia="Times New Roman" w:hAnsi="Arial Narrow" w:cs="Arial"/>
          <w:b/>
          <w:sz w:val="24"/>
          <w:szCs w:val="24"/>
          <w:u w:val="single"/>
        </w:rPr>
      </w:pPr>
    </w:p>
    <w:p w14:paraId="5284AA4F" w14:textId="2E9B72F4" w:rsidR="00B06C88" w:rsidRPr="00B06C88" w:rsidRDefault="00B06C88" w:rsidP="00B06C88">
      <w:pPr>
        <w:widowControl w:val="0"/>
        <w:autoSpaceDE w:val="0"/>
        <w:autoSpaceDN w:val="0"/>
        <w:adjustRightInd w:val="0"/>
        <w:spacing w:after="0" w:line="240" w:lineRule="auto"/>
        <w:rPr>
          <w:rFonts w:ascii="Arial Narrow" w:eastAsia="Times New Roman" w:hAnsi="Arial Narrow" w:cs="Arial"/>
          <w:b/>
          <w:bCs/>
          <w:sz w:val="24"/>
          <w:szCs w:val="24"/>
          <w:u w:val="single"/>
        </w:rPr>
      </w:pPr>
      <w:r w:rsidRPr="00B06C88">
        <w:rPr>
          <w:rFonts w:ascii="Arial Narrow" w:eastAsia="Times New Roman" w:hAnsi="Arial Narrow" w:cs="Arial"/>
          <w:b/>
          <w:sz w:val="24"/>
          <w:szCs w:val="24"/>
          <w:u w:val="single"/>
        </w:rPr>
        <w:t xml:space="preserve">LEVEL C </w:t>
      </w:r>
      <w:r w:rsidRPr="00B06C88">
        <w:rPr>
          <w:rFonts w:ascii="Arial Narrow" w:eastAsia="Times New Roman" w:hAnsi="Arial Narrow" w:cs="Arial"/>
          <w:b/>
          <w:bCs/>
          <w:sz w:val="24"/>
          <w:szCs w:val="24"/>
          <w:u w:val="single"/>
        </w:rPr>
        <w:t>Grades 9-12 (Choose one</w:t>
      </w:r>
      <w:r w:rsidR="002518A1">
        <w:rPr>
          <w:rFonts w:ascii="Arial Narrow" w:eastAsia="Times New Roman" w:hAnsi="Arial Narrow" w:cs="Arial"/>
          <w:b/>
          <w:bCs/>
          <w:sz w:val="24"/>
          <w:szCs w:val="24"/>
          <w:u w:val="single"/>
        </w:rPr>
        <w:t xml:space="preserve"> or more</w:t>
      </w:r>
      <w:r w:rsidRPr="00B06C88">
        <w:rPr>
          <w:rFonts w:ascii="Arial Narrow" w:eastAsia="Times New Roman" w:hAnsi="Arial Narrow" w:cs="Arial"/>
          <w:b/>
          <w:bCs/>
          <w:sz w:val="24"/>
          <w:szCs w:val="24"/>
          <w:u w:val="single"/>
        </w:rPr>
        <w:t>. Created Items need to be different each year and posters can’t be repeated.)</w:t>
      </w:r>
    </w:p>
    <w:p w14:paraId="468671CA" w14:textId="77777777" w:rsidR="00B06C88" w:rsidRPr="00B06C88" w:rsidRDefault="00B06C88" w:rsidP="00F07EBA">
      <w:pPr>
        <w:pStyle w:val="ListParagraph"/>
        <w:widowControl w:val="0"/>
        <w:numPr>
          <w:ilvl w:val="0"/>
          <w:numId w:val="36"/>
        </w:numPr>
        <w:tabs>
          <w:tab w:val="clear" w:pos="720"/>
        </w:tabs>
        <w:autoSpaceDE w:val="0"/>
        <w:autoSpaceDN w:val="0"/>
        <w:adjustRightInd w:val="0"/>
        <w:ind w:left="450" w:hanging="270"/>
        <w:rPr>
          <w:rFonts w:ascii="Arial Narrow" w:hAnsi="Arial Narrow"/>
          <w:sz w:val="24"/>
          <w:szCs w:val="24"/>
        </w:rPr>
      </w:pPr>
      <w:r w:rsidRPr="00B06C88">
        <w:rPr>
          <w:rFonts w:ascii="Arial Narrow" w:hAnsi="Arial Narrow"/>
          <w:sz w:val="24"/>
          <w:szCs w:val="24"/>
        </w:rPr>
        <w:t>Make a useful or decorative object from any discarded items. Exhibit should not exceed 2’ X 2’ X 2’ and must include a written explanation of the article, what was used to make it and how it will be used. It should also include a list of involved costs. The project should be age appropriate.</w:t>
      </w:r>
    </w:p>
    <w:p w14:paraId="2EC82B19" w14:textId="77777777" w:rsidR="00B06C88" w:rsidRPr="00B06C88" w:rsidRDefault="00B06C88" w:rsidP="00F07EBA">
      <w:pPr>
        <w:pStyle w:val="ListParagraph"/>
        <w:widowControl w:val="0"/>
        <w:numPr>
          <w:ilvl w:val="0"/>
          <w:numId w:val="36"/>
        </w:numPr>
        <w:tabs>
          <w:tab w:val="clear" w:pos="720"/>
        </w:tabs>
        <w:autoSpaceDE w:val="0"/>
        <w:autoSpaceDN w:val="0"/>
        <w:adjustRightInd w:val="0"/>
        <w:ind w:left="450" w:hanging="270"/>
        <w:rPr>
          <w:rFonts w:ascii="Arial Narrow" w:hAnsi="Arial Narrow"/>
          <w:sz w:val="24"/>
          <w:szCs w:val="24"/>
        </w:rPr>
      </w:pPr>
      <w:r w:rsidRPr="00B06C88">
        <w:rPr>
          <w:rFonts w:ascii="Arial Narrow" w:hAnsi="Arial Narrow"/>
          <w:sz w:val="24"/>
          <w:szCs w:val="24"/>
        </w:rPr>
        <w:t>Make and label a model of a landfill. Exhibit should not exceed 2’x2’x2’.</w:t>
      </w:r>
    </w:p>
    <w:p w14:paraId="502A3A51" w14:textId="77777777" w:rsidR="00B06C88" w:rsidRPr="00B06C88" w:rsidRDefault="00B06C88" w:rsidP="00F07EBA">
      <w:pPr>
        <w:pStyle w:val="ListParagraph"/>
        <w:widowControl w:val="0"/>
        <w:numPr>
          <w:ilvl w:val="0"/>
          <w:numId w:val="36"/>
        </w:numPr>
        <w:tabs>
          <w:tab w:val="clear" w:pos="720"/>
        </w:tabs>
        <w:autoSpaceDE w:val="0"/>
        <w:autoSpaceDN w:val="0"/>
        <w:adjustRightInd w:val="0"/>
        <w:ind w:left="450" w:hanging="270"/>
        <w:rPr>
          <w:rFonts w:ascii="Arial Narrow" w:hAnsi="Arial Narrow"/>
          <w:sz w:val="24"/>
          <w:szCs w:val="24"/>
        </w:rPr>
      </w:pPr>
      <w:r w:rsidRPr="00B06C88">
        <w:rPr>
          <w:rFonts w:ascii="Arial Narrow" w:hAnsi="Arial Narrow"/>
          <w:sz w:val="24"/>
          <w:szCs w:val="24"/>
        </w:rPr>
        <w:t>A poster, report or power point on one of the following topics:</w:t>
      </w:r>
    </w:p>
    <w:p w14:paraId="7F0C2644" w14:textId="77777777" w:rsidR="00B06C88" w:rsidRPr="00B06C88" w:rsidRDefault="00B06C88" w:rsidP="00F07EBA">
      <w:pPr>
        <w:pStyle w:val="ListParagraph"/>
        <w:widowControl w:val="0"/>
        <w:numPr>
          <w:ilvl w:val="1"/>
          <w:numId w:val="50"/>
        </w:numPr>
        <w:autoSpaceDE w:val="0"/>
        <w:autoSpaceDN w:val="0"/>
        <w:adjustRightInd w:val="0"/>
        <w:ind w:left="810" w:hanging="270"/>
        <w:rPr>
          <w:rFonts w:ascii="Arial Narrow" w:hAnsi="Arial Narrow"/>
          <w:sz w:val="24"/>
          <w:szCs w:val="24"/>
        </w:rPr>
      </w:pPr>
      <w:r w:rsidRPr="00B06C88">
        <w:rPr>
          <w:rFonts w:ascii="Arial Narrow" w:hAnsi="Arial Narrow"/>
          <w:sz w:val="24"/>
          <w:szCs w:val="24"/>
        </w:rPr>
        <w:t>Water usage and conservation</w:t>
      </w:r>
    </w:p>
    <w:p w14:paraId="1024EDAD" w14:textId="77777777" w:rsidR="00B06C88" w:rsidRPr="00B06C88" w:rsidRDefault="00B06C88" w:rsidP="00F07EBA">
      <w:pPr>
        <w:widowControl w:val="0"/>
        <w:numPr>
          <w:ilvl w:val="1"/>
          <w:numId w:val="50"/>
        </w:numPr>
        <w:autoSpaceDE w:val="0"/>
        <w:autoSpaceDN w:val="0"/>
        <w:adjustRightInd w:val="0"/>
        <w:spacing w:after="0" w:line="240" w:lineRule="auto"/>
        <w:ind w:left="810" w:hanging="270"/>
        <w:rPr>
          <w:rFonts w:ascii="Arial Narrow" w:eastAsia="Times New Roman" w:hAnsi="Arial Narrow" w:cs="Arial"/>
          <w:sz w:val="24"/>
          <w:szCs w:val="24"/>
        </w:rPr>
      </w:pPr>
      <w:r w:rsidRPr="00B06C88">
        <w:rPr>
          <w:rFonts w:ascii="Arial Narrow" w:eastAsia="Times New Roman" w:hAnsi="Arial Narrow" w:cs="Arial"/>
          <w:sz w:val="24"/>
          <w:szCs w:val="24"/>
        </w:rPr>
        <w:t>Hazardous? What Do I do With It? – Create a poster about Hazardous waste. Describe the hazardous wastes found in your home and how they are disposed. You may choose to include Indiana laws on hazardous waste disposal.</w:t>
      </w:r>
    </w:p>
    <w:p w14:paraId="73BEB9C5" w14:textId="77777777" w:rsidR="00B06C88" w:rsidRPr="00B06C88" w:rsidRDefault="00B06C88" w:rsidP="00F07EBA">
      <w:pPr>
        <w:widowControl w:val="0"/>
        <w:numPr>
          <w:ilvl w:val="1"/>
          <w:numId w:val="50"/>
        </w:numPr>
        <w:autoSpaceDE w:val="0"/>
        <w:autoSpaceDN w:val="0"/>
        <w:adjustRightInd w:val="0"/>
        <w:spacing w:after="0" w:line="240" w:lineRule="auto"/>
        <w:ind w:left="810" w:hanging="270"/>
        <w:rPr>
          <w:rFonts w:ascii="Arial Narrow" w:eastAsia="Times New Roman" w:hAnsi="Arial Narrow" w:cs="Arial"/>
          <w:sz w:val="24"/>
          <w:szCs w:val="24"/>
        </w:rPr>
      </w:pPr>
      <w:r w:rsidRPr="00B06C88">
        <w:rPr>
          <w:rFonts w:ascii="Arial Narrow" w:eastAsia="Times New Roman" w:hAnsi="Arial Narrow" w:cs="Arial"/>
          <w:sz w:val="24"/>
          <w:szCs w:val="24"/>
        </w:rPr>
        <w:t>Oil- Create a poster describing how and why oil should be recycled. Be sure to note hazards to the environment.</w:t>
      </w:r>
    </w:p>
    <w:p w14:paraId="76E9B60C" w14:textId="77777777" w:rsidR="00B06C88" w:rsidRPr="00B06C88" w:rsidRDefault="00B06C88" w:rsidP="00F07EBA">
      <w:pPr>
        <w:widowControl w:val="0"/>
        <w:numPr>
          <w:ilvl w:val="1"/>
          <w:numId w:val="50"/>
        </w:numPr>
        <w:autoSpaceDE w:val="0"/>
        <w:autoSpaceDN w:val="0"/>
        <w:adjustRightInd w:val="0"/>
        <w:spacing w:after="0" w:line="240" w:lineRule="auto"/>
        <w:ind w:left="810" w:hanging="270"/>
        <w:rPr>
          <w:rFonts w:ascii="Arial Narrow" w:eastAsia="Times New Roman" w:hAnsi="Arial Narrow" w:cs="Arial"/>
          <w:sz w:val="24"/>
          <w:szCs w:val="24"/>
        </w:rPr>
      </w:pPr>
      <w:r w:rsidRPr="00B06C88">
        <w:rPr>
          <w:rFonts w:ascii="Arial Narrow" w:eastAsia="Times New Roman" w:hAnsi="Arial Narrow" w:cs="Arial"/>
          <w:sz w:val="24"/>
          <w:szCs w:val="24"/>
        </w:rPr>
        <w:t>Septic system operation and problems</w:t>
      </w:r>
    </w:p>
    <w:p w14:paraId="7EF9D162" w14:textId="77777777" w:rsidR="00B06C88" w:rsidRPr="00B06C88" w:rsidRDefault="00B06C88" w:rsidP="00F07EBA">
      <w:pPr>
        <w:widowControl w:val="0"/>
        <w:numPr>
          <w:ilvl w:val="1"/>
          <w:numId w:val="50"/>
        </w:numPr>
        <w:autoSpaceDE w:val="0"/>
        <w:autoSpaceDN w:val="0"/>
        <w:adjustRightInd w:val="0"/>
        <w:spacing w:after="0" w:line="240" w:lineRule="auto"/>
        <w:ind w:left="810" w:hanging="270"/>
        <w:rPr>
          <w:rFonts w:ascii="Arial Narrow" w:eastAsia="Times New Roman" w:hAnsi="Arial Narrow" w:cs="Arial"/>
          <w:sz w:val="24"/>
          <w:szCs w:val="24"/>
        </w:rPr>
      </w:pPr>
      <w:r w:rsidRPr="00B06C88">
        <w:rPr>
          <w:rFonts w:ascii="Arial Narrow" w:eastAsia="Times New Roman" w:hAnsi="Arial Narrow" w:cs="Arial"/>
          <w:sz w:val="24"/>
          <w:szCs w:val="24"/>
        </w:rPr>
        <w:t>Your involvement in a community recycling program</w:t>
      </w:r>
    </w:p>
    <w:p w14:paraId="50E29383" w14:textId="77777777" w:rsidR="00B06C88" w:rsidRPr="00B06C88" w:rsidRDefault="00B06C88" w:rsidP="00F07EBA">
      <w:pPr>
        <w:widowControl w:val="0"/>
        <w:numPr>
          <w:ilvl w:val="1"/>
          <w:numId w:val="50"/>
        </w:numPr>
        <w:autoSpaceDE w:val="0"/>
        <w:autoSpaceDN w:val="0"/>
        <w:adjustRightInd w:val="0"/>
        <w:spacing w:after="0" w:line="240" w:lineRule="auto"/>
        <w:ind w:left="810" w:hanging="180"/>
        <w:rPr>
          <w:rFonts w:ascii="Arial Narrow" w:eastAsia="Times New Roman" w:hAnsi="Arial Narrow" w:cs="Arial"/>
          <w:sz w:val="24"/>
          <w:szCs w:val="24"/>
        </w:rPr>
      </w:pPr>
      <w:r w:rsidRPr="00B06C88">
        <w:rPr>
          <w:rFonts w:ascii="Arial Narrow" w:eastAsia="Times New Roman" w:hAnsi="Arial Narrow" w:cs="Arial"/>
          <w:sz w:val="24"/>
          <w:szCs w:val="24"/>
        </w:rPr>
        <w:lastRenderedPageBreak/>
        <w:t>An interview with an older adult on recycling practices in their lifetime</w:t>
      </w:r>
    </w:p>
    <w:p w14:paraId="1F41EC9F" w14:textId="77777777" w:rsidR="00110280" w:rsidRPr="00C70D2F" w:rsidRDefault="00B06C88" w:rsidP="00F40E50">
      <w:pPr>
        <w:widowControl w:val="0"/>
        <w:numPr>
          <w:ilvl w:val="0"/>
          <w:numId w:val="139"/>
        </w:numPr>
        <w:autoSpaceDE w:val="0"/>
        <w:autoSpaceDN w:val="0"/>
        <w:adjustRightInd w:val="0"/>
        <w:spacing w:after="0" w:line="240" w:lineRule="auto"/>
        <w:ind w:left="450" w:hanging="270"/>
        <w:rPr>
          <w:rFonts w:ascii="Arial Narrow" w:eastAsia="Times New Roman" w:hAnsi="Arial Narrow" w:cs="Arial"/>
          <w:sz w:val="24"/>
          <w:szCs w:val="24"/>
        </w:rPr>
      </w:pPr>
      <w:r w:rsidRPr="00B06C88">
        <w:rPr>
          <w:rFonts w:ascii="Arial Narrow" w:eastAsia="Times New Roman" w:hAnsi="Arial Narrow" w:cs="Arial"/>
          <w:sz w:val="24"/>
          <w:szCs w:val="24"/>
        </w:rPr>
        <w:t>Design and record a TV message that promotes recycling (one minute maximum). Submit video tape and typed script. You may invite ot</w:t>
      </w:r>
      <w:r w:rsidR="003C04E9">
        <w:rPr>
          <w:rFonts w:ascii="Arial Narrow" w:eastAsia="Times New Roman" w:hAnsi="Arial Narrow" w:cs="Arial"/>
          <w:sz w:val="24"/>
          <w:szCs w:val="24"/>
        </w:rPr>
        <w:t>her people to act in your video</w:t>
      </w:r>
    </w:p>
    <w:p w14:paraId="34324804" w14:textId="4B1EEE8B" w:rsidR="004F23E0" w:rsidRDefault="00952CCD" w:rsidP="00A06CE3">
      <w:pPr>
        <w:widowControl w:val="0"/>
        <w:tabs>
          <w:tab w:val="left" w:pos="-1440"/>
          <w:tab w:val="left" w:pos="-720"/>
          <w:tab w:val="left" w:pos="0"/>
          <w:tab w:val="left" w:pos="360"/>
          <w:tab w:val="left" w:pos="3960"/>
          <w:tab w:val="left" w:pos="5040"/>
        </w:tabs>
        <w:autoSpaceDE w:val="0"/>
        <w:autoSpaceDN w:val="0"/>
        <w:adjustRightInd w:val="0"/>
        <w:spacing w:after="0" w:line="240" w:lineRule="auto"/>
        <w:ind w:left="360" w:hanging="360"/>
        <w:jc w:val="center"/>
        <w:rPr>
          <w:rFonts w:ascii="Arial Narrow" w:eastAsia="Times New Roman" w:hAnsi="Arial Narrow" w:cs="Arial"/>
          <w:b/>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796480" behindDoc="0" locked="0" layoutInCell="1" allowOverlap="1" wp14:anchorId="740B5570" wp14:editId="6C632B8A">
                <wp:simplePos x="0" y="0"/>
                <wp:positionH relativeFrom="margin">
                  <wp:posOffset>-352425</wp:posOffset>
                </wp:positionH>
                <wp:positionV relativeFrom="paragraph">
                  <wp:posOffset>66040</wp:posOffset>
                </wp:positionV>
                <wp:extent cx="6657975" cy="28575"/>
                <wp:effectExtent l="0" t="0" r="28575" b="28575"/>
                <wp:wrapNone/>
                <wp:docPr id="69" name="Straight Connector 69"/>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59969" id="Straight Connector 69" o:spid="_x0000_s1026" style="position:absolute;flip:y;z-index:251796480;visibility:visible;mso-wrap-style:square;mso-wrap-distance-left:9pt;mso-wrap-distance-top:0;mso-wrap-distance-right:9pt;mso-wrap-distance-bottom:0;mso-position-horizontal:absolute;mso-position-horizontal-relative:margin;mso-position-vertical:absolute;mso-position-vertical-relative:text" from="-27.75pt,5.2pt" to="49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" strokecolor="#aeaaaa [2414]" strokeweight=".5pt">
                <v:stroke joinstyle="miter"/>
                <w10:wrap anchorx="margin"/>
              </v:line>
            </w:pict>
          </mc:Fallback>
        </mc:AlternateContent>
      </w:r>
    </w:p>
    <w:p w14:paraId="08019E5E" w14:textId="5C75AE5E" w:rsidR="004F23E0" w:rsidRPr="00B06C88" w:rsidRDefault="004F23E0" w:rsidP="004F23E0">
      <w:pPr>
        <w:widowControl w:val="0"/>
        <w:autoSpaceDE w:val="0"/>
        <w:autoSpaceDN w:val="0"/>
        <w:adjustRightInd w:val="0"/>
        <w:spacing w:after="0" w:line="240" w:lineRule="auto"/>
        <w:ind w:left="360" w:hanging="360"/>
        <w:jc w:val="center"/>
        <w:rPr>
          <w:rFonts w:ascii="Arial Narrow" w:eastAsia="Times New Roman" w:hAnsi="Arial Narrow" w:cs="Arial"/>
          <w:b/>
          <w:sz w:val="24"/>
          <w:szCs w:val="24"/>
        </w:rPr>
      </w:pPr>
      <w:r w:rsidRPr="00B06C88">
        <w:rPr>
          <w:rFonts w:ascii="Arial Narrow" w:eastAsia="Times New Roman" w:hAnsi="Arial Narrow" w:cs="Arial"/>
          <w:b/>
          <w:sz w:val="24"/>
          <w:szCs w:val="24"/>
        </w:rPr>
        <w:t xml:space="preserve">SCRAPBOOKING: </w:t>
      </w:r>
      <w:r>
        <w:rPr>
          <w:rFonts w:ascii="Arial Narrow" w:eastAsia="Times New Roman" w:hAnsi="Arial Narrow" w:cs="Arial"/>
          <w:b/>
          <w:sz w:val="24"/>
          <w:szCs w:val="24"/>
        </w:rPr>
        <w:t>ARTS &amp; CRAFTS</w:t>
      </w:r>
    </w:p>
    <w:p w14:paraId="4125389E" w14:textId="77777777" w:rsidR="004F23E0" w:rsidRPr="00B06C88" w:rsidRDefault="004F23E0" w:rsidP="004F23E0">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w:t>
      </w:r>
      <w:r>
        <w:rPr>
          <w:rFonts w:ascii="Arial Narrow" w:eastAsia="Times New Roman" w:hAnsi="Arial Narrow" w:cs="Arial"/>
          <w:b/>
          <w:sz w:val="24"/>
          <w:szCs w:val="24"/>
        </w:rPr>
        <w:t>Eligible to be selected for State Fair</w:t>
      </w:r>
      <w:r w:rsidRPr="00B06C88">
        <w:rPr>
          <w:rFonts w:ascii="Arial Narrow" w:eastAsia="Times New Roman" w:hAnsi="Arial Narrow" w:cs="Arial"/>
          <w:b/>
          <w:sz w:val="24"/>
          <w:szCs w:val="24"/>
        </w:rPr>
        <w:t>)</w:t>
      </w:r>
    </w:p>
    <w:p w14:paraId="4BF9CF47" w14:textId="77777777" w:rsidR="004F23E0" w:rsidRPr="00B06C88" w:rsidRDefault="004F23E0"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Overall Exhibit Guidelines</w:t>
      </w:r>
      <w:r w:rsidRPr="00B06C88">
        <w:rPr>
          <w:rFonts w:ascii="Arial Narrow" w:eastAsia="Times New Roman" w:hAnsi="Arial Narrow" w:cs="Arial"/>
          <w:b/>
          <w:sz w:val="24"/>
          <w:szCs w:val="24"/>
        </w:rPr>
        <w:t>:</w:t>
      </w:r>
      <w:r>
        <w:rPr>
          <w:rFonts w:ascii="Arial Narrow" w:eastAsia="Times New Roman" w:hAnsi="Arial Narrow" w:cs="Arial"/>
          <w:b/>
          <w:sz w:val="24"/>
          <w:szCs w:val="24"/>
        </w:rPr>
        <w:t xml:space="preserve"> </w:t>
      </w:r>
      <w:r>
        <w:rPr>
          <w:rFonts w:ascii="Arial Narrow" w:eastAsia="Times New Roman" w:hAnsi="Arial Narrow" w:cs="Arial"/>
          <w:sz w:val="24"/>
          <w:szCs w:val="24"/>
        </w:rPr>
        <w:t>Exhibits will be entered into the following classes for judging: Beginner: Grade 3-5; Intermediate: Grade 6-8; Advanced: Grade 9-12</w:t>
      </w:r>
      <w:r w:rsidRPr="00B06C88">
        <w:rPr>
          <w:rFonts w:ascii="Arial Narrow" w:eastAsia="Times New Roman" w:hAnsi="Arial Narrow" w:cs="Arial"/>
          <w:sz w:val="24"/>
          <w:szCs w:val="24"/>
        </w:rPr>
        <w:t>.</w:t>
      </w:r>
    </w:p>
    <w:p w14:paraId="4991B461" w14:textId="77777777" w:rsidR="004F23E0" w:rsidRPr="0025318E" w:rsidRDefault="004F23E0" w:rsidP="004F23E0">
      <w:pPr>
        <w:widowControl w:val="0"/>
        <w:autoSpaceDE w:val="0"/>
        <w:autoSpaceDN w:val="0"/>
        <w:adjustRightInd w:val="0"/>
        <w:spacing w:after="0" w:line="240" w:lineRule="auto"/>
        <w:rPr>
          <w:rFonts w:ascii="Arial Narrow" w:eastAsia="Times New Roman" w:hAnsi="Arial Narrow" w:cs="Arial"/>
          <w:sz w:val="24"/>
          <w:szCs w:val="24"/>
        </w:rPr>
      </w:pPr>
    </w:p>
    <w:p w14:paraId="75C1C20E" w14:textId="77777777" w:rsidR="004F23E0" w:rsidRPr="00B06C88" w:rsidRDefault="004F23E0" w:rsidP="004F23E0">
      <w:pPr>
        <w:pStyle w:val="BodyText"/>
        <w:rPr>
          <w:rFonts w:ascii="Arial Narrow" w:hAnsi="Arial Narrow"/>
          <w:sz w:val="24"/>
          <w:szCs w:val="24"/>
        </w:rPr>
      </w:pPr>
      <w:r>
        <w:rPr>
          <w:rFonts w:ascii="Arial Narrow" w:hAnsi="Arial Narrow"/>
          <w:sz w:val="24"/>
          <w:szCs w:val="24"/>
        </w:rPr>
        <w:t>BEGINNER</w:t>
      </w:r>
      <w:r w:rsidRPr="00B06C88">
        <w:rPr>
          <w:rFonts w:ascii="Arial Narrow" w:hAnsi="Arial Narrow"/>
          <w:sz w:val="24"/>
          <w:szCs w:val="24"/>
        </w:rPr>
        <w:t xml:space="preserve"> (Grades 3-5):</w:t>
      </w:r>
      <w:r>
        <w:rPr>
          <w:rFonts w:ascii="Arial Narrow" w:hAnsi="Arial Narrow"/>
          <w:sz w:val="24"/>
          <w:szCs w:val="24"/>
        </w:rPr>
        <w:t xml:space="preserve"> Minimum of 5 pages. Entire scrapbook will be judged.</w:t>
      </w:r>
    </w:p>
    <w:p w14:paraId="253E849B" w14:textId="77777777" w:rsidR="004F23E0" w:rsidRDefault="004F23E0" w:rsidP="004F23E0">
      <w:pPr>
        <w:pStyle w:val="BodyText"/>
        <w:ind w:left="720"/>
        <w:rPr>
          <w:rFonts w:ascii="Arial Narrow" w:hAnsi="Arial Narrow"/>
          <w:sz w:val="24"/>
          <w:szCs w:val="24"/>
        </w:rPr>
      </w:pPr>
      <w:r>
        <w:rPr>
          <w:rFonts w:ascii="Arial Narrow" w:hAnsi="Arial Narrow"/>
          <w:sz w:val="24"/>
          <w:szCs w:val="24"/>
        </w:rPr>
        <w:t>Suggestions for the beginner level:</w:t>
      </w:r>
    </w:p>
    <w:p w14:paraId="6A71E8FA" w14:textId="77777777" w:rsidR="004F23E0" w:rsidRPr="00B06C88" w:rsidRDefault="004F23E0" w:rsidP="004F23E0">
      <w:pPr>
        <w:pStyle w:val="BodyText"/>
        <w:ind w:left="720"/>
        <w:rPr>
          <w:rFonts w:ascii="Arial Narrow" w:hAnsi="Arial Narrow"/>
          <w:b w:val="0"/>
          <w:sz w:val="24"/>
          <w:szCs w:val="24"/>
        </w:rPr>
      </w:pPr>
      <w:r w:rsidRPr="00B06C88">
        <w:rPr>
          <w:rFonts w:ascii="Arial Narrow" w:hAnsi="Arial Narrow"/>
          <w:sz w:val="24"/>
          <w:szCs w:val="24"/>
        </w:rPr>
        <w:t>Layout:</w:t>
      </w:r>
      <w:r w:rsidRPr="00B06C88">
        <w:rPr>
          <w:rFonts w:ascii="Arial Narrow" w:hAnsi="Arial Narrow"/>
          <w:b w:val="0"/>
          <w:sz w:val="24"/>
          <w:szCs w:val="24"/>
        </w:rPr>
        <w:t xml:space="preserve"> Simple 2-3 colors of paper; stickers and die cuts can be used, but are not mandatory.</w:t>
      </w:r>
    </w:p>
    <w:p w14:paraId="2F03A147" w14:textId="77777777" w:rsidR="004F23E0" w:rsidRPr="00B06C88" w:rsidRDefault="004F23E0" w:rsidP="004F23E0">
      <w:pPr>
        <w:pStyle w:val="BodyText"/>
        <w:ind w:left="720"/>
        <w:rPr>
          <w:rFonts w:ascii="Arial Narrow" w:hAnsi="Arial Narrow"/>
          <w:b w:val="0"/>
          <w:sz w:val="24"/>
          <w:szCs w:val="24"/>
        </w:rPr>
      </w:pPr>
      <w:r w:rsidRPr="00B06C88">
        <w:rPr>
          <w:rFonts w:ascii="Arial Narrow" w:hAnsi="Arial Narrow"/>
          <w:sz w:val="24"/>
          <w:szCs w:val="24"/>
        </w:rPr>
        <w:t>Cropping:</w:t>
      </w:r>
      <w:r w:rsidRPr="00B06C88">
        <w:rPr>
          <w:rFonts w:ascii="Arial Narrow" w:hAnsi="Arial Narrow"/>
          <w:b w:val="0"/>
          <w:sz w:val="24"/>
          <w:szCs w:val="24"/>
        </w:rPr>
        <w:t xml:space="preserve"> straight cutting of photos using regular scissors or paper cutter. Decorative scissors can be used on colored paper.</w:t>
      </w:r>
    </w:p>
    <w:p w14:paraId="394EEE32" w14:textId="77777777" w:rsidR="004F23E0" w:rsidRPr="00B06C88" w:rsidRDefault="004F23E0" w:rsidP="004F23E0">
      <w:pPr>
        <w:pStyle w:val="BodyText"/>
        <w:ind w:left="720"/>
        <w:rPr>
          <w:rFonts w:ascii="Arial Narrow" w:hAnsi="Arial Narrow"/>
          <w:b w:val="0"/>
          <w:sz w:val="24"/>
          <w:szCs w:val="24"/>
        </w:rPr>
      </w:pPr>
      <w:r w:rsidRPr="00B06C88">
        <w:rPr>
          <w:rFonts w:ascii="Arial Narrow" w:hAnsi="Arial Narrow"/>
          <w:sz w:val="24"/>
          <w:szCs w:val="24"/>
        </w:rPr>
        <w:t>Journaling:</w:t>
      </w:r>
      <w:r w:rsidRPr="00B06C88">
        <w:rPr>
          <w:rFonts w:ascii="Arial Narrow" w:hAnsi="Arial Narrow"/>
          <w:b w:val="0"/>
          <w:sz w:val="24"/>
          <w:szCs w:val="24"/>
        </w:rPr>
        <w:t xml:space="preserve"> bullet labeling supplying only the basic information such as who, what, when and where Ex. Jessica, 10, first year of 4-H, showing her cat Tiger.</w:t>
      </w:r>
    </w:p>
    <w:p w14:paraId="2414BFFE" w14:textId="77777777" w:rsidR="004F23E0" w:rsidRDefault="004F23E0" w:rsidP="004F23E0">
      <w:pPr>
        <w:pStyle w:val="BodyText"/>
        <w:ind w:left="720"/>
        <w:rPr>
          <w:rFonts w:ascii="Arial Narrow" w:hAnsi="Arial Narrow"/>
          <w:b w:val="0"/>
          <w:sz w:val="24"/>
          <w:szCs w:val="24"/>
        </w:rPr>
      </w:pPr>
    </w:p>
    <w:p w14:paraId="4B164638" w14:textId="77777777" w:rsidR="004F23E0" w:rsidRPr="00B06C88" w:rsidRDefault="004F23E0" w:rsidP="004F23E0">
      <w:pPr>
        <w:pStyle w:val="BodyText"/>
        <w:ind w:left="720"/>
        <w:rPr>
          <w:rFonts w:ascii="Arial Narrow" w:hAnsi="Arial Narrow"/>
          <w:b w:val="0"/>
          <w:sz w:val="24"/>
          <w:szCs w:val="24"/>
        </w:rPr>
      </w:pPr>
      <w:r w:rsidRPr="00B06C88">
        <w:rPr>
          <w:rFonts w:ascii="Arial Narrow" w:hAnsi="Arial Narrow"/>
          <w:b w:val="0"/>
          <w:sz w:val="24"/>
          <w:szCs w:val="24"/>
        </w:rPr>
        <w:t>Keep in mind that the main focus is preservation and not how many stickers or fancy papers you use on your page. Let your pictures and memorabilia be the main focus.</w:t>
      </w:r>
    </w:p>
    <w:p w14:paraId="3090AF1B" w14:textId="77777777" w:rsidR="004F23E0" w:rsidRPr="00B06C88" w:rsidRDefault="004F23E0" w:rsidP="004F23E0">
      <w:pPr>
        <w:pStyle w:val="BodyText"/>
        <w:rPr>
          <w:rFonts w:ascii="Arial Narrow" w:hAnsi="Arial Narrow"/>
          <w:sz w:val="24"/>
          <w:szCs w:val="24"/>
        </w:rPr>
      </w:pPr>
    </w:p>
    <w:p w14:paraId="399A73B4" w14:textId="77777777" w:rsidR="004F23E0" w:rsidRPr="00B06C88" w:rsidRDefault="004F23E0" w:rsidP="004F23E0">
      <w:pPr>
        <w:pStyle w:val="BodyText"/>
        <w:rPr>
          <w:rFonts w:ascii="Arial Narrow" w:hAnsi="Arial Narrow"/>
          <w:sz w:val="24"/>
          <w:szCs w:val="24"/>
        </w:rPr>
      </w:pPr>
      <w:r>
        <w:rPr>
          <w:rFonts w:ascii="Arial Narrow" w:hAnsi="Arial Narrow"/>
          <w:sz w:val="24"/>
          <w:szCs w:val="24"/>
        </w:rPr>
        <w:t>INTERMEDIATE</w:t>
      </w:r>
      <w:r w:rsidRPr="00B06C88">
        <w:rPr>
          <w:rFonts w:ascii="Arial Narrow" w:hAnsi="Arial Narrow"/>
          <w:sz w:val="24"/>
          <w:szCs w:val="24"/>
        </w:rPr>
        <w:t xml:space="preserve"> (Grades 6-8):</w:t>
      </w:r>
      <w:r>
        <w:rPr>
          <w:rFonts w:ascii="Arial Narrow" w:hAnsi="Arial Narrow"/>
          <w:sz w:val="24"/>
          <w:szCs w:val="24"/>
        </w:rPr>
        <w:t xml:space="preserve"> Minimum of 10 pages. Entire scrapbook will be judged.</w:t>
      </w:r>
    </w:p>
    <w:p w14:paraId="75559282" w14:textId="77777777" w:rsidR="004F23E0" w:rsidRDefault="004F23E0" w:rsidP="004F23E0">
      <w:pPr>
        <w:pStyle w:val="BodyText"/>
        <w:ind w:left="720"/>
        <w:rPr>
          <w:rFonts w:ascii="Arial Narrow" w:hAnsi="Arial Narrow"/>
          <w:sz w:val="24"/>
          <w:szCs w:val="24"/>
        </w:rPr>
      </w:pPr>
      <w:r>
        <w:rPr>
          <w:rFonts w:ascii="Arial Narrow" w:hAnsi="Arial Narrow"/>
          <w:sz w:val="24"/>
          <w:szCs w:val="24"/>
        </w:rPr>
        <w:t>Suggestions for the intermediate level:</w:t>
      </w:r>
    </w:p>
    <w:p w14:paraId="6EE2886C" w14:textId="77777777" w:rsidR="004F23E0" w:rsidRPr="00B06C88" w:rsidRDefault="004F23E0" w:rsidP="004F23E0">
      <w:pPr>
        <w:pStyle w:val="BodyText"/>
        <w:ind w:left="720"/>
        <w:rPr>
          <w:rFonts w:ascii="Arial Narrow" w:hAnsi="Arial Narrow"/>
          <w:b w:val="0"/>
          <w:sz w:val="24"/>
          <w:szCs w:val="24"/>
        </w:rPr>
      </w:pPr>
      <w:r w:rsidRPr="00B06C88">
        <w:rPr>
          <w:rFonts w:ascii="Arial Narrow" w:hAnsi="Arial Narrow"/>
          <w:sz w:val="24"/>
          <w:szCs w:val="24"/>
        </w:rPr>
        <w:t>Layout:</w:t>
      </w:r>
      <w:r w:rsidRPr="00B06C88">
        <w:rPr>
          <w:rFonts w:ascii="Arial Narrow" w:hAnsi="Arial Narrow"/>
          <w:b w:val="0"/>
          <w:sz w:val="24"/>
          <w:szCs w:val="24"/>
        </w:rPr>
        <w:t xml:space="preserve"> More creative layout. Creative borders and lettering can be used.</w:t>
      </w:r>
    </w:p>
    <w:p w14:paraId="0398998A" w14:textId="77777777" w:rsidR="004F23E0" w:rsidRPr="00B06C88" w:rsidRDefault="004F23E0" w:rsidP="004F23E0">
      <w:pPr>
        <w:pStyle w:val="BodyText"/>
        <w:ind w:left="720"/>
        <w:rPr>
          <w:rFonts w:ascii="Arial Narrow" w:hAnsi="Arial Narrow"/>
          <w:b w:val="0"/>
          <w:sz w:val="24"/>
          <w:szCs w:val="24"/>
        </w:rPr>
      </w:pPr>
      <w:r w:rsidRPr="00B06C88">
        <w:rPr>
          <w:rFonts w:ascii="Arial Narrow" w:hAnsi="Arial Narrow"/>
          <w:sz w:val="24"/>
          <w:szCs w:val="24"/>
        </w:rPr>
        <w:t>Cropping:</w:t>
      </w:r>
      <w:r w:rsidRPr="00B06C88">
        <w:rPr>
          <w:rFonts w:ascii="Arial Narrow" w:hAnsi="Arial Narrow"/>
          <w:b w:val="0"/>
          <w:sz w:val="24"/>
          <w:szCs w:val="24"/>
        </w:rPr>
        <w:t xml:space="preserve"> Circle, oval and other shaped templates can be used.</w:t>
      </w:r>
    </w:p>
    <w:p w14:paraId="1046F1D1" w14:textId="77777777" w:rsidR="004F23E0" w:rsidRPr="00B06C88" w:rsidRDefault="004F23E0" w:rsidP="004F23E0">
      <w:pPr>
        <w:pStyle w:val="BodyText"/>
        <w:ind w:left="720"/>
        <w:rPr>
          <w:rFonts w:ascii="Arial Narrow" w:hAnsi="Arial Narrow"/>
          <w:b w:val="0"/>
          <w:sz w:val="24"/>
          <w:szCs w:val="24"/>
        </w:rPr>
      </w:pPr>
      <w:r w:rsidRPr="00B06C88">
        <w:rPr>
          <w:rFonts w:ascii="Arial Narrow" w:hAnsi="Arial Narrow"/>
          <w:sz w:val="24"/>
          <w:szCs w:val="24"/>
        </w:rPr>
        <w:t>Journaling:</w:t>
      </w:r>
      <w:r w:rsidRPr="00B06C88">
        <w:rPr>
          <w:rFonts w:ascii="Arial Narrow" w:hAnsi="Arial Narrow"/>
          <w:b w:val="0"/>
          <w:sz w:val="24"/>
          <w:szCs w:val="24"/>
        </w:rPr>
        <w:t xml:space="preserve"> Captions put bulleted information into sentences. Ex. I won a red ribbon for my </w:t>
      </w:r>
      <w:proofErr w:type="gramStart"/>
      <w:r w:rsidRPr="00B06C88">
        <w:rPr>
          <w:rFonts w:ascii="Arial Narrow" w:hAnsi="Arial Narrow"/>
          <w:b w:val="0"/>
          <w:sz w:val="24"/>
          <w:szCs w:val="24"/>
        </w:rPr>
        <w:t>second place</w:t>
      </w:r>
      <w:proofErr w:type="gramEnd"/>
      <w:r w:rsidRPr="00B06C88">
        <w:rPr>
          <w:rFonts w:ascii="Arial Narrow" w:hAnsi="Arial Narrow"/>
          <w:b w:val="0"/>
          <w:sz w:val="24"/>
          <w:szCs w:val="24"/>
        </w:rPr>
        <w:t xml:space="preserve"> lamb. I was happy to even place because the competition at our fair is so great.</w:t>
      </w:r>
    </w:p>
    <w:p w14:paraId="0CB798A0" w14:textId="77777777" w:rsidR="004F23E0" w:rsidRDefault="004F23E0" w:rsidP="004F23E0">
      <w:pPr>
        <w:pStyle w:val="BodyText"/>
        <w:ind w:left="630"/>
        <w:rPr>
          <w:rFonts w:ascii="Arial Narrow" w:hAnsi="Arial Narrow"/>
          <w:b w:val="0"/>
          <w:sz w:val="24"/>
          <w:szCs w:val="24"/>
        </w:rPr>
      </w:pPr>
    </w:p>
    <w:p w14:paraId="57B9DFAB" w14:textId="779AFA7F" w:rsidR="004F23E0" w:rsidRDefault="004F23E0" w:rsidP="00A06CE3">
      <w:pPr>
        <w:pStyle w:val="BodyText"/>
        <w:ind w:left="630"/>
        <w:rPr>
          <w:rFonts w:ascii="Arial Narrow" w:hAnsi="Arial Narrow"/>
          <w:b w:val="0"/>
          <w:sz w:val="24"/>
          <w:szCs w:val="24"/>
        </w:rPr>
      </w:pPr>
      <w:r w:rsidRPr="00B06C88">
        <w:rPr>
          <w:rFonts w:ascii="Arial Narrow" w:hAnsi="Arial Narrow"/>
          <w:b w:val="0"/>
          <w:sz w:val="24"/>
          <w:szCs w:val="24"/>
        </w:rPr>
        <w:t>Using a variety of cropping techniques and page layouts will add interest and creativity to your album. Not everything has to be cropped and “artsy.” Use a nice balance.</w:t>
      </w:r>
    </w:p>
    <w:p w14:paraId="0F88CD01" w14:textId="77777777" w:rsidR="00274B71" w:rsidRPr="00A06CE3" w:rsidRDefault="00274B71" w:rsidP="00A06CE3">
      <w:pPr>
        <w:pStyle w:val="BodyText"/>
        <w:ind w:left="630"/>
        <w:rPr>
          <w:rFonts w:ascii="Arial Narrow" w:hAnsi="Arial Narrow"/>
          <w:b w:val="0"/>
          <w:sz w:val="24"/>
          <w:szCs w:val="24"/>
        </w:rPr>
      </w:pPr>
    </w:p>
    <w:p w14:paraId="10C69072" w14:textId="77777777" w:rsidR="004F23E0" w:rsidRPr="00B06C88" w:rsidRDefault="004F23E0" w:rsidP="004F23E0">
      <w:pPr>
        <w:pStyle w:val="BodyText"/>
        <w:rPr>
          <w:rFonts w:ascii="Arial Narrow" w:hAnsi="Arial Narrow"/>
          <w:sz w:val="24"/>
          <w:szCs w:val="24"/>
        </w:rPr>
      </w:pPr>
      <w:r>
        <w:rPr>
          <w:rFonts w:ascii="Arial Narrow" w:hAnsi="Arial Narrow"/>
          <w:sz w:val="24"/>
          <w:szCs w:val="24"/>
        </w:rPr>
        <w:t>ADVANCED</w:t>
      </w:r>
      <w:r w:rsidRPr="00B06C88">
        <w:rPr>
          <w:rFonts w:ascii="Arial Narrow" w:hAnsi="Arial Narrow"/>
          <w:sz w:val="24"/>
          <w:szCs w:val="24"/>
        </w:rPr>
        <w:t xml:space="preserve"> (Grades 9-12):</w:t>
      </w:r>
      <w:r>
        <w:rPr>
          <w:rFonts w:ascii="Arial Narrow" w:hAnsi="Arial Narrow"/>
          <w:sz w:val="24"/>
          <w:szCs w:val="24"/>
        </w:rPr>
        <w:t xml:space="preserve"> Minimum of 15 pages. Entire scrapbook will be judged.</w:t>
      </w:r>
    </w:p>
    <w:p w14:paraId="2CA0196A" w14:textId="77777777" w:rsidR="004F23E0" w:rsidRDefault="004F23E0" w:rsidP="004F23E0">
      <w:pPr>
        <w:pStyle w:val="BodyText"/>
        <w:tabs>
          <w:tab w:val="left" w:pos="270"/>
        </w:tabs>
        <w:ind w:left="720"/>
        <w:rPr>
          <w:rFonts w:ascii="Arial Narrow" w:hAnsi="Arial Narrow"/>
          <w:sz w:val="24"/>
          <w:szCs w:val="24"/>
        </w:rPr>
      </w:pPr>
      <w:r>
        <w:rPr>
          <w:rFonts w:ascii="Arial Narrow" w:hAnsi="Arial Narrow"/>
          <w:sz w:val="24"/>
          <w:szCs w:val="24"/>
        </w:rPr>
        <w:t>Suggestions for the advanced level:</w:t>
      </w:r>
    </w:p>
    <w:p w14:paraId="14FBD399" w14:textId="77777777" w:rsidR="004F23E0" w:rsidRPr="00B06C88" w:rsidRDefault="004F23E0" w:rsidP="004F23E0">
      <w:pPr>
        <w:pStyle w:val="BodyText"/>
        <w:tabs>
          <w:tab w:val="left" w:pos="270"/>
        </w:tabs>
        <w:ind w:left="720"/>
        <w:rPr>
          <w:rFonts w:ascii="Arial Narrow" w:hAnsi="Arial Narrow"/>
          <w:b w:val="0"/>
          <w:sz w:val="24"/>
          <w:szCs w:val="24"/>
        </w:rPr>
      </w:pPr>
      <w:r w:rsidRPr="00B06C88">
        <w:rPr>
          <w:rFonts w:ascii="Arial Narrow" w:hAnsi="Arial Narrow"/>
          <w:sz w:val="24"/>
          <w:szCs w:val="24"/>
        </w:rPr>
        <w:t xml:space="preserve">Layout: </w:t>
      </w:r>
      <w:r w:rsidRPr="00B06C88">
        <w:rPr>
          <w:rFonts w:ascii="Arial Narrow" w:hAnsi="Arial Narrow"/>
          <w:b w:val="0"/>
          <w:sz w:val="24"/>
          <w:szCs w:val="24"/>
        </w:rPr>
        <w:t>May include a pop-up page, pocket page or quilt type layout, but not every page has to be these types. Use techniques you have learned in previous divisions. Include a variety of layouts.</w:t>
      </w:r>
    </w:p>
    <w:p w14:paraId="1BF15120" w14:textId="77777777" w:rsidR="004F23E0" w:rsidRPr="00B06C88" w:rsidRDefault="004F23E0" w:rsidP="004F23E0">
      <w:pPr>
        <w:pStyle w:val="BodyText"/>
        <w:ind w:left="720"/>
        <w:rPr>
          <w:rFonts w:ascii="Arial Narrow" w:hAnsi="Arial Narrow"/>
          <w:b w:val="0"/>
          <w:sz w:val="24"/>
          <w:szCs w:val="24"/>
        </w:rPr>
      </w:pPr>
      <w:r w:rsidRPr="00B06C88">
        <w:rPr>
          <w:rFonts w:ascii="Arial Narrow" w:hAnsi="Arial Narrow"/>
          <w:sz w:val="24"/>
          <w:szCs w:val="24"/>
        </w:rPr>
        <w:t xml:space="preserve">Cropping: </w:t>
      </w:r>
      <w:r w:rsidRPr="00B06C88">
        <w:rPr>
          <w:rFonts w:ascii="Arial Narrow" w:hAnsi="Arial Narrow"/>
          <w:b w:val="0"/>
          <w:sz w:val="24"/>
          <w:szCs w:val="24"/>
        </w:rPr>
        <w:t>Silhouette cropping can be used in addition to techniques you have learned in previous divisions.</w:t>
      </w:r>
    </w:p>
    <w:p w14:paraId="2BDDEBBE" w14:textId="0C0FB6B2" w:rsidR="00E111BE" w:rsidRPr="00DF5A72" w:rsidRDefault="00AC33C7" w:rsidP="00DF5A72">
      <w:pPr>
        <w:widowControl w:val="0"/>
        <w:autoSpaceDE w:val="0"/>
        <w:autoSpaceDN w:val="0"/>
        <w:adjustRightInd w:val="0"/>
        <w:spacing w:after="0" w:line="240" w:lineRule="auto"/>
        <w:jc w:val="center"/>
        <w:rPr>
          <w:rFonts w:ascii="Arial Narrow" w:eastAsia="Times New Roman" w:hAnsi="Arial Narrow" w:cs="Arial"/>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802624" behindDoc="0" locked="0" layoutInCell="1" allowOverlap="1" wp14:anchorId="03A9AC33" wp14:editId="67861FA6">
                <wp:simplePos x="0" y="0"/>
                <wp:positionH relativeFrom="margin">
                  <wp:posOffset>-314325</wp:posOffset>
                </wp:positionH>
                <wp:positionV relativeFrom="paragraph">
                  <wp:posOffset>945515</wp:posOffset>
                </wp:positionV>
                <wp:extent cx="6657975" cy="28575"/>
                <wp:effectExtent l="0" t="0" r="28575" b="28575"/>
                <wp:wrapNone/>
                <wp:docPr id="72" name="Straight Connector 72"/>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43898" id="Straight Connector 72" o:spid="_x0000_s1026" style="position:absolute;flip:y;z-index:251802624;visibility:visible;mso-wrap-style:square;mso-wrap-distance-left:9pt;mso-wrap-distance-top:0;mso-wrap-distance-right:9pt;mso-wrap-distance-bottom:0;mso-position-horizontal:absolute;mso-position-horizontal-relative:margin;mso-position-vertical:absolute;mso-position-vertical-relative:text" from="-24.75pt,74.45pt" to="499.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" strokecolor="#aeaaaa [2414]" strokeweight=".5pt">
                <v:stroke joinstyle="miter"/>
                <w10:wrap anchorx="margin"/>
              </v:line>
            </w:pict>
          </mc:Fallback>
        </mc:AlternateContent>
      </w:r>
      <w:r w:rsidR="004F23E0" w:rsidRPr="00B06C88">
        <w:rPr>
          <w:rFonts w:ascii="Arial Narrow" w:hAnsi="Arial Narrow"/>
          <w:sz w:val="24"/>
          <w:szCs w:val="24"/>
        </w:rPr>
        <w:t>Journaling:</w:t>
      </w:r>
      <w:r w:rsidR="004F23E0" w:rsidRPr="00B06C88">
        <w:rPr>
          <w:rFonts w:ascii="Arial Narrow" w:hAnsi="Arial Narrow"/>
          <w:b/>
          <w:sz w:val="24"/>
          <w:szCs w:val="24"/>
        </w:rPr>
        <w:t xml:space="preserve"> </w:t>
      </w:r>
      <w:r w:rsidR="004F23E0" w:rsidRPr="00BD1646">
        <w:rPr>
          <w:rFonts w:ascii="Arial Narrow" w:hAnsi="Arial Narrow"/>
          <w:sz w:val="24"/>
          <w:szCs w:val="24"/>
        </w:rPr>
        <w:t xml:space="preserve">Use bullets and captions, plus storytelling – writing your thoughts and feelings, telling a complete story or memory on each page. Not every photo has a complete story; please choose the ones deserving of this when you are thinking of your page designs. It is okay to put several photos on a page and just use one of them to tell a story. Label or caption the others on the page. It’s easiest to </w:t>
      </w:r>
      <w:proofErr w:type="spellStart"/>
      <w:r w:rsidR="004F23E0" w:rsidRPr="00BD1646">
        <w:rPr>
          <w:rFonts w:ascii="Arial Narrow" w:hAnsi="Arial Narrow"/>
          <w:sz w:val="24"/>
          <w:szCs w:val="24"/>
        </w:rPr>
        <w:t>storytell</w:t>
      </w:r>
      <w:proofErr w:type="spellEnd"/>
      <w:r w:rsidR="004F23E0" w:rsidRPr="00BD1646">
        <w:rPr>
          <w:rFonts w:ascii="Arial Narrow" w:hAnsi="Arial Narrow"/>
          <w:sz w:val="24"/>
          <w:szCs w:val="24"/>
        </w:rPr>
        <w:t xml:space="preserve"> if you pretend like you’re writing in your diary, or sharing some exciting news with your best friend.</w:t>
      </w:r>
    </w:p>
    <w:p w14:paraId="6867CAB5" w14:textId="77777777" w:rsidR="00C17505" w:rsidRDefault="00C17505" w:rsidP="00B06C88">
      <w:pPr>
        <w:widowControl w:val="0"/>
        <w:autoSpaceDE w:val="0"/>
        <w:autoSpaceDN w:val="0"/>
        <w:adjustRightInd w:val="0"/>
        <w:spacing w:after="0" w:line="240" w:lineRule="auto"/>
        <w:jc w:val="center"/>
        <w:rPr>
          <w:rFonts w:ascii="Arial Narrow" w:eastAsia="Times New Roman" w:hAnsi="Arial Narrow" w:cs="Arial"/>
          <w:b/>
          <w:sz w:val="24"/>
          <w:szCs w:val="24"/>
        </w:rPr>
      </w:pPr>
    </w:p>
    <w:p w14:paraId="7F06BBD9" w14:textId="30525193"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686817">
        <w:rPr>
          <w:rFonts w:ascii="Arial Narrow" w:eastAsia="Times New Roman" w:hAnsi="Arial Narrow" w:cs="Arial"/>
          <w:b/>
          <w:sz w:val="24"/>
          <w:szCs w:val="24"/>
        </w:rPr>
        <w:t>SEWING</w:t>
      </w:r>
      <w:r w:rsidR="00AD0130">
        <w:rPr>
          <w:rFonts w:ascii="Arial Narrow" w:eastAsia="Times New Roman" w:hAnsi="Arial Narrow" w:cs="Arial"/>
          <w:b/>
          <w:sz w:val="24"/>
          <w:szCs w:val="24"/>
        </w:rPr>
        <w:t>, NON-WEARABLE</w:t>
      </w:r>
      <w:r w:rsidRPr="00686817">
        <w:rPr>
          <w:rFonts w:ascii="Arial Narrow" w:eastAsia="Times New Roman" w:hAnsi="Arial Narrow" w:cs="Arial"/>
          <w:b/>
          <w:sz w:val="24"/>
          <w:szCs w:val="24"/>
        </w:rPr>
        <w:t xml:space="preserve"> </w:t>
      </w:r>
      <w:r w:rsidR="00864D87" w:rsidRPr="00686817">
        <w:rPr>
          <w:rFonts w:ascii="Arial Narrow" w:eastAsia="Times New Roman" w:hAnsi="Arial Narrow" w:cs="Arial"/>
          <w:b/>
          <w:sz w:val="24"/>
          <w:szCs w:val="24"/>
        </w:rPr>
        <w:t>(</w:t>
      </w:r>
      <w:r w:rsidRPr="00686817">
        <w:rPr>
          <w:rFonts w:ascii="Arial Narrow" w:eastAsia="Times New Roman" w:hAnsi="Arial Narrow" w:cs="Arial"/>
          <w:b/>
          <w:sz w:val="24"/>
          <w:szCs w:val="24"/>
        </w:rPr>
        <w:t>State Fair Exhibit)</w:t>
      </w:r>
      <w:r w:rsidR="00BB53D5">
        <w:rPr>
          <w:rFonts w:ascii="Arial Narrow" w:eastAsia="Times New Roman" w:hAnsi="Arial Narrow" w:cs="Arial"/>
          <w:b/>
          <w:sz w:val="24"/>
          <w:szCs w:val="24"/>
        </w:rPr>
        <w:t xml:space="preserve"> ***REVISED***</w:t>
      </w:r>
    </w:p>
    <w:p w14:paraId="63D90555" w14:textId="71B9B941" w:rsidR="00AD0130" w:rsidRDefault="00B06C88" w:rsidP="008F54CB">
      <w:pPr>
        <w:spacing w:after="0"/>
        <w:rPr>
          <w:rFonts w:ascii="Arial Narrow" w:hAnsi="Arial Narrow" w:cstheme="minorHAnsi"/>
          <w:sz w:val="24"/>
          <w:szCs w:val="24"/>
        </w:rPr>
      </w:pPr>
      <w:r w:rsidRPr="008F54CB">
        <w:rPr>
          <w:rFonts w:ascii="Arial Narrow" w:eastAsia="Times New Roman" w:hAnsi="Arial Narrow" w:cs="Arial"/>
          <w:b/>
          <w:sz w:val="24"/>
          <w:szCs w:val="24"/>
        </w:rPr>
        <w:t>Exhibit Introduction</w:t>
      </w:r>
      <w:r w:rsidRPr="008F54CB">
        <w:rPr>
          <w:rFonts w:ascii="Arial Narrow" w:eastAsia="Times New Roman" w:hAnsi="Arial Narrow" w:cs="Arial"/>
          <w:sz w:val="24"/>
          <w:szCs w:val="24"/>
        </w:rPr>
        <w:t xml:space="preserve"> </w:t>
      </w:r>
      <w:r w:rsidRPr="008F54CB">
        <w:rPr>
          <w:rFonts w:ascii="Arial Narrow" w:eastAsia="Times New Roman" w:hAnsi="Arial Narrow" w:cs="Arial"/>
          <w:sz w:val="24"/>
          <w:szCs w:val="24"/>
        </w:rPr>
        <w:noBreakHyphen/>
        <w:t xml:space="preserve"> </w:t>
      </w:r>
      <w:r w:rsidR="00AD0130" w:rsidRPr="008F54CB">
        <w:rPr>
          <w:rFonts w:ascii="Arial Narrow" w:hAnsi="Arial Narrow" w:cstheme="minorHAnsi"/>
          <w:sz w:val="24"/>
          <w:szCs w:val="24"/>
        </w:rPr>
        <w:t>The sewing project teaches fabric selection, pattern selection and sewing machine use to construct items used around the home or other purposes.</w:t>
      </w:r>
    </w:p>
    <w:p w14:paraId="7D04F090" w14:textId="77777777" w:rsidR="008F54CB" w:rsidRPr="008F54CB" w:rsidRDefault="008F54CB" w:rsidP="008F54CB">
      <w:pPr>
        <w:spacing w:after="0"/>
        <w:rPr>
          <w:rFonts w:ascii="Arial Narrow" w:hAnsi="Arial Narrow" w:cstheme="minorHAnsi"/>
          <w:sz w:val="24"/>
          <w:szCs w:val="24"/>
        </w:rPr>
      </w:pPr>
    </w:p>
    <w:p w14:paraId="28AE210E" w14:textId="1FD070C7" w:rsidR="00AD0130" w:rsidRPr="008F54CB" w:rsidRDefault="00AD0130" w:rsidP="008F54CB">
      <w:pPr>
        <w:spacing w:after="0"/>
        <w:rPr>
          <w:rStyle w:val="Heading2Char"/>
          <w:rFonts w:ascii="Arial Narrow" w:eastAsiaTheme="minorHAnsi" w:hAnsi="Arial Narrow"/>
          <w:b w:val="0"/>
          <w:sz w:val="24"/>
          <w:szCs w:val="24"/>
        </w:rPr>
      </w:pPr>
      <w:r w:rsidRPr="008F54CB">
        <w:rPr>
          <w:rFonts w:ascii="Arial Narrow" w:eastAsia="Times New Roman" w:hAnsi="Arial Narrow" w:cs="Arial"/>
          <w:b/>
          <w:sz w:val="24"/>
          <w:szCs w:val="24"/>
        </w:rPr>
        <w:lastRenderedPageBreak/>
        <w:t>State Fair Entries:</w:t>
      </w:r>
      <w:r w:rsidRPr="008F54CB">
        <w:rPr>
          <w:rFonts w:ascii="Arial Narrow" w:eastAsia="Times New Roman" w:hAnsi="Arial Narrow" w:cs="Arial"/>
          <w:sz w:val="24"/>
          <w:szCs w:val="24"/>
        </w:rPr>
        <w:t xml:space="preserve"> </w:t>
      </w:r>
      <w:r w:rsidRPr="008F54CB">
        <w:rPr>
          <w:rStyle w:val="Heading2Char"/>
          <w:rFonts w:ascii="Arial Narrow" w:eastAsiaTheme="minorEastAsia" w:hAnsi="Arial Narrow" w:cstheme="minorBidi"/>
          <w:b w:val="0"/>
          <w:sz w:val="24"/>
          <w:szCs w:val="24"/>
        </w:rPr>
        <w:t>10 exhibits per county; one per grade level</w:t>
      </w:r>
    </w:p>
    <w:p w14:paraId="5210FBE2" w14:textId="77777777" w:rsidR="008F54CB" w:rsidRDefault="008F54CB" w:rsidP="008F54CB">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5C52E2E6" w14:textId="042C911F" w:rsidR="008F54CB" w:rsidRPr="00DE5893" w:rsidRDefault="008F54CB" w:rsidP="008F54CB">
      <w:pPr>
        <w:widowControl w:val="0"/>
        <w:autoSpaceDE w:val="0"/>
        <w:autoSpaceDN w:val="0"/>
        <w:adjustRightInd w:val="0"/>
        <w:spacing w:after="0" w:line="240" w:lineRule="auto"/>
        <w:ind w:left="360" w:hanging="360"/>
        <w:rPr>
          <w:rFonts w:ascii="Arial Narrow" w:hAnsi="Arial Narrow" w:cs="Arial Narrow"/>
          <w:sz w:val="24"/>
          <w:szCs w:val="24"/>
        </w:rPr>
      </w:pPr>
      <w:r>
        <w:rPr>
          <w:rFonts w:ascii="Arial Narrow" w:eastAsia="Times New Roman" w:hAnsi="Arial Narrow" w:cs="Arial"/>
          <w:b/>
          <w:sz w:val="24"/>
          <w:szCs w:val="24"/>
        </w:rPr>
        <w:t>Manual Information</w:t>
      </w:r>
      <w:r w:rsidRPr="00B06C88">
        <w:rPr>
          <w:rFonts w:ascii="Arial Narrow" w:eastAsia="Times New Roman" w:hAnsi="Arial Narrow" w:cs="Arial"/>
          <w:b/>
          <w:sz w:val="24"/>
          <w:szCs w:val="24"/>
        </w:rPr>
        <w:t xml:space="preserve"> </w:t>
      </w:r>
      <w:r>
        <w:rPr>
          <w:rFonts w:ascii="Arial Narrow" w:eastAsia="Times New Roman" w:hAnsi="Arial Narrow" w:cs="Arial"/>
          <w:b/>
          <w:sz w:val="24"/>
          <w:szCs w:val="24"/>
        </w:rPr>
        <w:t xml:space="preserve">- </w:t>
      </w:r>
      <w:r w:rsidR="00CA647A">
        <w:rPr>
          <w:rFonts w:ascii="Arial Narrow" w:hAnsi="Arial Narrow" w:cs="Arial Narrow"/>
          <w:sz w:val="24"/>
          <w:szCs w:val="24"/>
        </w:rPr>
        <w:t>See page 12 for project manual information. Project Manual completion is not a requirement.</w:t>
      </w:r>
    </w:p>
    <w:p w14:paraId="76260995" w14:textId="77777777" w:rsidR="0056622B" w:rsidRPr="008F54CB" w:rsidRDefault="0056622B" w:rsidP="008F54CB">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42F21A2F" w14:textId="1E94255D" w:rsidR="00B06C88" w:rsidRPr="008F54CB" w:rsidRDefault="00415C10" w:rsidP="008F54CB">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8F54CB">
        <w:rPr>
          <w:rFonts w:ascii="Arial Narrow" w:eastAsia="Times New Roman" w:hAnsi="Arial Narrow" w:cs="Arial"/>
          <w:b/>
          <w:sz w:val="24"/>
          <w:szCs w:val="24"/>
        </w:rPr>
        <w:t>Overall Exhibit Guidelines</w:t>
      </w:r>
      <w:r w:rsidR="00B06C88" w:rsidRPr="008F54CB">
        <w:rPr>
          <w:rFonts w:ascii="Arial Narrow" w:eastAsia="Times New Roman" w:hAnsi="Arial Narrow" w:cs="Arial"/>
          <w:b/>
          <w:sz w:val="24"/>
          <w:szCs w:val="24"/>
        </w:rPr>
        <w:t xml:space="preserve">: </w:t>
      </w:r>
      <w:r w:rsidR="00B06C88" w:rsidRPr="008F54CB">
        <w:rPr>
          <w:rFonts w:ascii="Arial Narrow" w:eastAsia="Times New Roman" w:hAnsi="Arial Narrow" w:cs="Arial"/>
          <w:sz w:val="24"/>
          <w:szCs w:val="24"/>
        </w:rPr>
        <w:t xml:space="preserve">Judging will be community style on </w:t>
      </w:r>
      <w:r w:rsidR="00B06C88" w:rsidRPr="008F54CB">
        <w:rPr>
          <w:rFonts w:ascii="Arial Narrow" w:eastAsia="Times New Roman" w:hAnsi="Arial Narrow" w:cs="Arial"/>
          <w:b/>
          <w:sz w:val="24"/>
          <w:szCs w:val="24"/>
        </w:rPr>
        <w:t>Friday evening prior to fair week</w:t>
      </w:r>
      <w:r w:rsidR="00B06C88" w:rsidRPr="008F54CB">
        <w:rPr>
          <w:rFonts w:ascii="Arial Narrow" w:eastAsia="Times New Roman" w:hAnsi="Arial Narrow" w:cs="Arial"/>
          <w:sz w:val="24"/>
          <w:szCs w:val="24"/>
        </w:rPr>
        <w:t>.</w:t>
      </w:r>
    </w:p>
    <w:p w14:paraId="5857F84C" w14:textId="77777777" w:rsidR="00907B75" w:rsidRPr="008F54CB" w:rsidRDefault="00907B75" w:rsidP="008F54CB">
      <w:pPr>
        <w:spacing w:after="0"/>
        <w:rPr>
          <w:rFonts w:ascii="Arial Narrow" w:eastAsiaTheme="minorEastAsia" w:hAnsi="Arial Narrow"/>
          <w:sz w:val="24"/>
          <w:szCs w:val="24"/>
        </w:rPr>
      </w:pPr>
      <w:bookmarkStart w:id="154" w:name="_Hlk18669935"/>
      <w:r w:rsidRPr="008F54CB">
        <w:rPr>
          <w:rFonts w:ascii="Arial Narrow" w:eastAsiaTheme="minorEastAsia" w:hAnsi="Arial Narrow"/>
          <w:sz w:val="24"/>
          <w:szCs w:val="24"/>
        </w:rPr>
        <w:t xml:space="preserve">Older youth enrolled in the 4-H sewing project for the first time may not feel comfortable demonstrating their assigned grade level skills. In this instance the county 4-H youth development educator may, at the request of the 4-H member and parent, assign the member to a </w:t>
      </w:r>
      <w:proofErr w:type="gramStart"/>
      <w:r w:rsidRPr="008F54CB">
        <w:rPr>
          <w:rFonts w:ascii="Arial Narrow" w:eastAsiaTheme="minorEastAsia" w:hAnsi="Arial Narrow"/>
          <w:sz w:val="24"/>
          <w:szCs w:val="24"/>
        </w:rPr>
        <w:t>lower level</w:t>
      </w:r>
      <w:proofErr w:type="gramEnd"/>
      <w:r w:rsidRPr="008F54CB">
        <w:rPr>
          <w:rFonts w:ascii="Arial Narrow" w:eastAsiaTheme="minorEastAsia" w:hAnsi="Arial Narrow"/>
          <w:sz w:val="24"/>
          <w:szCs w:val="24"/>
        </w:rPr>
        <w:t xml:space="preserve"> grade level to develop fundamental skills.</w:t>
      </w:r>
    </w:p>
    <w:p w14:paraId="66418CDF" w14:textId="77777777" w:rsidR="008F54CB" w:rsidRDefault="008F54CB" w:rsidP="008F54CB">
      <w:pPr>
        <w:spacing w:after="0"/>
        <w:rPr>
          <w:rFonts w:ascii="Arial Narrow" w:eastAsiaTheme="minorEastAsia" w:hAnsi="Arial Narrow"/>
          <w:sz w:val="24"/>
          <w:szCs w:val="24"/>
        </w:rPr>
      </w:pPr>
    </w:p>
    <w:p w14:paraId="41DD6BED" w14:textId="2B1C07B5" w:rsidR="00907B75" w:rsidRPr="008F54CB" w:rsidRDefault="00907B75" w:rsidP="008F54CB">
      <w:pPr>
        <w:spacing w:after="0"/>
        <w:rPr>
          <w:rFonts w:ascii="Arial Narrow" w:eastAsiaTheme="minorEastAsia" w:hAnsi="Arial Narrow"/>
          <w:sz w:val="24"/>
          <w:szCs w:val="24"/>
        </w:rPr>
      </w:pPr>
      <w:r w:rsidRPr="008F54CB">
        <w:rPr>
          <w:rFonts w:ascii="Arial Narrow" w:eastAsiaTheme="minorEastAsia" w:hAnsi="Arial Narrow"/>
          <w:sz w:val="24"/>
          <w:szCs w:val="24"/>
        </w:rPr>
        <w:t>Provide a completed sewing skills card</w:t>
      </w:r>
      <w:r w:rsidR="00274B71">
        <w:rPr>
          <w:rFonts w:ascii="Arial Narrow" w:eastAsiaTheme="minorEastAsia" w:hAnsi="Arial Narrow"/>
          <w:sz w:val="24"/>
          <w:szCs w:val="24"/>
        </w:rPr>
        <w:t xml:space="preserve"> (Project Exhibit Card)</w:t>
      </w:r>
      <w:r w:rsidRPr="008F54CB">
        <w:rPr>
          <w:rFonts w:ascii="Arial Narrow" w:eastAsiaTheme="minorEastAsia" w:hAnsi="Arial Narrow"/>
          <w:sz w:val="24"/>
          <w:szCs w:val="24"/>
        </w:rPr>
        <w:t xml:space="preserve"> with the exhibit. Skills sheets are for judging purposes only and will not be returned to the exhibitor.</w:t>
      </w:r>
    </w:p>
    <w:p w14:paraId="7B6B56EA" w14:textId="77777777" w:rsidR="008F54CB" w:rsidRDefault="008F54CB" w:rsidP="008F54CB">
      <w:pPr>
        <w:spacing w:after="0"/>
        <w:rPr>
          <w:rFonts w:ascii="Arial Narrow" w:eastAsiaTheme="minorEastAsia" w:hAnsi="Arial Narrow"/>
          <w:sz w:val="24"/>
          <w:szCs w:val="24"/>
        </w:rPr>
      </w:pPr>
    </w:p>
    <w:p w14:paraId="668247A6" w14:textId="7BC6244B" w:rsidR="00907B75" w:rsidRPr="008F54CB" w:rsidRDefault="00907B75" w:rsidP="008F54CB">
      <w:pPr>
        <w:spacing w:after="0"/>
        <w:rPr>
          <w:rFonts w:ascii="Arial Narrow" w:eastAsiaTheme="minorEastAsia" w:hAnsi="Arial Narrow"/>
          <w:sz w:val="24"/>
          <w:szCs w:val="24"/>
        </w:rPr>
      </w:pPr>
      <w:r w:rsidRPr="008F54CB">
        <w:rPr>
          <w:rFonts w:ascii="Arial Narrow" w:eastAsiaTheme="minorEastAsia" w:hAnsi="Arial Narrow"/>
          <w:sz w:val="24"/>
          <w:szCs w:val="24"/>
        </w:rPr>
        <w:t>Judges evaluating exhibits should recognize individual differences and creativity, therefore using information in this document as a guide rather than a requirement.</w:t>
      </w:r>
    </w:p>
    <w:p w14:paraId="60AE50E6" w14:textId="77777777" w:rsidR="00A074B7" w:rsidRDefault="00A074B7" w:rsidP="008F54CB">
      <w:pPr>
        <w:spacing w:after="0"/>
        <w:rPr>
          <w:rStyle w:val="Heading2Char"/>
          <w:rFonts w:ascii="Arial Narrow" w:eastAsiaTheme="minorHAnsi" w:hAnsi="Arial Narrow"/>
          <w:bCs w:val="0"/>
          <w:sz w:val="24"/>
          <w:szCs w:val="24"/>
        </w:rPr>
      </w:pPr>
    </w:p>
    <w:p w14:paraId="2F03A25E" w14:textId="0F739881" w:rsidR="00907B75" w:rsidRPr="008F54CB" w:rsidRDefault="00907B75" w:rsidP="008F54CB">
      <w:pPr>
        <w:spacing w:after="0"/>
        <w:rPr>
          <w:rStyle w:val="Heading2Char"/>
          <w:rFonts w:ascii="Arial Narrow" w:eastAsiaTheme="minorHAnsi" w:hAnsi="Arial Narrow"/>
          <w:sz w:val="24"/>
          <w:szCs w:val="24"/>
        </w:rPr>
      </w:pPr>
      <w:r w:rsidRPr="008F54CB">
        <w:rPr>
          <w:rStyle w:val="Heading2Char"/>
          <w:rFonts w:ascii="Arial Narrow" w:eastAsiaTheme="minorHAnsi" w:hAnsi="Arial Narrow"/>
          <w:bCs w:val="0"/>
          <w:sz w:val="24"/>
          <w:szCs w:val="24"/>
        </w:rPr>
        <w:t>Exhibit Class Guidelines:</w:t>
      </w:r>
    </w:p>
    <w:p w14:paraId="3978BBAD" w14:textId="77777777" w:rsidR="00907B75" w:rsidRPr="008F54CB" w:rsidRDefault="00907B75" w:rsidP="008F54CB">
      <w:pPr>
        <w:spacing w:after="0"/>
        <w:rPr>
          <w:rStyle w:val="Heading2Char"/>
          <w:rFonts w:ascii="Arial Narrow" w:eastAsiaTheme="minorHAnsi" w:hAnsi="Arial Narrow"/>
          <w:bCs w:val="0"/>
          <w:sz w:val="24"/>
          <w:szCs w:val="24"/>
        </w:rPr>
      </w:pPr>
      <w:r w:rsidRPr="008F54CB">
        <w:rPr>
          <w:rStyle w:val="Heading2Char"/>
          <w:rFonts w:ascii="Arial Narrow" w:eastAsiaTheme="minorHAnsi" w:hAnsi="Arial Narrow"/>
          <w:bCs w:val="0"/>
          <w:i/>
          <w:iCs/>
          <w:sz w:val="24"/>
          <w:szCs w:val="24"/>
        </w:rPr>
        <w:t>Grade 3</w:t>
      </w:r>
      <w:r w:rsidRPr="008F54CB">
        <w:rPr>
          <w:rStyle w:val="Heading2Char"/>
          <w:rFonts w:ascii="Arial Narrow" w:eastAsiaTheme="minorHAnsi" w:hAnsi="Arial Narrow"/>
          <w:sz w:val="24"/>
          <w:szCs w:val="24"/>
        </w:rPr>
        <w:t xml:space="preserve"> </w:t>
      </w:r>
    </w:p>
    <w:p w14:paraId="12BAE691" w14:textId="2DB2A842" w:rsidR="008F54CB" w:rsidRPr="00BB53D5" w:rsidRDefault="00907B75" w:rsidP="00BB53D5">
      <w:pPr>
        <w:spacing w:after="0"/>
        <w:rPr>
          <w:rStyle w:val="Heading2Char"/>
          <w:rFonts w:ascii="Arial Narrow" w:eastAsia="Calibri Light" w:hAnsi="Arial Narrow" w:cstheme="minorHAnsi"/>
          <w:b w:val="0"/>
          <w:bCs w:val="0"/>
          <w:sz w:val="24"/>
          <w:szCs w:val="24"/>
        </w:rPr>
      </w:pPr>
      <w:r w:rsidRPr="008F54CB">
        <w:rPr>
          <w:rFonts w:ascii="Arial Narrow" w:eastAsia="Calibri Light" w:hAnsi="Arial Narrow" w:cstheme="minorHAnsi"/>
          <w:sz w:val="24"/>
          <w:szCs w:val="24"/>
        </w:rPr>
        <w:t>Create one non-wearable sewn item demonstrating at least 2 skills from Sewing Skills and Techniques, 4-H-925-SC-W.</w:t>
      </w:r>
      <w:r w:rsidR="00BB53D5">
        <w:rPr>
          <w:rFonts w:ascii="Arial Narrow" w:eastAsia="Calibri Light" w:hAnsi="Arial Narrow" w:cstheme="minorHAnsi"/>
          <w:sz w:val="24"/>
          <w:szCs w:val="24"/>
        </w:rPr>
        <w:t xml:space="preserve"> Please include Project Exhibit Card 4-H 925C-W.</w:t>
      </w:r>
    </w:p>
    <w:p w14:paraId="0104EC68" w14:textId="0D766986" w:rsidR="00907B75" w:rsidRPr="008F54CB" w:rsidRDefault="00907B75" w:rsidP="008F54CB">
      <w:pPr>
        <w:spacing w:after="0"/>
        <w:rPr>
          <w:rStyle w:val="Heading2Char"/>
          <w:rFonts w:ascii="Arial Narrow" w:eastAsiaTheme="minorHAnsi" w:hAnsi="Arial Narrow"/>
          <w:sz w:val="24"/>
          <w:szCs w:val="24"/>
        </w:rPr>
      </w:pPr>
      <w:r w:rsidRPr="008F54CB">
        <w:rPr>
          <w:rStyle w:val="Heading2Char"/>
          <w:rFonts w:ascii="Arial Narrow" w:eastAsiaTheme="minorHAnsi" w:hAnsi="Arial Narrow"/>
          <w:bCs w:val="0"/>
          <w:i/>
          <w:iCs/>
          <w:sz w:val="24"/>
          <w:szCs w:val="24"/>
        </w:rPr>
        <w:t>Grade 4</w:t>
      </w:r>
    </w:p>
    <w:p w14:paraId="117660E8" w14:textId="39EDAF90" w:rsidR="008F54CB" w:rsidRPr="008F54CB" w:rsidRDefault="00907B75" w:rsidP="00BB53D5">
      <w:pPr>
        <w:spacing w:after="0"/>
        <w:rPr>
          <w:rFonts w:ascii="Arial Narrow" w:eastAsia="Calibri Light" w:hAnsi="Arial Narrow" w:cstheme="minorHAnsi"/>
          <w:sz w:val="24"/>
          <w:szCs w:val="24"/>
        </w:rPr>
      </w:pPr>
      <w:r w:rsidRPr="008F54CB">
        <w:rPr>
          <w:rFonts w:ascii="Arial Narrow" w:eastAsia="Calibri Light" w:hAnsi="Arial Narrow" w:cstheme="minorHAnsi"/>
          <w:sz w:val="24"/>
          <w:szCs w:val="24"/>
        </w:rPr>
        <w:t>Create one non-wearable sewn item, or set of items, demonstrating at least 2 skills from Sewing Skills and Techniques, 4-H-925-SC-W, in addition to those learned in the prior grade.</w:t>
      </w:r>
      <w:r w:rsidR="00BB53D5">
        <w:rPr>
          <w:rFonts w:ascii="Arial Narrow" w:eastAsia="Calibri Light" w:hAnsi="Arial Narrow" w:cstheme="minorHAnsi"/>
          <w:sz w:val="24"/>
          <w:szCs w:val="24"/>
        </w:rPr>
        <w:t xml:space="preserve"> Please include Project Exhibit Card 4-H 925C-W.</w:t>
      </w:r>
    </w:p>
    <w:p w14:paraId="295551C6" w14:textId="77777777" w:rsidR="00907B75" w:rsidRPr="008F54CB" w:rsidRDefault="00907B75" w:rsidP="008F54CB">
      <w:pPr>
        <w:spacing w:after="0"/>
        <w:rPr>
          <w:rStyle w:val="Heading2Char"/>
          <w:rFonts w:ascii="Arial Narrow" w:eastAsiaTheme="minorHAnsi" w:hAnsi="Arial Narrow"/>
          <w:bCs w:val="0"/>
          <w:sz w:val="24"/>
          <w:szCs w:val="24"/>
        </w:rPr>
      </w:pPr>
      <w:r w:rsidRPr="008F54CB">
        <w:rPr>
          <w:rStyle w:val="Heading2Char"/>
          <w:rFonts w:ascii="Arial Narrow" w:eastAsiaTheme="minorHAnsi" w:hAnsi="Arial Narrow"/>
          <w:bCs w:val="0"/>
          <w:i/>
          <w:iCs/>
          <w:sz w:val="24"/>
          <w:szCs w:val="24"/>
        </w:rPr>
        <w:t>Grade 5</w:t>
      </w:r>
    </w:p>
    <w:p w14:paraId="4F04AE6B" w14:textId="28EB39ED" w:rsidR="00C17505" w:rsidRPr="00BB53D5" w:rsidRDefault="00907B75" w:rsidP="008F54CB">
      <w:pPr>
        <w:spacing w:after="0"/>
        <w:rPr>
          <w:rStyle w:val="Heading2Char"/>
          <w:rFonts w:ascii="Arial Narrow" w:eastAsia="Calibri Light" w:hAnsi="Arial Narrow" w:cstheme="minorHAnsi"/>
          <w:b w:val="0"/>
          <w:bCs w:val="0"/>
          <w:sz w:val="24"/>
          <w:szCs w:val="24"/>
        </w:rPr>
      </w:pPr>
      <w:r w:rsidRPr="008F54CB">
        <w:rPr>
          <w:rFonts w:ascii="Arial Narrow" w:eastAsia="Calibri Light" w:hAnsi="Arial Narrow" w:cstheme="minorHAnsi"/>
          <w:sz w:val="24"/>
          <w:szCs w:val="24"/>
        </w:rPr>
        <w:t>Create one non-wearable sewn item, or set of items, demonstrating at least 3 skills from Sewing Skills and Techniques, 4-H-925-SC-W, in addition to those learned in prior grades.</w:t>
      </w:r>
      <w:r w:rsidR="00BB53D5">
        <w:rPr>
          <w:rFonts w:ascii="Arial Narrow" w:eastAsia="Calibri Light" w:hAnsi="Arial Narrow" w:cstheme="minorHAnsi"/>
          <w:sz w:val="24"/>
          <w:szCs w:val="24"/>
        </w:rPr>
        <w:t xml:space="preserve"> Please include Project Exhibit Card 4-H 926C-W.</w:t>
      </w:r>
    </w:p>
    <w:p w14:paraId="79344C06" w14:textId="0505EA93" w:rsidR="00907B75" w:rsidRPr="008F54CB" w:rsidRDefault="00907B75" w:rsidP="008F54CB">
      <w:pPr>
        <w:spacing w:after="0"/>
        <w:rPr>
          <w:rStyle w:val="Heading2Char"/>
          <w:rFonts w:ascii="Arial Narrow" w:eastAsiaTheme="minorHAnsi" w:hAnsi="Arial Narrow"/>
          <w:sz w:val="24"/>
          <w:szCs w:val="24"/>
        </w:rPr>
      </w:pPr>
      <w:r w:rsidRPr="008F54CB">
        <w:rPr>
          <w:rStyle w:val="Heading2Char"/>
          <w:rFonts w:ascii="Arial Narrow" w:eastAsiaTheme="minorHAnsi" w:hAnsi="Arial Narrow"/>
          <w:bCs w:val="0"/>
          <w:i/>
          <w:iCs/>
          <w:sz w:val="24"/>
          <w:szCs w:val="24"/>
        </w:rPr>
        <w:t>Grade 6</w:t>
      </w:r>
    </w:p>
    <w:p w14:paraId="5AE57813" w14:textId="74FD93F6" w:rsidR="00C22B60" w:rsidRPr="00BB53D5" w:rsidRDefault="00907B75" w:rsidP="008F54CB">
      <w:pPr>
        <w:spacing w:after="0"/>
        <w:rPr>
          <w:rStyle w:val="Heading2Char"/>
          <w:rFonts w:ascii="Arial Narrow" w:eastAsia="Calibri Light" w:hAnsi="Arial Narrow" w:cstheme="minorHAnsi"/>
          <w:b w:val="0"/>
          <w:bCs w:val="0"/>
          <w:sz w:val="24"/>
          <w:szCs w:val="24"/>
        </w:rPr>
      </w:pPr>
      <w:r w:rsidRPr="008F54CB">
        <w:rPr>
          <w:rFonts w:ascii="Arial Narrow" w:eastAsia="Calibri Light" w:hAnsi="Arial Narrow" w:cstheme="minorHAnsi"/>
          <w:sz w:val="24"/>
          <w:szCs w:val="24"/>
        </w:rPr>
        <w:t>Create one non-wearable sewn item, or set of items, demonstrating at least 4 skills from Sewing Skills and Techniques, 4-H-925-SC-W, in addition to those learned in prior grades.</w:t>
      </w:r>
      <w:r w:rsidR="00BB53D5">
        <w:rPr>
          <w:rFonts w:ascii="Arial Narrow" w:eastAsia="Calibri Light" w:hAnsi="Arial Narrow" w:cstheme="minorHAnsi"/>
          <w:sz w:val="24"/>
          <w:szCs w:val="24"/>
        </w:rPr>
        <w:t xml:space="preserve"> Please include Project Exhibit Card 4-H 926D-W.</w:t>
      </w:r>
    </w:p>
    <w:p w14:paraId="487FB857" w14:textId="338A477E" w:rsidR="00907B75" w:rsidRPr="008F54CB" w:rsidRDefault="00907B75" w:rsidP="008F54CB">
      <w:pPr>
        <w:spacing w:after="0"/>
        <w:rPr>
          <w:rStyle w:val="Heading2Char"/>
          <w:rFonts w:ascii="Arial Narrow" w:eastAsiaTheme="minorHAnsi" w:hAnsi="Arial Narrow"/>
          <w:sz w:val="24"/>
          <w:szCs w:val="24"/>
        </w:rPr>
      </w:pPr>
      <w:r w:rsidRPr="008F54CB">
        <w:rPr>
          <w:rStyle w:val="Heading2Char"/>
          <w:rFonts w:ascii="Arial Narrow" w:eastAsiaTheme="minorHAnsi" w:hAnsi="Arial Narrow"/>
          <w:bCs w:val="0"/>
          <w:i/>
          <w:iCs/>
          <w:sz w:val="24"/>
          <w:szCs w:val="24"/>
        </w:rPr>
        <w:t>Grade 7</w:t>
      </w:r>
    </w:p>
    <w:p w14:paraId="76BA3D18" w14:textId="1E95065C" w:rsidR="008F54CB" w:rsidRPr="00BB53D5" w:rsidRDefault="00907B75" w:rsidP="008F54CB">
      <w:pPr>
        <w:spacing w:after="0"/>
        <w:rPr>
          <w:rStyle w:val="Heading2Char"/>
          <w:rFonts w:ascii="Arial Narrow" w:eastAsiaTheme="minorHAnsi" w:hAnsi="Arial Narrow" w:cstheme="minorBidi"/>
          <w:b w:val="0"/>
          <w:bCs w:val="0"/>
          <w:spacing w:val="-3"/>
          <w:sz w:val="24"/>
          <w:szCs w:val="24"/>
        </w:rPr>
      </w:pPr>
      <w:r w:rsidRPr="008F54CB">
        <w:rPr>
          <w:rFonts w:ascii="Arial Narrow" w:eastAsia="Calibri Light" w:hAnsi="Arial Narrow" w:cstheme="minorHAnsi"/>
          <w:sz w:val="24"/>
          <w:szCs w:val="24"/>
        </w:rPr>
        <w:t>Create one non-wearable sewn item, or set of items, demonstrating at least 5 skills from Sewing Skills and Techniques, 4-H-925-SC-W, in addition to those learned in prior grades.</w:t>
      </w:r>
      <w:r w:rsidRPr="008F54CB">
        <w:rPr>
          <w:rFonts w:ascii="Arial Narrow" w:hAnsi="Arial Narrow"/>
          <w:spacing w:val="-3"/>
          <w:sz w:val="24"/>
          <w:szCs w:val="24"/>
        </w:rPr>
        <w:t xml:space="preserve"> </w:t>
      </w:r>
      <w:r w:rsidR="00BB53D5">
        <w:rPr>
          <w:rFonts w:ascii="Arial Narrow" w:hAnsi="Arial Narrow"/>
          <w:spacing w:val="-3"/>
          <w:sz w:val="24"/>
          <w:szCs w:val="24"/>
        </w:rPr>
        <w:t>Please include Project Exhibit Card 4-H927C-W.</w:t>
      </w:r>
    </w:p>
    <w:p w14:paraId="07FB73A4" w14:textId="5D5DE8D6" w:rsidR="00907B75" w:rsidRPr="008F54CB" w:rsidRDefault="00907B75" w:rsidP="008F54CB">
      <w:pPr>
        <w:spacing w:after="0"/>
        <w:rPr>
          <w:rStyle w:val="Heading2Char"/>
          <w:rFonts w:ascii="Arial Narrow" w:eastAsiaTheme="minorHAnsi" w:hAnsi="Arial Narrow"/>
          <w:bCs w:val="0"/>
          <w:i/>
          <w:iCs/>
          <w:sz w:val="24"/>
          <w:szCs w:val="24"/>
        </w:rPr>
      </w:pPr>
      <w:r w:rsidRPr="008F54CB">
        <w:rPr>
          <w:rStyle w:val="Heading2Char"/>
          <w:rFonts w:ascii="Arial Narrow" w:eastAsiaTheme="minorHAnsi" w:hAnsi="Arial Narrow"/>
          <w:bCs w:val="0"/>
          <w:i/>
          <w:iCs/>
          <w:sz w:val="24"/>
          <w:szCs w:val="24"/>
        </w:rPr>
        <w:t>Grades 8, 9, 10, 11 and 12:</w:t>
      </w:r>
    </w:p>
    <w:p w14:paraId="00E5EB6A" w14:textId="6340B8DA" w:rsidR="00E111BE" w:rsidRPr="00E111BE" w:rsidRDefault="00907B75" w:rsidP="00E111BE">
      <w:pPr>
        <w:spacing w:after="0"/>
        <w:rPr>
          <w:rFonts w:ascii="Arial Narrow" w:eastAsia="Calibri Light" w:hAnsi="Arial Narrow" w:cstheme="minorHAnsi"/>
          <w:sz w:val="24"/>
          <w:szCs w:val="24"/>
        </w:rPr>
      </w:pPr>
      <w:r w:rsidRPr="008F54CB">
        <w:rPr>
          <w:rFonts w:ascii="Arial Narrow" w:hAnsi="Arial Narrow"/>
          <w:sz w:val="24"/>
          <w:szCs w:val="24"/>
        </w:rPr>
        <w:t xml:space="preserve">Create </w:t>
      </w:r>
      <w:r w:rsidRPr="008F54CB">
        <w:rPr>
          <w:rFonts w:ascii="Arial Narrow" w:eastAsia="Calibri Light" w:hAnsi="Arial Narrow" w:cstheme="minorHAnsi"/>
          <w:sz w:val="24"/>
          <w:szCs w:val="24"/>
        </w:rPr>
        <w:t>one non-wearable sewn item, or set of items,</w:t>
      </w:r>
      <w:r w:rsidRPr="008F54CB">
        <w:rPr>
          <w:rFonts w:ascii="Arial Narrow" w:hAnsi="Arial Narrow"/>
          <w:sz w:val="24"/>
          <w:szCs w:val="24"/>
        </w:rPr>
        <w:t xml:space="preserve"> </w:t>
      </w:r>
      <w:r w:rsidRPr="008F54CB">
        <w:rPr>
          <w:rFonts w:ascii="Arial Narrow" w:eastAsia="Calibri Light" w:hAnsi="Arial Narrow" w:cstheme="minorHAnsi"/>
          <w:sz w:val="24"/>
          <w:szCs w:val="24"/>
        </w:rPr>
        <w:t>demonstrating at least 6 skills from Sewing Skills and Techniques, 4-H-925-SC-W, in addition to those learned in prior grades</w:t>
      </w:r>
      <w:bookmarkStart w:id="155" w:name="_Hlk18670022"/>
      <w:bookmarkEnd w:id="154"/>
      <w:r w:rsidR="00BB53D5">
        <w:rPr>
          <w:rFonts w:ascii="Arial Narrow" w:eastAsia="Calibri Light" w:hAnsi="Arial Narrow" w:cstheme="minorHAnsi"/>
          <w:sz w:val="24"/>
          <w:szCs w:val="24"/>
        </w:rPr>
        <w:t>. Please include Project Exhibit Card 4-H 928C-W.</w:t>
      </w:r>
    </w:p>
    <w:p w14:paraId="0DC821A4" w14:textId="77777777" w:rsidR="00C17505" w:rsidRDefault="00C17505" w:rsidP="008F54CB">
      <w:pPr>
        <w:widowControl w:val="0"/>
        <w:autoSpaceDE w:val="0"/>
        <w:autoSpaceDN w:val="0"/>
        <w:adjustRightInd w:val="0"/>
        <w:spacing w:after="0" w:line="240" w:lineRule="auto"/>
        <w:rPr>
          <w:rFonts w:ascii="Arial Narrow" w:eastAsia="Times New Roman" w:hAnsi="Arial Narrow" w:cs="Arial"/>
          <w:b/>
          <w:sz w:val="24"/>
          <w:szCs w:val="24"/>
        </w:rPr>
      </w:pPr>
    </w:p>
    <w:p w14:paraId="74E08D6F" w14:textId="01A40E60" w:rsidR="007F1C9F" w:rsidRDefault="008F54CB" w:rsidP="008F54CB">
      <w:pPr>
        <w:widowControl w:val="0"/>
        <w:autoSpaceDE w:val="0"/>
        <w:autoSpaceDN w:val="0"/>
        <w:adjustRightInd w:val="0"/>
        <w:spacing w:after="0" w:line="240" w:lineRule="auto"/>
        <w:rPr>
          <w:rFonts w:ascii="Arial Narrow" w:eastAsia="Times New Roman" w:hAnsi="Arial Narrow" w:cs="Arial"/>
          <w:b/>
          <w:sz w:val="24"/>
          <w:szCs w:val="24"/>
        </w:rPr>
      </w:pPr>
      <w:r w:rsidRPr="00686817">
        <w:rPr>
          <w:rFonts w:ascii="Arial Narrow" w:eastAsia="Times New Roman" w:hAnsi="Arial Narrow" w:cs="Arial"/>
          <w:b/>
          <w:sz w:val="24"/>
          <w:szCs w:val="24"/>
        </w:rPr>
        <w:t>SEWING</w:t>
      </w:r>
      <w:r w:rsidR="00D11DD1">
        <w:rPr>
          <w:rFonts w:ascii="Arial Narrow" w:eastAsia="Times New Roman" w:hAnsi="Arial Narrow" w:cs="Arial"/>
          <w:b/>
          <w:sz w:val="24"/>
          <w:szCs w:val="24"/>
        </w:rPr>
        <w:t xml:space="preserve"> SKILLS AND TECHNIQUES</w:t>
      </w:r>
    </w:p>
    <w:p w14:paraId="0DE58981" w14:textId="77777777" w:rsidR="00D11DD1" w:rsidRPr="00D11DD1" w:rsidRDefault="00D11DD1" w:rsidP="00D11DD1">
      <w:pPr>
        <w:pStyle w:val="NoSpacing"/>
        <w:rPr>
          <w:rFonts w:ascii="Arial Narrow" w:hAnsi="Arial Narrow"/>
          <w:sz w:val="24"/>
          <w:szCs w:val="24"/>
        </w:rPr>
      </w:pPr>
      <w:r w:rsidRPr="00D11DD1">
        <w:rPr>
          <w:rFonts w:ascii="Arial Narrow" w:hAnsi="Arial Narrow"/>
          <w:sz w:val="24"/>
          <w:szCs w:val="24"/>
        </w:rPr>
        <w:lastRenderedPageBreak/>
        <w:t>Youth and their mentor/volunteer leader/instructor should use this chart as a guide when deciding appropriate skills to incorporate in a sewing wearable or non-wearable article, garment or outfit for exhibit.  While this list is a guide, it is not meant to be an all-inclusive list and youth should demonstrate skills they are most comfortable mastering.  For example, some youth in a 4</w:t>
      </w:r>
      <w:r w:rsidRPr="00D11DD1">
        <w:rPr>
          <w:rFonts w:ascii="Arial Narrow" w:hAnsi="Arial Narrow"/>
          <w:sz w:val="24"/>
          <w:szCs w:val="24"/>
          <w:vertAlign w:val="superscript"/>
        </w:rPr>
        <w:t>th</w:t>
      </w:r>
      <w:r w:rsidRPr="00D11DD1">
        <w:rPr>
          <w:rFonts w:ascii="Arial Narrow" w:hAnsi="Arial Narrow"/>
          <w:sz w:val="24"/>
          <w:szCs w:val="24"/>
        </w:rPr>
        <w:t xml:space="preserve"> grader might feel comfortable attempting 6</w:t>
      </w:r>
      <w:r w:rsidRPr="00D11DD1">
        <w:rPr>
          <w:rFonts w:ascii="Arial Narrow" w:hAnsi="Arial Narrow"/>
          <w:sz w:val="24"/>
          <w:szCs w:val="24"/>
          <w:vertAlign w:val="superscript"/>
        </w:rPr>
        <w:t>th</w:t>
      </w:r>
      <w:r w:rsidRPr="00D11DD1">
        <w:rPr>
          <w:rFonts w:ascii="Arial Narrow" w:hAnsi="Arial Narrow"/>
          <w:sz w:val="24"/>
          <w:szCs w:val="24"/>
        </w:rPr>
        <w:t xml:space="preserve"> grade level skills, but it is unlikely a 4</w:t>
      </w:r>
      <w:r w:rsidRPr="00D11DD1">
        <w:rPr>
          <w:rFonts w:ascii="Arial Narrow" w:hAnsi="Arial Narrow"/>
          <w:sz w:val="24"/>
          <w:szCs w:val="24"/>
          <w:vertAlign w:val="superscript"/>
        </w:rPr>
        <w:t>th</w:t>
      </w:r>
      <w:r w:rsidRPr="00D11DD1">
        <w:rPr>
          <w:rFonts w:ascii="Arial Narrow" w:hAnsi="Arial Narrow"/>
          <w:sz w:val="24"/>
          <w:szCs w:val="24"/>
        </w:rPr>
        <w:t xml:space="preserve"> grade level exhibitor will be able to successfully master the 10</w:t>
      </w:r>
      <w:r w:rsidRPr="00D11DD1">
        <w:rPr>
          <w:rFonts w:ascii="Arial Narrow" w:hAnsi="Arial Narrow"/>
          <w:sz w:val="24"/>
          <w:szCs w:val="24"/>
          <w:vertAlign w:val="superscript"/>
        </w:rPr>
        <w:t>th</w:t>
      </w:r>
      <w:r w:rsidRPr="00D11DD1">
        <w:rPr>
          <w:rFonts w:ascii="Arial Narrow" w:hAnsi="Arial Narrow"/>
          <w:sz w:val="24"/>
          <w:szCs w:val="24"/>
        </w:rPr>
        <w:t xml:space="preserve"> grade level skills.  E</w:t>
      </w:r>
      <w:r w:rsidRPr="00D11DD1">
        <w:rPr>
          <w:rFonts w:ascii="Arial Narrow" w:eastAsia="Times New Roman" w:hAnsi="Arial Narrow"/>
          <w:sz w:val="24"/>
          <w:szCs w:val="24"/>
        </w:rPr>
        <w:t>xhibited items must demonstrate the minimum skill techniques from their given grade level but may also include higher/</w:t>
      </w:r>
      <w:proofErr w:type="gramStart"/>
      <w:r w:rsidRPr="00D11DD1">
        <w:rPr>
          <w:rFonts w:ascii="Arial Narrow" w:eastAsia="Times New Roman" w:hAnsi="Arial Narrow"/>
          <w:sz w:val="24"/>
          <w:szCs w:val="24"/>
        </w:rPr>
        <w:t>lower level</w:t>
      </w:r>
      <w:proofErr w:type="gramEnd"/>
      <w:r w:rsidRPr="00D11DD1">
        <w:rPr>
          <w:rFonts w:ascii="Arial Narrow" w:eastAsia="Times New Roman" w:hAnsi="Arial Narrow"/>
          <w:sz w:val="24"/>
          <w:szCs w:val="24"/>
        </w:rPr>
        <w:t xml:space="preserve"> techniques that have been mastered.  Any higher/</w:t>
      </w:r>
      <w:proofErr w:type="gramStart"/>
      <w:r w:rsidRPr="00D11DD1">
        <w:rPr>
          <w:rFonts w:ascii="Arial Narrow" w:eastAsia="Times New Roman" w:hAnsi="Arial Narrow"/>
          <w:sz w:val="24"/>
          <w:szCs w:val="24"/>
        </w:rPr>
        <w:t>lower level</w:t>
      </w:r>
      <w:proofErr w:type="gramEnd"/>
      <w:r w:rsidRPr="00D11DD1">
        <w:rPr>
          <w:rFonts w:ascii="Arial Narrow" w:eastAsia="Times New Roman" w:hAnsi="Arial Narrow"/>
          <w:sz w:val="24"/>
          <w:szCs w:val="24"/>
        </w:rPr>
        <w:t xml:space="preserve"> techniques will not be counted as part of the minimum skills, but nevertheless will be evaluated for quality.</w:t>
      </w:r>
      <w:r w:rsidRPr="00D11DD1">
        <w:rPr>
          <w:rFonts w:ascii="Arial Narrow" w:hAnsi="Arial Narrow"/>
          <w:sz w:val="24"/>
          <w:szCs w:val="24"/>
        </w:rPr>
        <w:t xml:space="preserve">  Youth are encouraged to utilize a number of resources such as web sites, print material, social media, and television shows when learning sewing skills and techniques.  Skills learned from these types of resources may be demonstrated provided they are age/grade appropriate. </w:t>
      </w:r>
    </w:p>
    <w:p w14:paraId="39D8E29F" w14:textId="77777777" w:rsidR="00D11DD1" w:rsidRPr="00D11DD1" w:rsidRDefault="00D11DD1" w:rsidP="00D11DD1">
      <w:pPr>
        <w:pStyle w:val="NoSpacing"/>
        <w:rPr>
          <w:rFonts w:ascii="Arial Narrow" w:hAnsi="Arial Narrow"/>
          <w:sz w:val="24"/>
          <w:szCs w:val="24"/>
        </w:rPr>
      </w:pPr>
    </w:p>
    <w:p w14:paraId="507AAF8C" w14:textId="77777777" w:rsidR="00D11DD1" w:rsidRPr="00D11DD1" w:rsidRDefault="00D11DD1" w:rsidP="00D11DD1">
      <w:pPr>
        <w:pStyle w:val="Heading2"/>
        <w:jc w:val="left"/>
        <w:rPr>
          <w:rFonts w:ascii="Arial Narrow" w:hAnsi="Arial Narrow"/>
          <w:b w:val="0"/>
          <w:sz w:val="24"/>
          <w:szCs w:val="24"/>
        </w:rPr>
      </w:pPr>
      <w:r w:rsidRPr="00D11DD1">
        <w:rPr>
          <w:rFonts w:ascii="Arial Narrow" w:hAnsi="Arial Narrow"/>
          <w:sz w:val="24"/>
          <w:szCs w:val="24"/>
        </w:rPr>
        <w:t>Grade 3</w:t>
      </w:r>
      <w:r w:rsidRPr="00D11DD1">
        <w:rPr>
          <w:rFonts w:ascii="Arial Narrow" w:hAnsi="Arial Narrow"/>
          <w:b w:val="0"/>
          <w:sz w:val="24"/>
          <w:szCs w:val="24"/>
        </w:rPr>
        <w:t xml:space="preserve"> – Demonstrate at least 2 of the following skills:</w:t>
      </w:r>
    </w:p>
    <w:p w14:paraId="0DAD7A22" w14:textId="77777777" w:rsidR="00D11DD1" w:rsidRPr="00D11DD1" w:rsidRDefault="00D11DD1" w:rsidP="00F07EBA">
      <w:pPr>
        <w:pStyle w:val="ListParagraph"/>
        <w:numPr>
          <w:ilvl w:val="0"/>
          <w:numId w:val="108"/>
        </w:numPr>
        <w:spacing w:before="120" w:after="120"/>
        <w:ind w:right="360"/>
        <w:rPr>
          <w:rFonts w:ascii="Arial Narrow" w:hAnsi="Arial Narrow"/>
          <w:sz w:val="24"/>
          <w:szCs w:val="24"/>
        </w:rPr>
        <w:sectPr w:rsidR="00D11DD1" w:rsidRPr="00D11DD1" w:rsidSect="00256786">
          <w:type w:val="continuous"/>
          <w:pgSz w:w="12240" w:h="15840"/>
          <w:pgMar w:top="1440" w:right="1440" w:bottom="1440" w:left="1440" w:header="720" w:footer="720" w:gutter="0"/>
          <w:cols w:space="720"/>
          <w:titlePg/>
          <w:docGrid w:linePitch="299"/>
        </w:sectPr>
      </w:pPr>
    </w:p>
    <w:p w14:paraId="53332FE2" w14:textId="77777777" w:rsidR="00D11DD1" w:rsidRPr="00D11DD1" w:rsidRDefault="00D11DD1" w:rsidP="00F07EBA">
      <w:pPr>
        <w:pStyle w:val="ListParagraph"/>
        <w:numPr>
          <w:ilvl w:val="0"/>
          <w:numId w:val="108"/>
        </w:numPr>
        <w:spacing w:before="120" w:after="120"/>
        <w:ind w:right="360"/>
        <w:rPr>
          <w:rFonts w:ascii="Arial Narrow" w:hAnsi="Arial Narrow"/>
          <w:sz w:val="24"/>
          <w:szCs w:val="24"/>
        </w:rPr>
      </w:pPr>
      <w:r w:rsidRPr="00D11DD1">
        <w:rPr>
          <w:rFonts w:ascii="Arial Narrow" w:hAnsi="Arial Narrow"/>
          <w:sz w:val="24"/>
          <w:szCs w:val="24"/>
        </w:rPr>
        <w:t xml:space="preserve">Insert elastic or drawstring </w:t>
      </w:r>
    </w:p>
    <w:p w14:paraId="6DC0E084" w14:textId="77777777" w:rsidR="00D11DD1" w:rsidRPr="00D11DD1" w:rsidRDefault="00D11DD1" w:rsidP="00F07EBA">
      <w:pPr>
        <w:pStyle w:val="ListParagraph"/>
        <w:numPr>
          <w:ilvl w:val="0"/>
          <w:numId w:val="108"/>
        </w:numPr>
        <w:spacing w:before="120" w:after="120"/>
        <w:ind w:right="360"/>
        <w:rPr>
          <w:rFonts w:ascii="Arial Narrow" w:hAnsi="Arial Narrow"/>
          <w:sz w:val="24"/>
          <w:szCs w:val="24"/>
        </w:rPr>
      </w:pPr>
      <w:r w:rsidRPr="00D11DD1">
        <w:rPr>
          <w:rFonts w:ascii="Arial Narrow" w:hAnsi="Arial Narrow"/>
          <w:sz w:val="24"/>
          <w:szCs w:val="24"/>
        </w:rPr>
        <w:t>Sew and trim a crotch</w:t>
      </w:r>
      <w:r w:rsidRPr="00D11DD1">
        <w:rPr>
          <w:rFonts w:ascii="Arial Narrow" w:hAnsi="Arial Narrow"/>
          <w:spacing w:val="-10"/>
          <w:sz w:val="24"/>
          <w:szCs w:val="24"/>
        </w:rPr>
        <w:t xml:space="preserve"> </w:t>
      </w:r>
      <w:r w:rsidRPr="00D11DD1">
        <w:rPr>
          <w:rFonts w:ascii="Arial Narrow" w:hAnsi="Arial Narrow"/>
          <w:sz w:val="24"/>
          <w:szCs w:val="24"/>
        </w:rPr>
        <w:t xml:space="preserve">curve </w:t>
      </w:r>
    </w:p>
    <w:p w14:paraId="1B722BFB" w14:textId="77777777" w:rsidR="00D11DD1" w:rsidRPr="00D11DD1" w:rsidRDefault="00D11DD1" w:rsidP="00F07EBA">
      <w:pPr>
        <w:pStyle w:val="ListParagraph"/>
        <w:numPr>
          <w:ilvl w:val="0"/>
          <w:numId w:val="108"/>
        </w:numPr>
        <w:spacing w:before="120" w:after="120"/>
        <w:ind w:right="360"/>
        <w:rPr>
          <w:rFonts w:ascii="Arial Narrow" w:hAnsi="Arial Narrow"/>
          <w:sz w:val="24"/>
          <w:szCs w:val="24"/>
        </w:rPr>
      </w:pPr>
      <w:r w:rsidRPr="00D11DD1">
        <w:rPr>
          <w:rFonts w:ascii="Arial Narrow" w:hAnsi="Arial Narrow"/>
          <w:sz w:val="24"/>
          <w:szCs w:val="24"/>
        </w:rPr>
        <w:t xml:space="preserve">Machine topstitch hems </w:t>
      </w:r>
    </w:p>
    <w:p w14:paraId="060DF1C3" w14:textId="77777777" w:rsidR="00D11DD1" w:rsidRPr="00D11DD1" w:rsidRDefault="00D11DD1" w:rsidP="00F07EBA">
      <w:pPr>
        <w:pStyle w:val="ListParagraph"/>
        <w:numPr>
          <w:ilvl w:val="0"/>
          <w:numId w:val="108"/>
        </w:numPr>
        <w:spacing w:before="120" w:after="120"/>
        <w:ind w:right="360"/>
        <w:rPr>
          <w:rFonts w:ascii="Arial Narrow" w:hAnsi="Arial Narrow"/>
          <w:sz w:val="24"/>
          <w:szCs w:val="24"/>
        </w:rPr>
      </w:pPr>
      <w:r w:rsidRPr="00D11DD1">
        <w:rPr>
          <w:rFonts w:ascii="Arial Narrow" w:hAnsi="Arial Narrow"/>
          <w:sz w:val="24"/>
          <w:szCs w:val="24"/>
        </w:rPr>
        <w:t xml:space="preserve">Use a simple seam finish </w:t>
      </w:r>
    </w:p>
    <w:p w14:paraId="60007472" w14:textId="18D5F383" w:rsidR="00D11DD1" w:rsidRPr="00D11DD1" w:rsidRDefault="00D11DD1" w:rsidP="00F07EBA">
      <w:pPr>
        <w:pStyle w:val="ListParagraph"/>
        <w:numPr>
          <w:ilvl w:val="0"/>
          <w:numId w:val="108"/>
        </w:numPr>
        <w:spacing w:before="120" w:after="120"/>
        <w:ind w:right="360"/>
        <w:rPr>
          <w:rFonts w:ascii="Arial Narrow" w:hAnsi="Arial Narrow"/>
          <w:sz w:val="24"/>
          <w:szCs w:val="24"/>
        </w:rPr>
        <w:sectPr w:rsidR="00D11DD1" w:rsidRPr="00D11DD1" w:rsidSect="00D11DD1">
          <w:type w:val="continuous"/>
          <w:pgSz w:w="12240" w:h="15840"/>
          <w:pgMar w:top="1440" w:right="1440" w:bottom="1440" w:left="1440" w:header="720" w:footer="720" w:gutter="0"/>
          <w:cols w:num="2" w:space="720"/>
          <w:titlePg/>
          <w:docGrid w:linePitch="299"/>
        </w:sectPr>
      </w:pPr>
      <w:r w:rsidRPr="00D11DD1">
        <w:rPr>
          <w:rFonts w:ascii="Arial Narrow" w:hAnsi="Arial Narrow"/>
          <w:sz w:val="24"/>
          <w:szCs w:val="24"/>
        </w:rPr>
        <w:t>Stitch in the</w:t>
      </w:r>
      <w:r w:rsidRPr="00D11DD1">
        <w:rPr>
          <w:rFonts w:ascii="Arial Narrow" w:hAnsi="Arial Narrow"/>
          <w:spacing w:val="-5"/>
          <w:sz w:val="24"/>
          <w:szCs w:val="24"/>
        </w:rPr>
        <w:t xml:space="preserve"> </w:t>
      </w:r>
      <w:r w:rsidRPr="00D11DD1">
        <w:rPr>
          <w:rFonts w:ascii="Arial Narrow" w:hAnsi="Arial Narrow"/>
          <w:sz w:val="24"/>
          <w:szCs w:val="24"/>
        </w:rPr>
        <w:t>ditc</w:t>
      </w:r>
      <w:r w:rsidR="00511722">
        <w:rPr>
          <w:rFonts w:ascii="Arial Narrow" w:hAnsi="Arial Narrow"/>
          <w:sz w:val="24"/>
          <w:szCs w:val="24"/>
        </w:rPr>
        <w:t>h</w:t>
      </w:r>
    </w:p>
    <w:p w14:paraId="71067251" w14:textId="77777777" w:rsidR="00511722" w:rsidRDefault="00511722" w:rsidP="00D11DD1">
      <w:pPr>
        <w:pStyle w:val="Heading2"/>
        <w:jc w:val="left"/>
        <w:rPr>
          <w:rFonts w:ascii="Arial Narrow" w:hAnsi="Arial Narrow"/>
          <w:sz w:val="24"/>
          <w:szCs w:val="24"/>
        </w:rPr>
      </w:pPr>
    </w:p>
    <w:p w14:paraId="2852B795" w14:textId="2A21E2CC" w:rsidR="00D11DD1" w:rsidRPr="00D11DD1" w:rsidRDefault="00D11DD1" w:rsidP="00D11DD1">
      <w:pPr>
        <w:pStyle w:val="Heading2"/>
        <w:jc w:val="left"/>
        <w:rPr>
          <w:rFonts w:ascii="Arial Narrow" w:hAnsi="Arial Narrow"/>
          <w:b w:val="0"/>
          <w:sz w:val="24"/>
          <w:szCs w:val="24"/>
        </w:rPr>
      </w:pPr>
      <w:r w:rsidRPr="00D11DD1">
        <w:rPr>
          <w:rFonts w:ascii="Arial Narrow" w:hAnsi="Arial Narrow"/>
          <w:sz w:val="24"/>
          <w:szCs w:val="24"/>
        </w:rPr>
        <w:t>Grade 4</w:t>
      </w:r>
      <w:r w:rsidRPr="00D11DD1">
        <w:rPr>
          <w:rFonts w:ascii="Arial Narrow" w:hAnsi="Arial Narrow"/>
          <w:b w:val="0"/>
          <w:sz w:val="24"/>
          <w:szCs w:val="24"/>
        </w:rPr>
        <w:t xml:space="preserve"> – Demonstrate at least 2 of the following skills:</w:t>
      </w:r>
    </w:p>
    <w:p w14:paraId="21D9A72B" w14:textId="77777777" w:rsidR="00B412BE" w:rsidRDefault="00B412BE" w:rsidP="00A074B7">
      <w:pPr>
        <w:pStyle w:val="BodyText"/>
        <w:adjustRightInd/>
        <w:spacing w:line="252" w:lineRule="exact"/>
        <w:rPr>
          <w:rFonts w:ascii="Arial Narrow" w:hAnsi="Arial Narrow"/>
          <w:b w:val="0"/>
          <w:sz w:val="24"/>
          <w:szCs w:val="24"/>
        </w:rPr>
        <w:sectPr w:rsidR="00B412BE" w:rsidSect="00B412BE">
          <w:type w:val="continuous"/>
          <w:pgSz w:w="12240" w:h="15840"/>
          <w:pgMar w:top="1440" w:right="1440" w:bottom="1440" w:left="1440" w:header="720" w:footer="720" w:gutter="0"/>
          <w:cols w:space="720"/>
          <w:titlePg/>
          <w:docGrid w:linePitch="299"/>
        </w:sectPr>
      </w:pPr>
    </w:p>
    <w:p w14:paraId="6D5041D7" w14:textId="3D91EA63" w:rsidR="00D11DD1" w:rsidRPr="00D11DD1" w:rsidRDefault="00D11DD1" w:rsidP="00F07EBA">
      <w:pPr>
        <w:pStyle w:val="BodyText"/>
        <w:numPr>
          <w:ilvl w:val="0"/>
          <w:numId w:val="109"/>
        </w:numPr>
        <w:adjustRightInd/>
        <w:spacing w:line="252" w:lineRule="exact"/>
        <w:ind w:left="1440"/>
        <w:rPr>
          <w:rFonts w:ascii="Arial Narrow" w:hAnsi="Arial Narrow"/>
          <w:b w:val="0"/>
          <w:sz w:val="24"/>
          <w:szCs w:val="24"/>
        </w:rPr>
      </w:pPr>
      <w:r w:rsidRPr="00D11DD1">
        <w:rPr>
          <w:rFonts w:ascii="Arial Narrow" w:hAnsi="Arial Narrow"/>
          <w:b w:val="0"/>
          <w:sz w:val="24"/>
          <w:szCs w:val="24"/>
        </w:rPr>
        <w:t>Use interfacing</w:t>
      </w:r>
    </w:p>
    <w:p w14:paraId="3AFAC413" w14:textId="77777777" w:rsidR="00D11DD1" w:rsidRPr="00D11DD1" w:rsidRDefault="00D11DD1" w:rsidP="00F07EBA">
      <w:pPr>
        <w:pStyle w:val="BodyText"/>
        <w:numPr>
          <w:ilvl w:val="0"/>
          <w:numId w:val="109"/>
        </w:numPr>
        <w:tabs>
          <w:tab w:val="left" w:pos="2610"/>
        </w:tabs>
        <w:adjustRightInd/>
        <w:spacing w:before="7" w:line="247" w:lineRule="auto"/>
        <w:ind w:left="1440" w:right="72"/>
        <w:rPr>
          <w:rFonts w:ascii="Arial Narrow" w:hAnsi="Arial Narrow"/>
          <w:b w:val="0"/>
          <w:sz w:val="24"/>
          <w:szCs w:val="24"/>
        </w:rPr>
      </w:pPr>
      <w:r w:rsidRPr="00D11DD1">
        <w:rPr>
          <w:rFonts w:ascii="Arial Narrow" w:hAnsi="Arial Narrow"/>
          <w:b w:val="0"/>
          <w:sz w:val="24"/>
          <w:szCs w:val="24"/>
        </w:rPr>
        <w:t xml:space="preserve">Staystitch and </w:t>
      </w:r>
      <w:proofErr w:type="spellStart"/>
      <w:r w:rsidRPr="00D11DD1">
        <w:rPr>
          <w:rFonts w:ascii="Arial Narrow" w:hAnsi="Arial Narrow"/>
          <w:b w:val="0"/>
          <w:sz w:val="24"/>
          <w:szCs w:val="24"/>
        </w:rPr>
        <w:t>understitch</w:t>
      </w:r>
      <w:proofErr w:type="spellEnd"/>
      <w:r w:rsidRPr="00D11DD1">
        <w:rPr>
          <w:rFonts w:ascii="Arial Narrow" w:hAnsi="Arial Narrow"/>
          <w:b w:val="0"/>
          <w:sz w:val="24"/>
          <w:szCs w:val="24"/>
        </w:rPr>
        <w:t xml:space="preserve"> </w:t>
      </w:r>
    </w:p>
    <w:p w14:paraId="4140E731" w14:textId="77777777" w:rsidR="00D11DD1" w:rsidRPr="00D11DD1" w:rsidRDefault="00D11DD1" w:rsidP="00F07EBA">
      <w:pPr>
        <w:pStyle w:val="BodyText"/>
        <w:numPr>
          <w:ilvl w:val="0"/>
          <w:numId w:val="109"/>
        </w:numPr>
        <w:tabs>
          <w:tab w:val="left" w:pos="2610"/>
        </w:tabs>
        <w:adjustRightInd/>
        <w:spacing w:before="7" w:line="247" w:lineRule="auto"/>
        <w:ind w:left="1440" w:right="72"/>
        <w:rPr>
          <w:rFonts w:ascii="Arial Narrow" w:hAnsi="Arial Narrow"/>
          <w:b w:val="0"/>
          <w:sz w:val="24"/>
          <w:szCs w:val="24"/>
        </w:rPr>
      </w:pPr>
      <w:r w:rsidRPr="00D11DD1">
        <w:rPr>
          <w:rFonts w:ascii="Arial Narrow" w:hAnsi="Arial Narrow"/>
          <w:b w:val="0"/>
          <w:sz w:val="24"/>
          <w:szCs w:val="24"/>
        </w:rPr>
        <w:t xml:space="preserve">Apply a facing or binding </w:t>
      </w:r>
    </w:p>
    <w:p w14:paraId="71F217EB" w14:textId="77777777" w:rsidR="00D11DD1" w:rsidRPr="00D11DD1" w:rsidRDefault="00D11DD1" w:rsidP="00F07EBA">
      <w:pPr>
        <w:pStyle w:val="BodyText"/>
        <w:numPr>
          <w:ilvl w:val="0"/>
          <w:numId w:val="109"/>
        </w:numPr>
        <w:tabs>
          <w:tab w:val="left" w:pos="2610"/>
        </w:tabs>
        <w:adjustRightInd/>
        <w:spacing w:line="247" w:lineRule="auto"/>
        <w:ind w:left="1440" w:right="72"/>
        <w:rPr>
          <w:rFonts w:ascii="Arial Narrow" w:hAnsi="Arial Narrow"/>
          <w:b w:val="0"/>
          <w:sz w:val="24"/>
          <w:szCs w:val="24"/>
        </w:rPr>
      </w:pPr>
      <w:r w:rsidRPr="00D11DD1">
        <w:rPr>
          <w:rFonts w:ascii="Arial Narrow" w:hAnsi="Arial Narrow"/>
          <w:b w:val="0"/>
          <w:sz w:val="24"/>
          <w:szCs w:val="24"/>
        </w:rPr>
        <w:t>Stitch curved seams</w:t>
      </w:r>
    </w:p>
    <w:p w14:paraId="7346D3C4" w14:textId="77777777" w:rsidR="00D11DD1" w:rsidRPr="00D11DD1" w:rsidRDefault="00D11DD1" w:rsidP="00F07EBA">
      <w:pPr>
        <w:pStyle w:val="BodyText"/>
        <w:numPr>
          <w:ilvl w:val="0"/>
          <w:numId w:val="109"/>
        </w:numPr>
        <w:adjustRightInd/>
        <w:spacing w:line="247" w:lineRule="auto"/>
        <w:ind w:left="1440" w:right="-18"/>
        <w:rPr>
          <w:rFonts w:ascii="Arial Narrow" w:hAnsi="Arial Narrow"/>
          <w:b w:val="0"/>
          <w:sz w:val="24"/>
          <w:szCs w:val="24"/>
        </w:rPr>
      </w:pPr>
      <w:r w:rsidRPr="00D11DD1">
        <w:rPr>
          <w:rFonts w:ascii="Arial Narrow" w:hAnsi="Arial Narrow"/>
          <w:b w:val="0"/>
          <w:sz w:val="24"/>
          <w:szCs w:val="24"/>
        </w:rPr>
        <w:t xml:space="preserve">Trim and grade seams </w:t>
      </w:r>
    </w:p>
    <w:p w14:paraId="2D67FB70" w14:textId="1B0FCFC1" w:rsidR="00D11DD1" w:rsidRPr="00D11DD1" w:rsidRDefault="00D11DD1" w:rsidP="00F07EBA">
      <w:pPr>
        <w:pStyle w:val="BodyText"/>
        <w:numPr>
          <w:ilvl w:val="0"/>
          <w:numId w:val="109"/>
        </w:numPr>
        <w:adjustRightInd/>
        <w:spacing w:line="247" w:lineRule="auto"/>
        <w:ind w:left="1440" w:right="-18"/>
        <w:rPr>
          <w:rFonts w:ascii="Arial Narrow" w:hAnsi="Arial Narrow"/>
          <w:b w:val="0"/>
          <w:sz w:val="24"/>
          <w:szCs w:val="24"/>
        </w:rPr>
      </w:pPr>
      <w:r w:rsidRPr="00D11DD1">
        <w:rPr>
          <w:rFonts w:ascii="Arial Narrow" w:hAnsi="Arial Narrow"/>
          <w:b w:val="0"/>
          <w:sz w:val="24"/>
          <w:szCs w:val="24"/>
        </w:rPr>
        <w:t xml:space="preserve">Work with fiberfill </w:t>
      </w:r>
    </w:p>
    <w:p w14:paraId="3659F7A6" w14:textId="74461941" w:rsidR="00D11DD1" w:rsidRPr="00D11DD1" w:rsidRDefault="00D11DD1" w:rsidP="00F07EBA">
      <w:pPr>
        <w:pStyle w:val="BodyText"/>
        <w:numPr>
          <w:ilvl w:val="0"/>
          <w:numId w:val="109"/>
        </w:numPr>
        <w:adjustRightInd/>
        <w:spacing w:line="247" w:lineRule="auto"/>
        <w:ind w:left="1440" w:right="-18"/>
        <w:rPr>
          <w:rFonts w:ascii="Arial Narrow" w:hAnsi="Arial Narrow"/>
          <w:b w:val="0"/>
          <w:sz w:val="24"/>
          <w:szCs w:val="24"/>
        </w:rPr>
        <w:sectPr w:rsidR="00D11DD1" w:rsidRPr="00D11DD1" w:rsidSect="00D11DD1">
          <w:type w:val="continuous"/>
          <w:pgSz w:w="12240" w:h="15840"/>
          <w:pgMar w:top="1440" w:right="1440" w:bottom="1440" w:left="1440" w:header="720" w:footer="720" w:gutter="0"/>
          <w:cols w:num="2" w:space="720"/>
          <w:titlePg/>
          <w:docGrid w:linePitch="299"/>
        </w:sectPr>
      </w:pPr>
      <w:r w:rsidRPr="00D11DD1">
        <w:rPr>
          <w:rFonts w:ascii="Arial Narrow" w:hAnsi="Arial Narrow"/>
          <w:b w:val="0"/>
          <w:sz w:val="24"/>
          <w:szCs w:val="24"/>
        </w:rPr>
        <w:t>Machine topstitch he</w:t>
      </w:r>
      <w:r>
        <w:rPr>
          <w:rFonts w:ascii="Arial Narrow" w:hAnsi="Arial Narrow"/>
          <w:b w:val="0"/>
          <w:sz w:val="24"/>
          <w:szCs w:val="24"/>
        </w:rPr>
        <w:t>m</w:t>
      </w:r>
      <w:r w:rsidR="002C03C8">
        <w:rPr>
          <w:rFonts w:ascii="Arial Narrow" w:hAnsi="Arial Narrow"/>
          <w:b w:val="0"/>
          <w:sz w:val="24"/>
          <w:szCs w:val="24"/>
        </w:rPr>
        <w:t>s</w:t>
      </w:r>
    </w:p>
    <w:p w14:paraId="27E854CB" w14:textId="3D41F67D" w:rsidR="00D11DD1" w:rsidRDefault="00D11DD1" w:rsidP="00D11DD1">
      <w:pPr>
        <w:pStyle w:val="Heading2"/>
        <w:jc w:val="left"/>
        <w:rPr>
          <w:rFonts w:ascii="Arial Narrow" w:hAnsi="Arial Narrow"/>
          <w:b w:val="0"/>
          <w:sz w:val="24"/>
          <w:szCs w:val="24"/>
        </w:rPr>
      </w:pPr>
      <w:r w:rsidRPr="00D11DD1">
        <w:rPr>
          <w:rFonts w:ascii="Arial Narrow" w:hAnsi="Arial Narrow"/>
          <w:b w:val="0"/>
          <w:sz w:val="24"/>
          <w:szCs w:val="24"/>
        </w:rPr>
        <w:t>Seam finishes are recommended on all exposed seams.</w:t>
      </w:r>
    </w:p>
    <w:p w14:paraId="2BCECBAB" w14:textId="77777777" w:rsidR="00921DC9" w:rsidRDefault="00921DC9" w:rsidP="00D11DD1">
      <w:pPr>
        <w:pStyle w:val="Heading2"/>
        <w:jc w:val="left"/>
        <w:rPr>
          <w:rFonts w:ascii="Arial Narrow" w:hAnsi="Arial Narrow"/>
          <w:sz w:val="24"/>
          <w:szCs w:val="24"/>
        </w:rPr>
      </w:pPr>
    </w:p>
    <w:p w14:paraId="591AFF2E" w14:textId="35EECFDF" w:rsidR="00D11DD1" w:rsidRPr="00D11DD1" w:rsidRDefault="00D11DD1" w:rsidP="00D11DD1">
      <w:pPr>
        <w:pStyle w:val="Heading2"/>
        <w:jc w:val="left"/>
        <w:rPr>
          <w:rFonts w:ascii="Arial Narrow" w:hAnsi="Arial Narrow"/>
          <w:b w:val="0"/>
          <w:sz w:val="24"/>
          <w:szCs w:val="24"/>
        </w:rPr>
      </w:pPr>
      <w:r w:rsidRPr="00D11DD1">
        <w:rPr>
          <w:rFonts w:ascii="Arial Narrow" w:hAnsi="Arial Narrow"/>
          <w:sz w:val="24"/>
          <w:szCs w:val="24"/>
        </w:rPr>
        <w:t>Grade 5</w:t>
      </w:r>
      <w:r w:rsidRPr="00D11DD1">
        <w:rPr>
          <w:rFonts w:ascii="Arial Narrow" w:hAnsi="Arial Narrow"/>
          <w:b w:val="0"/>
          <w:sz w:val="24"/>
          <w:szCs w:val="24"/>
        </w:rPr>
        <w:t xml:space="preserve"> – Demonstrate at least 3 of the following skills:</w:t>
      </w:r>
    </w:p>
    <w:p w14:paraId="1D20E37C" w14:textId="77777777" w:rsidR="00B412BE" w:rsidRDefault="00B412BE" w:rsidP="00F07EBA">
      <w:pPr>
        <w:pStyle w:val="BodyText"/>
        <w:numPr>
          <w:ilvl w:val="0"/>
          <w:numId w:val="105"/>
        </w:numPr>
        <w:adjustRightInd/>
        <w:spacing w:line="252" w:lineRule="exact"/>
        <w:ind w:left="1440"/>
        <w:rPr>
          <w:rFonts w:ascii="Arial Narrow" w:hAnsi="Arial Narrow"/>
          <w:b w:val="0"/>
          <w:sz w:val="24"/>
          <w:szCs w:val="24"/>
        </w:rPr>
        <w:sectPr w:rsidR="00B412BE" w:rsidSect="00B412BE">
          <w:headerReference w:type="even" r:id="rId49"/>
          <w:footerReference w:type="even" r:id="rId50"/>
          <w:footerReference w:type="default" r:id="rId51"/>
          <w:type w:val="continuous"/>
          <w:pgSz w:w="12240" w:h="15840"/>
          <w:pgMar w:top="1440" w:right="1440" w:bottom="1440" w:left="1440" w:header="720" w:footer="0" w:gutter="0"/>
          <w:cols w:space="720"/>
          <w:docGrid w:linePitch="360"/>
        </w:sectPr>
      </w:pPr>
    </w:p>
    <w:p w14:paraId="07D70ECA" w14:textId="72CC27D4" w:rsidR="00D11DD1" w:rsidRPr="00D11DD1" w:rsidRDefault="00D11DD1" w:rsidP="00F07EBA">
      <w:pPr>
        <w:pStyle w:val="BodyText"/>
        <w:numPr>
          <w:ilvl w:val="0"/>
          <w:numId w:val="105"/>
        </w:numPr>
        <w:adjustRightInd/>
        <w:spacing w:line="252" w:lineRule="exact"/>
        <w:ind w:left="1440"/>
        <w:rPr>
          <w:rFonts w:ascii="Arial Narrow" w:hAnsi="Arial Narrow"/>
          <w:b w:val="0"/>
          <w:sz w:val="24"/>
          <w:szCs w:val="24"/>
        </w:rPr>
      </w:pPr>
      <w:r w:rsidRPr="00D11DD1">
        <w:rPr>
          <w:rFonts w:ascii="Arial Narrow" w:hAnsi="Arial Narrow"/>
          <w:b w:val="0"/>
          <w:sz w:val="24"/>
          <w:szCs w:val="24"/>
        </w:rPr>
        <w:t>match fabric design</w:t>
      </w:r>
    </w:p>
    <w:p w14:paraId="605F21BD" w14:textId="77777777" w:rsidR="00D11DD1" w:rsidRPr="00D11DD1" w:rsidRDefault="00D11DD1" w:rsidP="00F07EBA">
      <w:pPr>
        <w:pStyle w:val="BodyText"/>
        <w:numPr>
          <w:ilvl w:val="0"/>
          <w:numId w:val="105"/>
        </w:numPr>
        <w:adjustRightInd/>
        <w:spacing w:line="252" w:lineRule="exact"/>
        <w:ind w:left="1440"/>
        <w:rPr>
          <w:rFonts w:ascii="Arial Narrow" w:hAnsi="Arial Narrow"/>
          <w:b w:val="0"/>
          <w:sz w:val="24"/>
          <w:szCs w:val="24"/>
        </w:rPr>
      </w:pPr>
      <w:r w:rsidRPr="00D11DD1">
        <w:rPr>
          <w:rFonts w:ascii="Arial Narrow" w:hAnsi="Arial Narrow"/>
          <w:b w:val="0"/>
          <w:sz w:val="24"/>
          <w:szCs w:val="24"/>
        </w:rPr>
        <w:t>gather fabric</w:t>
      </w:r>
    </w:p>
    <w:p w14:paraId="3C9E3F01" w14:textId="77777777" w:rsidR="00D11DD1" w:rsidRPr="00D11DD1" w:rsidRDefault="00D11DD1" w:rsidP="00F07EBA">
      <w:pPr>
        <w:pStyle w:val="BodyText"/>
        <w:numPr>
          <w:ilvl w:val="0"/>
          <w:numId w:val="105"/>
        </w:numPr>
        <w:adjustRightInd/>
        <w:spacing w:line="252" w:lineRule="exact"/>
        <w:ind w:left="1440"/>
        <w:rPr>
          <w:rFonts w:ascii="Arial Narrow" w:hAnsi="Arial Narrow"/>
          <w:b w:val="0"/>
          <w:sz w:val="24"/>
          <w:szCs w:val="24"/>
        </w:rPr>
      </w:pPr>
      <w:r w:rsidRPr="00D11DD1">
        <w:rPr>
          <w:rFonts w:ascii="Arial Narrow" w:hAnsi="Arial Narrow"/>
          <w:b w:val="0"/>
          <w:sz w:val="24"/>
          <w:szCs w:val="24"/>
        </w:rPr>
        <w:t>insert zipper</w:t>
      </w:r>
    </w:p>
    <w:p w14:paraId="1DE3E00F" w14:textId="77777777" w:rsidR="00D11DD1" w:rsidRPr="00D11DD1" w:rsidRDefault="00D11DD1" w:rsidP="00F07EBA">
      <w:pPr>
        <w:pStyle w:val="BodyText"/>
        <w:numPr>
          <w:ilvl w:val="0"/>
          <w:numId w:val="105"/>
        </w:numPr>
        <w:adjustRightInd/>
        <w:spacing w:before="7" w:line="247" w:lineRule="auto"/>
        <w:ind w:left="1440" w:right="1150"/>
        <w:rPr>
          <w:rFonts w:ascii="Arial Narrow" w:hAnsi="Arial Narrow"/>
          <w:b w:val="0"/>
          <w:sz w:val="24"/>
          <w:szCs w:val="24"/>
        </w:rPr>
      </w:pPr>
      <w:r w:rsidRPr="00D11DD1">
        <w:rPr>
          <w:rFonts w:ascii="Arial Narrow" w:hAnsi="Arial Narrow"/>
          <w:b w:val="0"/>
          <w:sz w:val="24"/>
          <w:szCs w:val="24"/>
        </w:rPr>
        <w:t xml:space="preserve">use a drawstring </w:t>
      </w:r>
    </w:p>
    <w:p w14:paraId="4A1758FE" w14:textId="77777777" w:rsidR="00D11DD1" w:rsidRPr="00D11DD1" w:rsidRDefault="00D11DD1" w:rsidP="00F07EBA">
      <w:pPr>
        <w:pStyle w:val="BodyText"/>
        <w:numPr>
          <w:ilvl w:val="0"/>
          <w:numId w:val="105"/>
        </w:numPr>
        <w:adjustRightInd/>
        <w:spacing w:before="7" w:line="247" w:lineRule="auto"/>
        <w:ind w:left="1440" w:right="1150"/>
        <w:rPr>
          <w:rFonts w:ascii="Arial Narrow" w:hAnsi="Arial Narrow"/>
          <w:b w:val="0"/>
          <w:sz w:val="24"/>
          <w:szCs w:val="24"/>
        </w:rPr>
      </w:pPr>
      <w:r w:rsidRPr="00D11DD1">
        <w:rPr>
          <w:rFonts w:ascii="Arial Narrow" w:hAnsi="Arial Narrow"/>
          <w:b w:val="0"/>
          <w:sz w:val="24"/>
          <w:szCs w:val="24"/>
        </w:rPr>
        <w:t xml:space="preserve">hand-stitch a hem </w:t>
      </w:r>
    </w:p>
    <w:p w14:paraId="7CBDF54A" w14:textId="77777777" w:rsidR="00D11DD1" w:rsidRPr="00D11DD1" w:rsidRDefault="00D11DD1" w:rsidP="00F07EBA">
      <w:pPr>
        <w:pStyle w:val="BodyText"/>
        <w:numPr>
          <w:ilvl w:val="0"/>
          <w:numId w:val="105"/>
        </w:numPr>
        <w:adjustRightInd/>
        <w:spacing w:before="7" w:line="247" w:lineRule="auto"/>
        <w:ind w:left="1440"/>
        <w:rPr>
          <w:rFonts w:ascii="Arial Narrow" w:hAnsi="Arial Narrow"/>
          <w:b w:val="0"/>
          <w:sz w:val="24"/>
          <w:szCs w:val="24"/>
        </w:rPr>
      </w:pPr>
      <w:r w:rsidRPr="00D11DD1">
        <w:rPr>
          <w:rFonts w:ascii="Arial Narrow" w:hAnsi="Arial Narrow"/>
          <w:b w:val="0"/>
          <w:sz w:val="24"/>
          <w:szCs w:val="24"/>
        </w:rPr>
        <w:t>sew a simple sleeve</w:t>
      </w:r>
    </w:p>
    <w:p w14:paraId="1E78231A" w14:textId="77777777" w:rsidR="00D11DD1" w:rsidRPr="00D11DD1" w:rsidRDefault="00D11DD1" w:rsidP="00F07EBA">
      <w:pPr>
        <w:pStyle w:val="BodyText"/>
        <w:numPr>
          <w:ilvl w:val="0"/>
          <w:numId w:val="105"/>
        </w:numPr>
        <w:adjustRightInd/>
        <w:spacing w:line="247" w:lineRule="auto"/>
        <w:ind w:left="1440" w:right="21"/>
        <w:rPr>
          <w:rFonts w:ascii="Arial Narrow" w:hAnsi="Arial Narrow"/>
          <w:b w:val="0"/>
          <w:sz w:val="24"/>
          <w:szCs w:val="24"/>
        </w:rPr>
      </w:pPr>
      <w:r w:rsidRPr="00D11DD1">
        <w:rPr>
          <w:rFonts w:ascii="Arial Narrow" w:hAnsi="Arial Narrow"/>
          <w:b w:val="0"/>
          <w:sz w:val="24"/>
          <w:szCs w:val="24"/>
        </w:rPr>
        <w:t xml:space="preserve">apply purchased trim or ribbons </w:t>
      </w:r>
    </w:p>
    <w:p w14:paraId="01E762CF" w14:textId="77777777" w:rsidR="00D11DD1" w:rsidRPr="00D11DD1" w:rsidRDefault="00D11DD1" w:rsidP="00F07EBA">
      <w:pPr>
        <w:pStyle w:val="BodyText"/>
        <w:numPr>
          <w:ilvl w:val="0"/>
          <w:numId w:val="105"/>
        </w:numPr>
        <w:adjustRightInd/>
        <w:spacing w:line="247" w:lineRule="auto"/>
        <w:ind w:left="1440" w:right="21"/>
        <w:rPr>
          <w:rFonts w:ascii="Arial Narrow" w:hAnsi="Arial Narrow"/>
          <w:b w:val="0"/>
          <w:sz w:val="24"/>
          <w:szCs w:val="24"/>
        </w:rPr>
      </w:pPr>
      <w:r w:rsidRPr="00D11DD1">
        <w:rPr>
          <w:rFonts w:ascii="Arial Narrow" w:hAnsi="Arial Narrow"/>
          <w:b w:val="0"/>
          <w:sz w:val="24"/>
          <w:szCs w:val="24"/>
        </w:rPr>
        <w:t xml:space="preserve">sew patch or inseam pockets </w:t>
      </w:r>
    </w:p>
    <w:p w14:paraId="24C641D1" w14:textId="77777777" w:rsidR="00D11DD1" w:rsidRPr="00D11DD1" w:rsidRDefault="00D11DD1" w:rsidP="00F07EBA">
      <w:pPr>
        <w:pStyle w:val="BodyText"/>
        <w:numPr>
          <w:ilvl w:val="0"/>
          <w:numId w:val="105"/>
        </w:numPr>
        <w:adjustRightInd/>
        <w:spacing w:line="247" w:lineRule="auto"/>
        <w:ind w:left="1440" w:right="21"/>
        <w:rPr>
          <w:rFonts w:ascii="Arial Narrow" w:hAnsi="Arial Narrow"/>
          <w:b w:val="0"/>
          <w:sz w:val="24"/>
          <w:szCs w:val="24"/>
        </w:rPr>
      </w:pPr>
      <w:r w:rsidRPr="00D11DD1">
        <w:rPr>
          <w:rFonts w:ascii="Arial Narrow" w:hAnsi="Arial Narrow"/>
          <w:b w:val="0"/>
          <w:sz w:val="24"/>
          <w:szCs w:val="24"/>
        </w:rPr>
        <w:t>use a simple lining</w:t>
      </w:r>
    </w:p>
    <w:p w14:paraId="64D7C59E" w14:textId="77777777" w:rsidR="00D11DD1" w:rsidRPr="00D11DD1" w:rsidRDefault="00D11DD1" w:rsidP="00F07EBA">
      <w:pPr>
        <w:pStyle w:val="BodyText"/>
        <w:numPr>
          <w:ilvl w:val="0"/>
          <w:numId w:val="105"/>
        </w:numPr>
        <w:adjustRightInd/>
        <w:spacing w:line="247" w:lineRule="auto"/>
        <w:ind w:left="1440" w:right="180"/>
        <w:rPr>
          <w:rFonts w:ascii="Arial Narrow" w:hAnsi="Arial Narrow"/>
          <w:b w:val="0"/>
          <w:sz w:val="24"/>
          <w:szCs w:val="24"/>
        </w:rPr>
      </w:pPr>
      <w:r w:rsidRPr="00D11DD1">
        <w:rPr>
          <w:rFonts w:ascii="Arial Narrow" w:hAnsi="Arial Narrow"/>
          <w:b w:val="0"/>
          <w:sz w:val="24"/>
          <w:szCs w:val="24"/>
        </w:rPr>
        <w:t xml:space="preserve">do a machine blind hem </w:t>
      </w:r>
    </w:p>
    <w:p w14:paraId="44C5354F" w14:textId="77777777" w:rsidR="00D11DD1" w:rsidRPr="00D11DD1" w:rsidRDefault="00D11DD1" w:rsidP="00F07EBA">
      <w:pPr>
        <w:pStyle w:val="BodyText"/>
        <w:numPr>
          <w:ilvl w:val="0"/>
          <w:numId w:val="105"/>
        </w:numPr>
        <w:adjustRightInd/>
        <w:spacing w:line="247" w:lineRule="auto"/>
        <w:ind w:left="1440" w:right="180"/>
        <w:rPr>
          <w:rFonts w:ascii="Arial Narrow" w:hAnsi="Arial Narrow"/>
          <w:b w:val="0"/>
          <w:sz w:val="24"/>
          <w:szCs w:val="24"/>
        </w:rPr>
      </w:pPr>
      <w:r w:rsidRPr="00D11DD1">
        <w:rPr>
          <w:rFonts w:ascii="Arial Narrow" w:hAnsi="Arial Narrow"/>
          <w:b w:val="0"/>
          <w:sz w:val="24"/>
          <w:szCs w:val="24"/>
        </w:rPr>
        <w:t xml:space="preserve">apply machine topstitching </w:t>
      </w:r>
    </w:p>
    <w:p w14:paraId="5C9AFBA7" w14:textId="77777777" w:rsidR="00D11DD1" w:rsidRPr="00D11DD1" w:rsidRDefault="00D11DD1" w:rsidP="00F07EBA">
      <w:pPr>
        <w:pStyle w:val="BodyText"/>
        <w:numPr>
          <w:ilvl w:val="0"/>
          <w:numId w:val="105"/>
        </w:numPr>
        <w:adjustRightInd/>
        <w:spacing w:line="247" w:lineRule="auto"/>
        <w:ind w:left="1440" w:right="180"/>
        <w:rPr>
          <w:rFonts w:ascii="Arial Narrow" w:hAnsi="Arial Narrow"/>
          <w:b w:val="0"/>
          <w:sz w:val="24"/>
          <w:szCs w:val="24"/>
        </w:rPr>
      </w:pPr>
      <w:r w:rsidRPr="00D11DD1">
        <w:rPr>
          <w:rFonts w:ascii="Arial Narrow" w:hAnsi="Arial Narrow"/>
          <w:b w:val="0"/>
          <w:sz w:val="24"/>
          <w:szCs w:val="24"/>
        </w:rPr>
        <w:t>do a machine topstitched hem</w:t>
      </w:r>
    </w:p>
    <w:p w14:paraId="40B51B59" w14:textId="77777777" w:rsidR="00D11DD1" w:rsidRPr="00D11DD1" w:rsidRDefault="00D11DD1" w:rsidP="00F07EBA">
      <w:pPr>
        <w:pStyle w:val="BodyText"/>
        <w:numPr>
          <w:ilvl w:val="0"/>
          <w:numId w:val="105"/>
        </w:numPr>
        <w:adjustRightInd/>
        <w:spacing w:line="247" w:lineRule="auto"/>
        <w:ind w:left="1440" w:right="180"/>
        <w:rPr>
          <w:rFonts w:ascii="Arial Narrow" w:hAnsi="Arial Narrow"/>
          <w:b w:val="0"/>
          <w:sz w:val="24"/>
          <w:szCs w:val="24"/>
        </w:rPr>
      </w:pPr>
      <w:r w:rsidRPr="00D11DD1">
        <w:rPr>
          <w:rFonts w:ascii="Arial Narrow" w:hAnsi="Arial Narrow"/>
          <w:b w:val="0"/>
          <w:sz w:val="24"/>
          <w:szCs w:val="24"/>
        </w:rPr>
        <w:t xml:space="preserve">sew with knit </w:t>
      </w:r>
    </w:p>
    <w:p w14:paraId="7EE6EB76" w14:textId="77777777" w:rsidR="00D11DD1" w:rsidRPr="00D11DD1" w:rsidRDefault="00D11DD1" w:rsidP="00F07EBA">
      <w:pPr>
        <w:pStyle w:val="BodyText"/>
        <w:numPr>
          <w:ilvl w:val="0"/>
          <w:numId w:val="105"/>
        </w:numPr>
        <w:adjustRightInd/>
        <w:spacing w:line="247" w:lineRule="auto"/>
        <w:ind w:left="1440" w:right="180"/>
        <w:rPr>
          <w:rFonts w:ascii="Arial Narrow" w:hAnsi="Arial Narrow"/>
          <w:b w:val="0"/>
          <w:sz w:val="24"/>
          <w:szCs w:val="24"/>
        </w:rPr>
      </w:pPr>
      <w:r w:rsidRPr="00D11DD1">
        <w:rPr>
          <w:rFonts w:ascii="Arial Narrow" w:hAnsi="Arial Narrow"/>
          <w:b w:val="0"/>
          <w:sz w:val="24"/>
          <w:szCs w:val="24"/>
        </w:rPr>
        <w:t xml:space="preserve">insert elastic </w:t>
      </w:r>
    </w:p>
    <w:p w14:paraId="7BE40EAA" w14:textId="77777777" w:rsidR="00D11DD1" w:rsidRPr="00D11DD1" w:rsidRDefault="00D11DD1" w:rsidP="00F07EBA">
      <w:pPr>
        <w:pStyle w:val="BodyText"/>
        <w:numPr>
          <w:ilvl w:val="0"/>
          <w:numId w:val="105"/>
        </w:numPr>
        <w:adjustRightInd/>
        <w:spacing w:line="247" w:lineRule="auto"/>
        <w:ind w:left="1440" w:right="180"/>
        <w:rPr>
          <w:rFonts w:ascii="Arial Narrow" w:hAnsi="Arial Narrow"/>
          <w:b w:val="0"/>
          <w:sz w:val="24"/>
          <w:szCs w:val="24"/>
        </w:rPr>
      </w:pPr>
      <w:r w:rsidRPr="00D11DD1">
        <w:rPr>
          <w:rFonts w:ascii="Arial Narrow" w:hAnsi="Arial Narrow"/>
          <w:b w:val="0"/>
          <w:sz w:val="24"/>
          <w:szCs w:val="24"/>
        </w:rPr>
        <w:t xml:space="preserve">apply facings </w:t>
      </w:r>
    </w:p>
    <w:p w14:paraId="77139940" w14:textId="77777777" w:rsidR="00D11DD1" w:rsidRPr="00D11DD1" w:rsidRDefault="00D11DD1" w:rsidP="00F07EBA">
      <w:pPr>
        <w:pStyle w:val="BodyText"/>
        <w:numPr>
          <w:ilvl w:val="0"/>
          <w:numId w:val="105"/>
        </w:numPr>
        <w:adjustRightInd/>
        <w:spacing w:line="247" w:lineRule="auto"/>
        <w:ind w:left="1440" w:right="180"/>
        <w:rPr>
          <w:rFonts w:ascii="Arial Narrow" w:hAnsi="Arial Narrow"/>
          <w:b w:val="0"/>
          <w:sz w:val="24"/>
          <w:szCs w:val="24"/>
        </w:rPr>
      </w:pPr>
      <w:r w:rsidRPr="00D11DD1">
        <w:rPr>
          <w:rFonts w:ascii="Arial Narrow" w:hAnsi="Arial Narrow"/>
          <w:b w:val="0"/>
          <w:sz w:val="24"/>
          <w:szCs w:val="24"/>
        </w:rPr>
        <w:t xml:space="preserve">sew buttons </w:t>
      </w:r>
    </w:p>
    <w:p w14:paraId="45EB1214" w14:textId="77777777" w:rsidR="00D11DD1" w:rsidRPr="00D11DD1" w:rsidRDefault="00D11DD1" w:rsidP="00F07EBA">
      <w:pPr>
        <w:pStyle w:val="BodyText"/>
        <w:numPr>
          <w:ilvl w:val="0"/>
          <w:numId w:val="105"/>
        </w:numPr>
        <w:adjustRightInd/>
        <w:spacing w:line="247" w:lineRule="auto"/>
        <w:ind w:left="1440" w:right="180"/>
        <w:rPr>
          <w:rFonts w:ascii="Arial Narrow" w:hAnsi="Arial Narrow"/>
          <w:b w:val="0"/>
          <w:sz w:val="24"/>
          <w:szCs w:val="24"/>
        </w:rPr>
      </w:pPr>
      <w:r w:rsidRPr="00D11DD1">
        <w:rPr>
          <w:rFonts w:ascii="Arial Narrow" w:hAnsi="Arial Narrow"/>
          <w:b w:val="0"/>
          <w:sz w:val="24"/>
          <w:szCs w:val="24"/>
        </w:rPr>
        <w:t xml:space="preserve">apply binding </w:t>
      </w:r>
    </w:p>
    <w:p w14:paraId="1999E803" w14:textId="77777777" w:rsidR="002C03C8" w:rsidRDefault="00D11DD1" w:rsidP="00F07EBA">
      <w:pPr>
        <w:pStyle w:val="BodyText"/>
        <w:numPr>
          <w:ilvl w:val="0"/>
          <w:numId w:val="105"/>
        </w:numPr>
        <w:adjustRightInd/>
        <w:spacing w:line="247" w:lineRule="auto"/>
        <w:ind w:left="1440" w:right="180"/>
        <w:rPr>
          <w:rFonts w:ascii="Arial Narrow" w:hAnsi="Arial Narrow"/>
          <w:b w:val="0"/>
          <w:sz w:val="24"/>
          <w:szCs w:val="24"/>
        </w:rPr>
      </w:pPr>
      <w:r w:rsidRPr="002C03C8">
        <w:rPr>
          <w:rFonts w:ascii="Arial Narrow" w:hAnsi="Arial Narrow"/>
          <w:b w:val="0"/>
          <w:sz w:val="24"/>
          <w:szCs w:val="24"/>
        </w:rPr>
        <w:t>use batting</w:t>
      </w:r>
    </w:p>
    <w:p w14:paraId="42D1486C" w14:textId="77777777" w:rsidR="002C03C8" w:rsidRDefault="002C03C8" w:rsidP="002C03C8">
      <w:pPr>
        <w:pStyle w:val="BodyText"/>
        <w:adjustRightInd/>
        <w:spacing w:line="247" w:lineRule="auto"/>
        <w:ind w:right="180"/>
        <w:rPr>
          <w:rFonts w:ascii="Arial Narrow" w:hAnsi="Arial Narrow"/>
          <w:b w:val="0"/>
          <w:sz w:val="24"/>
          <w:szCs w:val="24"/>
        </w:rPr>
        <w:sectPr w:rsidR="002C03C8" w:rsidSect="00B412BE">
          <w:type w:val="continuous"/>
          <w:pgSz w:w="12240" w:h="15840"/>
          <w:pgMar w:top="1440" w:right="1440" w:bottom="1440" w:left="1440" w:header="720" w:footer="0" w:gutter="0"/>
          <w:cols w:num="2" w:space="720"/>
          <w:docGrid w:linePitch="360"/>
        </w:sectPr>
      </w:pPr>
    </w:p>
    <w:p w14:paraId="51771C66" w14:textId="2720599C" w:rsidR="00D11DD1" w:rsidRPr="003108E9" w:rsidRDefault="00D11DD1" w:rsidP="003108E9">
      <w:pPr>
        <w:pStyle w:val="BodyText"/>
        <w:adjustRightInd/>
        <w:spacing w:line="247" w:lineRule="auto"/>
        <w:ind w:right="180"/>
        <w:rPr>
          <w:rFonts w:ascii="Arial Narrow" w:hAnsi="Arial Narrow"/>
          <w:b w:val="0"/>
          <w:sz w:val="24"/>
          <w:szCs w:val="24"/>
        </w:rPr>
      </w:pPr>
      <w:r w:rsidRPr="002C03C8">
        <w:rPr>
          <w:rFonts w:ascii="Arial Narrow" w:hAnsi="Arial Narrow"/>
          <w:b w:val="0"/>
          <w:sz w:val="24"/>
          <w:szCs w:val="24"/>
        </w:rPr>
        <w:t xml:space="preserve">Seam finishes are recommended on all exposed seams (except knits). Interfacing, </w:t>
      </w:r>
      <w:proofErr w:type="spellStart"/>
      <w:r w:rsidRPr="002C03C8">
        <w:rPr>
          <w:rFonts w:ascii="Arial Narrow" w:hAnsi="Arial Narrow"/>
          <w:b w:val="0"/>
          <w:sz w:val="24"/>
          <w:szCs w:val="24"/>
        </w:rPr>
        <w:t>understitching</w:t>
      </w:r>
      <w:proofErr w:type="spellEnd"/>
      <w:r w:rsidRPr="002C03C8">
        <w:rPr>
          <w:rFonts w:ascii="Arial Narrow" w:hAnsi="Arial Narrow"/>
          <w:b w:val="0"/>
          <w:sz w:val="24"/>
          <w:szCs w:val="24"/>
        </w:rPr>
        <w:t xml:space="preserve"> and trimming should be used when appropriate.</w:t>
      </w:r>
    </w:p>
    <w:p w14:paraId="1EE0934F" w14:textId="77777777" w:rsidR="00A06CE3" w:rsidRDefault="00A06CE3" w:rsidP="002C03C8">
      <w:pPr>
        <w:widowControl w:val="0"/>
        <w:autoSpaceDE w:val="0"/>
        <w:autoSpaceDN w:val="0"/>
        <w:adjustRightInd w:val="0"/>
        <w:spacing w:after="0" w:line="240" w:lineRule="auto"/>
        <w:ind w:left="360" w:hanging="360"/>
        <w:rPr>
          <w:rFonts w:ascii="Arial Narrow" w:hAnsi="Arial Narrow"/>
          <w:b/>
          <w:sz w:val="24"/>
          <w:szCs w:val="24"/>
        </w:rPr>
      </w:pPr>
    </w:p>
    <w:p w14:paraId="12D44419" w14:textId="60E7276E" w:rsidR="00D11DD1" w:rsidRPr="00D11DD1" w:rsidRDefault="00D11DD1" w:rsidP="002C03C8">
      <w:pPr>
        <w:widowControl w:val="0"/>
        <w:autoSpaceDE w:val="0"/>
        <w:autoSpaceDN w:val="0"/>
        <w:adjustRightInd w:val="0"/>
        <w:spacing w:after="0" w:line="240" w:lineRule="auto"/>
        <w:ind w:left="360" w:hanging="360"/>
        <w:rPr>
          <w:rFonts w:ascii="Arial Narrow" w:hAnsi="Arial Narrow"/>
          <w:sz w:val="24"/>
          <w:szCs w:val="24"/>
        </w:rPr>
      </w:pPr>
      <w:r w:rsidRPr="00D11DD1">
        <w:rPr>
          <w:rFonts w:ascii="Arial Narrow" w:hAnsi="Arial Narrow"/>
          <w:b/>
          <w:sz w:val="24"/>
          <w:szCs w:val="24"/>
        </w:rPr>
        <w:t>Grade 6</w:t>
      </w:r>
      <w:r w:rsidRPr="00D11DD1">
        <w:rPr>
          <w:rFonts w:ascii="Arial Narrow" w:hAnsi="Arial Narrow"/>
          <w:sz w:val="24"/>
          <w:szCs w:val="24"/>
        </w:rPr>
        <w:t xml:space="preserve"> – Demonstrate at least 4 of the following </w:t>
      </w:r>
      <w:proofErr w:type="spellStart"/>
      <w:r w:rsidRPr="00D11DD1">
        <w:rPr>
          <w:rFonts w:ascii="Arial Narrow" w:hAnsi="Arial Narrow"/>
          <w:sz w:val="24"/>
          <w:szCs w:val="24"/>
        </w:rPr>
        <w:t>skillsmake</w:t>
      </w:r>
      <w:proofErr w:type="spellEnd"/>
      <w:r w:rsidRPr="00D11DD1">
        <w:rPr>
          <w:rFonts w:ascii="Arial Narrow" w:hAnsi="Arial Narrow"/>
          <w:sz w:val="24"/>
          <w:szCs w:val="24"/>
        </w:rPr>
        <w:t xml:space="preserve"> darts</w:t>
      </w:r>
    </w:p>
    <w:p w14:paraId="4BA51A5D" w14:textId="77777777" w:rsidR="002C03C8" w:rsidRDefault="002C03C8" w:rsidP="00F07EBA">
      <w:pPr>
        <w:pStyle w:val="BodyText"/>
        <w:numPr>
          <w:ilvl w:val="0"/>
          <w:numId w:val="106"/>
        </w:numPr>
        <w:adjustRightInd/>
        <w:spacing w:line="247" w:lineRule="auto"/>
        <w:ind w:left="1440" w:right="866"/>
        <w:rPr>
          <w:rFonts w:ascii="Arial Narrow" w:hAnsi="Arial Narrow"/>
          <w:b w:val="0"/>
          <w:sz w:val="24"/>
          <w:szCs w:val="24"/>
        </w:rPr>
        <w:sectPr w:rsidR="002C03C8" w:rsidSect="002C03C8">
          <w:type w:val="continuous"/>
          <w:pgSz w:w="12240" w:h="15840"/>
          <w:pgMar w:top="1440" w:right="1440" w:bottom="1440" w:left="1440" w:header="720" w:footer="0" w:gutter="0"/>
          <w:cols w:space="720"/>
          <w:docGrid w:linePitch="360"/>
        </w:sectPr>
      </w:pPr>
    </w:p>
    <w:p w14:paraId="74453697" w14:textId="03C22F81" w:rsidR="00D11DD1" w:rsidRPr="00D11DD1" w:rsidRDefault="00D11DD1" w:rsidP="00F07EBA">
      <w:pPr>
        <w:pStyle w:val="BodyText"/>
        <w:numPr>
          <w:ilvl w:val="0"/>
          <w:numId w:val="106"/>
        </w:numPr>
        <w:adjustRightInd/>
        <w:spacing w:line="247" w:lineRule="auto"/>
        <w:ind w:left="1440" w:right="866"/>
        <w:rPr>
          <w:rFonts w:ascii="Arial Narrow" w:hAnsi="Arial Narrow"/>
          <w:b w:val="0"/>
          <w:sz w:val="24"/>
          <w:szCs w:val="24"/>
        </w:rPr>
      </w:pPr>
      <w:r w:rsidRPr="00D11DD1">
        <w:rPr>
          <w:rFonts w:ascii="Arial Narrow" w:hAnsi="Arial Narrow"/>
          <w:b w:val="0"/>
          <w:sz w:val="24"/>
          <w:szCs w:val="24"/>
        </w:rPr>
        <w:t>set in sleeves</w:t>
      </w:r>
    </w:p>
    <w:p w14:paraId="1E4C31F3" w14:textId="77777777" w:rsidR="00D11DD1" w:rsidRPr="00D11DD1" w:rsidRDefault="00D11DD1" w:rsidP="00F07EBA">
      <w:pPr>
        <w:pStyle w:val="BodyText"/>
        <w:numPr>
          <w:ilvl w:val="0"/>
          <w:numId w:val="106"/>
        </w:numPr>
        <w:adjustRightInd/>
        <w:spacing w:line="247" w:lineRule="auto"/>
        <w:ind w:left="1440" w:right="866"/>
        <w:rPr>
          <w:rFonts w:ascii="Arial Narrow" w:hAnsi="Arial Narrow"/>
          <w:b w:val="0"/>
          <w:sz w:val="24"/>
          <w:szCs w:val="24"/>
        </w:rPr>
      </w:pPr>
      <w:r w:rsidRPr="00D11DD1">
        <w:rPr>
          <w:rFonts w:ascii="Arial Narrow" w:hAnsi="Arial Narrow"/>
          <w:b w:val="0"/>
          <w:sz w:val="24"/>
          <w:szCs w:val="24"/>
        </w:rPr>
        <w:t>insert a lapped zipper</w:t>
      </w:r>
    </w:p>
    <w:p w14:paraId="6C24EAC0" w14:textId="77777777" w:rsidR="00D11DD1" w:rsidRPr="00D11DD1" w:rsidRDefault="00D11DD1" w:rsidP="00F07EBA">
      <w:pPr>
        <w:pStyle w:val="BodyText"/>
        <w:numPr>
          <w:ilvl w:val="0"/>
          <w:numId w:val="106"/>
        </w:numPr>
        <w:adjustRightInd/>
        <w:spacing w:line="247" w:lineRule="auto"/>
        <w:ind w:left="1440" w:right="866"/>
        <w:rPr>
          <w:rFonts w:ascii="Arial Narrow" w:hAnsi="Arial Narrow"/>
          <w:b w:val="0"/>
          <w:sz w:val="24"/>
          <w:szCs w:val="24"/>
        </w:rPr>
      </w:pPr>
      <w:r w:rsidRPr="00D11DD1">
        <w:rPr>
          <w:rFonts w:ascii="Arial Narrow" w:hAnsi="Arial Narrow"/>
          <w:b w:val="0"/>
          <w:sz w:val="24"/>
          <w:szCs w:val="24"/>
        </w:rPr>
        <w:t xml:space="preserve">hand-stitch a hem </w:t>
      </w:r>
    </w:p>
    <w:p w14:paraId="5F4EBFC9" w14:textId="77777777" w:rsidR="00D11DD1" w:rsidRPr="00D11DD1" w:rsidRDefault="00D11DD1" w:rsidP="00F07EBA">
      <w:pPr>
        <w:pStyle w:val="BodyText"/>
        <w:numPr>
          <w:ilvl w:val="0"/>
          <w:numId w:val="106"/>
        </w:numPr>
        <w:adjustRightInd/>
        <w:spacing w:line="247" w:lineRule="auto"/>
        <w:ind w:left="1440" w:right="866"/>
        <w:rPr>
          <w:rFonts w:ascii="Arial Narrow" w:hAnsi="Arial Narrow"/>
          <w:b w:val="0"/>
          <w:sz w:val="24"/>
          <w:szCs w:val="24"/>
        </w:rPr>
      </w:pPr>
      <w:r w:rsidRPr="00D11DD1">
        <w:rPr>
          <w:rFonts w:ascii="Arial Narrow" w:hAnsi="Arial Narrow"/>
          <w:b w:val="0"/>
          <w:sz w:val="24"/>
          <w:szCs w:val="24"/>
        </w:rPr>
        <w:t xml:space="preserve">make buttonholes </w:t>
      </w:r>
    </w:p>
    <w:p w14:paraId="6B205B8E" w14:textId="77777777" w:rsidR="00D11DD1" w:rsidRPr="00D11DD1" w:rsidRDefault="00D11DD1" w:rsidP="00F07EBA">
      <w:pPr>
        <w:pStyle w:val="BodyText"/>
        <w:numPr>
          <w:ilvl w:val="0"/>
          <w:numId w:val="106"/>
        </w:numPr>
        <w:adjustRightInd/>
        <w:spacing w:line="247" w:lineRule="auto"/>
        <w:ind w:left="1440" w:right="866"/>
        <w:rPr>
          <w:rFonts w:ascii="Arial Narrow" w:hAnsi="Arial Narrow"/>
          <w:b w:val="0"/>
          <w:sz w:val="24"/>
          <w:szCs w:val="24"/>
        </w:rPr>
      </w:pPr>
      <w:r w:rsidRPr="00D11DD1">
        <w:rPr>
          <w:rFonts w:ascii="Arial Narrow" w:hAnsi="Arial Narrow"/>
          <w:b w:val="0"/>
          <w:sz w:val="24"/>
          <w:szCs w:val="24"/>
        </w:rPr>
        <w:t xml:space="preserve">sew tucks or pleats </w:t>
      </w:r>
    </w:p>
    <w:p w14:paraId="5365591C" w14:textId="77777777" w:rsidR="00D11DD1" w:rsidRPr="00D11DD1" w:rsidRDefault="00D11DD1" w:rsidP="00F07EBA">
      <w:pPr>
        <w:pStyle w:val="BodyText"/>
        <w:numPr>
          <w:ilvl w:val="0"/>
          <w:numId w:val="106"/>
        </w:numPr>
        <w:adjustRightInd/>
        <w:spacing w:line="247" w:lineRule="auto"/>
        <w:ind w:left="1440" w:right="866"/>
        <w:rPr>
          <w:rFonts w:ascii="Arial Narrow" w:hAnsi="Arial Narrow"/>
          <w:b w:val="0"/>
          <w:sz w:val="24"/>
          <w:szCs w:val="24"/>
        </w:rPr>
      </w:pPr>
      <w:r w:rsidRPr="00D11DD1">
        <w:rPr>
          <w:rFonts w:ascii="Arial Narrow" w:hAnsi="Arial Narrow"/>
          <w:b w:val="0"/>
          <w:sz w:val="24"/>
          <w:szCs w:val="24"/>
        </w:rPr>
        <w:t>sew ruffles</w:t>
      </w:r>
    </w:p>
    <w:p w14:paraId="72187131" w14:textId="77777777" w:rsidR="00D11DD1" w:rsidRPr="00D11DD1" w:rsidRDefault="00D11DD1" w:rsidP="00F07EBA">
      <w:pPr>
        <w:pStyle w:val="BodyText"/>
        <w:numPr>
          <w:ilvl w:val="0"/>
          <w:numId w:val="106"/>
        </w:numPr>
        <w:adjustRightInd/>
        <w:spacing w:line="247" w:lineRule="auto"/>
        <w:ind w:left="1440" w:right="1227"/>
        <w:rPr>
          <w:rFonts w:ascii="Arial Narrow" w:hAnsi="Arial Narrow"/>
          <w:b w:val="0"/>
          <w:sz w:val="24"/>
          <w:szCs w:val="24"/>
        </w:rPr>
      </w:pPr>
      <w:r w:rsidRPr="00D11DD1">
        <w:rPr>
          <w:rFonts w:ascii="Arial Narrow" w:hAnsi="Arial Narrow"/>
          <w:b w:val="0"/>
          <w:sz w:val="24"/>
          <w:szCs w:val="24"/>
        </w:rPr>
        <w:t xml:space="preserve">hand sew buttons </w:t>
      </w:r>
    </w:p>
    <w:p w14:paraId="2EBB65D4" w14:textId="77777777" w:rsidR="00D11DD1" w:rsidRPr="00D11DD1" w:rsidRDefault="00D11DD1" w:rsidP="00F07EBA">
      <w:pPr>
        <w:pStyle w:val="BodyText"/>
        <w:numPr>
          <w:ilvl w:val="0"/>
          <w:numId w:val="106"/>
        </w:numPr>
        <w:adjustRightInd/>
        <w:spacing w:line="247" w:lineRule="auto"/>
        <w:ind w:left="1440" w:right="1227"/>
        <w:rPr>
          <w:rFonts w:ascii="Arial Narrow" w:hAnsi="Arial Narrow"/>
          <w:b w:val="0"/>
          <w:sz w:val="24"/>
          <w:szCs w:val="24"/>
        </w:rPr>
      </w:pPr>
      <w:r w:rsidRPr="00D11DD1">
        <w:rPr>
          <w:rFonts w:ascii="Arial Narrow" w:hAnsi="Arial Narrow"/>
          <w:b w:val="0"/>
          <w:sz w:val="24"/>
          <w:szCs w:val="24"/>
        </w:rPr>
        <w:t>apply trim</w:t>
      </w:r>
    </w:p>
    <w:p w14:paraId="41502982" w14:textId="77777777" w:rsidR="002C03C8" w:rsidRDefault="00D11DD1" w:rsidP="00F07EBA">
      <w:pPr>
        <w:pStyle w:val="BodyText"/>
        <w:numPr>
          <w:ilvl w:val="0"/>
          <w:numId w:val="106"/>
        </w:numPr>
        <w:adjustRightInd/>
        <w:spacing w:line="247" w:lineRule="auto"/>
        <w:ind w:left="1440" w:right="1123"/>
        <w:jc w:val="both"/>
        <w:rPr>
          <w:rFonts w:ascii="Arial Narrow" w:hAnsi="Arial Narrow"/>
          <w:b w:val="0"/>
          <w:sz w:val="24"/>
          <w:szCs w:val="24"/>
        </w:rPr>
      </w:pPr>
      <w:r w:rsidRPr="00D11DD1">
        <w:rPr>
          <w:rFonts w:ascii="Arial Narrow" w:hAnsi="Arial Narrow"/>
          <w:b w:val="0"/>
          <w:sz w:val="24"/>
          <w:szCs w:val="24"/>
        </w:rPr>
        <w:t>sew a simple lining</w:t>
      </w:r>
    </w:p>
    <w:p w14:paraId="077B2549" w14:textId="73EC0A33" w:rsidR="00D11DD1" w:rsidRPr="00D11DD1" w:rsidRDefault="00D11DD1" w:rsidP="00F07EBA">
      <w:pPr>
        <w:pStyle w:val="BodyText"/>
        <w:numPr>
          <w:ilvl w:val="0"/>
          <w:numId w:val="106"/>
        </w:numPr>
        <w:adjustRightInd/>
        <w:spacing w:line="247" w:lineRule="auto"/>
        <w:ind w:left="1440" w:right="1123"/>
        <w:jc w:val="both"/>
        <w:rPr>
          <w:rFonts w:ascii="Arial Narrow" w:hAnsi="Arial Narrow"/>
          <w:b w:val="0"/>
          <w:sz w:val="24"/>
          <w:szCs w:val="24"/>
        </w:rPr>
      </w:pPr>
      <w:r w:rsidRPr="00D11DD1">
        <w:rPr>
          <w:rFonts w:ascii="Arial Narrow" w:hAnsi="Arial Narrow"/>
          <w:b w:val="0"/>
          <w:sz w:val="24"/>
          <w:szCs w:val="24"/>
        </w:rPr>
        <w:t xml:space="preserve">sew patch pockets </w:t>
      </w:r>
    </w:p>
    <w:p w14:paraId="1A521359" w14:textId="77777777" w:rsidR="00D11DD1" w:rsidRPr="00D11DD1" w:rsidRDefault="00D11DD1" w:rsidP="00F07EBA">
      <w:pPr>
        <w:pStyle w:val="BodyText"/>
        <w:numPr>
          <w:ilvl w:val="0"/>
          <w:numId w:val="106"/>
        </w:numPr>
        <w:adjustRightInd/>
        <w:spacing w:line="247" w:lineRule="auto"/>
        <w:ind w:left="1440" w:right="1123"/>
        <w:jc w:val="both"/>
        <w:rPr>
          <w:rFonts w:ascii="Arial Narrow" w:hAnsi="Arial Narrow"/>
          <w:b w:val="0"/>
          <w:sz w:val="24"/>
          <w:szCs w:val="24"/>
        </w:rPr>
      </w:pPr>
      <w:r w:rsidRPr="00D11DD1">
        <w:rPr>
          <w:rFonts w:ascii="Arial Narrow" w:hAnsi="Arial Narrow"/>
          <w:b w:val="0"/>
          <w:sz w:val="24"/>
          <w:szCs w:val="24"/>
        </w:rPr>
        <w:t>apply bindings</w:t>
      </w:r>
    </w:p>
    <w:p w14:paraId="59BD0F27" w14:textId="77777777" w:rsidR="00D11DD1" w:rsidRPr="00D11DD1" w:rsidRDefault="00D11DD1" w:rsidP="00F07EBA">
      <w:pPr>
        <w:pStyle w:val="BodyText"/>
        <w:numPr>
          <w:ilvl w:val="0"/>
          <w:numId w:val="106"/>
        </w:numPr>
        <w:adjustRightInd/>
        <w:spacing w:line="251" w:lineRule="exact"/>
        <w:ind w:left="1440"/>
        <w:rPr>
          <w:rFonts w:ascii="Arial Narrow" w:hAnsi="Arial Narrow"/>
          <w:b w:val="0"/>
          <w:sz w:val="24"/>
          <w:szCs w:val="24"/>
        </w:rPr>
      </w:pPr>
      <w:r w:rsidRPr="00D11DD1">
        <w:rPr>
          <w:rFonts w:ascii="Arial Narrow" w:hAnsi="Arial Narrow"/>
          <w:b w:val="0"/>
          <w:sz w:val="24"/>
          <w:szCs w:val="24"/>
        </w:rPr>
        <w:t>do a machine topstitched hem</w:t>
      </w:r>
    </w:p>
    <w:p w14:paraId="44FB327E" w14:textId="77777777" w:rsidR="00D11DD1" w:rsidRPr="00D11DD1" w:rsidRDefault="00D11DD1" w:rsidP="00F07EBA">
      <w:pPr>
        <w:pStyle w:val="BodyText"/>
        <w:numPr>
          <w:ilvl w:val="0"/>
          <w:numId w:val="106"/>
        </w:numPr>
        <w:adjustRightInd/>
        <w:spacing w:line="251" w:lineRule="exact"/>
        <w:ind w:left="1440"/>
        <w:rPr>
          <w:rFonts w:ascii="Arial Narrow" w:hAnsi="Arial Narrow"/>
          <w:b w:val="0"/>
          <w:sz w:val="24"/>
          <w:szCs w:val="24"/>
        </w:rPr>
      </w:pPr>
      <w:r w:rsidRPr="00D11DD1">
        <w:rPr>
          <w:rFonts w:ascii="Arial Narrow" w:hAnsi="Arial Narrow"/>
          <w:b w:val="0"/>
          <w:sz w:val="24"/>
          <w:szCs w:val="24"/>
        </w:rPr>
        <w:t xml:space="preserve">sew facings </w:t>
      </w:r>
    </w:p>
    <w:p w14:paraId="73CCF81E" w14:textId="77777777" w:rsidR="00D11DD1" w:rsidRPr="00D11DD1" w:rsidRDefault="00D11DD1" w:rsidP="00F07EBA">
      <w:pPr>
        <w:pStyle w:val="BodyText"/>
        <w:numPr>
          <w:ilvl w:val="0"/>
          <w:numId w:val="106"/>
        </w:numPr>
        <w:adjustRightInd/>
        <w:spacing w:line="251" w:lineRule="exact"/>
        <w:ind w:left="1440"/>
        <w:rPr>
          <w:rFonts w:ascii="Arial Narrow" w:hAnsi="Arial Narrow"/>
          <w:b w:val="0"/>
          <w:sz w:val="24"/>
          <w:szCs w:val="24"/>
        </w:rPr>
      </w:pPr>
      <w:r w:rsidRPr="00D11DD1">
        <w:rPr>
          <w:rFonts w:ascii="Arial Narrow" w:hAnsi="Arial Narrow"/>
          <w:b w:val="0"/>
          <w:sz w:val="24"/>
          <w:szCs w:val="24"/>
        </w:rPr>
        <w:t>apply ribbings</w:t>
      </w:r>
    </w:p>
    <w:p w14:paraId="195789C4" w14:textId="77777777" w:rsidR="00D11DD1" w:rsidRPr="00D11DD1" w:rsidRDefault="00D11DD1" w:rsidP="00F07EBA">
      <w:pPr>
        <w:pStyle w:val="BodyText"/>
        <w:numPr>
          <w:ilvl w:val="0"/>
          <w:numId w:val="106"/>
        </w:numPr>
        <w:adjustRightInd/>
        <w:spacing w:line="252" w:lineRule="exact"/>
        <w:ind w:left="1440" w:right="36"/>
        <w:rPr>
          <w:rFonts w:ascii="Arial Narrow" w:hAnsi="Arial Narrow"/>
          <w:b w:val="0"/>
          <w:sz w:val="24"/>
          <w:szCs w:val="24"/>
        </w:rPr>
      </w:pPr>
      <w:r w:rsidRPr="00D11DD1">
        <w:rPr>
          <w:rFonts w:ascii="Arial Narrow" w:hAnsi="Arial Narrow"/>
          <w:b w:val="0"/>
          <w:sz w:val="24"/>
          <w:szCs w:val="24"/>
        </w:rPr>
        <w:lastRenderedPageBreak/>
        <w:t>sew a simple collar</w:t>
      </w:r>
    </w:p>
    <w:p w14:paraId="4E4CE936" w14:textId="77777777" w:rsidR="00D11DD1" w:rsidRPr="00D11DD1" w:rsidRDefault="00D11DD1" w:rsidP="00F07EBA">
      <w:pPr>
        <w:pStyle w:val="BodyText"/>
        <w:numPr>
          <w:ilvl w:val="0"/>
          <w:numId w:val="106"/>
        </w:numPr>
        <w:adjustRightInd/>
        <w:spacing w:before="7" w:line="247" w:lineRule="auto"/>
        <w:ind w:left="1440" w:right="36"/>
        <w:rPr>
          <w:rFonts w:ascii="Arial Narrow" w:hAnsi="Arial Narrow"/>
          <w:b w:val="0"/>
          <w:sz w:val="24"/>
          <w:szCs w:val="24"/>
        </w:rPr>
      </w:pPr>
      <w:r w:rsidRPr="00D11DD1">
        <w:rPr>
          <w:rFonts w:ascii="Arial Narrow" w:hAnsi="Arial Narrow"/>
          <w:b w:val="0"/>
          <w:sz w:val="24"/>
          <w:szCs w:val="24"/>
        </w:rPr>
        <w:t xml:space="preserve">do a machine blind hem </w:t>
      </w:r>
    </w:p>
    <w:p w14:paraId="779BA19E" w14:textId="77777777" w:rsidR="00D11DD1" w:rsidRPr="00D11DD1" w:rsidRDefault="00D11DD1" w:rsidP="00F07EBA">
      <w:pPr>
        <w:pStyle w:val="BodyText"/>
        <w:numPr>
          <w:ilvl w:val="0"/>
          <w:numId w:val="106"/>
        </w:numPr>
        <w:adjustRightInd/>
        <w:spacing w:before="7" w:line="247" w:lineRule="auto"/>
        <w:ind w:left="1440" w:right="36"/>
        <w:rPr>
          <w:rFonts w:ascii="Arial Narrow" w:hAnsi="Arial Narrow"/>
          <w:b w:val="0"/>
          <w:sz w:val="24"/>
          <w:szCs w:val="24"/>
        </w:rPr>
      </w:pPr>
      <w:r w:rsidRPr="00D11DD1">
        <w:rPr>
          <w:rFonts w:ascii="Arial Narrow" w:hAnsi="Arial Narrow"/>
          <w:b w:val="0"/>
          <w:sz w:val="24"/>
          <w:szCs w:val="24"/>
        </w:rPr>
        <w:t>sew with knit</w:t>
      </w:r>
    </w:p>
    <w:p w14:paraId="289424E8" w14:textId="77777777" w:rsidR="00D11DD1" w:rsidRPr="00D11DD1" w:rsidRDefault="00D11DD1" w:rsidP="00F07EBA">
      <w:pPr>
        <w:pStyle w:val="BodyText"/>
        <w:numPr>
          <w:ilvl w:val="0"/>
          <w:numId w:val="106"/>
        </w:numPr>
        <w:adjustRightInd/>
        <w:spacing w:line="247" w:lineRule="auto"/>
        <w:ind w:left="1440" w:right="36"/>
        <w:rPr>
          <w:rFonts w:ascii="Arial Narrow" w:hAnsi="Arial Narrow"/>
          <w:b w:val="0"/>
          <w:sz w:val="24"/>
          <w:szCs w:val="24"/>
        </w:rPr>
      </w:pPr>
      <w:r w:rsidRPr="00D11DD1">
        <w:rPr>
          <w:rFonts w:ascii="Arial Narrow" w:hAnsi="Arial Narrow"/>
          <w:b w:val="0"/>
          <w:sz w:val="24"/>
          <w:szCs w:val="24"/>
        </w:rPr>
        <w:t xml:space="preserve">match fabric design </w:t>
      </w:r>
    </w:p>
    <w:p w14:paraId="5658B185" w14:textId="77777777" w:rsidR="00D11DD1" w:rsidRPr="00D11DD1" w:rsidRDefault="00D11DD1" w:rsidP="00F07EBA">
      <w:pPr>
        <w:pStyle w:val="BodyText"/>
        <w:numPr>
          <w:ilvl w:val="0"/>
          <w:numId w:val="106"/>
        </w:numPr>
        <w:adjustRightInd/>
        <w:spacing w:line="247" w:lineRule="auto"/>
        <w:ind w:left="1440" w:right="36"/>
        <w:rPr>
          <w:rFonts w:ascii="Arial Narrow" w:hAnsi="Arial Narrow"/>
          <w:b w:val="0"/>
          <w:sz w:val="24"/>
          <w:szCs w:val="24"/>
        </w:rPr>
      </w:pPr>
      <w:r w:rsidRPr="00D11DD1">
        <w:rPr>
          <w:rFonts w:ascii="Arial Narrow" w:hAnsi="Arial Narrow"/>
          <w:b w:val="0"/>
          <w:sz w:val="24"/>
          <w:szCs w:val="24"/>
        </w:rPr>
        <w:t>use fiberfill</w:t>
      </w:r>
    </w:p>
    <w:p w14:paraId="239F21F8" w14:textId="77777777" w:rsidR="00D11DD1" w:rsidRPr="00D11DD1" w:rsidRDefault="00D11DD1" w:rsidP="00F07EBA">
      <w:pPr>
        <w:pStyle w:val="BodyText"/>
        <w:numPr>
          <w:ilvl w:val="0"/>
          <w:numId w:val="106"/>
        </w:numPr>
        <w:adjustRightInd/>
        <w:spacing w:line="247" w:lineRule="auto"/>
        <w:ind w:left="1440" w:right="36"/>
        <w:rPr>
          <w:rFonts w:ascii="Arial Narrow" w:hAnsi="Arial Narrow"/>
          <w:b w:val="0"/>
          <w:sz w:val="24"/>
          <w:szCs w:val="24"/>
        </w:rPr>
      </w:pPr>
      <w:r w:rsidRPr="00D11DD1">
        <w:rPr>
          <w:rFonts w:ascii="Arial Narrow" w:hAnsi="Arial Narrow"/>
          <w:b w:val="0"/>
          <w:sz w:val="24"/>
          <w:szCs w:val="24"/>
        </w:rPr>
        <w:t xml:space="preserve">apply machine appliqué </w:t>
      </w:r>
    </w:p>
    <w:p w14:paraId="2AE6FB17" w14:textId="77777777" w:rsidR="00D11DD1" w:rsidRPr="00D11DD1" w:rsidRDefault="00D11DD1" w:rsidP="00F07EBA">
      <w:pPr>
        <w:pStyle w:val="BodyText"/>
        <w:numPr>
          <w:ilvl w:val="0"/>
          <w:numId w:val="106"/>
        </w:numPr>
        <w:adjustRightInd/>
        <w:spacing w:line="247" w:lineRule="auto"/>
        <w:ind w:left="1440" w:right="36"/>
        <w:rPr>
          <w:rFonts w:ascii="Arial Narrow" w:hAnsi="Arial Narrow"/>
          <w:b w:val="0"/>
          <w:sz w:val="24"/>
          <w:szCs w:val="24"/>
        </w:rPr>
      </w:pPr>
      <w:r w:rsidRPr="00D11DD1">
        <w:rPr>
          <w:rFonts w:ascii="Arial Narrow" w:hAnsi="Arial Narrow"/>
          <w:b w:val="0"/>
          <w:sz w:val="24"/>
          <w:szCs w:val="24"/>
        </w:rPr>
        <w:t>insert piping</w:t>
      </w:r>
    </w:p>
    <w:p w14:paraId="7A3B6C95" w14:textId="77777777" w:rsidR="00D11DD1" w:rsidRPr="00D11DD1" w:rsidRDefault="00D11DD1" w:rsidP="00F07EBA">
      <w:pPr>
        <w:pStyle w:val="BodyText"/>
        <w:numPr>
          <w:ilvl w:val="0"/>
          <w:numId w:val="106"/>
        </w:numPr>
        <w:adjustRightInd/>
        <w:spacing w:line="247" w:lineRule="auto"/>
        <w:ind w:left="1440" w:right="36"/>
        <w:rPr>
          <w:rFonts w:ascii="Arial Narrow" w:hAnsi="Arial Narrow"/>
          <w:b w:val="0"/>
          <w:sz w:val="24"/>
          <w:szCs w:val="24"/>
        </w:rPr>
      </w:pPr>
      <w:r w:rsidRPr="00D11DD1">
        <w:rPr>
          <w:rFonts w:ascii="Arial Narrow" w:hAnsi="Arial Narrow"/>
          <w:b w:val="0"/>
          <w:sz w:val="24"/>
          <w:szCs w:val="24"/>
        </w:rPr>
        <w:t xml:space="preserve">apply machine topstitching </w:t>
      </w:r>
    </w:p>
    <w:p w14:paraId="54C1780E" w14:textId="77777777" w:rsidR="00D11DD1" w:rsidRPr="00D11DD1" w:rsidRDefault="00D11DD1" w:rsidP="00F07EBA">
      <w:pPr>
        <w:pStyle w:val="BodyText"/>
        <w:numPr>
          <w:ilvl w:val="0"/>
          <w:numId w:val="106"/>
        </w:numPr>
        <w:adjustRightInd/>
        <w:spacing w:line="247" w:lineRule="auto"/>
        <w:ind w:left="1440" w:right="36"/>
        <w:rPr>
          <w:rFonts w:ascii="Arial Narrow" w:hAnsi="Arial Narrow"/>
          <w:b w:val="0"/>
          <w:sz w:val="24"/>
          <w:szCs w:val="24"/>
        </w:rPr>
      </w:pPr>
      <w:r w:rsidRPr="00D11DD1">
        <w:rPr>
          <w:rFonts w:ascii="Arial Narrow" w:hAnsi="Arial Narrow"/>
          <w:b w:val="0"/>
          <w:sz w:val="24"/>
          <w:szCs w:val="24"/>
        </w:rPr>
        <w:t xml:space="preserve">construct with a </w:t>
      </w:r>
      <w:proofErr w:type="spellStart"/>
      <w:r w:rsidRPr="00D11DD1">
        <w:rPr>
          <w:rFonts w:ascii="Arial Narrow" w:hAnsi="Arial Narrow"/>
          <w:b w:val="0"/>
          <w:sz w:val="24"/>
          <w:szCs w:val="24"/>
        </w:rPr>
        <w:t>serger</w:t>
      </w:r>
      <w:proofErr w:type="spellEnd"/>
      <w:r w:rsidRPr="00D11DD1">
        <w:rPr>
          <w:rFonts w:ascii="Arial Narrow" w:hAnsi="Arial Narrow"/>
          <w:b w:val="0"/>
          <w:sz w:val="24"/>
          <w:szCs w:val="24"/>
        </w:rPr>
        <w:t xml:space="preserve"> </w:t>
      </w:r>
    </w:p>
    <w:p w14:paraId="6E33C36F" w14:textId="09EBC524" w:rsidR="00D11DD1" w:rsidRPr="00D11DD1" w:rsidRDefault="00D11DD1" w:rsidP="00F07EBA">
      <w:pPr>
        <w:pStyle w:val="BodyText"/>
        <w:numPr>
          <w:ilvl w:val="0"/>
          <w:numId w:val="106"/>
        </w:numPr>
        <w:adjustRightInd/>
        <w:spacing w:line="247" w:lineRule="auto"/>
        <w:ind w:left="1440" w:right="36"/>
        <w:rPr>
          <w:rFonts w:ascii="Arial Narrow" w:hAnsi="Arial Narrow"/>
          <w:b w:val="0"/>
          <w:sz w:val="24"/>
          <w:szCs w:val="24"/>
        </w:rPr>
      </w:pPr>
      <w:r w:rsidRPr="00D11DD1">
        <w:rPr>
          <w:rFonts w:ascii="Arial Narrow" w:hAnsi="Arial Narrow"/>
          <w:b w:val="0"/>
          <w:sz w:val="24"/>
          <w:szCs w:val="24"/>
        </w:rPr>
        <w:t>sew inseam pockets</w:t>
      </w:r>
    </w:p>
    <w:p w14:paraId="52DD7E52" w14:textId="77777777" w:rsidR="00D11DD1" w:rsidRPr="00D11DD1" w:rsidRDefault="00D11DD1" w:rsidP="00F07EBA">
      <w:pPr>
        <w:pStyle w:val="BodyText"/>
        <w:numPr>
          <w:ilvl w:val="0"/>
          <w:numId w:val="106"/>
        </w:numPr>
        <w:adjustRightInd/>
        <w:spacing w:line="247" w:lineRule="auto"/>
        <w:ind w:left="1440" w:right="1123"/>
        <w:jc w:val="both"/>
        <w:rPr>
          <w:rFonts w:ascii="Arial Narrow" w:hAnsi="Arial Narrow"/>
          <w:b w:val="0"/>
          <w:sz w:val="24"/>
          <w:szCs w:val="24"/>
        </w:rPr>
      </w:pPr>
      <w:r w:rsidRPr="00D11DD1">
        <w:rPr>
          <w:rFonts w:ascii="Arial Narrow" w:hAnsi="Arial Narrow"/>
          <w:b w:val="0"/>
          <w:sz w:val="24"/>
          <w:szCs w:val="24"/>
        </w:rPr>
        <w:t xml:space="preserve">sew patch pockets </w:t>
      </w:r>
    </w:p>
    <w:p w14:paraId="1643F984" w14:textId="77777777" w:rsidR="00D11DD1" w:rsidRPr="00D11DD1" w:rsidRDefault="00D11DD1" w:rsidP="00F07EBA">
      <w:pPr>
        <w:pStyle w:val="BodyText"/>
        <w:numPr>
          <w:ilvl w:val="0"/>
          <w:numId w:val="106"/>
        </w:numPr>
        <w:adjustRightInd/>
        <w:spacing w:line="247" w:lineRule="auto"/>
        <w:ind w:left="1440" w:right="1123"/>
        <w:jc w:val="both"/>
        <w:rPr>
          <w:rFonts w:ascii="Arial Narrow" w:hAnsi="Arial Narrow"/>
          <w:b w:val="0"/>
          <w:sz w:val="24"/>
          <w:szCs w:val="24"/>
        </w:rPr>
      </w:pPr>
      <w:r w:rsidRPr="00D11DD1">
        <w:rPr>
          <w:rFonts w:ascii="Arial Narrow" w:hAnsi="Arial Narrow"/>
          <w:b w:val="0"/>
          <w:sz w:val="24"/>
          <w:szCs w:val="24"/>
        </w:rPr>
        <w:t>apply bindings</w:t>
      </w:r>
    </w:p>
    <w:p w14:paraId="48C7FBBE" w14:textId="77777777" w:rsidR="00D11DD1" w:rsidRPr="00D11DD1" w:rsidRDefault="00D11DD1" w:rsidP="00F07EBA">
      <w:pPr>
        <w:pStyle w:val="BodyText"/>
        <w:numPr>
          <w:ilvl w:val="0"/>
          <w:numId w:val="106"/>
        </w:numPr>
        <w:adjustRightInd/>
        <w:spacing w:line="251" w:lineRule="exact"/>
        <w:ind w:left="1440"/>
        <w:rPr>
          <w:rFonts w:ascii="Arial Narrow" w:hAnsi="Arial Narrow"/>
          <w:b w:val="0"/>
          <w:sz w:val="24"/>
          <w:szCs w:val="24"/>
        </w:rPr>
      </w:pPr>
      <w:r w:rsidRPr="00D11DD1">
        <w:rPr>
          <w:rFonts w:ascii="Arial Narrow" w:hAnsi="Arial Narrow"/>
          <w:b w:val="0"/>
          <w:sz w:val="24"/>
          <w:szCs w:val="24"/>
        </w:rPr>
        <w:t>do a machine topstitched hem</w:t>
      </w:r>
    </w:p>
    <w:p w14:paraId="3B118A1B" w14:textId="77777777" w:rsidR="00D11DD1" w:rsidRPr="00D11DD1" w:rsidRDefault="00D11DD1" w:rsidP="00F07EBA">
      <w:pPr>
        <w:pStyle w:val="BodyText"/>
        <w:numPr>
          <w:ilvl w:val="0"/>
          <w:numId w:val="106"/>
        </w:numPr>
        <w:adjustRightInd/>
        <w:spacing w:line="251" w:lineRule="exact"/>
        <w:ind w:left="1440"/>
        <w:rPr>
          <w:rFonts w:ascii="Arial Narrow" w:hAnsi="Arial Narrow"/>
          <w:b w:val="0"/>
          <w:sz w:val="24"/>
          <w:szCs w:val="24"/>
        </w:rPr>
      </w:pPr>
      <w:r w:rsidRPr="00D11DD1">
        <w:rPr>
          <w:rFonts w:ascii="Arial Narrow" w:hAnsi="Arial Narrow"/>
          <w:b w:val="0"/>
          <w:sz w:val="24"/>
          <w:szCs w:val="24"/>
        </w:rPr>
        <w:t xml:space="preserve">sew facings </w:t>
      </w:r>
    </w:p>
    <w:p w14:paraId="2AEBFEBC" w14:textId="77777777" w:rsidR="00D11DD1" w:rsidRPr="00D11DD1" w:rsidRDefault="00D11DD1" w:rsidP="00F07EBA">
      <w:pPr>
        <w:pStyle w:val="BodyText"/>
        <w:numPr>
          <w:ilvl w:val="0"/>
          <w:numId w:val="106"/>
        </w:numPr>
        <w:adjustRightInd/>
        <w:spacing w:line="251" w:lineRule="exact"/>
        <w:ind w:left="1440"/>
        <w:rPr>
          <w:rFonts w:ascii="Arial Narrow" w:hAnsi="Arial Narrow"/>
          <w:b w:val="0"/>
          <w:sz w:val="24"/>
          <w:szCs w:val="24"/>
        </w:rPr>
      </w:pPr>
      <w:r w:rsidRPr="00D11DD1">
        <w:rPr>
          <w:rFonts w:ascii="Arial Narrow" w:hAnsi="Arial Narrow"/>
          <w:b w:val="0"/>
          <w:sz w:val="24"/>
          <w:szCs w:val="24"/>
        </w:rPr>
        <w:t>apply ribbings</w:t>
      </w:r>
    </w:p>
    <w:p w14:paraId="3A982C5E" w14:textId="77777777" w:rsidR="00D11DD1" w:rsidRPr="00D11DD1" w:rsidRDefault="00D11DD1" w:rsidP="00F07EBA">
      <w:pPr>
        <w:pStyle w:val="BodyText"/>
        <w:numPr>
          <w:ilvl w:val="0"/>
          <w:numId w:val="106"/>
        </w:numPr>
        <w:adjustRightInd/>
        <w:spacing w:line="252" w:lineRule="exact"/>
        <w:ind w:left="1440" w:right="36"/>
        <w:rPr>
          <w:rFonts w:ascii="Arial Narrow" w:hAnsi="Arial Narrow"/>
          <w:b w:val="0"/>
          <w:sz w:val="24"/>
          <w:szCs w:val="24"/>
        </w:rPr>
      </w:pPr>
      <w:r w:rsidRPr="00D11DD1">
        <w:rPr>
          <w:rFonts w:ascii="Arial Narrow" w:hAnsi="Arial Narrow"/>
          <w:b w:val="0"/>
          <w:sz w:val="24"/>
          <w:szCs w:val="24"/>
        </w:rPr>
        <w:t>sew a simple collar</w:t>
      </w:r>
    </w:p>
    <w:p w14:paraId="7AEAE338" w14:textId="77777777" w:rsidR="00D11DD1" w:rsidRPr="00D11DD1" w:rsidRDefault="00D11DD1" w:rsidP="00F07EBA">
      <w:pPr>
        <w:pStyle w:val="BodyText"/>
        <w:numPr>
          <w:ilvl w:val="0"/>
          <w:numId w:val="106"/>
        </w:numPr>
        <w:adjustRightInd/>
        <w:spacing w:before="7" w:line="247" w:lineRule="auto"/>
        <w:ind w:left="1440" w:right="36"/>
        <w:rPr>
          <w:rFonts w:ascii="Arial Narrow" w:hAnsi="Arial Narrow"/>
          <w:b w:val="0"/>
          <w:sz w:val="24"/>
          <w:szCs w:val="24"/>
        </w:rPr>
      </w:pPr>
      <w:r w:rsidRPr="00D11DD1">
        <w:rPr>
          <w:rFonts w:ascii="Arial Narrow" w:hAnsi="Arial Narrow"/>
          <w:b w:val="0"/>
          <w:sz w:val="24"/>
          <w:szCs w:val="24"/>
        </w:rPr>
        <w:t xml:space="preserve">do a machine blind hem </w:t>
      </w:r>
    </w:p>
    <w:p w14:paraId="201BC9B7" w14:textId="77777777" w:rsidR="00D11DD1" w:rsidRPr="00D11DD1" w:rsidRDefault="00D11DD1" w:rsidP="00F07EBA">
      <w:pPr>
        <w:pStyle w:val="BodyText"/>
        <w:numPr>
          <w:ilvl w:val="0"/>
          <w:numId w:val="106"/>
        </w:numPr>
        <w:adjustRightInd/>
        <w:spacing w:before="7" w:line="247" w:lineRule="auto"/>
        <w:ind w:left="1440" w:right="36"/>
        <w:rPr>
          <w:rFonts w:ascii="Arial Narrow" w:hAnsi="Arial Narrow"/>
          <w:b w:val="0"/>
          <w:sz w:val="24"/>
          <w:szCs w:val="24"/>
        </w:rPr>
      </w:pPr>
      <w:r w:rsidRPr="00D11DD1">
        <w:rPr>
          <w:rFonts w:ascii="Arial Narrow" w:hAnsi="Arial Narrow"/>
          <w:b w:val="0"/>
          <w:sz w:val="24"/>
          <w:szCs w:val="24"/>
        </w:rPr>
        <w:t>sew with knit</w:t>
      </w:r>
    </w:p>
    <w:p w14:paraId="65163A62" w14:textId="77777777" w:rsidR="00D11DD1" w:rsidRPr="00D11DD1" w:rsidRDefault="00D11DD1" w:rsidP="00F07EBA">
      <w:pPr>
        <w:pStyle w:val="BodyText"/>
        <w:numPr>
          <w:ilvl w:val="0"/>
          <w:numId w:val="106"/>
        </w:numPr>
        <w:adjustRightInd/>
        <w:spacing w:line="247" w:lineRule="auto"/>
        <w:ind w:left="1440" w:right="36"/>
        <w:rPr>
          <w:rFonts w:ascii="Arial Narrow" w:hAnsi="Arial Narrow"/>
          <w:b w:val="0"/>
          <w:sz w:val="24"/>
          <w:szCs w:val="24"/>
        </w:rPr>
      </w:pPr>
      <w:r w:rsidRPr="00D11DD1">
        <w:rPr>
          <w:rFonts w:ascii="Arial Narrow" w:hAnsi="Arial Narrow"/>
          <w:b w:val="0"/>
          <w:sz w:val="24"/>
          <w:szCs w:val="24"/>
        </w:rPr>
        <w:t xml:space="preserve">match fabric design </w:t>
      </w:r>
    </w:p>
    <w:p w14:paraId="20CAB7B1" w14:textId="77777777" w:rsidR="00D11DD1" w:rsidRPr="00D11DD1" w:rsidRDefault="00D11DD1" w:rsidP="00F07EBA">
      <w:pPr>
        <w:pStyle w:val="BodyText"/>
        <w:numPr>
          <w:ilvl w:val="0"/>
          <w:numId w:val="106"/>
        </w:numPr>
        <w:adjustRightInd/>
        <w:spacing w:line="247" w:lineRule="auto"/>
        <w:ind w:left="1440" w:right="36"/>
        <w:rPr>
          <w:rFonts w:ascii="Arial Narrow" w:hAnsi="Arial Narrow"/>
          <w:b w:val="0"/>
          <w:sz w:val="24"/>
          <w:szCs w:val="24"/>
        </w:rPr>
      </w:pPr>
      <w:r w:rsidRPr="00D11DD1">
        <w:rPr>
          <w:rFonts w:ascii="Arial Narrow" w:hAnsi="Arial Narrow"/>
          <w:b w:val="0"/>
          <w:sz w:val="24"/>
          <w:szCs w:val="24"/>
        </w:rPr>
        <w:t>use fiberfill</w:t>
      </w:r>
    </w:p>
    <w:p w14:paraId="1BF5BEF8" w14:textId="77777777" w:rsidR="00D11DD1" w:rsidRPr="00D11DD1" w:rsidRDefault="00D11DD1" w:rsidP="00F07EBA">
      <w:pPr>
        <w:pStyle w:val="BodyText"/>
        <w:numPr>
          <w:ilvl w:val="0"/>
          <w:numId w:val="106"/>
        </w:numPr>
        <w:adjustRightInd/>
        <w:spacing w:line="247" w:lineRule="auto"/>
        <w:ind w:left="1440" w:right="36"/>
        <w:rPr>
          <w:rFonts w:ascii="Arial Narrow" w:hAnsi="Arial Narrow"/>
          <w:b w:val="0"/>
          <w:sz w:val="24"/>
          <w:szCs w:val="24"/>
        </w:rPr>
      </w:pPr>
      <w:r w:rsidRPr="00D11DD1">
        <w:rPr>
          <w:rFonts w:ascii="Arial Narrow" w:hAnsi="Arial Narrow"/>
          <w:b w:val="0"/>
          <w:sz w:val="24"/>
          <w:szCs w:val="24"/>
        </w:rPr>
        <w:t xml:space="preserve">apply machine appliqué </w:t>
      </w:r>
    </w:p>
    <w:p w14:paraId="3DABF661" w14:textId="77777777" w:rsidR="00D11DD1" w:rsidRPr="00D11DD1" w:rsidRDefault="00D11DD1" w:rsidP="00F07EBA">
      <w:pPr>
        <w:pStyle w:val="BodyText"/>
        <w:numPr>
          <w:ilvl w:val="0"/>
          <w:numId w:val="106"/>
        </w:numPr>
        <w:adjustRightInd/>
        <w:spacing w:line="247" w:lineRule="auto"/>
        <w:ind w:left="1440" w:right="36"/>
        <w:rPr>
          <w:rFonts w:ascii="Arial Narrow" w:hAnsi="Arial Narrow"/>
          <w:b w:val="0"/>
          <w:sz w:val="24"/>
          <w:szCs w:val="24"/>
        </w:rPr>
      </w:pPr>
      <w:r w:rsidRPr="00D11DD1">
        <w:rPr>
          <w:rFonts w:ascii="Arial Narrow" w:hAnsi="Arial Narrow"/>
          <w:b w:val="0"/>
          <w:sz w:val="24"/>
          <w:szCs w:val="24"/>
        </w:rPr>
        <w:t>insert piping</w:t>
      </w:r>
    </w:p>
    <w:p w14:paraId="0917A941" w14:textId="77777777" w:rsidR="00D11DD1" w:rsidRPr="00D11DD1" w:rsidRDefault="00D11DD1" w:rsidP="00F07EBA">
      <w:pPr>
        <w:pStyle w:val="BodyText"/>
        <w:numPr>
          <w:ilvl w:val="0"/>
          <w:numId w:val="106"/>
        </w:numPr>
        <w:adjustRightInd/>
        <w:spacing w:line="247" w:lineRule="auto"/>
        <w:ind w:left="1440" w:right="36"/>
        <w:rPr>
          <w:rFonts w:ascii="Arial Narrow" w:hAnsi="Arial Narrow"/>
          <w:b w:val="0"/>
          <w:sz w:val="24"/>
          <w:szCs w:val="24"/>
        </w:rPr>
      </w:pPr>
      <w:r w:rsidRPr="00D11DD1">
        <w:rPr>
          <w:rFonts w:ascii="Arial Narrow" w:hAnsi="Arial Narrow"/>
          <w:b w:val="0"/>
          <w:sz w:val="24"/>
          <w:szCs w:val="24"/>
        </w:rPr>
        <w:t xml:space="preserve">apply machine topstitching </w:t>
      </w:r>
    </w:p>
    <w:p w14:paraId="6BC4D710" w14:textId="77777777" w:rsidR="00D11DD1" w:rsidRPr="00D11DD1" w:rsidRDefault="00D11DD1" w:rsidP="00F07EBA">
      <w:pPr>
        <w:pStyle w:val="BodyText"/>
        <w:numPr>
          <w:ilvl w:val="0"/>
          <w:numId w:val="106"/>
        </w:numPr>
        <w:adjustRightInd/>
        <w:spacing w:line="247" w:lineRule="auto"/>
        <w:ind w:left="1440" w:right="36"/>
        <w:rPr>
          <w:rFonts w:ascii="Arial Narrow" w:hAnsi="Arial Narrow"/>
          <w:b w:val="0"/>
          <w:sz w:val="24"/>
          <w:szCs w:val="24"/>
        </w:rPr>
      </w:pPr>
      <w:r w:rsidRPr="00D11DD1">
        <w:rPr>
          <w:rFonts w:ascii="Arial Narrow" w:hAnsi="Arial Narrow"/>
          <w:b w:val="0"/>
          <w:sz w:val="24"/>
          <w:szCs w:val="24"/>
        </w:rPr>
        <w:t xml:space="preserve">construct with a </w:t>
      </w:r>
      <w:proofErr w:type="spellStart"/>
      <w:r w:rsidRPr="00D11DD1">
        <w:rPr>
          <w:rFonts w:ascii="Arial Narrow" w:hAnsi="Arial Narrow"/>
          <w:b w:val="0"/>
          <w:sz w:val="24"/>
          <w:szCs w:val="24"/>
        </w:rPr>
        <w:t>serger</w:t>
      </w:r>
      <w:proofErr w:type="spellEnd"/>
      <w:r w:rsidRPr="00D11DD1">
        <w:rPr>
          <w:rFonts w:ascii="Arial Narrow" w:hAnsi="Arial Narrow"/>
          <w:b w:val="0"/>
          <w:sz w:val="24"/>
          <w:szCs w:val="24"/>
        </w:rPr>
        <w:t xml:space="preserve"> </w:t>
      </w:r>
    </w:p>
    <w:p w14:paraId="1EFBDE9B" w14:textId="77777777" w:rsidR="002C03C8" w:rsidRDefault="00D11DD1" w:rsidP="00F07EBA">
      <w:pPr>
        <w:pStyle w:val="BodyText"/>
        <w:numPr>
          <w:ilvl w:val="0"/>
          <w:numId w:val="106"/>
        </w:numPr>
        <w:adjustRightInd/>
        <w:spacing w:line="247" w:lineRule="auto"/>
        <w:ind w:left="1440" w:right="36"/>
        <w:rPr>
          <w:rFonts w:ascii="Arial Narrow" w:hAnsi="Arial Narrow"/>
          <w:b w:val="0"/>
          <w:sz w:val="24"/>
          <w:szCs w:val="24"/>
        </w:rPr>
        <w:sectPr w:rsidR="002C03C8" w:rsidSect="002C03C8">
          <w:type w:val="continuous"/>
          <w:pgSz w:w="12240" w:h="15840"/>
          <w:pgMar w:top="1440" w:right="1440" w:bottom="1440" w:left="1440" w:header="720" w:footer="0" w:gutter="0"/>
          <w:cols w:num="2" w:space="720"/>
          <w:docGrid w:linePitch="360"/>
        </w:sectPr>
      </w:pPr>
      <w:r w:rsidRPr="002C03C8">
        <w:rPr>
          <w:rFonts w:ascii="Arial Narrow" w:hAnsi="Arial Narrow"/>
          <w:b w:val="0"/>
          <w:sz w:val="24"/>
          <w:szCs w:val="24"/>
        </w:rPr>
        <w:t>sew inseam pockets</w:t>
      </w:r>
    </w:p>
    <w:p w14:paraId="0D2C0097" w14:textId="17F14BF6" w:rsidR="00D11DD1" w:rsidRPr="002C03C8" w:rsidRDefault="00D11DD1" w:rsidP="002C03C8">
      <w:pPr>
        <w:pStyle w:val="BodyText"/>
        <w:adjustRightInd/>
        <w:spacing w:line="247" w:lineRule="auto"/>
        <w:ind w:right="36"/>
        <w:rPr>
          <w:rFonts w:ascii="Arial Narrow" w:hAnsi="Arial Narrow"/>
          <w:b w:val="0"/>
          <w:sz w:val="24"/>
          <w:szCs w:val="24"/>
        </w:rPr>
      </w:pPr>
      <w:r w:rsidRPr="002C03C8">
        <w:rPr>
          <w:rFonts w:ascii="Arial Narrow" w:hAnsi="Arial Narrow"/>
          <w:b w:val="0"/>
          <w:sz w:val="24"/>
          <w:szCs w:val="24"/>
        </w:rPr>
        <w:t xml:space="preserve">Seam finishes are recommended on all exposed seams (except knits). Interfacing, </w:t>
      </w:r>
      <w:proofErr w:type="spellStart"/>
      <w:r w:rsidRPr="002C03C8">
        <w:rPr>
          <w:rFonts w:ascii="Arial Narrow" w:hAnsi="Arial Narrow"/>
          <w:b w:val="0"/>
          <w:sz w:val="24"/>
          <w:szCs w:val="24"/>
        </w:rPr>
        <w:t>understitching</w:t>
      </w:r>
      <w:proofErr w:type="spellEnd"/>
      <w:r w:rsidRPr="002C03C8">
        <w:rPr>
          <w:rFonts w:ascii="Arial Narrow" w:hAnsi="Arial Narrow"/>
          <w:b w:val="0"/>
          <w:sz w:val="24"/>
          <w:szCs w:val="24"/>
        </w:rPr>
        <w:t xml:space="preserve"> and trimming should be used when appropriate.</w:t>
      </w:r>
    </w:p>
    <w:p w14:paraId="2FE04EDD" w14:textId="77777777" w:rsidR="002C03C8" w:rsidRDefault="002C03C8" w:rsidP="002C03C8">
      <w:pPr>
        <w:spacing w:after="0"/>
        <w:sectPr w:rsidR="002C03C8" w:rsidSect="002C03C8">
          <w:type w:val="continuous"/>
          <w:pgSz w:w="12240" w:h="15840"/>
          <w:pgMar w:top="1440" w:right="1440" w:bottom="1440" w:left="1440" w:header="720" w:footer="0" w:gutter="0"/>
          <w:cols w:space="720"/>
          <w:docGrid w:linePitch="360"/>
        </w:sectPr>
      </w:pPr>
    </w:p>
    <w:p w14:paraId="4F56B336" w14:textId="2D8A5B60" w:rsidR="002C03C8" w:rsidRPr="002C03C8" w:rsidRDefault="002C03C8" w:rsidP="002C03C8">
      <w:pPr>
        <w:spacing w:after="0"/>
      </w:pPr>
    </w:p>
    <w:p w14:paraId="36AF0B33" w14:textId="77777777" w:rsidR="002C03C8" w:rsidRDefault="002C03C8" w:rsidP="002C03C8">
      <w:pPr>
        <w:pStyle w:val="Heading2"/>
        <w:jc w:val="left"/>
        <w:rPr>
          <w:rFonts w:ascii="Arial Narrow" w:hAnsi="Arial Narrow"/>
          <w:sz w:val="24"/>
          <w:szCs w:val="24"/>
        </w:rPr>
        <w:sectPr w:rsidR="002C03C8" w:rsidSect="002C03C8">
          <w:type w:val="continuous"/>
          <w:pgSz w:w="12240" w:h="15840"/>
          <w:pgMar w:top="1440" w:right="1440" w:bottom="1440" w:left="1440" w:header="720" w:footer="0" w:gutter="0"/>
          <w:cols w:num="2" w:space="720"/>
          <w:docGrid w:linePitch="360"/>
        </w:sectPr>
      </w:pPr>
    </w:p>
    <w:p w14:paraId="6C1F54A1" w14:textId="40667BFA" w:rsidR="00D11DD1" w:rsidRPr="00D11DD1" w:rsidRDefault="00D11DD1" w:rsidP="002C03C8">
      <w:pPr>
        <w:pStyle w:val="Heading2"/>
        <w:jc w:val="left"/>
        <w:rPr>
          <w:rFonts w:ascii="Arial Narrow" w:hAnsi="Arial Narrow"/>
          <w:b w:val="0"/>
          <w:sz w:val="24"/>
          <w:szCs w:val="24"/>
        </w:rPr>
      </w:pPr>
      <w:r w:rsidRPr="002C03C8">
        <w:rPr>
          <w:rFonts w:ascii="Arial Narrow" w:hAnsi="Arial Narrow"/>
          <w:sz w:val="24"/>
          <w:szCs w:val="24"/>
        </w:rPr>
        <w:t>Grade 7</w:t>
      </w:r>
      <w:r w:rsidRPr="00D11DD1">
        <w:rPr>
          <w:rFonts w:ascii="Arial Narrow" w:hAnsi="Arial Narrow"/>
          <w:b w:val="0"/>
          <w:sz w:val="24"/>
          <w:szCs w:val="24"/>
        </w:rPr>
        <w:t xml:space="preserve"> – Demonstrate at least 5 of the following skills:</w:t>
      </w:r>
    </w:p>
    <w:p w14:paraId="5A6DC0BA" w14:textId="77777777" w:rsidR="002C03C8" w:rsidRDefault="002C03C8" w:rsidP="00F07EBA">
      <w:pPr>
        <w:pStyle w:val="BodyText"/>
        <w:numPr>
          <w:ilvl w:val="0"/>
          <w:numId w:val="107"/>
        </w:numPr>
        <w:adjustRightInd/>
        <w:spacing w:line="247" w:lineRule="auto"/>
        <w:ind w:left="1440" w:right="1365"/>
        <w:rPr>
          <w:rFonts w:ascii="Arial Narrow" w:hAnsi="Arial Narrow"/>
          <w:b w:val="0"/>
          <w:spacing w:val="-3"/>
          <w:sz w:val="24"/>
          <w:szCs w:val="24"/>
        </w:rPr>
        <w:sectPr w:rsidR="002C03C8" w:rsidSect="002C03C8">
          <w:type w:val="continuous"/>
          <w:pgSz w:w="12240" w:h="15840"/>
          <w:pgMar w:top="1440" w:right="1440" w:bottom="1440" w:left="1440" w:header="720" w:footer="0" w:gutter="0"/>
          <w:cols w:space="720"/>
          <w:docGrid w:linePitch="360"/>
        </w:sectPr>
      </w:pPr>
    </w:p>
    <w:p w14:paraId="29352C54" w14:textId="744D7426" w:rsidR="00D11DD1" w:rsidRPr="00D11DD1" w:rsidRDefault="00D11DD1" w:rsidP="00F07EBA">
      <w:pPr>
        <w:pStyle w:val="BodyText"/>
        <w:numPr>
          <w:ilvl w:val="0"/>
          <w:numId w:val="107"/>
        </w:numPr>
        <w:adjustRightInd/>
        <w:spacing w:line="247" w:lineRule="auto"/>
        <w:ind w:left="1440" w:right="1365"/>
        <w:rPr>
          <w:rFonts w:ascii="Arial Narrow" w:hAnsi="Arial Narrow"/>
          <w:b w:val="0"/>
          <w:spacing w:val="-3"/>
          <w:sz w:val="24"/>
          <w:szCs w:val="24"/>
        </w:rPr>
      </w:pPr>
      <w:r w:rsidRPr="00D11DD1">
        <w:rPr>
          <w:rFonts w:ascii="Arial Narrow" w:hAnsi="Arial Narrow"/>
          <w:b w:val="0"/>
          <w:spacing w:val="-3"/>
          <w:sz w:val="24"/>
          <w:szCs w:val="24"/>
        </w:rPr>
        <w:t>make darts</w:t>
      </w:r>
    </w:p>
    <w:p w14:paraId="77F249CF" w14:textId="77777777" w:rsidR="00D11DD1" w:rsidRPr="00D11DD1" w:rsidRDefault="00D11DD1" w:rsidP="00F07EBA">
      <w:pPr>
        <w:pStyle w:val="BodyText"/>
        <w:numPr>
          <w:ilvl w:val="0"/>
          <w:numId w:val="107"/>
        </w:numPr>
        <w:adjustRightInd/>
        <w:spacing w:line="247" w:lineRule="auto"/>
        <w:ind w:left="1440" w:right="1365"/>
        <w:rPr>
          <w:rFonts w:ascii="Arial Narrow" w:hAnsi="Arial Narrow"/>
          <w:b w:val="0"/>
          <w:spacing w:val="-3"/>
          <w:sz w:val="24"/>
          <w:szCs w:val="24"/>
        </w:rPr>
      </w:pPr>
      <w:r w:rsidRPr="00D11DD1">
        <w:rPr>
          <w:rFonts w:ascii="Arial Narrow" w:hAnsi="Arial Narrow"/>
          <w:b w:val="0"/>
          <w:spacing w:val="-3"/>
          <w:sz w:val="24"/>
          <w:szCs w:val="24"/>
        </w:rPr>
        <w:t>set in sleeves</w:t>
      </w:r>
    </w:p>
    <w:p w14:paraId="25068C5A" w14:textId="77777777" w:rsidR="00D11DD1" w:rsidRPr="00D11DD1" w:rsidRDefault="00D11DD1" w:rsidP="00F07EBA">
      <w:pPr>
        <w:pStyle w:val="BodyText"/>
        <w:numPr>
          <w:ilvl w:val="0"/>
          <w:numId w:val="107"/>
        </w:numPr>
        <w:adjustRightInd/>
        <w:spacing w:line="247" w:lineRule="auto"/>
        <w:ind w:left="1440" w:right="1365"/>
        <w:rPr>
          <w:rFonts w:ascii="Arial Narrow" w:hAnsi="Arial Narrow"/>
          <w:b w:val="0"/>
          <w:spacing w:val="-3"/>
          <w:sz w:val="24"/>
          <w:szCs w:val="24"/>
        </w:rPr>
      </w:pPr>
      <w:r w:rsidRPr="00D11DD1">
        <w:rPr>
          <w:rFonts w:ascii="Arial Narrow" w:hAnsi="Arial Narrow"/>
          <w:b w:val="0"/>
          <w:spacing w:val="-3"/>
          <w:sz w:val="24"/>
          <w:szCs w:val="24"/>
        </w:rPr>
        <w:t>sew facing</w:t>
      </w:r>
    </w:p>
    <w:p w14:paraId="07431FCE" w14:textId="77777777" w:rsidR="00D11DD1" w:rsidRPr="00D11DD1" w:rsidRDefault="00D11DD1" w:rsidP="00F07EBA">
      <w:pPr>
        <w:pStyle w:val="BodyText"/>
        <w:numPr>
          <w:ilvl w:val="0"/>
          <w:numId w:val="107"/>
        </w:numPr>
        <w:adjustRightInd/>
        <w:spacing w:line="247" w:lineRule="auto"/>
        <w:ind w:left="1440" w:right="1365"/>
        <w:rPr>
          <w:rFonts w:ascii="Arial Narrow" w:hAnsi="Arial Narrow"/>
          <w:b w:val="0"/>
          <w:spacing w:val="-3"/>
          <w:sz w:val="24"/>
          <w:szCs w:val="24"/>
        </w:rPr>
      </w:pPr>
      <w:r w:rsidRPr="00D11DD1">
        <w:rPr>
          <w:rFonts w:ascii="Arial Narrow" w:hAnsi="Arial Narrow"/>
          <w:b w:val="0"/>
          <w:spacing w:val="-3"/>
          <w:sz w:val="24"/>
          <w:szCs w:val="24"/>
        </w:rPr>
        <w:t>apply ribbing</w:t>
      </w:r>
    </w:p>
    <w:p w14:paraId="3527E3C6" w14:textId="77777777" w:rsidR="00D11DD1" w:rsidRPr="00D11DD1" w:rsidRDefault="00D11DD1" w:rsidP="00F07EBA">
      <w:pPr>
        <w:pStyle w:val="BodyText"/>
        <w:numPr>
          <w:ilvl w:val="0"/>
          <w:numId w:val="107"/>
        </w:numPr>
        <w:adjustRightInd/>
        <w:spacing w:line="247" w:lineRule="auto"/>
        <w:ind w:left="1440" w:right="1365"/>
        <w:rPr>
          <w:rFonts w:ascii="Arial Narrow" w:hAnsi="Arial Narrow"/>
          <w:b w:val="0"/>
          <w:spacing w:val="-3"/>
          <w:sz w:val="24"/>
          <w:szCs w:val="24"/>
        </w:rPr>
      </w:pPr>
      <w:r w:rsidRPr="00D11DD1">
        <w:rPr>
          <w:rFonts w:ascii="Arial Narrow" w:hAnsi="Arial Narrow"/>
          <w:b w:val="0"/>
          <w:spacing w:val="-3"/>
          <w:sz w:val="24"/>
          <w:szCs w:val="24"/>
        </w:rPr>
        <w:t>apply a collar</w:t>
      </w:r>
    </w:p>
    <w:p w14:paraId="5659F6C6" w14:textId="77777777" w:rsidR="00D11DD1" w:rsidRPr="00D11DD1" w:rsidRDefault="00D11DD1" w:rsidP="00F07EBA">
      <w:pPr>
        <w:pStyle w:val="BodyText"/>
        <w:numPr>
          <w:ilvl w:val="0"/>
          <w:numId w:val="107"/>
        </w:numPr>
        <w:adjustRightInd/>
        <w:spacing w:line="247" w:lineRule="auto"/>
        <w:ind w:left="1440" w:right="1365"/>
        <w:rPr>
          <w:rFonts w:ascii="Arial Narrow" w:hAnsi="Arial Narrow"/>
          <w:b w:val="0"/>
          <w:spacing w:val="-3"/>
          <w:sz w:val="24"/>
          <w:szCs w:val="24"/>
        </w:rPr>
      </w:pPr>
      <w:r w:rsidRPr="00D11DD1">
        <w:rPr>
          <w:rFonts w:ascii="Arial Narrow" w:hAnsi="Arial Narrow"/>
          <w:b w:val="0"/>
          <w:spacing w:val="-3"/>
          <w:sz w:val="24"/>
          <w:szCs w:val="24"/>
        </w:rPr>
        <w:t>sew on buttons</w:t>
      </w:r>
    </w:p>
    <w:p w14:paraId="545CED95" w14:textId="77777777" w:rsidR="00D11DD1" w:rsidRPr="00D11DD1" w:rsidRDefault="00D11DD1" w:rsidP="00F07EBA">
      <w:pPr>
        <w:pStyle w:val="BodyText"/>
        <w:numPr>
          <w:ilvl w:val="0"/>
          <w:numId w:val="107"/>
        </w:numPr>
        <w:adjustRightInd/>
        <w:spacing w:line="247" w:lineRule="auto"/>
        <w:ind w:left="1440" w:right="1365"/>
        <w:rPr>
          <w:rFonts w:ascii="Arial Narrow" w:hAnsi="Arial Narrow"/>
          <w:b w:val="0"/>
          <w:sz w:val="24"/>
          <w:szCs w:val="24"/>
        </w:rPr>
      </w:pPr>
      <w:r w:rsidRPr="00D11DD1">
        <w:rPr>
          <w:rFonts w:ascii="Arial Narrow" w:hAnsi="Arial Narrow"/>
          <w:b w:val="0"/>
          <w:sz w:val="24"/>
          <w:szCs w:val="24"/>
        </w:rPr>
        <w:t>use doll</w:t>
      </w:r>
      <w:r w:rsidRPr="00D11DD1">
        <w:rPr>
          <w:rFonts w:ascii="Arial Narrow" w:hAnsi="Arial Narrow"/>
          <w:b w:val="0"/>
          <w:spacing w:val="-2"/>
          <w:sz w:val="24"/>
          <w:szCs w:val="24"/>
        </w:rPr>
        <w:t xml:space="preserve"> </w:t>
      </w:r>
      <w:r w:rsidRPr="00D11DD1">
        <w:rPr>
          <w:rFonts w:ascii="Arial Narrow" w:hAnsi="Arial Narrow"/>
          <w:b w:val="0"/>
          <w:sz w:val="24"/>
          <w:szCs w:val="24"/>
        </w:rPr>
        <w:t>joints</w:t>
      </w:r>
    </w:p>
    <w:p w14:paraId="0C135D4D" w14:textId="77777777" w:rsidR="00D11DD1" w:rsidRPr="00D11DD1" w:rsidRDefault="00D11DD1" w:rsidP="00F07EBA">
      <w:pPr>
        <w:pStyle w:val="BodyText"/>
        <w:numPr>
          <w:ilvl w:val="0"/>
          <w:numId w:val="107"/>
        </w:numPr>
        <w:adjustRightInd/>
        <w:spacing w:line="247" w:lineRule="auto"/>
        <w:ind w:left="1440" w:right="937"/>
        <w:rPr>
          <w:rFonts w:ascii="Arial Narrow" w:hAnsi="Arial Narrow"/>
          <w:b w:val="0"/>
          <w:sz w:val="24"/>
          <w:szCs w:val="24"/>
        </w:rPr>
      </w:pPr>
      <w:r w:rsidRPr="00D11DD1">
        <w:rPr>
          <w:rFonts w:ascii="Arial Narrow" w:hAnsi="Arial Narrow"/>
          <w:b w:val="0"/>
          <w:sz w:val="24"/>
          <w:szCs w:val="24"/>
        </w:rPr>
        <w:t xml:space="preserve">apply inseam pockets </w:t>
      </w:r>
    </w:p>
    <w:p w14:paraId="5DEF033A" w14:textId="26C19FCD" w:rsidR="00D11DD1" w:rsidRPr="00D11DD1" w:rsidRDefault="00D11DD1" w:rsidP="00F07EBA">
      <w:pPr>
        <w:pStyle w:val="BodyText"/>
        <w:numPr>
          <w:ilvl w:val="0"/>
          <w:numId w:val="107"/>
        </w:numPr>
        <w:adjustRightInd/>
        <w:spacing w:line="247" w:lineRule="auto"/>
        <w:ind w:left="1440"/>
        <w:rPr>
          <w:rFonts w:ascii="Arial Narrow" w:hAnsi="Arial Narrow"/>
          <w:b w:val="0"/>
          <w:sz w:val="24"/>
          <w:szCs w:val="24"/>
        </w:rPr>
      </w:pPr>
      <w:r w:rsidRPr="00D11DD1">
        <w:rPr>
          <w:rFonts w:ascii="Arial Narrow" w:hAnsi="Arial Narrow"/>
          <w:b w:val="0"/>
          <w:sz w:val="24"/>
          <w:szCs w:val="24"/>
        </w:rPr>
        <w:t>apply front hip</w:t>
      </w:r>
      <w:r w:rsidR="002C03C8">
        <w:rPr>
          <w:rFonts w:ascii="Arial Narrow" w:hAnsi="Arial Narrow"/>
          <w:b w:val="0"/>
          <w:sz w:val="24"/>
          <w:szCs w:val="24"/>
        </w:rPr>
        <w:t xml:space="preserve"> </w:t>
      </w:r>
      <w:r w:rsidRPr="00D11DD1">
        <w:rPr>
          <w:rFonts w:ascii="Arial Narrow" w:hAnsi="Arial Narrow"/>
          <w:b w:val="0"/>
          <w:sz w:val="24"/>
          <w:szCs w:val="24"/>
        </w:rPr>
        <w:t xml:space="preserve">pockets </w:t>
      </w:r>
    </w:p>
    <w:p w14:paraId="355BA103" w14:textId="77777777" w:rsidR="00D11DD1" w:rsidRPr="00D11DD1" w:rsidRDefault="00D11DD1" w:rsidP="00F07EBA">
      <w:pPr>
        <w:pStyle w:val="BodyText"/>
        <w:numPr>
          <w:ilvl w:val="0"/>
          <w:numId w:val="107"/>
        </w:numPr>
        <w:adjustRightInd/>
        <w:spacing w:line="247" w:lineRule="auto"/>
        <w:ind w:left="1440" w:right="937"/>
        <w:rPr>
          <w:rFonts w:ascii="Arial Narrow" w:hAnsi="Arial Narrow"/>
          <w:b w:val="0"/>
          <w:sz w:val="24"/>
          <w:szCs w:val="24"/>
        </w:rPr>
      </w:pPr>
      <w:r w:rsidRPr="00D11DD1">
        <w:rPr>
          <w:rFonts w:ascii="Arial Narrow" w:hAnsi="Arial Narrow"/>
          <w:b w:val="0"/>
          <w:sz w:val="24"/>
          <w:szCs w:val="24"/>
        </w:rPr>
        <w:t xml:space="preserve">match fabric design </w:t>
      </w:r>
    </w:p>
    <w:p w14:paraId="173CBADF" w14:textId="77777777" w:rsidR="00D11DD1" w:rsidRPr="00D11DD1" w:rsidRDefault="00D11DD1" w:rsidP="00F07EBA">
      <w:pPr>
        <w:pStyle w:val="BodyText"/>
        <w:numPr>
          <w:ilvl w:val="0"/>
          <w:numId w:val="107"/>
        </w:numPr>
        <w:adjustRightInd/>
        <w:spacing w:line="247" w:lineRule="auto"/>
        <w:ind w:left="1440" w:right="937"/>
        <w:rPr>
          <w:rFonts w:ascii="Arial Narrow" w:hAnsi="Arial Narrow"/>
          <w:b w:val="0"/>
          <w:sz w:val="24"/>
          <w:szCs w:val="24"/>
        </w:rPr>
      </w:pPr>
      <w:r w:rsidRPr="00D11DD1">
        <w:rPr>
          <w:rFonts w:ascii="Arial Narrow" w:hAnsi="Arial Narrow"/>
          <w:b w:val="0"/>
          <w:sz w:val="24"/>
          <w:szCs w:val="24"/>
        </w:rPr>
        <w:t>apply trims</w:t>
      </w:r>
    </w:p>
    <w:p w14:paraId="0FD9BB21" w14:textId="77777777" w:rsidR="00D11DD1" w:rsidRPr="00D11DD1" w:rsidRDefault="00D11DD1" w:rsidP="00F07EBA">
      <w:pPr>
        <w:pStyle w:val="BodyText"/>
        <w:numPr>
          <w:ilvl w:val="0"/>
          <w:numId w:val="107"/>
        </w:numPr>
        <w:adjustRightInd/>
        <w:spacing w:line="247" w:lineRule="auto"/>
        <w:ind w:left="1440" w:right="28"/>
        <w:rPr>
          <w:rFonts w:ascii="Arial Narrow" w:hAnsi="Arial Narrow"/>
          <w:b w:val="0"/>
          <w:sz w:val="24"/>
          <w:szCs w:val="24"/>
        </w:rPr>
      </w:pPr>
      <w:r w:rsidRPr="00D11DD1">
        <w:rPr>
          <w:rFonts w:ascii="Arial Narrow" w:hAnsi="Arial Narrow"/>
          <w:b w:val="0"/>
          <w:sz w:val="24"/>
          <w:szCs w:val="24"/>
        </w:rPr>
        <w:t xml:space="preserve">apply machine or hand appliqué </w:t>
      </w:r>
    </w:p>
    <w:p w14:paraId="2EECAAB8" w14:textId="77777777" w:rsidR="00D11DD1" w:rsidRPr="00D11DD1" w:rsidRDefault="00D11DD1" w:rsidP="00F07EBA">
      <w:pPr>
        <w:pStyle w:val="BodyText"/>
        <w:numPr>
          <w:ilvl w:val="0"/>
          <w:numId w:val="107"/>
        </w:numPr>
        <w:adjustRightInd/>
        <w:spacing w:line="247" w:lineRule="auto"/>
        <w:ind w:left="1440" w:right="28"/>
        <w:rPr>
          <w:rFonts w:ascii="Arial Narrow" w:hAnsi="Arial Narrow"/>
          <w:b w:val="0"/>
          <w:sz w:val="24"/>
          <w:szCs w:val="24"/>
        </w:rPr>
      </w:pPr>
      <w:r w:rsidRPr="00D11DD1">
        <w:rPr>
          <w:rFonts w:ascii="Arial Narrow" w:hAnsi="Arial Narrow"/>
          <w:b w:val="0"/>
          <w:sz w:val="24"/>
          <w:szCs w:val="24"/>
        </w:rPr>
        <w:t xml:space="preserve">apply machine topstitching </w:t>
      </w:r>
    </w:p>
    <w:p w14:paraId="485E247E" w14:textId="77777777" w:rsidR="00D11DD1" w:rsidRPr="00D11DD1" w:rsidRDefault="00D11DD1" w:rsidP="00F07EBA">
      <w:pPr>
        <w:pStyle w:val="BodyText"/>
        <w:numPr>
          <w:ilvl w:val="0"/>
          <w:numId w:val="107"/>
        </w:numPr>
        <w:adjustRightInd/>
        <w:spacing w:line="247" w:lineRule="auto"/>
        <w:ind w:left="1440" w:right="28"/>
        <w:rPr>
          <w:rFonts w:ascii="Arial Narrow" w:hAnsi="Arial Narrow"/>
          <w:b w:val="0"/>
          <w:sz w:val="24"/>
          <w:szCs w:val="24"/>
        </w:rPr>
      </w:pPr>
      <w:r w:rsidRPr="00D11DD1">
        <w:rPr>
          <w:rFonts w:ascii="Arial Narrow" w:hAnsi="Arial Narrow"/>
          <w:b w:val="0"/>
          <w:sz w:val="24"/>
          <w:szCs w:val="24"/>
        </w:rPr>
        <w:t>insert a lapped zipper</w:t>
      </w:r>
    </w:p>
    <w:p w14:paraId="5EAAD2D5" w14:textId="77777777" w:rsidR="00D11DD1" w:rsidRPr="00D11DD1" w:rsidRDefault="00D11DD1" w:rsidP="00F07EBA">
      <w:pPr>
        <w:pStyle w:val="BodyText"/>
        <w:numPr>
          <w:ilvl w:val="0"/>
          <w:numId w:val="107"/>
        </w:numPr>
        <w:adjustRightInd/>
        <w:spacing w:line="247" w:lineRule="auto"/>
        <w:ind w:left="1440" w:right="668"/>
        <w:rPr>
          <w:rFonts w:ascii="Arial Narrow" w:hAnsi="Arial Narrow"/>
          <w:b w:val="0"/>
          <w:sz w:val="24"/>
          <w:szCs w:val="24"/>
        </w:rPr>
      </w:pPr>
      <w:r w:rsidRPr="00D11DD1">
        <w:rPr>
          <w:rFonts w:ascii="Arial Narrow" w:hAnsi="Arial Narrow"/>
          <w:b w:val="0"/>
          <w:sz w:val="24"/>
          <w:szCs w:val="24"/>
        </w:rPr>
        <w:t xml:space="preserve">insert an invisible zipper </w:t>
      </w:r>
    </w:p>
    <w:p w14:paraId="5A672625" w14:textId="77777777" w:rsidR="00D11DD1" w:rsidRPr="00D11DD1" w:rsidRDefault="00D11DD1" w:rsidP="00F07EBA">
      <w:pPr>
        <w:pStyle w:val="BodyText"/>
        <w:numPr>
          <w:ilvl w:val="0"/>
          <w:numId w:val="107"/>
        </w:numPr>
        <w:adjustRightInd/>
        <w:spacing w:line="247" w:lineRule="auto"/>
        <w:ind w:left="1440" w:right="668"/>
        <w:rPr>
          <w:rFonts w:ascii="Arial Narrow" w:hAnsi="Arial Narrow"/>
          <w:b w:val="0"/>
          <w:sz w:val="24"/>
          <w:szCs w:val="24"/>
        </w:rPr>
      </w:pPr>
      <w:r w:rsidRPr="00D11DD1">
        <w:rPr>
          <w:rFonts w:ascii="Arial Narrow" w:hAnsi="Arial Narrow"/>
          <w:b w:val="0"/>
          <w:sz w:val="24"/>
          <w:szCs w:val="24"/>
        </w:rPr>
        <w:t xml:space="preserve">insert a separating zipper </w:t>
      </w:r>
    </w:p>
    <w:p w14:paraId="422F4171" w14:textId="77777777" w:rsidR="00D11DD1" w:rsidRPr="00D11DD1" w:rsidRDefault="00D11DD1" w:rsidP="00F07EBA">
      <w:pPr>
        <w:pStyle w:val="BodyText"/>
        <w:numPr>
          <w:ilvl w:val="0"/>
          <w:numId w:val="107"/>
        </w:numPr>
        <w:adjustRightInd/>
        <w:spacing w:line="247" w:lineRule="auto"/>
        <w:ind w:left="1440" w:right="668"/>
        <w:rPr>
          <w:rFonts w:ascii="Arial Narrow" w:hAnsi="Arial Narrow"/>
          <w:b w:val="0"/>
          <w:sz w:val="24"/>
          <w:szCs w:val="24"/>
        </w:rPr>
      </w:pPr>
      <w:r w:rsidRPr="00D11DD1">
        <w:rPr>
          <w:rFonts w:ascii="Arial Narrow" w:hAnsi="Arial Narrow"/>
          <w:b w:val="0"/>
          <w:sz w:val="24"/>
          <w:szCs w:val="24"/>
        </w:rPr>
        <w:t>insert a fly front zipper</w:t>
      </w:r>
    </w:p>
    <w:p w14:paraId="29EE6A63" w14:textId="77777777" w:rsidR="00D11DD1" w:rsidRPr="00D11DD1" w:rsidRDefault="00D11DD1" w:rsidP="00F07EBA">
      <w:pPr>
        <w:pStyle w:val="BodyText"/>
        <w:numPr>
          <w:ilvl w:val="0"/>
          <w:numId w:val="107"/>
        </w:numPr>
        <w:adjustRightInd/>
        <w:spacing w:line="251" w:lineRule="exact"/>
        <w:ind w:left="1440"/>
        <w:rPr>
          <w:rFonts w:ascii="Arial Narrow" w:hAnsi="Arial Narrow"/>
          <w:b w:val="0"/>
          <w:sz w:val="24"/>
          <w:szCs w:val="24"/>
        </w:rPr>
      </w:pPr>
      <w:r w:rsidRPr="00D11DD1">
        <w:rPr>
          <w:rFonts w:ascii="Arial Narrow" w:hAnsi="Arial Narrow"/>
          <w:b w:val="0"/>
          <w:sz w:val="24"/>
          <w:szCs w:val="24"/>
        </w:rPr>
        <w:t>do machine quilting</w:t>
      </w:r>
    </w:p>
    <w:p w14:paraId="3A7425BE" w14:textId="77777777" w:rsidR="00D11DD1" w:rsidRPr="00D11DD1" w:rsidRDefault="00D11DD1" w:rsidP="00F07EBA">
      <w:pPr>
        <w:pStyle w:val="BodyText"/>
        <w:numPr>
          <w:ilvl w:val="0"/>
          <w:numId w:val="107"/>
        </w:numPr>
        <w:adjustRightInd/>
        <w:ind w:left="1440"/>
        <w:rPr>
          <w:rFonts w:ascii="Arial Narrow" w:hAnsi="Arial Narrow"/>
          <w:b w:val="0"/>
          <w:sz w:val="24"/>
          <w:szCs w:val="24"/>
        </w:rPr>
      </w:pPr>
      <w:r w:rsidRPr="00D11DD1">
        <w:rPr>
          <w:rFonts w:ascii="Arial Narrow" w:hAnsi="Arial Narrow"/>
          <w:b w:val="0"/>
          <w:sz w:val="24"/>
          <w:szCs w:val="24"/>
        </w:rPr>
        <w:t>do a hand-stitched</w:t>
      </w:r>
      <w:r w:rsidRPr="00D11DD1">
        <w:rPr>
          <w:rFonts w:ascii="Arial Narrow" w:hAnsi="Arial Narrow"/>
          <w:b w:val="0"/>
          <w:spacing w:val="-3"/>
          <w:sz w:val="24"/>
          <w:szCs w:val="24"/>
        </w:rPr>
        <w:t xml:space="preserve"> </w:t>
      </w:r>
      <w:r w:rsidRPr="00D11DD1">
        <w:rPr>
          <w:rFonts w:ascii="Arial Narrow" w:hAnsi="Arial Narrow"/>
          <w:b w:val="0"/>
          <w:sz w:val="24"/>
          <w:szCs w:val="24"/>
        </w:rPr>
        <w:t>hem</w:t>
      </w:r>
    </w:p>
    <w:p w14:paraId="14D8B255" w14:textId="77777777" w:rsidR="00D11DD1" w:rsidRPr="00D11DD1" w:rsidRDefault="00D11DD1" w:rsidP="00F07EBA">
      <w:pPr>
        <w:pStyle w:val="BodyText"/>
        <w:numPr>
          <w:ilvl w:val="0"/>
          <w:numId w:val="107"/>
        </w:numPr>
        <w:adjustRightInd/>
        <w:ind w:left="1440"/>
        <w:rPr>
          <w:rFonts w:ascii="Arial Narrow" w:hAnsi="Arial Narrow"/>
          <w:b w:val="0"/>
          <w:sz w:val="24"/>
          <w:szCs w:val="24"/>
        </w:rPr>
      </w:pPr>
      <w:r w:rsidRPr="00D11DD1">
        <w:rPr>
          <w:rFonts w:ascii="Arial Narrow" w:hAnsi="Arial Narrow"/>
          <w:b w:val="0"/>
          <w:sz w:val="24"/>
          <w:szCs w:val="24"/>
        </w:rPr>
        <w:t>do a machine topstitched hem</w:t>
      </w:r>
    </w:p>
    <w:p w14:paraId="583E2538" w14:textId="77777777" w:rsidR="00D11DD1" w:rsidRPr="00D11DD1" w:rsidRDefault="00D11DD1" w:rsidP="00F07EBA">
      <w:pPr>
        <w:pStyle w:val="BodyText"/>
        <w:numPr>
          <w:ilvl w:val="0"/>
          <w:numId w:val="107"/>
        </w:numPr>
        <w:adjustRightInd/>
        <w:ind w:left="1440"/>
        <w:rPr>
          <w:rFonts w:ascii="Arial Narrow" w:hAnsi="Arial Narrow"/>
          <w:b w:val="0"/>
          <w:sz w:val="24"/>
          <w:szCs w:val="24"/>
        </w:rPr>
      </w:pPr>
      <w:r w:rsidRPr="00D11DD1">
        <w:rPr>
          <w:rFonts w:ascii="Arial Narrow" w:hAnsi="Arial Narrow"/>
          <w:b w:val="0"/>
          <w:sz w:val="24"/>
          <w:szCs w:val="24"/>
        </w:rPr>
        <w:t>do a machine blind hem</w:t>
      </w:r>
    </w:p>
    <w:p w14:paraId="6326B3FA" w14:textId="77777777" w:rsidR="00D11DD1" w:rsidRPr="00D11DD1" w:rsidRDefault="00D11DD1" w:rsidP="00F07EBA">
      <w:pPr>
        <w:pStyle w:val="BodyText"/>
        <w:numPr>
          <w:ilvl w:val="0"/>
          <w:numId w:val="107"/>
        </w:numPr>
        <w:adjustRightInd/>
        <w:ind w:left="1440"/>
        <w:rPr>
          <w:rFonts w:ascii="Arial Narrow" w:hAnsi="Arial Narrow"/>
          <w:b w:val="0"/>
          <w:sz w:val="24"/>
          <w:szCs w:val="24"/>
        </w:rPr>
      </w:pPr>
      <w:r w:rsidRPr="00D11DD1">
        <w:rPr>
          <w:rFonts w:ascii="Arial Narrow" w:hAnsi="Arial Narrow"/>
          <w:b w:val="0"/>
          <w:sz w:val="24"/>
          <w:szCs w:val="24"/>
        </w:rPr>
        <w:t>attach cuffs</w:t>
      </w:r>
    </w:p>
    <w:p w14:paraId="5ED36778" w14:textId="77777777" w:rsidR="00D11DD1" w:rsidRPr="00D11DD1" w:rsidRDefault="00D11DD1" w:rsidP="00F07EBA">
      <w:pPr>
        <w:pStyle w:val="BodyText"/>
        <w:numPr>
          <w:ilvl w:val="0"/>
          <w:numId w:val="107"/>
        </w:numPr>
        <w:adjustRightInd/>
        <w:ind w:left="1440" w:right="36"/>
        <w:rPr>
          <w:rFonts w:ascii="Arial Narrow" w:hAnsi="Arial Narrow"/>
          <w:b w:val="0"/>
          <w:sz w:val="24"/>
          <w:szCs w:val="24"/>
        </w:rPr>
      </w:pPr>
      <w:r w:rsidRPr="00D11DD1">
        <w:rPr>
          <w:rFonts w:ascii="Arial Narrow" w:hAnsi="Arial Narrow"/>
          <w:b w:val="0"/>
          <w:sz w:val="24"/>
          <w:szCs w:val="24"/>
        </w:rPr>
        <w:t xml:space="preserve">apply binding </w:t>
      </w:r>
    </w:p>
    <w:p w14:paraId="6F3544C7" w14:textId="77777777" w:rsidR="00D11DD1" w:rsidRPr="00D11DD1" w:rsidRDefault="00D11DD1" w:rsidP="00F07EBA">
      <w:pPr>
        <w:pStyle w:val="BodyText"/>
        <w:numPr>
          <w:ilvl w:val="0"/>
          <w:numId w:val="107"/>
        </w:numPr>
        <w:adjustRightInd/>
        <w:ind w:left="1440" w:right="36"/>
        <w:rPr>
          <w:rFonts w:ascii="Arial Narrow" w:hAnsi="Arial Narrow"/>
          <w:b w:val="0"/>
          <w:sz w:val="24"/>
          <w:szCs w:val="24"/>
        </w:rPr>
      </w:pPr>
      <w:r w:rsidRPr="00D11DD1">
        <w:rPr>
          <w:rFonts w:ascii="Arial Narrow" w:hAnsi="Arial Narrow"/>
          <w:b w:val="0"/>
          <w:sz w:val="24"/>
          <w:szCs w:val="24"/>
        </w:rPr>
        <w:t xml:space="preserve">sew lining </w:t>
      </w:r>
    </w:p>
    <w:p w14:paraId="699C6C7E" w14:textId="77777777" w:rsidR="00D11DD1" w:rsidRPr="00D11DD1" w:rsidRDefault="00D11DD1" w:rsidP="00F07EBA">
      <w:pPr>
        <w:pStyle w:val="BodyText"/>
        <w:numPr>
          <w:ilvl w:val="0"/>
          <w:numId w:val="107"/>
        </w:numPr>
        <w:adjustRightInd/>
        <w:ind w:left="1440" w:right="36"/>
        <w:rPr>
          <w:rFonts w:ascii="Arial Narrow" w:hAnsi="Arial Narrow"/>
          <w:b w:val="0"/>
          <w:sz w:val="24"/>
          <w:szCs w:val="24"/>
        </w:rPr>
      </w:pPr>
      <w:r w:rsidRPr="00D11DD1">
        <w:rPr>
          <w:rFonts w:ascii="Arial Narrow" w:hAnsi="Arial Narrow"/>
          <w:b w:val="0"/>
          <w:sz w:val="24"/>
          <w:szCs w:val="24"/>
        </w:rPr>
        <w:t xml:space="preserve">apply ruffles </w:t>
      </w:r>
    </w:p>
    <w:p w14:paraId="30FB14B0" w14:textId="77777777" w:rsidR="00D11DD1" w:rsidRPr="00D11DD1" w:rsidRDefault="00D11DD1" w:rsidP="00F07EBA">
      <w:pPr>
        <w:pStyle w:val="BodyText"/>
        <w:numPr>
          <w:ilvl w:val="0"/>
          <w:numId w:val="107"/>
        </w:numPr>
        <w:adjustRightInd/>
        <w:ind w:left="1440" w:right="36"/>
        <w:rPr>
          <w:rFonts w:ascii="Arial Narrow" w:hAnsi="Arial Narrow"/>
          <w:b w:val="0"/>
          <w:sz w:val="24"/>
          <w:szCs w:val="24"/>
        </w:rPr>
      </w:pPr>
      <w:r w:rsidRPr="00D11DD1">
        <w:rPr>
          <w:rFonts w:ascii="Arial Narrow" w:hAnsi="Arial Narrow"/>
          <w:b w:val="0"/>
          <w:sz w:val="24"/>
          <w:szCs w:val="24"/>
        </w:rPr>
        <w:t>insert piping</w:t>
      </w:r>
    </w:p>
    <w:p w14:paraId="2B556188" w14:textId="77777777" w:rsidR="00D11DD1" w:rsidRPr="00D11DD1" w:rsidRDefault="00D11DD1" w:rsidP="00F07EBA">
      <w:pPr>
        <w:pStyle w:val="BodyText"/>
        <w:numPr>
          <w:ilvl w:val="0"/>
          <w:numId w:val="107"/>
        </w:numPr>
        <w:tabs>
          <w:tab w:val="left" w:pos="1080"/>
        </w:tabs>
        <w:adjustRightInd/>
        <w:spacing w:line="247" w:lineRule="auto"/>
        <w:ind w:left="1440" w:right="36"/>
        <w:rPr>
          <w:rFonts w:ascii="Arial Narrow" w:hAnsi="Arial Narrow"/>
          <w:b w:val="0"/>
          <w:sz w:val="24"/>
          <w:szCs w:val="24"/>
        </w:rPr>
      </w:pPr>
      <w:r w:rsidRPr="00D11DD1">
        <w:rPr>
          <w:rFonts w:ascii="Arial Narrow" w:hAnsi="Arial Narrow"/>
          <w:b w:val="0"/>
          <w:sz w:val="24"/>
          <w:szCs w:val="24"/>
        </w:rPr>
        <w:t xml:space="preserve">make buttonholes </w:t>
      </w:r>
    </w:p>
    <w:p w14:paraId="058B5DB9" w14:textId="77777777" w:rsidR="00D11DD1" w:rsidRPr="00D11DD1" w:rsidRDefault="00D11DD1" w:rsidP="00F07EBA">
      <w:pPr>
        <w:pStyle w:val="BodyText"/>
        <w:numPr>
          <w:ilvl w:val="0"/>
          <w:numId w:val="107"/>
        </w:numPr>
        <w:adjustRightInd/>
        <w:spacing w:line="247" w:lineRule="auto"/>
        <w:ind w:left="1440" w:right="36"/>
        <w:rPr>
          <w:rFonts w:ascii="Arial Narrow" w:hAnsi="Arial Narrow"/>
          <w:b w:val="0"/>
          <w:sz w:val="24"/>
          <w:szCs w:val="24"/>
        </w:rPr>
      </w:pPr>
      <w:r w:rsidRPr="00D11DD1">
        <w:rPr>
          <w:rFonts w:ascii="Arial Narrow" w:hAnsi="Arial Narrow"/>
          <w:b w:val="0"/>
          <w:sz w:val="24"/>
          <w:szCs w:val="24"/>
        </w:rPr>
        <w:t>use fiberfill</w:t>
      </w:r>
    </w:p>
    <w:p w14:paraId="4E974857" w14:textId="77777777" w:rsidR="00D11DD1" w:rsidRPr="00D11DD1" w:rsidRDefault="00D11DD1" w:rsidP="00F07EBA">
      <w:pPr>
        <w:pStyle w:val="BodyText"/>
        <w:numPr>
          <w:ilvl w:val="0"/>
          <w:numId w:val="107"/>
        </w:numPr>
        <w:adjustRightInd/>
        <w:spacing w:line="247" w:lineRule="auto"/>
        <w:ind w:left="1440" w:right="36"/>
        <w:rPr>
          <w:rFonts w:ascii="Arial Narrow" w:hAnsi="Arial Narrow"/>
          <w:b w:val="0"/>
          <w:sz w:val="24"/>
          <w:szCs w:val="24"/>
        </w:rPr>
      </w:pPr>
      <w:r w:rsidRPr="00D11DD1">
        <w:rPr>
          <w:rFonts w:ascii="Arial Narrow" w:hAnsi="Arial Narrow"/>
          <w:b w:val="0"/>
          <w:sz w:val="24"/>
          <w:szCs w:val="24"/>
        </w:rPr>
        <w:t xml:space="preserve">apply patch pockets </w:t>
      </w:r>
    </w:p>
    <w:p w14:paraId="1CBF0C0C" w14:textId="77777777" w:rsidR="00D11DD1" w:rsidRPr="00D11DD1" w:rsidRDefault="00D11DD1" w:rsidP="00F07EBA">
      <w:pPr>
        <w:pStyle w:val="BodyText"/>
        <w:numPr>
          <w:ilvl w:val="0"/>
          <w:numId w:val="107"/>
        </w:numPr>
        <w:adjustRightInd/>
        <w:spacing w:line="247" w:lineRule="auto"/>
        <w:ind w:left="1430" w:right="36"/>
        <w:rPr>
          <w:rFonts w:ascii="Arial Narrow" w:hAnsi="Arial Narrow"/>
          <w:b w:val="0"/>
          <w:sz w:val="24"/>
          <w:szCs w:val="24"/>
        </w:rPr>
      </w:pPr>
      <w:r w:rsidRPr="00D11DD1">
        <w:rPr>
          <w:rFonts w:ascii="Arial Narrow" w:hAnsi="Arial Narrow"/>
          <w:b w:val="0"/>
          <w:sz w:val="24"/>
          <w:szCs w:val="24"/>
        </w:rPr>
        <w:t xml:space="preserve">use a twin needle </w:t>
      </w:r>
    </w:p>
    <w:p w14:paraId="683DE50D" w14:textId="77777777" w:rsidR="00D11DD1" w:rsidRPr="00D11DD1" w:rsidRDefault="00D11DD1" w:rsidP="00F07EBA">
      <w:pPr>
        <w:pStyle w:val="BodyText"/>
        <w:numPr>
          <w:ilvl w:val="0"/>
          <w:numId w:val="107"/>
        </w:numPr>
        <w:adjustRightInd/>
        <w:spacing w:line="247" w:lineRule="auto"/>
        <w:ind w:left="1430" w:right="36"/>
        <w:rPr>
          <w:rFonts w:ascii="Arial Narrow" w:hAnsi="Arial Narrow"/>
          <w:b w:val="0"/>
          <w:sz w:val="24"/>
          <w:szCs w:val="24"/>
        </w:rPr>
      </w:pPr>
      <w:r w:rsidRPr="00D11DD1">
        <w:rPr>
          <w:rFonts w:ascii="Arial Narrow" w:hAnsi="Arial Narrow"/>
          <w:b w:val="0"/>
          <w:sz w:val="24"/>
          <w:szCs w:val="24"/>
        </w:rPr>
        <w:t xml:space="preserve">apply tucks/pleats </w:t>
      </w:r>
    </w:p>
    <w:p w14:paraId="29890282" w14:textId="77777777" w:rsidR="00D11DD1" w:rsidRPr="00D11DD1" w:rsidRDefault="00D11DD1" w:rsidP="00F07EBA">
      <w:pPr>
        <w:pStyle w:val="BodyText"/>
        <w:numPr>
          <w:ilvl w:val="0"/>
          <w:numId w:val="107"/>
        </w:numPr>
        <w:adjustRightInd/>
        <w:spacing w:line="247" w:lineRule="auto"/>
        <w:ind w:left="1430" w:right="126"/>
        <w:rPr>
          <w:rFonts w:ascii="Arial Narrow" w:hAnsi="Arial Narrow"/>
          <w:b w:val="0"/>
          <w:sz w:val="24"/>
          <w:szCs w:val="24"/>
        </w:rPr>
      </w:pPr>
      <w:r w:rsidRPr="00D11DD1">
        <w:rPr>
          <w:rFonts w:ascii="Arial Narrow" w:hAnsi="Arial Narrow"/>
          <w:b w:val="0"/>
          <w:sz w:val="24"/>
          <w:szCs w:val="24"/>
        </w:rPr>
        <w:t xml:space="preserve">construct with a </w:t>
      </w:r>
      <w:proofErr w:type="spellStart"/>
      <w:r w:rsidRPr="00D11DD1">
        <w:rPr>
          <w:rFonts w:ascii="Arial Narrow" w:hAnsi="Arial Narrow"/>
          <w:b w:val="0"/>
          <w:sz w:val="24"/>
          <w:szCs w:val="24"/>
        </w:rPr>
        <w:t>serger</w:t>
      </w:r>
      <w:proofErr w:type="spellEnd"/>
    </w:p>
    <w:p w14:paraId="022E3FB9" w14:textId="19FAC6E3" w:rsidR="00D11DD1" w:rsidRPr="002C03C8" w:rsidRDefault="00D11DD1" w:rsidP="00F07EBA">
      <w:pPr>
        <w:pStyle w:val="BodyText"/>
        <w:numPr>
          <w:ilvl w:val="0"/>
          <w:numId w:val="107"/>
        </w:numPr>
        <w:adjustRightInd/>
        <w:spacing w:line="247" w:lineRule="auto"/>
        <w:ind w:left="1430" w:right="126"/>
        <w:rPr>
          <w:rFonts w:ascii="Arial Narrow" w:hAnsi="Arial Narrow"/>
          <w:b w:val="0"/>
          <w:sz w:val="24"/>
          <w:szCs w:val="24"/>
        </w:rPr>
      </w:pPr>
      <w:r w:rsidRPr="002C03C8">
        <w:rPr>
          <w:rFonts w:ascii="Arial Narrow" w:hAnsi="Arial Narrow"/>
          <w:b w:val="0"/>
          <w:sz w:val="24"/>
          <w:szCs w:val="24"/>
        </w:rPr>
        <w:t>apply machine embroidery</w:t>
      </w:r>
    </w:p>
    <w:p w14:paraId="1F1D94F6" w14:textId="77777777" w:rsidR="002C03C8" w:rsidRDefault="002C03C8" w:rsidP="002C03C8">
      <w:pPr>
        <w:pStyle w:val="Heading2"/>
        <w:jc w:val="left"/>
        <w:rPr>
          <w:rFonts w:ascii="Arial Narrow" w:hAnsi="Arial Narrow"/>
          <w:b w:val="0"/>
          <w:sz w:val="24"/>
          <w:szCs w:val="24"/>
        </w:rPr>
        <w:sectPr w:rsidR="002C03C8" w:rsidSect="002C03C8">
          <w:type w:val="continuous"/>
          <w:pgSz w:w="12240" w:h="15840"/>
          <w:pgMar w:top="1440" w:right="1440" w:bottom="1440" w:left="1440" w:header="720" w:footer="0" w:gutter="0"/>
          <w:cols w:num="2" w:space="720"/>
          <w:docGrid w:linePitch="360"/>
        </w:sectPr>
      </w:pPr>
    </w:p>
    <w:p w14:paraId="585F6D81" w14:textId="77777777" w:rsidR="003108E9" w:rsidRDefault="003108E9" w:rsidP="002C03C8">
      <w:pPr>
        <w:pStyle w:val="Heading2"/>
        <w:jc w:val="left"/>
        <w:rPr>
          <w:rFonts w:ascii="Arial Narrow" w:hAnsi="Arial Narrow"/>
          <w:b w:val="0"/>
          <w:sz w:val="24"/>
          <w:szCs w:val="24"/>
        </w:rPr>
      </w:pPr>
    </w:p>
    <w:p w14:paraId="434F5CCC" w14:textId="1F1A8B51" w:rsidR="00D11DD1" w:rsidRPr="00D11DD1" w:rsidRDefault="00D11DD1" w:rsidP="002C03C8">
      <w:pPr>
        <w:pStyle w:val="Heading2"/>
        <w:jc w:val="left"/>
        <w:rPr>
          <w:rFonts w:ascii="Arial Narrow" w:hAnsi="Arial Narrow"/>
          <w:b w:val="0"/>
          <w:sz w:val="24"/>
          <w:szCs w:val="24"/>
        </w:rPr>
      </w:pPr>
      <w:r w:rsidRPr="00D11DD1">
        <w:rPr>
          <w:rFonts w:ascii="Arial Narrow" w:hAnsi="Arial Narrow"/>
          <w:b w:val="0"/>
          <w:sz w:val="24"/>
          <w:szCs w:val="24"/>
        </w:rPr>
        <w:t xml:space="preserve">Seam finishes are recommended on all exposed seams (except knits). Interfacing, </w:t>
      </w:r>
      <w:proofErr w:type="spellStart"/>
      <w:r w:rsidRPr="00D11DD1">
        <w:rPr>
          <w:rFonts w:ascii="Arial Narrow" w:hAnsi="Arial Narrow"/>
          <w:b w:val="0"/>
          <w:sz w:val="24"/>
          <w:szCs w:val="24"/>
        </w:rPr>
        <w:t>understitching</w:t>
      </w:r>
      <w:proofErr w:type="spellEnd"/>
      <w:r w:rsidRPr="00D11DD1">
        <w:rPr>
          <w:rFonts w:ascii="Arial Narrow" w:hAnsi="Arial Narrow"/>
          <w:b w:val="0"/>
          <w:sz w:val="24"/>
          <w:szCs w:val="24"/>
        </w:rPr>
        <w:t xml:space="preserve"> and trimming should be used when appropriate.</w:t>
      </w:r>
    </w:p>
    <w:p w14:paraId="0CD6B8E4" w14:textId="77777777" w:rsidR="002C03C8" w:rsidRDefault="002C03C8" w:rsidP="00D11DD1">
      <w:pPr>
        <w:pStyle w:val="Heading2"/>
        <w:rPr>
          <w:rFonts w:ascii="Arial Narrow" w:hAnsi="Arial Narrow"/>
          <w:b w:val="0"/>
          <w:sz w:val="24"/>
          <w:szCs w:val="24"/>
        </w:rPr>
      </w:pPr>
    </w:p>
    <w:p w14:paraId="56A7C79E" w14:textId="38075864" w:rsidR="00D11DD1" w:rsidRPr="00D11DD1" w:rsidRDefault="00D11DD1" w:rsidP="002C03C8">
      <w:pPr>
        <w:pStyle w:val="Heading2"/>
        <w:jc w:val="left"/>
        <w:rPr>
          <w:rFonts w:ascii="Arial Narrow" w:hAnsi="Arial Narrow"/>
          <w:b w:val="0"/>
          <w:sz w:val="24"/>
          <w:szCs w:val="24"/>
        </w:rPr>
      </w:pPr>
      <w:r w:rsidRPr="002C03C8">
        <w:rPr>
          <w:rFonts w:ascii="Arial Narrow" w:hAnsi="Arial Narrow"/>
          <w:sz w:val="24"/>
          <w:szCs w:val="24"/>
        </w:rPr>
        <w:t>Grades 8, 9, 10, 11 and 12</w:t>
      </w:r>
      <w:r w:rsidRPr="00D11DD1">
        <w:rPr>
          <w:rFonts w:ascii="Arial Narrow" w:hAnsi="Arial Narrow"/>
          <w:b w:val="0"/>
          <w:sz w:val="24"/>
          <w:szCs w:val="24"/>
        </w:rPr>
        <w:t xml:space="preserve"> – Demonstrate at least 6 of the following skills:</w:t>
      </w:r>
    </w:p>
    <w:p w14:paraId="6A305E01" w14:textId="77777777" w:rsidR="002C03C8" w:rsidRDefault="002C03C8" w:rsidP="00F07EBA">
      <w:pPr>
        <w:pStyle w:val="BodyText"/>
        <w:numPr>
          <w:ilvl w:val="0"/>
          <w:numId w:val="110"/>
        </w:numPr>
        <w:adjustRightInd/>
        <w:ind w:left="1440"/>
        <w:rPr>
          <w:rFonts w:ascii="Arial Narrow" w:hAnsi="Arial Narrow"/>
          <w:b w:val="0"/>
          <w:sz w:val="24"/>
          <w:szCs w:val="24"/>
        </w:rPr>
        <w:sectPr w:rsidR="002C03C8" w:rsidSect="002C03C8">
          <w:type w:val="continuous"/>
          <w:pgSz w:w="12240" w:h="15840"/>
          <w:pgMar w:top="1440" w:right="1440" w:bottom="1440" w:left="1440" w:header="720" w:footer="0" w:gutter="0"/>
          <w:cols w:space="720"/>
          <w:docGrid w:linePitch="360"/>
        </w:sectPr>
      </w:pPr>
    </w:p>
    <w:p w14:paraId="42D4CDCD" w14:textId="2F299B1C"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make darts </w:t>
      </w:r>
    </w:p>
    <w:p w14:paraId="78E7FBB9"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make tucks </w:t>
      </w:r>
    </w:p>
    <w:p w14:paraId="76B0E8A2"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add lining </w:t>
      </w:r>
    </w:p>
    <w:p w14:paraId="7BD97593"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add facings </w:t>
      </w:r>
    </w:p>
    <w:p w14:paraId="608089CD"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add plackets </w:t>
      </w:r>
    </w:p>
    <w:p w14:paraId="3E3371FD"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add lapels </w:t>
      </w:r>
    </w:p>
    <w:p w14:paraId="56A8BBB1" w14:textId="77777777" w:rsidR="00D11DD1" w:rsidRPr="00D11DD1" w:rsidRDefault="00D11DD1" w:rsidP="00F07EBA">
      <w:pPr>
        <w:pStyle w:val="BodyText"/>
        <w:numPr>
          <w:ilvl w:val="0"/>
          <w:numId w:val="110"/>
        </w:numPr>
        <w:adjustRightInd/>
        <w:ind w:left="1440"/>
        <w:rPr>
          <w:rFonts w:ascii="Arial Narrow" w:hAnsi="Arial Narrow"/>
          <w:b w:val="0"/>
          <w:spacing w:val="-3"/>
          <w:sz w:val="24"/>
          <w:szCs w:val="24"/>
        </w:rPr>
      </w:pPr>
      <w:r w:rsidRPr="00D11DD1">
        <w:rPr>
          <w:rFonts w:ascii="Arial Narrow" w:hAnsi="Arial Narrow"/>
          <w:b w:val="0"/>
          <w:sz w:val="24"/>
          <w:szCs w:val="24"/>
        </w:rPr>
        <w:t xml:space="preserve">make </w:t>
      </w:r>
      <w:r w:rsidRPr="00D11DD1">
        <w:rPr>
          <w:rFonts w:ascii="Arial Narrow" w:hAnsi="Arial Narrow"/>
          <w:b w:val="0"/>
          <w:spacing w:val="-3"/>
          <w:sz w:val="24"/>
          <w:szCs w:val="24"/>
        </w:rPr>
        <w:t xml:space="preserve">sleeves </w:t>
      </w:r>
    </w:p>
    <w:p w14:paraId="22356BC4"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add gathers </w:t>
      </w:r>
    </w:p>
    <w:p w14:paraId="7673F858"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apply trim </w:t>
      </w:r>
    </w:p>
    <w:p w14:paraId="5A0B465F"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apply</w:t>
      </w:r>
      <w:r w:rsidRPr="00D11DD1">
        <w:rPr>
          <w:rFonts w:ascii="Arial Narrow" w:hAnsi="Arial Narrow"/>
          <w:b w:val="0"/>
          <w:spacing w:val="-3"/>
          <w:sz w:val="24"/>
          <w:szCs w:val="24"/>
        </w:rPr>
        <w:t xml:space="preserve"> </w:t>
      </w:r>
      <w:r w:rsidRPr="00D11DD1">
        <w:rPr>
          <w:rFonts w:ascii="Arial Narrow" w:hAnsi="Arial Narrow"/>
          <w:b w:val="0"/>
          <w:sz w:val="24"/>
          <w:szCs w:val="24"/>
        </w:rPr>
        <w:t>ribbing</w:t>
      </w:r>
    </w:p>
    <w:p w14:paraId="7D9794D5"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lastRenderedPageBreak/>
        <w:t>add a drawstring</w:t>
      </w:r>
    </w:p>
    <w:p w14:paraId="3B35A5EB"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use shaped seams</w:t>
      </w:r>
    </w:p>
    <w:p w14:paraId="142AE9A3"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use fiberfill and/or batting </w:t>
      </w:r>
    </w:p>
    <w:p w14:paraId="4D51CDB5"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add a waistband</w:t>
      </w:r>
    </w:p>
    <w:p w14:paraId="564D7B22"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add patch pockets </w:t>
      </w:r>
    </w:p>
    <w:p w14:paraId="7579B425"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add front hip pockets </w:t>
      </w:r>
    </w:p>
    <w:p w14:paraId="5900E5C1"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match fabric design </w:t>
      </w:r>
    </w:p>
    <w:p w14:paraId="127AEFC3"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make shoulder pads</w:t>
      </w:r>
    </w:p>
    <w:p w14:paraId="114CCCBB"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apply machine embroidery </w:t>
      </w:r>
    </w:p>
    <w:p w14:paraId="4A56E0F3"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coordination of fabric for quilted item</w:t>
      </w:r>
    </w:p>
    <w:p w14:paraId="02009AE7"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attach cuffs </w:t>
      </w:r>
    </w:p>
    <w:p w14:paraId="6C43547A"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make pleats </w:t>
      </w:r>
    </w:p>
    <w:p w14:paraId="6E0CADE0"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insert elastic </w:t>
      </w:r>
    </w:p>
    <w:p w14:paraId="77776E52"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add boning </w:t>
      </w:r>
    </w:p>
    <w:p w14:paraId="3BD03B0C"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apply a collar </w:t>
      </w:r>
    </w:p>
    <w:p w14:paraId="3E760D8E"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insert piping</w:t>
      </w:r>
    </w:p>
    <w:p w14:paraId="51F2E464"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make a neckband </w:t>
      </w:r>
    </w:p>
    <w:p w14:paraId="6E30A811"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add vents</w:t>
      </w:r>
    </w:p>
    <w:p w14:paraId="5BAC88EA"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sew buttons </w:t>
      </w:r>
    </w:p>
    <w:p w14:paraId="050D52DA"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add underlining </w:t>
      </w:r>
    </w:p>
    <w:p w14:paraId="6B302080"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add ruffles</w:t>
      </w:r>
    </w:p>
    <w:p w14:paraId="305BCE41"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sew with knit </w:t>
      </w:r>
    </w:p>
    <w:p w14:paraId="4D0461EA" w14:textId="77777777" w:rsidR="00D11DD1" w:rsidRPr="00D11DD1" w:rsidRDefault="00D11DD1" w:rsidP="00F07EBA">
      <w:pPr>
        <w:pStyle w:val="BodyText"/>
        <w:numPr>
          <w:ilvl w:val="0"/>
          <w:numId w:val="110"/>
        </w:numPr>
        <w:adjustRightInd/>
        <w:ind w:left="1440"/>
        <w:rPr>
          <w:rFonts w:ascii="Arial Narrow" w:hAnsi="Arial Narrow"/>
          <w:b w:val="0"/>
          <w:spacing w:val="-4"/>
          <w:sz w:val="24"/>
          <w:szCs w:val="24"/>
        </w:rPr>
      </w:pPr>
      <w:r w:rsidRPr="00D11DD1">
        <w:rPr>
          <w:rFonts w:ascii="Arial Narrow" w:hAnsi="Arial Narrow"/>
          <w:b w:val="0"/>
          <w:sz w:val="24"/>
          <w:szCs w:val="24"/>
        </w:rPr>
        <w:t xml:space="preserve">make button </w:t>
      </w:r>
      <w:r w:rsidRPr="00D11DD1">
        <w:rPr>
          <w:rFonts w:ascii="Arial Narrow" w:hAnsi="Arial Narrow"/>
          <w:b w:val="0"/>
          <w:spacing w:val="-4"/>
          <w:sz w:val="24"/>
          <w:szCs w:val="24"/>
        </w:rPr>
        <w:t xml:space="preserve">loops </w:t>
      </w:r>
    </w:p>
    <w:p w14:paraId="3C2D20BB"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do hand</w:t>
      </w:r>
      <w:r w:rsidRPr="00D11DD1">
        <w:rPr>
          <w:rFonts w:ascii="Arial Narrow" w:hAnsi="Arial Narrow"/>
          <w:b w:val="0"/>
          <w:spacing w:val="-4"/>
          <w:sz w:val="24"/>
          <w:szCs w:val="24"/>
        </w:rPr>
        <w:t xml:space="preserve"> </w:t>
      </w:r>
      <w:r w:rsidRPr="00D11DD1">
        <w:rPr>
          <w:rFonts w:ascii="Arial Narrow" w:hAnsi="Arial Narrow"/>
          <w:b w:val="0"/>
          <w:sz w:val="24"/>
          <w:szCs w:val="24"/>
        </w:rPr>
        <w:t>beading</w:t>
      </w:r>
    </w:p>
    <w:p w14:paraId="2A4D6DCB"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add inseam pockets </w:t>
      </w:r>
    </w:p>
    <w:p w14:paraId="7779BFA3"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add welt pockets </w:t>
      </w:r>
    </w:p>
    <w:p w14:paraId="14B9C794"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use twin needle </w:t>
      </w:r>
    </w:p>
    <w:p w14:paraId="362A39E1"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create bound edges</w:t>
      </w:r>
    </w:p>
    <w:p w14:paraId="0CFB40A9"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hand/machine beading </w:t>
      </w:r>
    </w:p>
    <w:p w14:paraId="3471C4F1" w14:textId="71B9A39A" w:rsidR="00D11DD1" w:rsidRPr="002C03C8"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make a reversable item</w:t>
      </w:r>
    </w:p>
    <w:p w14:paraId="0B9D173D"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do machine or hand quilting </w:t>
      </w:r>
    </w:p>
    <w:p w14:paraId="249146CB"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apply machine or hand appliqué </w:t>
      </w:r>
    </w:p>
    <w:p w14:paraId="7455A618"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apply machine topstitching </w:t>
      </w:r>
    </w:p>
    <w:p w14:paraId="14D1EA72"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insert an invisible zipper</w:t>
      </w:r>
    </w:p>
    <w:p w14:paraId="541BD77A"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insert a separating zipper </w:t>
      </w:r>
    </w:p>
    <w:p w14:paraId="4B2648C6"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insert a fly front zipper </w:t>
      </w:r>
    </w:p>
    <w:p w14:paraId="16C2AB86"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insert a lapped zipper </w:t>
      </w:r>
    </w:p>
    <w:p w14:paraId="453AF41E"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insert a </w:t>
      </w:r>
      <w:proofErr w:type="spellStart"/>
      <w:proofErr w:type="gramStart"/>
      <w:r w:rsidRPr="00D11DD1">
        <w:rPr>
          <w:rFonts w:ascii="Arial Narrow" w:hAnsi="Arial Narrow"/>
          <w:b w:val="0"/>
          <w:sz w:val="24"/>
          <w:szCs w:val="24"/>
        </w:rPr>
        <w:t>hand picked</w:t>
      </w:r>
      <w:proofErr w:type="spellEnd"/>
      <w:proofErr w:type="gramEnd"/>
      <w:r w:rsidRPr="00D11DD1">
        <w:rPr>
          <w:rFonts w:ascii="Arial Narrow" w:hAnsi="Arial Narrow"/>
          <w:b w:val="0"/>
          <w:sz w:val="24"/>
          <w:szCs w:val="24"/>
        </w:rPr>
        <w:t xml:space="preserve"> zipper</w:t>
      </w:r>
    </w:p>
    <w:p w14:paraId="01B404D5"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do a machine topstitched</w:t>
      </w:r>
      <w:r w:rsidRPr="00D11DD1">
        <w:rPr>
          <w:rFonts w:ascii="Arial Narrow" w:hAnsi="Arial Narrow"/>
          <w:b w:val="0"/>
          <w:spacing w:val="-14"/>
          <w:sz w:val="24"/>
          <w:szCs w:val="24"/>
        </w:rPr>
        <w:t xml:space="preserve"> </w:t>
      </w:r>
      <w:r w:rsidRPr="00D11DD1">
        <w:rPr>
          <w:rFonts w:ascii="Arial Narrow" w:hAnsi="Arial Narrow"/>
          <w:b w:val="0"/>
          <w:sz w:val="24"/>
          <w:szCs w:val="24"/>
        </w:rPr>
        <w:t xml:space="preserve">hem </w:t>
      </w:r>
    </w:p>
    <w:p w14:paraId="722A225D"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do a machine blind</w:t>
      </w:r>
      <w:r w:rsidRPr="00D11DD1">
        <w:rPr>
          <w:rFonts w:ascii="Arial Narrow" w:hAnsi="Arial Narrow"/>
          <w:b w:val="0"/>
          <w:spacing w:val="-6"/>
          <w:sz w:val="24"/>
          <w:szCs w:val="24"/>
        </w:rPr>
        <w:t xml:space="preserve"> </w:t>
      </w:r>
      <w:r w:rsidRPr="00D11DD1">
        <w:rPr>
          <w:rFonts w:ascii="Arial Narrow" w:hAnsi="Arial Narrow"/>
          <w:b w:val="0"/>
          <w:sz w:val="24"/>
          <w:szCs w:val="24"/>
        </w:rPr>
        <w:t>hem</w:t>
      </w:r>
    </w:p>
    <w:p w14:paraId="55753276"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do a hand-stitched</w:t>
      </w:r>
      <w:r w:rsidRPr="00D11DD1">
        <w:rPr>
          <w:rFonts w:ascii="Arial Narrow" w:hAnsi="Arial Narrow"/>
          <w:b w:val="0"/>
          <w:spacing w:val="-3"/>
          <w:sz w:val="24"/>
          <w:szCs w:val="24"/>
        </w:rPr>
        <w:t xml:space="preserve"> </w:t>
      </w:r>
      <w:r w:rsidRPr="00D11DD1">
        <w:rPr>
          <w:rFonts w:ascii="Arial Narrow" w:hAnsi="Arial Narrow"/>
          <w:b w:val="0"/>
          <w:sz w:val="24"/>
          <w:szCs w:val="24"/>
        </w:rPr>
        <w:t>hem</w:t>
      </w:r>
    </w:p>
    <w:p w14:paraId="0C1DC032"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make self-covered buttons </w:t>
      </w:r>
    </w:p>
    <w:p w14:paraId="6C630425"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use specialty threads </w:t>
      </w:r>
    </w:p>
    <w:p w14:paraId="2DA2F24F"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make self-enclosed seams </w:t>
      </w:r>
    </w:p>
    <w:p w14:paraId="5F3685B5"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sew with difficult fabric </w:t>
      </w:r>
    </w:p>
    <w:p w14:paraId="49B455C2"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construct with a </w:t>
      </w:r>
      <w:proofErr w:type="spellStart"/>
      <w:r w:rsidRPr="00D11DD1">
        <w:rPr>
          <w:rFonts w:ascii="Arial Narrow" w:hAnsi="Arial Narrow"/>
          <w:b w:val="0"/>
          <w:sz w:val="24"/>
          <w:szCs w:val="24"/>
        </w:rPr>
        <w:t>serger</w:t>
      </w:r>
      <w:proofErr w:type="spellEnd"/>
      <w:r w:rsidRPr="00D11DD1">
        <w:rPr>
          <w:rFonts w:ascii="Arial Narrow" w:hAnsi="Arial Narrow"/>
          <w:b w:val="0"/>
          <w:sz w:val="24"/>
          <w:szCs w:val="24"/>
        </w:rPr>
        <w:t xml:space="preserve"> </w:t>
      </w:r>
    </w:p>
    <w:p w14:paraId="264AC79F"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make machine buttonholes </w:t>
      </w:r>
    </w:p>
    <w:p w14:paraId="1DD8F7EE" w14:textId="77777777" w:rsidR="00D11DD1" w:rsidRPr="00D11DD1"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 xml:space="preserve">make bound buttonholes </w:t>
      </w:r>
    </w:p>
    <w:p w14:paraId="1A3AC4DC" w14:textId="1CF2840C" w:rsidR="002C03C8" w:rsidRPr="002C03C8" w:rsidRDefault="00D11DD1" w:rsidP="00F07EBA">
      <w:pPr>
        <w:pStyle w:val="BodyText"/>
        <w:numPr>
          <w:ilvl w:val="0"/>
          <w:numId w:val="110"/>
        </w:numPr>
        <w:adjustRightInd/>
        <w:ind w:left="1440"/>
        <w:rPr>
          <w:rFonts w:ascii="Arial Narrow" w:hAnsi="Arial Narrow"/>
          <w:b w:val="0"/>
          <w:sz w:val="24"/>
          <w:szCs w:val="24"/>
        </w:rPr>
        <w:sectPr w:rsidR="002C03C8" w:rsidRPr="002C03C8" w:rsidSect="002C03C8">
          <w:type w:val="continuous"/>
          <w:pgSz w:w="12240" w:h="15840"/>
          <w:pgMar w:top="1440" w:right="1440" w:bottom="1440" w:left="1440" w:header="720" w:footer="0" w:gutter="0"/>
          <w:cols w:num="2" w:space="720"/>
          <w:docGrid w:linePitch="360"/>
        </w:sectPr>
      </w:pPr>
      <w:r w:rsidRPr="00D11DD1">
        <w:rPr>
          <w:rFonts w:ascii="Arial Narrow" w:hAnsi="Arial Narrow"/>
          <w:b w:val="0"/>
          <w:sz w:val="24"/>
          <w:szCs w:val="24"/>
        </w:rPr>
        <w:t>piece quilted</w:t>
      </w:r>
      <w:r w:rsidRPr="00D11DD1">
        <w:rPr>
          <w:rFonts w:ascii="Arial Narrow" w:hAnsi="Arial Narrow"/>
          <w:b w:val="0"/>
          <w:spacing w:val="-2"/>
          <w:sz w:val="24"/>
          <w:szCs w:val="24"/>
        </w:rPr>
        <w:t xml:space="preserve"> </w:t>
      </w:r>
      <w:r w:rsidRPr="00D11DD1">
        <w:rPr>
          <w:rFonts w:ascii="Arial Narrow" w:hAnsi="Arial Narrow"/>
          <w:b w:val="0"/>
          <w:sz w:val="24"/>
          <w:szCs w:val="24"/>
        </w:rPr>
        <w:t>item</w:t>
      </w:r>
    </w:p>
    <w:p w14:paraId="796E77E7" w14:textId="77777777" w:rsidR="002C03C8" w:rsidRDefault="00D11DD1" w:rsidP="00F07EBA">
      <w:pPr>
        <w:pStyle w:val="BodyText"/>
        <w:numPr>
          <w:ilvl w:val="0"/>
          <w:numId w:val="110"/>
        </w:numPr>
        <w:adjustRightInd/>
        <w:ind w:left="1440"/>
        <w:rPr>
          <w:rFonts w:ascii="Arial Narrow" w:hAnsi="Arial Narrow"/>
          <w:b w:val="0"/>
          <w:sz w:val="24"/>
          <w:szCs w:val="24"/>
        </w:rPr>
      </w:pPr>
      <w:r w:rsidRPr="00D11DD1">
        <w:rPr>
          <w:rFonts w:ascii="Arial Narrow" w:hAnsi="Arial Narrow"/>
          <w:b w:val="0"/>
          <w:sz w:val="24"/>
          <w:szCs w:val="24"/>
        </w:rPr>
        <w:t>other skills not listed above</w:t>
      </w:r>
    </w:p>
    <w:p w14:paraId="1DFADF0B" w14:textId="77777777" w:rsidR="002C03C8" w:rsidRDefault="002C03C8" w:rsidP="002C03C8">
      <w:pPr>
        <w:pStyle w:val="ListParagraph"/>
        <w:rPr>
          <w:rFonts w:ascii="Arial Narrow" w:hAnsi="Arial Narrow"/>
          <w:b/>
          <w:sz w:val="24"/>
          <w:szCs w:val="24"/>
        </w:rPr>
      </w:pPr>
    </w:p>
    <w:p w14:paraId="663E47C3" w14:textId="2C5B235D" w:rsidR="00D11DD1" w:rsidRDefault="00D11DD1" w:rsidP="002C03C8">
      <w:pPr>
        <w:pStyle w:val="BodyText"/>
        <w:adjustRightInd/>
        <w:rPr>
          <w:rFonts w:ascii="Arial Narrow" w:hAnsi="Arial Narrow"/>
          <w:b w:val="0"/>
          <w:sz w:val="24"/>
          <w:szCs w:val="24"/>
        </w:rPr>
      </w:pPr>
      <w:r w:rsidRPr="00D11DD1">
        <w:rPr>
          <w:rFonts w:ascii="Arial Narrow" w:hAnsi="Arial Narrow"/>
          <w:b w:val="0"/>
          <w:sz w:val="24"/>
          <w:szCs w:val="24"/>
        </w:rPr>
        <w:t xml:space="preserve">Seam finishes are recommended on all exposed seams (except knits). Interfacing, </w:t>
      </w:r>
      <w:proofErr w:type="spellStart"/>
      <w:r w:rsidRPr="00D11DD1">
        <w:rPr>
          <w:rFonts w:ascii="Arial Narrow" w:hAnsi="Arial Narrow"/>
          <w:b w:val="0"/>
          <w:sz w:val="24"/>
          <w:szCs w:val="24"/>
        </w:rPr>
        <w:t>understitching</w:t>
      </w:r>
      <w:proofErr w:type="spellEnd"/>
      <w:r w:rsidRPr="00D11DD1">
        <w:rPr>
          <w:rFonts w:ascii="Arial Narrow" w:hAnsi="Arial Narrow"/>
          <w:b w:val="0"/>
          <w:sz w:val="24"/>
          <w:szCs w:val="24"/>
        </w:rPr>
        <w:t xml:space="preserve"> and trimming should be used when appropriate.</w:t>
      </w:r>
    </w:p>
    <w:p w14:paraId="531431D3" w14:textId="77777777" w:rsidR="00A06CE3" w:rsidRDefault="00A06CE3" w:rsidP="001F6F4A">
      <w:pPr>
        <w:widowControl w:val="0"/>
        <w:autoSpaceDE w:val="0"/>
        <w:autoSpaceDN w:val="0"/>
        <w:adjustRightInd w:val="0"/>
        <w:spacing w:after="0" w:line="240" w:lineRule="auto"/>
        <w:rPr>
          <w:rFonts w:ascii="Arial Narrow" w:eastAsia="Times New Roman" w:hAnsi="Arial Narrow" w:cs="Arial"/>
          <w:b/>
          <w:sz w:val="24"/>
          <w:szCs w:val="24"/>
        </w:rPr>
      </w:pPr>
    </w:p>
    <w:p w14:paraId="308EB6AD" w14:textId="77777777" w:rsidR="00C17505" w:rsidRDefault="00C17505" w:rsidP="001F6F4A">
      <w:pPr>
        <w:widowControl w:val="0"/>
        <w:autoSpaceDE w:val="0"/>
        <w:autoSpaceDN w:val="0"/>
        <w:adjustRightInd w:val="0"/>
        <w:spacing w:after="0" w:line="240" w:lineRule="auto"/>
        <w:rPr>
          <w:rFonts w:ascii="Arial Narrow" w:eastAsia="Times New Roman" w:hAnsi="Arial Narrow" w:cs="Arial"/>
          <w:b/>
          <w:sz w:val="24"/>
          <w:szCs w:val="24"/>
        </w:rPr>
      </w:pPr>
    </w:p>
    <w:p w14:paraId="217858B4" w14:textId="51BF3CDC" w:rsidR="001F6F4A" w:rsidRDefault="001F6F4A" w:rsidP="001F6F4A">
      <w:pPr>
        <w:widowControl w:val="0"/>
        <w:autoSpaceDE w:val="0"/>
        <w:autoSpaceDN w:val="0"/>
        <w:adjustRightInd w:val="0"/>
        <w:spacing w:after="0" w:line="240" w:lineRule="auto"/>
        <w:rPr>
          <w:rFonts w:ascii="Arial Narrow" w:eastAsia="Times New Roman" w:hAnsi="Arial Narrow" w:cs="Arial"/>
          <w:b/>
          <w:sz w:val="24"/>
          <w:szCs w:val="24"/>
        </w:rPr>
      </w:pPr>
      <w:r w:rsidRPr="00686817">
        <w:rPr>
          <w:rFonts w:ascii="Arial Narrow" w:eastAsia="Times New Roman" w:hAnsi="Arial Narrow" w:cs="Arial"/>
          <w:b/>
          <w:sz w:val="24"/>
          <w:szCs w:val="24"/>
        </w:rPr>
        <w:t>SEWING</w:t>
      </w:r>
      <w:r>
        <w:rPr>
          <w:rFonts w:ascii="Arial Narrow" w:eastAsia="Times New Roman" w:hAnsi="Arial Narrow" w:cs="Arial"/>
          <w:b/>
          <w:sz w:val="24"/>
          <w:szCs w:val="24"/>
        </w:rPr>
        <w:t>, WEARABLE</w:t>
      </w:r>
    </w:p>
    <w:p w14:paraId="30E7BD1A" w14:textId="77777777" w:rsidR="001F6F4A" w:rsidRDefault="001F6F4A" w:rsidP="001F6F4A">
      <w:pPr>
        <w:spacing w:after="0"/>
        <w:rPr>
          <w:rFonts w:ascii="Arial Narrow" w:hAnsi="Arial Narrow" w:cstheme="minorHAnsi"/>
          <w:sz w:val="24"/>
          <w:szCs w:val="24"/>
        </w:rPr>
      </w:pPr>
      <w:r w:rsidRPr="008F54CB">
        <w:rPr>
          <w:rFonts w:ascii="Arial Narrow" w:eastAsia="Times New Roman" w:hAnsi="Arial Narrow" w:cs="Arial"/>
          <w:b/>
          <w:sz w:val="24"/>
          <w:szCs w:val="24"/>
        </w:rPr>
        <w:t>Exhibit Introduction</w:t>
      </w:r>
      <w:r w:rsidRPr="008F54CB">
        <w:rPr>
          <w:rFonts w:ascii="Arial Narrow" w:eastAsia="Times New Roman" w:hAnsi="Arial Narrow" w:cs="Arial"/>
          <w:sz w:val="24"/>
          <w:szCs w:val="24"/>
        </w:rPr>
        <w:t xml:space="preserve"> </w:t>
      </w:r>
      <w:r w:rsidRPr="008F54CB">
        <w:rPr>
          <w:rFonts w:ascii="Arial Narrow" w:eastAsia="Times New Roman" w:hAnsi="Arial Narrow" w:cs="Arial"/>
          <w:sz w:val="24"/>
          <w:szCs w:val="24"/>
        </w:rPr>
        <w:noBreakHyphen/>
        <w:t xml:space="preserve"> </w:t>
      </w:r>
      <w:r w:rsidRPr="008F54CB">
        <w:rPr>
          <w:rFonts w:ascii="Arial Narrow" w:hAnsi="Arial Narrow" w:cstheme="minorHAnsi"/>
          <w:sz w:val="24"/>
          <w:szCs w:val="24"/>
        </w:rPr>
        <w:t>The sewing project teaches fabric selection, pattern selection and sewing machine use to construct items used around the home or other purposes.</w:t>
      </w:r>
    </w:p>
    <w:p w14:paraId="454E48E4" w14:textId="77777777" w:rsidR="001F6F4A" w:rsidRPr="008F54CB" w:rsidRDefault="001F6F4A" w:rsidP="001F6F4A">
      <w:pPr>
        <w:spacing w:after="0"/>
        <w:rPr>
          <w:rFonts w:ascii="Arial Narrow" w:hAnsi="Arial Narrow" w:cstheme="minorHAnsi"/>
          <w:sz w:val="24"/>
          <w:szCs w:val="24"/>
        </w:rPr>
      </w:pPr>
    </w:p>
    <w:p w14:paraId="7E7B977D" w14:textId="77777777" w:rsidR="001F6F4A" w:rsidRDefault="001F6F4A" w:rsidP="001F6F4A">
      <w:pPr>
        <w:spacing w:after="0"/>
        <w:rPr>
          <w:rStyle w:val="Heading2Char"/>
          <w:rFonts w:ascii="Arial Narrow" w:eastAsiaTheme="minorEastAsia" w:hAnsi="Arial Narrow" w:cstheme="minorBidi"/>
          <w:b w:val="0"/>
          <w:sz w:val="24"/>
          <w:szCs w:val="24"/>
        </w:rPr>
      </w:pPr>
      <w:r w:rsidRPr="008F54CB">
        <w:rPr>
          <w:rFonts w:ascii="Arial Narrow" w:eastAsia="Times New Roman" w:hAnsi="Arial Narrow" w:cs="Arial"/>
          <w:b/>
          <w:sz w:val="24"/>
          <w:szCs w:val="24"/>
        </w:rPr>
        <w:t>State Fair Entries:</w:t>
      </w:r>
      <w:r w:rsidRPr="008F54CB">
        <w:rPr>
          <w:rFonts w:ascii="Arial Narrow" w:eastAsia="Times New Roman" w:hAnsi="Arial Narrow" w:cs="Arial"/>
          <w:sz w:val="24"/>
          <w:szCs w:val="24"/>
        </w:rPr>
        <w:t xml:space="preserve"> </w:t>
      </w:r>
      <w:r w:rsidRPr="001F6F4A">
        <w:rPr>
          <w:rStyle w:val="Heading2Char"/>
          <w:rFonts w:ascii="Arial Narrow" w:eastAsiaTheme="minorEastAsia" w:hAnsi="Arial Narrow" w:cstheme="minorBidi"/>
          <w:b w:val="0"/>
          <w:sz w:val="24"/>
          <w:szCs w:val="24"/>
        </w:rPr>
        <w:t>5 junior exhibits per county; one per grade level</w:t>
      </w:r>
    </w:p>
    <w:p w14:paraId="619A0300" w14:textId="303C5FCC" w:rsidR="001F6F4A" w:rsidRPr="00C22B60" w:rsidRDefault="001F6F4A" w:rsidP="00C22B60">
      <w:pPr>
        <w:spacing w:after="0"/>
        <w:ind w:left="720" w:firstLine="720"/>
        <w:rPr>
          <w:rFonts w:ascii="Arial Narrow" w:eastAsiaTheme="minorEastAsia" w:hAnsi="Arial Narrow"/>
          <w:bCs/>
          <w:sz w:val="24"/>
          <w:szCs w:val="24"/>
        </w:rPr>
      </w:pPr>
      <w:r>
        <w:rPr>
          <w:rStyle w:val="Heading2Char"/>
          <w:rFonts w:ascii="Arial Narrow" w:eastAsiaTheme="minorEastAsia" w:hAnsi="Arial Narrow" w:cstheme="minorBidi"/>
          <w:b w:val="0"/>
          <w:sz w:val="24"/>
          <w:szCs w:val="24"/>
        </w:rPr>
        <w:t xml:space="preserve">     </w:t>
      </w:r>
      <w:r w:rsidRPr="001F6F4A">
        <w:rPr>
          <w:rStyle w:val="Heading2Char"/>
          <w:rFonts w:ascii="Arial Narrow" w:eastAsiaTheme="minorEastAsia" w:hAnsi="Arial Narrow" w:cstheme="minorBidi"/>
          <w:b w:val="0"/>
          <w:sz w:val="24"/>
          <w:szCs w:val="24"/>
        </w:rPr>
        <w:t>6 senior exhibits per county; one per category</w:t>
      </w:r>
    </w:p>
    <w:p w14:paraId="6C720810" w14:textId="5E07528F" w:rsidR="001F6F4A" w:rsidRPr="00DE5893" w:rsidRDefault="001F6F4A" w:rsidP="001F6F4A">
      <w:pPr>
        <w:widowControl w:val="0"/>
        <w:autoSpaceDE w:val="0"/>
        <w:autoSpaceDN w:val="0"/>
        <w:adjustRightInd w:val="0"/>
        <w:spacing w:after="0" w:line="240" w:lineRule="auto"/>
        <w:ind w:left="360" w:hanging="360"/>
        <w:rPr>
          <w:rFonts w:ascii="Arial Narrow" w:hAnsi="Arial Narrow" w:cs="Arial Narrow"/>
          <w:sz w:val="24"/>
          <w:szCs w:val="24"/>
        </w:rPr>
      </w:pPr>
      <w:r>
        <w:rPr>
          <w:rFonts w:ascii="Arial Narrow" w:eastAsia="Times New Roman" w:hAnsi="Arial Narrow" w:cs="Arial"/>
          <w:b/>
          <w:sz w:val="24"/>
          <w:szCs w:val="24"/>
        </w:rPr>
        <w:t>Manual Information</w:t>
      </w:r>
      <w:r w:rsidRPr="00B06C88">
        <w:rPr>
          <w:rFonts w:ascii="Arial Narrow" w:eastAsia="Times New Roman" w:hAnsi="Arial Narrow" w:cs="Arial"/>
          <w:b/>
          <w:sz w:val="24"/>
          <w:szCs w:val="24"/>
        </w:rPr>
        <w:t xml:space="preserve"> </w:t>
      </w:r>
      <w:r>
        <w:rPr>
          <w:rFonts w:ascii="Arial Narrow" w:eastAsia="Times New Roman" w:hAnsi="Arial Narrow" w:cs="Arial"/>
          <w:b/>
          <w:sz w:val="24"/>
          <w:szCs w:val="24"/>
        </w:rPr>
        <w:t xml:space="preserve">- </w:t>
      </w:r>
      <w:r w:rsidR="00CA647A">
        <w:rPr>
          <w:rFonts w:ascii="Arial Narrow" w:hAnsi="Arial Narrow" w:cs="Arial Narrow"/>
          <w:sz w:val="24"/>
          <w:szCs w:val="24"/>
        </w:rPr>
        <w:t>See page 12 for project manual information. Project Manual completion is not a requirement.</w:t>
      </w:r>
    </w:p>
    <w:p w14:paraId="6DAC51AF" w14:textId="77777777" w:rsidR="001F6F4A" w:rsidRPr="008F54CB" w:rsidRDefault="001F6F4A" w:rsidP="001F6F4A">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06C69ACB" w14:textId="77777777" w:rsidR="001F6F4A" w:rsidRPr="008F54CB" w:rsidRDefault="001F6F4A" w:rsidP="001F6F4A">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8F54CB">
        <w:rPr>
          <w:rFonts w:ascii="Arial Narrow" w:eastAsia="Times New Roman" w:hAnsi="Arial Narrow" w:cs="Arial"/>
          <w:b/>
          <w:sz w:val="24"/>
          <w:szCs w:val="24"/>
        </w:rPr>
        <w:t xml:space="preserve">Overall Exhibit Guidelines: </w:t>
      </w:r>
      <w:r w:rsidRPr="008F54CB">
        <w:rPr>
          <w:rFonts w:ascii="Arial Narrow" w:eastAsia="Times New Roman" w:hAnsi="Arial Narrow" w:cs="Arial"/>
          <w:sz w:val="24"/>
          <w:szCs w:val="24"/>
        </w:rPr>
        <w:t xml:space="preserve">Judging will be community style on </w:t>
      </w:r>
      <w:r w:rsidRPr="008F54CB">
        <w:rPr>
          <w:rFonts w:ascii="Arial Narrow" w:eastAsia="Times New Roman" w:hAnsi="Arial Narrow" w:cs="Arial"/>
          <w:b/>
          <w:sz w:val="24"/>
          <w:szCs w:val="24"/>
        </w:rPr>
        <w:t>Friday evening prior to fair week</w:t>
      </w:r>
      <w:r w:rsidRPr="008F54CB">
        <w:rPr>
          <w:rFonts w:ascii="Arial Narrow" w:eastAsia="Times New Roman" w:hAnsi="Arial Narrow" w:cs="Arial"/>
          <w:sz w:val="24"/>
          <w:szCs w:val="24"/>
        </w:rPr>
        <w:t>.</w:t>
      </w:r>
    </w:p>
    <w:p w14:paraId="0C2D06BC" w14:textId="77777777" w:rsidR="001F6F4A" w:rsidRPr="008F54CB" w:rsidRDefault="001F6F4A" w:rsidP="001F6F4A">
      <w:pPr>
        <w:spacing w:after="0"/>
        <w:rPr>
          <w:rFonts w:ascii="Arial Narrow" w:eastAsiaTheme="minorEastAsia" w:hAnsi="Arial Narrow"/>
          <w:sz w:val="24"/>
          <w:szCs w:val="24"/>
        </w:rPr>
      </w:pPr>
      <w:r w:rsidRPr="008F54CB">
        <w:rPr>
          <w:rFonts w:ascii="Arial Narrow" w:eastAsiaTheme="minorEastAsia" w:hAnsi="Arial Narrow"/>
          <w:sz w:val="24"/>
          <w:szCs w:val="24"/>
        </w:rPr>
        <w:t xml:space="preserve">Older youth enrolled in the 4-H sewing project for the first time may not feel comfortable demonstrating their assigned grade level skills. In this instance the county 4-H youth development educator may, at the request </w:t>
      </w:r>
      <w:r w:rsidRPr="008F54CB">
        <w:rPr>
          <w:rFonts w:ascii="Arial Narrow" w:eastAsiaTheme="minorEastAsia" w:hAnsi="Arial Narrow"/>
          <w:sz w:val="24"/>
          <w:szCs w:val="24"/>
        </w:rPr>
        <w:lastRenderedPageBreak/>
        <w:t xml:space="preserve">of the 4-H member and parent, assign the member to a </w:t>
      </w:r>
      <w:proofErr w:type="gramStart"/>
      <w:r w:rsidRPr="008F54CB">
        <w:rPr>
          <w:rFonts w:ascii="Arial Narrow" w:eastAsiaTheme="minorEastAsia" w:hAnsi="Arial Narrow"/>
          <w:sz w:val="24"/>
          <w:szCs w:val="24"/>
        </w:rPr>
        <w:t>lower level</w:t>
      </w:r>
      <w:proofErr w:type="gramEnd"/>
      <w:r w:rsidRPr="008F54CB">
        <w:rPr>
          <w:rFonts w:ascii="Arial Narrow" w:eastAsiaTheme="minorEastAsia" w:hAnsi="Arial Narrow"/>
          <w:sz w:val="24"/>
          <w:szCs w:val="24"/>
        </w:rPr>
        <w:t xml:space="preserve"> grade level to develop fundamental skills.</w:t>
      </w:r>
    </w:p>
    <w:p w14:paraId="36681B7C" w14:textId="77777777" w:rsidR="001F6F4A" w:rsidRDefault="001F6F4A" w:rsidP="001F6F4A">
      <w:pPr>
        <w:spacing w:after="0"/>
        <w:rPr>
          <w:rFonts w:ascii="Arial Narrow" w:eastAsiaTheme="minorEastAsia" w:hAnsi="Arial Narrow"/>
          <w:sz w:val="24"/>
          <w:szCs w:val="24"/>
        </w:rPr>
      </w:pPr>
    </w:p>
    <w:p w14:paraId="52F33EEF" w14:textId="37DB6F5B" w:rsidR="001F6F4A" w:rsidRPr="008F54CB" w:rsidRDefault="001F6F4A" w:rsidP="001F6F4A">
      <w:pPr>
        <w:spacing w:after="0"/>
        <w:rPr>
          <w:rFonts w:ascii="Arial Narrow" w:eastAsiaTheme="minorEastAsia" w:hAnsi="Arial Narrow"/>
          <w:sz w:val="24"/>
          <w:szCs w:val="24"/>
        </w:rPr>
      </w:pPr>
      <w:r w:rsidRPr="008F54CB">
        <w:rPr>
          <w:rFonts w:ascii="Arial Narrow" w:eastAsiaTheme="minorEastAsia" w:hAnsi="Arial Narrow"/>
          <w:sz w:val="24"/>
          <w:szCs w:val="24"/>
        </w:rPr>
        <w:t>Provide a completed sewing skills card</w:t>
      </w:r>
      <w:r w:rsidR="00BB53D5">
        <w:rPr>
          <w:rFonts w:ascii="Arial Narrow" w:eastAsiaTheme="minorEastAsia" w:hAnsi="Arial Narrow"/>
          <w:sz w:val="24"/>
          <w:szCs w:val="24"/>
        </w:rPr>
        <w:t xml:space="preserve"> (Project Exhibit Card)</w:t>
      </w:r>
      <w:r w:rsidRPr="008F54CB">
        <w:rPr>
          <w:rFonts w:ascii="Arial Narrow" w:eastAsiaTheme="minorEastAsia" w:hAnsi="Arial Narrow"/>
          <w:sz w:val="24"/>
          <w:szCs w:val="24"/>
        </w:rPr>
        <w:t xml:space="preserve"> with the exhibit. Skills sheets are for judging purposes only and will not be returned to the exhibitor.</w:t>
      </w:r>
    </w:p>
    <w:p w14:paraId="58C23D53" w14:textId="77777777" w:rsidR="001F6F4A" w:rsidRDefault="001F6F4A" w:rsidP="001F6F4A">
      <w:pPr>
        <w:spacing w:after="0"/>
        <w:rPr>
          <w:rFonts w:ascii="Arial Narrow" w:eastAsiaTheme="minorEastAsia" w:hAnsi="Arial Narrow"/>
          <w:sz w:val="24"/>
          <w:szCs w:val="24"/>
        </w:rPr>
      </w:pPr>
    </w:p>
    <w:p w14:paraId="2EB78593" w14:textId="3D2E7B75" w:rsidR="001F6F4A" w:rsidRDefault="001F6F4A" w:rsidP="001F6F4A">
      <w:pPr>
        <w:spacing w:after="0"/>
        <w:rPr>
          <w:rFonts w:ascii="Arial Narrow" w:eastAsiaTheme="minorEastAsia" w:hAnsi="Arial Narrow"/>
          <w:sz w:val="24"/>
          <w:szCs w:val="24"/>
        </w:rPr>
      </w:pPr>
      <w:r w:rsidRPr="008F54CB">
        <w:rPr>
          <w:rFonts w:ascii="Arial Narrow" w:eastAsiaTheme="minorEastAsia" w:hAnsi="Arial Narrow"/>
          <w:sz w:val="24"/>
          <w:szCs w:val="24"/>
        </w:rPr>
        <w:t>Judges evaluating exhibits should recognize individual differences and creativity, therefore using information in this document as a guide rather than a requirement.</w:t>
      </w:r>
    </w:p>
    <w:p w14:paraId="3B430235" w14:textId="77777777" w:rsidR="004D4F78" w:rsidRPr="008F54CB" w:rsidRDefault="004D4F78" w:rsidP="001F6F4A">
      <w:pPr>
        <w:spacing w:after="0"/>
        <w:rPr>
          <w:rFonts w:ascii="Arial Narrow" w:eastAsiaTheme="minorEastAsia" w:hAnsi="Arial Narrow"/>
          <w:sz w:val="24"/>
          <w:szCs w:val="24"/>
        </w:rPr>
      </w:pPr>
    </w:p>
    <w:p w14:paraId="66418D39" w14:textId="77777777" w:rsidR="001F6F4A" w:rsidRPr="004D4F78" w:rsidRDefault="001F6F4A" w:rsidP="004D4F78">
      <w:pPr>
        <w:spacing w:after="0"/>
        <w:rPr>
          <w:rStyle w:val="Heading2Char"/>
          <w:rFonts w:ascii="Arial Narrow" w:eastAsiaTheme="minorHAnsi" w:hAnsi="Arial Narrow"/>
          <w:sz w:val="24"/>
          <w:szCs w:val="24"/>
        </w:rPr>
      </w:pPr>
      <w:r w:rsidRPr="004D4F78">
        <w:rPr>
          <w:rStyle w:val="Heading2Char"/>
          <w:rFonts w:ascii="Arial Narrow" w:eastAsiaTheme="minorHAnsi" w:hAnsi="Arial Narrow"/>
          <w:bCs w:val="0"/>
          <w:sz w:val="24"/>
          <w:szCs w:val="24"/>
        </w:rPr>
        <w:t>Junior Exhibit Class Guidelines:</w:t>
      </w:r>
    </w:p>
    <w:p w14:paraId="7BD3B405" w14:textId="77777777" w:rsidR="001F6F4A" w:rsidRPr="004D4F78" w:rsidRDefault="001F6F4A" w:rsidP="004D4F78">
      <w:pPr>
        <w:spacing w:after="0"/>
        <w:rPr>
          <w:rStyle w:val="Heading2Char"/>
          <w:rFonts w:ascii="Arial Narrow" w:eastAsiaTheme="minorHAnsi" w:hAnsi="Arial Narrow"/>
          <w:bCs w:val="0"/>
          <w:sz w:val="24"/>
          <w:szCs w:val="24"/>
        </w:rPr>
      </w:pPr>
      <w:r w:rsidRPr="004D4F78">
        <w:rPr>
          <w:rStyle w:val="Heading2Char"/>
          <w:rFonts w:ascii="Arial Narrow" w:eastAsiaTheme="minorHAnsi" w:hAnsi="Arial Narrow"/>
          <w:bCs w:val="0"/>
          <w:i/>
          <w:iCs/>
          <w:sz w:val="24"/>
          <w:szCs w:val="24"/>
        </w:rPr>
        <w:t>Grade 3</w:t>
      </w:r>
      <w:r w:rsidRPr="004D4F78">
        <w:rPr>
          <w:rStyle w:val="Heading2Char"/>
          <w:rFonts w:ascii="Arial Narrow" w:eastAsiaTheme="minorHAnsi" w:hAnsi="Arial Narrow"/>
          <w:sz w:val="24"/>
          <w:szCs w:val="24"/>
        </w:rPr>
        <w:t xml:space="preserve"> </w:t>
      </w:r>
    </w:p>
    <w:p w14:paraId="376D02C5" w14:textId="64858735" w:rsidR="004D4F78" w:rsidRPr="004D4F78" w:rsidRDefault="001F6F4A" w:rsidP="004D4F78">
      <w:pPr>
        <w:spacing w:after="0"/>
        <w:rPr>
          <w:rFonts w:ascii="Arial Narrow" w:eastAsia="Calibri Light" w:hAnsi="Arial Narrow" w:cstheme="minorHAnsi"/>
          <w:sz w:val="24"/>
          <w:szCs w:val="24"/>
        </w:rPr>
      </w:pPr>
      <w:r w:rsidRPr="004D4F78">
        <w:rPr>
          <w:rFonts w:ascii="Arial Narrow" w:eastAsia="Calibri Light" w:hAnsi="Arial Narrow" w:cstheme="minorHAnsi"/>
          <w:sz w:val="24"/>
          <w:szCs w:val="24"/>
        </w:rPr>
        <w:t>Create one clothing article to be worn by the 4-H member or another person demonstrating at least 2 skills from Sewing Skills and Techniques, 4-H-925-SC-W.</w:t>
      </w:r>
      <w:r w:rsidR="00BB53D5">
        <w:rPr>
          <w:rFonts w:ascii="Arial Narrow" w:eastAsia="Calibri Light" w:hAnsi="Arial Narrow" w:cstheme="minorHAnsi"/>
          <w:sz w:val="24"/>
          <w:szCs w:val="24"/>
        </w:rPr>
        <w:t xml:space="preserve"> Please include Project Exhibit Card 4-H 925C-W.</w:t>
      </w:r>
    </w:p>
    <w:p w14:paraId="4C43B325" w14:textId="77777777" w:rsidR="001F6F4A" w:rsidRPr="004D4F78" w:rsidRDefault="001F6F4A" w:rsidP="004D4F78">
      <w:pPr>
        <w:spacing w:after="0"/>
        <w:rPr>
          <w:rStyle w:val="Heading2Char"/>
          <w:rFonts w:ascii="Arial Narrow" w:eastAsiaTheme="minorHAnsi" w:hAnsi="Arial Narrow"/>
          <w:sz w:val="24"/>
          <w:szCs w:val="24"/>
        </w:rPr>
      </w:pPr>
      <w:r w:rsidRPr="004D4F78">
        <w:rPr>
          <w:rStyle w:val="Heading2Char"/>
          <w:rFonts w:ascii="Arial Narrow" w:eastAsiaTheme="minorHAnsi" w:hAnsi="Arial Narrow"/>
          <w:bCs w:val="0"/>
          <w:i/>
          <w:iCs/>
          <w:sz w:val="24"/>
          <w:szCs w:val="24"/>
        </w:rPr>
        <w:t>Grade 4</w:t>
      </w:r>
    </w:p>
    <w:p w14:paraId="402D0225" w14:textId="461EFBE7" w:rsidR="004D4F78" w:rsidRPr="004D4F78" w:rsidRDefault="001F6F4A" w:rsidP="004D4F78">
      <w:pPr>
        <w:spacing w:after="0"/>
        <w:rPr>
          <w:rFonts w:ascii="Arial Narrow" w:eastAsia="Calibri Light" w:hAnsi="Arial Narrow" w:cstheme="minorHAnsi"/>
          <w:sz w:val="24"/>
          <w:szCs w:val="24"/>
        </w:rPr>
      </w:pPr>
      <w:r w:rsidRPr="004D4F78">
        <w:rPr>
          <w:rFonts w:ascii="Arial Narrow" w:eastAsia="Calibri Light" w:hAnsi="Arial Narrow" w:cstheme="minorHAnsi"/>
          <w:sz w:val="24"/>
          <w:szCs w:val="24"/>
        </w:rPr>
        <w:t>Create one clothing article to be worn by the 4-H member or another person demonstrating at least 2 skills from Sewing Skills and Techniques, 4-H-925-SC-W, in addition to those learned in the prior grade.</w:t>
      </w:r>
      <w:r w:rsidR="00BB53D5">
        <w:rPr>
          <w:rFonts w:ascii="Arial Narrow" w:eastAsia="Calibri Light" w:hAnsi="Arial Narrow" w:cstheme="minorHAnsi"/>
          <w:sz w:val="24"/>
          <w:szCs w:val="24"/>
        </w:rPr>
        <w:t xml:space="preserve"> Please include Project Exhibit Card 4-H 925C-W.</w:t>
      </w:r>
    </w:p>
    <w:p w14:paraId="1504787A" w14:textId="77777777" w:rsidR="001F6F4A" w:rsidRPr="004D4F78" w:rsidRDefault="001F6F4A" w:rsidP="004D4F78">
      <w:pPr>
        <w:spacing w:after="0"/>
        <w:rPr>
          <w:rStyle w:val="Heading2Char"/>
          <w:rFonts w:ascii="Arial Narrow" w:eastAsiaTheme="minorHAnsi" w:hAnsi="Arial Narrow"/>
          <w:bCs w:val="0"/>
          <w:sz w:val="24"/>
          <w:szCs w:val="24"/>
        </w:rPr>
      </w:pPr>
      <w:r w:rsidRPr="004D4F78">
        <w:rPr>
          <w:rStyle w:val="Heading2Char"/>
          <w:rFonts w:ascii="Arial Narrow" w:eastAsiaTheme="minorHAnsi" w:hAnsi="Arial Narrow"/>
          <w:bCs w:val="0"/>
          <w:i/>
          <w:iCs/>
          <w:sz w:val="24"/>
          <w:szCs w:val="24"/>
        </w:rPr>
        <w:t>Grade 5</w:t>
      </w:r>
    </w:p>
    <w:p w14:paraId="635E2FD6" w14:textId="353B5645" w:rsidR="004D4F78" w:rsidRDefault="001F6F4A" w:rsidP="004D4F78">
      <w:pPr>
        <w:spacing w:after="0"/>
        <w:rPr>
          <w:rFonts w:ascii="Arial Narrow" w:eastAsia="Calibri Light" w:hAnsi="Arial Narrow" w:cstheme="minorHAnsi"/>
          <w:sz w:val="24"/>
          <w:szCs w:val="24"/>
        </w:rPr>
      </w:pPr>
      <w:r w:rsidRPr="004D4F78">
        <w:rPr>
          <w:rFonts w:ascii="Arial Narrow" w:eastAsia="Calibri Light" w:hAnsi="Arial Narrow" w:cstheme="minorHAnsi"/>
          <w:sz w:val="24"/>
          <w:szCs w:val="24"/>
        </w:rPr>
        <w:t xml:space="preserve">Create one clothing article or a simple </w:t>
      </w:r>
      <w:proofErr w:type="gramStart"/>
      <w:r w:rsidRPr="004D4F78">
        <w:rPr>
          <w:rFonts w:ascii="Arial Narrow" w:eastAsia="Calibri Light" w:hAnsi="Arial Narrow" w:cstheme="minorHAnsi"/>
          <w:sz w:val="24"/>
          <w:szCs w:val="24"/>
        </w:rPr>
        <w:t>two piece</w:t>
      </w:r>
      <w:proofErr w:type="gramEnd"/>
      <w:r w:rsidRPr="004D4F78">
        <w:rPr>
          <w:rFonts w:ascii="Arial Narrow" w:eastAsia="Calibri Light" w:hAnsi="Arial Narrow" w:cstheme="minorHAnsi"/>
          <w:sz w:val="24"/>
          <w:szCs w:val="24"/>
        </w:rPr>
        <w:t xml:space="preserve"> outfit to be worn by the 4-H member or another person demonstrating at least 3 skills from Sewing Skills and Techniques, 4-H-925-SC-W, in addition to those learned in prior grades.</w:t>
      </w:r>
      <w:r w:rsidR="00BB53D5">
        <w:rPr>
          <w:rFonts w:ascii="Arial Narrow" w:eastAsia="Calibri Light" w:hAnsi="Arial Narrow" w:cstheme="minorHAnsi"/>
          <w:sz w:val="24"/>
          <w:szCs w:val="24"/>
        </w:rPr>
        <w:t xml:space="preserve"> Please include Project Exhibit Card 4-H 926C-W.</w:t>
      </w:r>
    </w:p>
    <w:p w14:paraId="091578A3" w14:textId="6459C818" w:rsidR="001F6F4A" w:rsidRPr="004D4F78" w:rsidRDefault="001F6F4A" w:rsidP="004D4F78">
      <w:pPr>
        <w:spacing w:after="0"/>
        <w:rPr>
          <w:rStyle w:val="Heading2Char"/>
          <w:rFonts w:ascii="Arial Narrow" w:eastAsiaTheme="minorHAnsi" w:hAnsi="Arial Narrow"/>
          <w:sz w:val="24"/>
          <w:szCs w:val="24"/>
        </w:rPr>
      </w:pPr>
      <w:r w:rsidRPr="004D4F78">
        <w:rPr>
          <w:rStyle w:val="Heading2Char"/>
          <w:rFonts w:ascii="Arial Narrow" w:eastAsiaTheme="minorHAnsi" w:hAnsi="Arial Narrow"/>
          <w:bCs w:val="0"/>
          <w:i/>
          <w:iCs/>
          <w:sz w:val="24"/>
          <w:szCs w:val="24"/>
        </w:rPr>
        <w:t>Grade 6</w:t>
      </w:r>
    </w:p>
    <w:p w14:paraId="799538D7" w14:textId="1E65810D" w:rsidR="004D4F78" w:rsidRPr="004D4F78" w:rsidRDefault="001F6F4A" w:rsidP="004D4F78">
      <w:pPr>
        <w:spacing w:after="0"/>
        <w:rPr>
          <w:rStyle w:val="Heading2Char"/>
          <w:rFonts w:ascii="Arial Narrow" w:eastAsia="Calibri Light" w:hAnsi="Arial Narrow" w:cstheme="minorHAnsi"/>
          <w:b w:val="0"/>
          <w:bCs w:val="0"/>
          <w:sz w:val="24"/>
          <w:szCs w:val="24"/>
        </w:rPr>
      </w:pPr>
      <w:r w:rsidRPr="004D4F78">
        <w:rPr>
          <w:rFonts w:ascii="Arial Narrow" w:eastAsia="Calibri Light" w:hAnsi="Arial Narrow" w:cstheme="minorHAnsi"/>
          <w:sz w:val="24"/>
          <w:szCs w:val="24"/>
        </w:rPr>
        <w:t>Create two garments that can be worn together to be worn by the 4-H member or another person demonstrating at least 4 skills from Sewing Skills and Techniques, 4-H-925-SC-W, in addition to those learned in prior grades</w:t>
      </w:r>
      <w:r w:rsidR="00BB53D5">
        <w:rPr>
          <w:rFonts w:ascii="Arial Narrow" w:eastAsia="Calibri Light" w:hAnsi="Arial Narrow" w:cstheme="minorHAnsi"/>
          <w:sz w:val="24"/>
          <w:szCs w:val="24"/>
        </w:rPr>
        <w:t>. Please include Project Exhibit Card 4-H 926D-W.</w:t>
      </w:r>
    </w:p>
    <w:p w14:paraId="7FB45A80" w14:textId="47AAABFF" w:rsidR="001F6F4A" w:rsidRPr="004D4F78" w:rsidRDefault="001F6F4A" w:rsidP="004D4F78">
      <w:pPr>
        <w:spacing w:after="0"/>
        <w:rPr>
          <w:rStyle w:val="Heading2Char"/>
          <w:rFonts w:ascii="Arial Narrow" w:eastAsiaTheme="minorHAnsi" w:hAnsi="Arial Narrow"/>
          <w:sz w:val="24"/>
          <w:szCs w:val="24"/>
        </w:rPr>
      </w:pPr>
      <w:r w:rsidRPr="004D4F78">
        <w:rPr>
          <w:rStyle w:val="Heading2Char"/>
          <w:rFonts w:ascii="Arial Narrow" w:eastAsiaTheme="minorHAnsi" w:hAnsi="Arial Narrow"/>
          <w:bCs w:val="0"/>
          <w:i/>
          <w:iCs/>
          <w:sz w:val="24"/>
          <w:szCs w:val="24"/>
        </w:rPr>
        <w:t>Grade 7</w:t>
      </w:r>
    </w:p>
    <w:p w14:paraId="4500E6B2" w14:textId="0FF75264" w:rsidR="001F6F4A" w:rsidRPr="004D4F78" w:rsidRDefault="001F6F4A" w:rsidP="004D4F78">
      <w:pPr>
        <w:spacing w:after="0"/>
        <w:rPr>
          <w:rFonts w:ascii="Arial Narrow" w:hAnsi="Arial Narrow"/>
          <w:spacing w:val="-3"/>
          <w:sz w:val="24"/>
          <w:szCs w:val="24"/>
        </w:rPr>
      </w:pPr>
      <w:r w:rsidRPr="004D4F78">
        <w:rPr>
          <w:rFonts w:ascii="Arial Narrow" w:eastAsia="Calibri Light" w:hAnsi="Arial Narrow" w:cstheme="minorHAnsi"/>
          <w:sz w:val="24"/>
          <w:szCs w:val="24"/>
        </w:rPr>
        <w:t>Create an outfit that can be worn by the 4-H member or another person demonstrating at least 5 skills from Sewing Skills and Techniques, 4-H-925-SC-W, in addition to those learned in prior grades.</w:t>
      </w:r>
      <w:r w:rsidR="00BB53D5">
        <w:rPr>
          <w:rFonts w:ascii="Arial Narrow" w:eastAsia="Calibri Light" w:hAnsi="Arial Narrow" w:cstheme="minorHAnsi"/>
          <w:sz w:val="24"/>
          <w:szCs w:val="24"/>
        </w:rPr>
        <w:t xml:space="preserve"> </w:t>
      </w:r>
      <w:r w:rsidR="00BB53D5">
        <w:rPr>
          <w:rFonts w:ascii="Arial Narrow" w:hAnsi="Arial Narrow"/>
          <w:spacing w:val="-3"/>
          <w:sz w:val="24"/>
          <w:szCs w:val="24"/>
        </w:rPr>
        <w:t>Please include Project Exhibit Card 4-H927C-W.</w:t>
      </w:r>
    </w:p>
    <w:p w14:paraId="3D2B2B81" w14:textId="77777777" w:rsidR="004D4F78" w:rsidRDefault="004D4F78" w:rsidP="004D4F78">
      <w:pPr>
        <w:spacing w:after="0"/>
        <w:rPr>
          <w:rStyle w:val="Heading2Char"/>
          <w:rFonts w:ascii="Arial Narrow" w:eastAsiaTheme="minorHAnsi" w:hAnsi="Arial Narrow"/>
          <w:b w:val="0"/>
          <w:bCs w:val="0"/>
          <w:i/>
          <w:iCs/>
          <w:sz w:val="24"/>
          <w:szCs w:val="24"/>
        </w:rPr>
      </w:pPr>
    </w:p>
    <w:p w14:paraId="49B9D553" w14:textId="6D42F7D9" w:rsidR="001F6F4A" w:rsidRPr="004D4F78" w:rsidRDefault="001F6F4A" w:rsidP="004D4F78">
      <w:pPr>
        <w:spacing w:after="0"/>
        <w:rPr>
          <w:rStyle w:val="Heading2Char"/>
          <w:rFonts w:ascii="Arial Narrow" w:eastAsiaTheme="minorHAnsi" w:hAnsi="Arial Narrow"/>
          <w:bCs w:val="0"/>
          <w:i/>
          <w:iCs/>
          <w:sz w:val="24"/>
          <w:szCs w:val="24"/>
        </w:rPr>
      </w:pPr>
      <w:r w:rsidRPr="004D4F78">
        <w:rPr>
          <w:rStyle w:val="Heading2Char"/>
          <w:rFonts w:ascii="Arial Narrow" w:eastAsiaTheme="minorHAnsi" w:hAnsi="Arial Narrow"/>
          <w:bCs w:val="0"/>
          <w:i/>
          <w:iCs/>
          <w:sz w:val="24"/>
          <w:szCs w:val="24"/>
        </w:rPr>
        <w:t>Senior Exhibit Category Class Guidelines (grades 8-12 suggested):</w:t>
      </w:r>
    </w:p>
    <w:p w14:paraId="0976E180" w14:textId="0CF0E431" w:rsidR="004D4F78" w:rsidRDefault="001F6F4A" w:rsidP="004D4F78">
      <w:pPr>
        <w:spacing w:after="0"/>
        <w:rPr>
          <w:rFonts w:ascii="Arial Narrow" w:eastAsia="Calibri Light" w:hAnsi="Arial Narrow" w:cstheme="minorHAnsi"/>
          <w:sz w:val="24"/>
          <w:szCs w:val="24"/>
        </w:rPr>
      </w:pPr>
      <w:r w:rsidRPr="004D4F78">
        <w:rPr>
          <w:rFonts w:ascii="Arial Narrow" w:hAnsi="Arial Narrow"/>
          <w:sz w:val="24"/>
          <w:szCs w:val="24"/>
        </w:rPr>
        <w:t xml:space="preserve">Youth may enter an exhibit in one or more categories. Create an outfit from one of the categories defined below that can be worn by the exhibitor or another person </w:t>
      </w:r>
      <w:r w:rsidRPr="004D4F78">
        <w:rPr>
          <w:rFonts w:ascii="Arial Narrow" w:eastAsia="Calibri Light" w:hAnsi="Arial Narrow" w:cstheme="minorHAnsi"/>
          <w:sz w:val="24"/>
          <w:szCs w:val="24"/>
        </w:rPr>
        <w:t>demonstrating at least 6 skills from Sewing Skills and Techniques, 4-H-925-SC-W, in addition to those learned in prior grades.</w:t>
      </w:r>
      <w:r w:rsidR="00BB53D5">
        <w:rPr>
          <w:rFonts w:ascii="Arial Narrow" w:eastAsia="Calibri Light" w:hAnsi="Arial Narrow" w:cstheme="minorHAnsi"/>
          <w:sz w:val="24"/>
          <w:szCs w:val="24"/>
        </w:rPr>
        <w:t xml:space="preserve"> Please include Project Exhibit Card 4-H 928C-W.</w:t>
      </w:r>
    </w:p>
    <w:p w14:paraId="3683CB60" w14:textId="30B5B1EF" w:rsidR="001F6F4A" w:rsidRDefault="001F6F4A" w:rsidP="004D4F78">
      <w:pPr>
        <w:spacing w:after="0"/>
        <w:rPr>
          <w:rFonts w:ascii="Arial Narrow" w:hAnsi="Arial Narrow"/>
          <w:sz w:val="24"/>
          <w:szCs w:val="24"/>
        </w:rPr>
      </w:pPr>
      <w:r w:rsidRPr="004D4F78">
        <w:rPr>
          <w:rFonts w:ascii="Arial Narrow" w:hAnsi="Arial Narrow"/>
          <w:sz w:val="24"/>
          <w:szCs w:val="24"/>
        </w:rPr>
        <w:t>All senior sewing outfits exhibited in Fashion Revue must be made and worn by the exhibitor.</w:t>
      </w:r>
    </w:p>
    <w:p w14:paraId="4577EDC6" w14:textId="77777777" w:rsidR="004D4F78" w:rsidRPr="004D4F78" w:rsidRDefault="004D4F78" w:rsidP="004D4F78">
      <w:pPr>
        <w:spacing w:after="0"/>
        <w:rPr>
          <w:rFonts w:ascii="Arial Narrow" w:hAnsi="Arial Narrow"/>
          <w:sz w:val="24"/>
          <w:szCs w:val="24"/>
        </w:rPr>
      </w:pPr>
    </w:p>
    <w:p w14:paraId="3065E9C9" w14:textId="1733E85C" w:rsidR="004D4F78" w:rsidRPr="00C22B60" w:rsidRDefault="001F6F4A" w:rsidP="004D4F78">
      <w:pPr>
        <w:pStyle w:val="BodyText"/>
        <w:spacing w:line="247" w:lineRule="auto"/>
        <w:ind w:right="637"/>
        <w:rPr>
          <w:rFonts w:ascii="Arial Narrow" w:hAnsi="Arial Narrow"/>
          <w:b w:val="0"/>
          <w:sz w:val="24"/>
          <w:szCs w:val="24"/>
        </w:rPr>
      </w:pPr>
      <w:r w:rsidRPr="004D4F78">
        <w:rPr>
          <w:rFonts w:ascii="Arial Narrow" w:hAnsi="Arial Narrow"/>
          <w:i/>
          <w:sz w:val="24"/>
          <w:szCs w:val="24"/>
        </w:rPr>
        <w:t>DEFINITION OF AN OUTFIT</w:t>
      </w:r>
      <w:r w:rsidRPr="004D4F78">
        <w:rPr>
          <w:rFonts w:ascii="Arial Narrow" w:hAnsi="Arial Narrow"/>
          <w:b w:val="0"/>
          <w:i/>
          <w:sz w:val="24"/>
          <w:szCs w:val="24"/>
        </w:rPr>
        <w:t>:</w:t>
      </w:r>
      <w:r w:rsidRPr="004D4F78">
        <w:rPr>
          <w:rFonts w:ascii="Arial Narrow" w:hAnsi="Arial Narrow"/>
          <w:b w:val="0"/>
          <w:sz w:val="24"/>
          <w:szCs w:val="24"/>
        </w:rPr>
        <w:t xml:space="preserve"> An outfit is a garment or garments that when put together make a complete look - such as </w:t>
      </w:r>
      <w:proofErr w:type="gramStart"/>
      <w:r w:rsidRPr="004D4F78">
        <w:rPr>
          <w:rFonts w:ascii="Arial Narrow" w:hAnsi="Arial Narrow"/>
          <w:b w:val="0"/>
          <w:sz w:val="24"/>
          <w:szCs w:val="24"/>
        </w:rPr>
        <w:t>one or two piece</w:t>
      </w:r>
      <w:proofErr w:type="gramEnd"/>
      <w:r w:rsidRPr="004D4F78">
        <w:rPr>
          <w:rFonts w:ascii="Arial Narrow" w:hAnsi="Arial Narrow"/>
          <w:b w:val="0"/>
          <w:sz w:val="24"/>
          <w:szCs w:val="24"/>
        </w:rPr>
        <w:t xml:space="preserve"> dress, or one or two piece pant suit, or a three piece combination, such as pants, vest, and blouse or shirt.</w:t>
      </w:r>
    </w:p>
    <w:p w14:paraId="0BE18917" w14:textId="77777777" w:rsidR="001F6F4A" w:rsidRPr="004D4F78" w:rsidRDefault="001F6F4A" w:rsidP="004D4F78">
      <w:pPr>
        <w:spacing w:after="0" w:line="247" w:lineRule="auto"/>
        <w:rPr>
          <w:rFonts w:ascii="Arial Narrow" w:hAnsi="Arial Narrow"/>
          <w:sz w:val="24"/>
          <w:szCs w:val="24"/>
        </w:rPr>
      </w:pPr>
      <w:r w:rsidRPr="004D4F78">
        <w:rPr>
          <w:rStyle w:val="Heading2Char"/>
          <w:rFonts w:ascii="Arial Narrow" w:eastAsiaTheme="minorHAnsi" w:hAnsi="Arial Narrow"/>
          <w:sz w:val="24"/>
          <w:szCs w:val="24"/>
        </w:rPr>
        <w:t>Informal or Casual Wear:</w:t>
      </w:r>
      <w:r w:rsidRPr="004D4F78">
        <w:rPr>
          <w:rFonts w:ascii="Arial Narrow" w:hAnsi="Arial Narrow"/>
          <w:sz w:val="24"/>
          <w:szCs w:val="24"/>
        </w:rPr>
        <w:t xml:space="preserve"> </w:t>
      </w:r>
    </w:p>
    <w:p w14:paraId="6654F252" w14:textId="42D1D5EA" w:rsidR="001F6F4A" w:rsidRDefault="001F6F4A" w:rsidP="004D4F78">
      <w:pPr>
        <w:spacing w:after="0" w:line="247" w:lineRule="auto"/>
        <w:rPr>
          <w:rFonts w:ascii="Arial Narrow" w:hAnsi="Arial Narrow"/>
          <w:sz w:val="24"/>
          <w:szCs w:val="24"/>
        </w:rPr>
      </w:pPr>
      <w:r w:rsidRPr="004D4F78">
        <w:rPr>
          <w:rFonts w:ascii="Arial Narrow" w:hAnsi="Arial Narrow"/>
          <w:sz w:val="24"/>
          <w:szCs w:val="24"/>
        </w:rPr>
        <w:t xml:space="preserve">A complete outfit of 1 or 2 pieces suitable for school, weekend, or casual, informal activities. </w:t>
      </w:r>
      <w:r w:rsidR="002068F1">
        <w:rPr>
          <w:rFonts w:ascii="Arial Narrow" w:hAnsi="Arial Narrow"/>
          <w:sz w:val="24"/>
          <w:szCs w:val="24"/>
        </w:rPr>
        <w:t>In this category, a</w:t>
      </w:r>
      <w:r w:rsidRPr="004D4F78">
        <w:rPr>
          <w:rFonts w:ascii="Arial Narrow" w:hAnsi="Arial Narrow"/>
          <w:sz w:val="24"/>
          <w:szCs w:val="24"/>
        </w:rPr>
        <w:t xml:space="preserve"> complete outfit is defined as a garment or garments that when put together make a complete </w:t>
      </w:r>
      <w:r w:rsidRPr="004D4F78">
        <w:rPr>
          <w:rFonts w:ascii="Arial Narrow" w:hAnsi="Arial Narrow"/>
          <w:sz w:val="24"/>
          <w:szCs w:val="24"/>
        </w:rPr>
        <w:lastRenderedPageBreak/>
        <w:t xml:space="preserve">look - such as </w:t>
      </w:r>
      <w:proofErr w:type="gramStart"/>
      <w:r w:rsidRPr="004D4F78">
        <w:rPr>
          <w:rFonts w:ascii="Arial Narrow" w:hAnsi="Arial Narrow"/>
          <w:sz w:val="24"/>
          <w:szCs w:val="24"/>
        </w:rPr>
        <w:t>one or two piece</w:t>
      </w:r>
      <w:proofErr w:type="gramEnd"/>
      <w:r w:rsidRPr="004D4F78">
        <w:rPr>
          <w:rFonts w:ascii="Arial Narrow" w:hAnsi="Arial Narrow"/>
          <w:sz w:val="24"/>
          <w:szCs w:val="24"/>
        </w:rPr>
        <w:t xml:space="preserve"> dress, or one or two piece pant suit, or a combination, such as pants, vest,</w:t>
      </w:r>
      <w:r w:rsidR="002068F1">
        <w:rPr>
          <w:rFonts w:ascii="Arial Narrow" w:hAnsi="Arial Narrow"/>
          <w:sz w:val="24"/>
          <w:szCs w:val="24"/>
        </w:rPr>
        <w:t xml:space="preserve"> </w:t>
      </w:r>
      <w:r w:rsidRPr="004D4F78">
        <w:rPr>
          <w:rFonts w:ascii="Arial Narrow" w:hAnsi="Arial Narrow"/>
          <w:sz w:val="24"/>
          <w:szCs w:val="24"/>
        </w:rPr>
        <w:t>blouse or shirt.</w:t>
      </w:r>
    </w:p>
    <w:p w14:paraId="6B3BD9C7" w14:textId="77777777" w:rsidR="004D4F78" w:rsidRPr="004D4F78" w:rsidRDefault="004D4F78" w:rsidP="004D4F78">
      <w:pPr>
        <w:spacing w:after="0" w:line="247" w:lineRule="auto"/>
        <w:rPr>
          <w:rFonts w:ascii="Arial Narrow" w:hAnsi="Arial Narrow"/>
          <w:sz w:val="24"/>
          <w:szCs w:val="24"/>
        </w:rPr>
      </w:pPr>
    </w:p>
    <w:p w14:paraId="63E1321E" w14:textId="77777777" w:rsidR="001F6F4A" w:rsidRPr="004D4F78" w:rsidRDefault="001F6F4A" w:rsidP="004D4F78">
      <w:pPr>
        <w:pStyle w:val="BodyText"/>
        <w:spacing w:line="247" w:lineRule="auto"/>
        <w:ind w:right="282"/>
        <w:jc w:val="both"/>
        <w:rPr>
          <w:rFonts w:ascii="Arial Narrow" w:hAnsi="Arial Narrow"/>
          <w:b w:val="0"/>
          <w:sz w:val="24"/>
          <w:szCs w:val="24"/>
        </w:rPr>
      </w:pPr>
      <w:r w:rsidRPr="004D4F78">
        <w:rPr>
          <w:rStyle w:val="Heading2Char"/>
          <w:rFonts w:ascii="Arial Narrow" w:hAnsi="Arial Narrow"/>
          <w:b/>
          <w:sz w:val="24"/>
          <w:szCs w:val="24"/>
        </w:rPr>
        <w:t>Dress Up:</w:t>
      </w:r>
      <w:r w:rsidRPr="004D4F78">
        <w:rPr>
          <w:rFonts w:ascii="Arial Narrow" w:hAnsi="Arial Narrow"/>
          <w:b w:val="0"/>
          <w:sz w:val="24"/>
          <w:szCs w:val="24"/>
        </w:rPr>
        <w:t xml:space="preserve"> </w:t>
      </w:r>
    </w:p>
    <w:p w14:paraId="514C8C2D" w14:textId="721E95BC" w:rsidR="001F6F4A" w:rsidRDefault="001F6F4A" w:rsidP="004D4F78">
      <w:pPr>
        <w:pStyle w:val="BodyText"/>
        <w:spacing w:line="247" w:lineRule="auto"/>
        <w:ind w:right="282"/>
        <w:jc w:val="both"/>
        <w:rPr>
          <w:rFonts w:ascii="Arial Narrow" w:hAnsi="Arial Narrow"/>
          <w:b w:val="0"/>
          <w:sz w:val="24"/>
          <w:szCs w:val="24"/>
        </w:rPr>
      </w:pPr>
      <w:r w:rsidRPr="004D4F78">
        <w:rPr>
          <w:rFonts w:ascii="Arial Narrow" w:hAnsi="Arial Narrow"/>
          <w:b w:val="0"/>
          <w:sz w:val="24"/>
          <w:szCs w:val="24"/>
        </w:rPr>
        <w:t>This is suitable for special, church, or social occasions that are not considered to be</w:t>
      </w:r>
      <w:r w:rsidRPr="004D4F78">
        <w:rPr>
          <w:rFonts w:ascii="Arial Narrow" w:hAnsi="Arial Narrow"/>
          <w:b w:val="0"/>
          <w:spacing w:val="-36"/>
          <w:sz w:val="24"/>
          <w:szCs w:val="24"/>
        </w:rPr>
        <w:t xml:space="preserve"> </w:t>
      </w:r>
      <w:r w:rsidRPr="004D4F78">
        <w:rPr>
          <w:rFonts w:ascii="Arial Narrow" w:hAnsi="Arial Narrow"/>
          <w:b w:val="0"/>
          <w:sz w:val="24"/>
          <w:szCs w:val="24"/>
        </w:rPr>
        <w:t>formal. It may be an outfit of one or more pieces with or without its own costume coat or jacket (lined or unlined). This is not an outfit that would be worn to school, weekend, or casual, informal</w:t>
      </w:r>
      <w:r w:rsidRPr="004D4F78">
        <w:rPr>
          <w:rFonts w:ascii="Arial Narrow" w:hAnsi="Arial Narrow"/>
          <w:b w:val="0"/>
          <w:spacing w:val="-17"/>
          <w:sz w:val="24"/>
          <w:szCs w:val="24"/>
        </w:rPr>
        <w:t xml:space="preserve"> </w:t>
      </w:r>
      <w:r w:rsidRPr="004D4F78">
        <w:rPr>
          <w:rFonts w:ascii="Arial Narrow" w:hAnsi="Arial Narrow"/>
          <w:b w:val="0"/>
          <w:sz w:val="24"/>
          <w:szCs w:val="24"/>
        </w:rPr>
        <w:t>activities.</w:t>
      </w:r>
    </w:p>
    <w:p w14:paraId="1A63439C" w14:textId="77777777" w:rsidR="004D4F78" w:rsidRPr="004D4F78" w:rsidRDefault="004D4F78" w:rsidP="004D4F78">
      <w:pPr>
        <w:pStyle w:val="BodyText"/>
        <w:spacing w:line="247" w:lineRule="auto"/>
        <w:ind w:right="282"/>
        <w:jc w:val="both"/>
        <w:rPr>
          <w:rFonts w:ascii="Arial Narrow" w:hAnsi="Arial Narrow"/>
          <w:b w:val="0"/>
          <w:sz w:val="24"/>
          <w:szCs w:val="24"/>
        </w:rPr>
      </w:pPr>
    </w:p>
    <w:p w14:paraId="00AA8E0B" w14:textId="77777777" w:rsidR="001F6F4A" w:rsidRPr="004D4F78" w:rsidRDefault="001F6F4A" w:rsidP="004D4F78">
      <w:pPr>
        <w:pStyle w:val="BodyText"/>
        <w:spacing w:line="247" w:lineRule="auto"/>
        <w:ind w:right="637"/>
        <w:rPr>
          <w:rFonts w:ascii="Arial Narrow" w:hAnsi="Arial Narrow"/>
          <w:b w:val="0"/>
          <w:sz w:val="24"/>
          <w:szCs w:val="24"/>
        </w:rPr>
      </w:pPr>
      <w:r w:rsidRPr="004D4F78">
        <w:rPr>
          <w:rStyle w:val="Heading2Char"/>
          <w:rFonts w:ascii="Arial Narrow" w:hAnsi="Arial Narrow"/>
          <w:b/>
          <w:sz w:val="24"/>
          <w:szCs w:val="24"/>
        </w:rPr>
        <w:t>Free Choice:</w:t>
      </w:r>
      <w:r w:rsidRPr="004D4F78">
        <w:rPr>
          <w:rFonts w:ascii="Arial Narrow" w:hAnsi="Arial Narrow"/>
          <w:b w:val="0"/>
          <w:sz w:val="24"/>
          <w:szCs w:val="24"/>
        </w:rPr>
        <w:t xml:space="preserve"> </w:t>
      </w:r>
    </w:p>
    <w:p w14:paraId="2A17DA7E" w14:textId="6D258A51" w:rsidR="001F6F4A" w:rsidRDefault="001F6F4A" w:rsidP="004D4F78">
      <w:pPr>
        <w:pStyle w:val="BodyText"/>
        <w:spacing w:line="247" w:lineRule="auto"/>
        <w:ind w:right="637"/>
        <w:rPr>
          <w:rFonts w:ascii="Arial Narrow" w:hAnsi="Arial Narrow"/>
          <w:b w:val="0"/>
          <w:sz w:val="24"/>
          <w:szCs w:val="24"/>
        </w:rPr>
      </w:pPr>
      <w:bookmarkStart w:id="156" w:name="_Hlk83751494"/>
      <w:r w:rsidRPr="004D4F78">
        <w:rPr>
          <w:rFonts w:ascii="Arial Narrow" w:hAnsi="Arial Narrow"/>
          <w:b w:val="0"/>
          <w:sz w:val="24"/>
          <w:szCs w:val="24"/>
        </w:rPr>
        <w:t xml:space="preserve">A complete outfit comprised of garments that do not fit in the other classifications. A complete outfit is defined as a garment or garments that when put together make a complete look - such as </w:t>
      </w:r>
      <w:proofErr w:type="gramStart"/>
      <w:r w:rsidRPr="004D4F78">
        <w:rPr>
          <w:rFonts w:ascii="Arial Narrow" w:hAnsi="Arial Narrow"/>
          <w:b w:val="0"/>
          <w:sz w:val="24"/>
          <w:szCs w:val="24"/>
        </w:rPr>
        <w:t>one or two piece</w:t>
      </w:r>
      <w:proofErr w:type="gramEnd"/>
      <w:r w:rsidRPr="004D4F78">
        <w:rPr>
          <w:rFonts w:ascii="Arial Narrow" w:hAnsi="Arial Narrow"/>
          <w:b w:val="0"/>
          <w:sz w:val="24"/>
          <w:szCs w:val="24"/>
        </w:rPr>
        <w:t xml:space="preserve"> dress, or one or two piece pant suit, or a three piece combination, such as pants, vest, and blouse or shirt. Individual garment examples include: tennis wear, swim wear, athletic or sportswear, lounge wear, riding habits, historic, dance, theatrical, or international costumes, capes, and unlined coats</w:t>
      </w:r>
      <w:bookmarkEnd w:id="156"/>
      <w:r w:rsidRPr="004D4F78">
        <w:rPr>
          <w:rFonts w:ascii="Arial Narrow" w:hAnsi="Arial Narrow"/>
          <w:b w:val="0"/>
          <w:sz w:val="24"/>
          <w:szCs w:val="24"/>
        </w:rPr>
        <w:t>.</w:t>
      </w:r>
    </w:p>
    <w:p w14:paraId="54382CAD" w14:textId="77777777" w:rsidR="004D4F78" w:rsidRPr="004D4F78" w:rsidRDefault="004D4F78" w:rsidP="004D4F78">
      <w:pPr>
        <w:pStyle w:val="BodyText"/>
        <w:spacing w:line="247" w:lineRule="auto"/>
        <w:ind w:right="637"/>
        <w:rPr>
          <w:rFonts w:ascii="Arial Narrow" w:hAnsi="Arial Narrow"/>
          <w:b w:val="0"/>
          <w:sz w:val="24"/>
          <w:szCs w:val="24"/>
        </w:rPr>
      </w:pPr>
    </w:p>
    <w:p w14:paraId="7025EAD7" w14:textId="77777777" w:rsidR="001F6F4A" w:rsidRPr="004D4F78" w:rsidRDefault="001F6F4A" w:rsidP="004D4F78">
      <w:pPr>
        <w:pStyle w:val="BodyText"/>
        <w:spacing w:line="247" w:lineRule="auto"/>
        <w:ind w:right="296"/>
        <w:rPr>
          <w:rFonts w:ascii="Arial Narrow" w:hAnsi="Arial Narrow"/>
          <w:b w:val="0"/>
          <w:sz w:val="24"/>
          <w:szCs w:val="24"/>
        </w:rPr>
      </w:pPr>
      <w:r w:rsidRPr="004D4F78">
        <w:rPr>
          <w:rStyle w:val="Heading2Char"/>
          <w:rFonts w:ascii="Arial Narrow" w:hAnsi="Arial Narrow"/>
          <w:b/>
          <w:sz w:val="24"/>
          <w:szCs w:val="24"/>
        </w:rPr>
        <w:t>Suit or Coat:</w:t>
      </w:r>
      <w:r w:rsidRPr="004D4F78">
        <w:rPr>
          <w:rFonts w:ascii="Arial Narrow" w:hAnsi="Arial Narrow"/>
          <w:b w:val="0"/>
          <w:sz w:val="24"/>
          <w:szCs w:val="24"/>
        </w:rPr>
        <w:t xml:space="preserve"> </w:t>
      </w:r>
    </w:p>
    <w:p w14:paraId="79AF21FE" w14:textId="0A16CE61" w:rsidR="001F6F4A" w:rsidRDefault="001F6F4A" w:rsidP="004D4F78">
      <w:pPr>
        <w:pStyle w:val="BodyText"/>
        <w:spacing w:line="247" w:lineRule="auto"/>
        <w:ind w:right="296"/>
        <w:rPr>
          <w:rFonts w:ascii="Arial Narrow" w:hAnsi="Arial Narrow"/>
          <w:b w:val="0"/>
          <w:sz w:val="24"/>
          <w:szCs w:val="24"/>
        </w:rPr>
      </w:pPr>
      <w:bookmarkStart w:id="157" w:name="_Hlk83751529"/>
      <w:r w:rsidRPr="004D4F78">
        <w:rPr>
          <w:rFonts w:ascii="Arial Narrow" w:hAnsi="Arial Narrow"/>
          <w:b w:val="0"/>
          <w:sz w:val="24"/>
          <w:szCs w:val="24"/>
        </w:rPr>
        <w:t>The suit consists of two pieces including a skirt or pants and its own lined jacket. It is</w:t>
      </w:r>
      <w:r w:rsidRPr="004D4F78">
        <w:rPr>
          <w:rFonts w:ascii="Arial Narrow" w:hAnsi="Arial Narrow"/>
          <w:b w:val="0"/>
          <w:spacing w:val="-33"/>
          <w:sz w:val="24"/>
          <w:szCs w:val="24"/>
        </w:rPr>
        <w:t xml:space="preserve"> </w:t>
      </w:r>
      <w:r w:rsidRPr="004D4F78">
        <w:rPr>
          <w:rFonts w:ascii="Arial Narrow" w:hAnsi="Arial Narrow"/>
          <w:b w:val="0"/>
          <w:sz w:val="24"/>
          <w:szCs w:val="24"/>
        </w:rPr>
        <w:t>not a dress with jacket as in "dress up wear". The coat is a separate lined coat. It will be judged separately as a coat with its own</w:t>
      </w:r>
      <w:r w:rsidRPr="004D4F78">
        <w:rPr>
          <w:rFonts w:ascii="Arial Narrow" w:hAnsi="Arial Narrow"/>
          <w:b w:val="0"/>
          <w:spacing w:val="-6"/>
          <w:sz w:val="24"/>
          <w:szCs w:val="24"/>
        </w:rPr>
        <w:t xml:space="preserve"> </w:t>
      </w:r>
      <w:r w:rsidRPr="004D4F78">
        <w:rPr>
          <w:rFonts w:ascii="Arial Narrow" w:hAnsi="Arial Narrow"/>
          <w:b w:val="0"/>
          <w:sz w:val="24"/>
          <w:szCs w:val="24"/>
        </w:rPr>
        <w:t>accessories</w:t>
      </w:r>
      <w:bookmarkEnd w:id="157"/>
      <w:r w:rsidRPr="004D4F78">
        <w:rPr>
          <w:rFonts w:ascii="Arial Narrow" w:hAnsi="Arial Narrow"/>
          <w:b w:val="0"/>
          <w:sz w:val="24"/>
          <w:szCs w:val="24"/>
        </w:rPr>
        <w:t>.</w:t>
      </w:r>
    </w:p>
    <w:p w14:paraId="27F81770" w14:textId="77777777" w:rsidR="004D4F78" w:rsidRPr="004D4F78" w:rsidRDefault="004D4F78" w:rsidP="004D4F78">
      <w:pPr>
        <w:pStyle w:val="BodyText"/>
        <w:spacing w:line="247" w:lineRule="auto"/>
        <w:ind w:right="296"/>
        <w:rPr>
          <w:rFonts w:ascii="Arial Narrow" w:hAnsi="Arial Narrow"/>
          <w:b w:val="0"/>
          <w:sz w:val="24"/>
          <w:szCs w:val="24"/>
        </w:rPr>
      </w:pPr>
    </w:p>
    <w:p w14:paraId="4EB7F473" w14:textId="77777777" w:rsidR="001F6F4A" w:rsidRPr="004D4F78" w:rsidRDefault="001F6F4A" w:rsidP="004D4F78">
      <w:pPr>
        <w:pStyle w:val="BodyText"/>
        <w:spacing w:line="247" w:lineRule="auto"/>
        <w:ind w:right="807"/>
        <w:rPr>
          <w:rFonts w:ascii="Arial Narrow" w:hAnsi="Arial Narrow"/>
          <w:b w:val="0"/>
          <w:sz w:val="24"/>
          <w:szCs w:val="24"/>
        </w:rPr>
      </w:pPr>
      <w:r w:rsidRPr="004D4F78">
        <w:rPr>
          <w:rStyle w:val="Heading2Char"/>
          <w:rFonts w:ascii="Arial Narrow" w:hAnsi="Arial Narrow"/>
          <w:b/>
          <w:sz w:val="24"/>
          <w:szCs w:val="24"/>
        </w:rPr>
        <w:t>Separates:</w:t>
      </w:r>
      <w:r w:rsidRPr="004D4F78">
        <w:rPr>
          <w:rFonts w:ascii="Arial Narrow" w:hAnsi="Arial Narrow"/>
          <w:b w:val="0"/>
          <w:sz w:val="24"/>
          <w:szCs w:val="24"/>
        </w:rPr>
        <w:t xml:space="preserve"> </w:t>
      </w:r>
    </w:p>
    <w:p w14:paraId="0229BE44" w14:textId="35FA928D" w:rsidR="001F6F4A" w:rsidRPr="004D4F78" w:rsidRDefault="001F6F4A" w:rsidP="004D4F78">
      <w:pPr>
        <w:pStyle w:val="BodyText"/>
        <w:spacing w:line="247" w:lineRule="auto"/>
        <w:ind w:right="807"/>
        <w:rPr>
          <w:rFonts w:ascii="Arial Narrow" w:hAnsi="Arial Narrow"/>
          <w:b w:val="0"/>
          <w:sz w:val="24"/>
          <w:szCs w:val="24"/>
        </w:rPr>
      </w:pPr>
      <w:bookmarkStart w:id="158" w:name="_Hlk83751569"/>
      <w:r w:rsidRPr="004D4F78">
        <w:rPr>
          <w:rFonts w:ascii="Arial Narrow" w:hAnsi="Arial Narrow"/>
          <w:b w:val="0"/>
          <w:sz w:val="24"/>
          <w:szCs w:val="24"/>
        </w:rPr>
        <w:t xml:space="preserve">Consists of three garments that must be worn as a coordinated complete outfit. </w:t>
      </w:r>
      <w:r w:rsidR="002068F1">
        <w:rPr>
          <w:rFonts w:ascii="Arial Narrow" w:hAnsi="Arial Narrow"/>
          <w:b w:val="0"/>
          <w:sz w:val="24"/>
          <w:szCs w:val="24"/>
        </w:rPr>
        <w:t>In this category, a</w:t>
      </w:r>
      <w:r w:rsidRPr="004D4F78">
        <w:rPr>
          <w:rFonts w:ascii="Arial Narrow" w:hAnsi="Arial Narrow"/>
          <w:b w:val="0"/>
          <w:sz w:val="24"/>
          <w:szCs w:val="24"/>
        </w:rPr>
        <w:t xml:space="preserve"> complete outfit is defined as a garment or garments that when put together make a complete look - a </w:t>
      </w:r>
      <w:proofErr w:type="gramStart"/>
      <w:r w:rsidRPr="004D4F78">
        <w:rPr>
          <w:rFonts w:ascii="Arial Narrow" w:hAnsi="Arial Narrow"/>
          <w:b w:val="0"/>
          <w:sz w:val="24"/>
          <w:szCs w:val="24"/>
        </w:rPr>
        <w:t>three piece</w:t>
      </w:r>
      <w:proofErr w:type="gramEnd"/>
      <w:r w:rsidRPr="004D4F78">
        <w:rPr>
          <w:rFonts w:ascii="Arial Narrow" w:hAnsi="Arial Narrow"/>
          <w:b w:val="0"/>
          <w:sz w:val="24"/>
          <w:szCs w:val="24"/>
        </w:rPr>
        <w:t xml:space="preserve"> combination, such as pants, vest, and blouse or shirt. Each piece should be versatile enough to be worn with other garments</w:t>
      </w:r>
      <w:bookmarkEnd w:id="158"/>
      <w:r w:rsidRPr="004D4F78">
        <w:rPr>
          <w:rFonts w:ascii="Arial Narrow" w:hAnsi="Arial Narrow"/>
          <w:b w:val="0"/>
          <w:sz w:val="24"/>
          <w:szCs w:val="24"/>
        </w:rPr>
        <w:t>.</w:t>
      </w:r>
    </w:p>
    <w:p w14:paraId="0A4968AC" w14:textId="77777777" w:rsidR="004D4F78" w:rsidRDefault="004D4F78" w:rsidP="004D4F78">
      <w:pPr>
        <w:spacing w:after="0"/>
        <w:rPr>
          <w:rStyle w:val="Heading2Char"/>
          <w:rFonts w:ascii="Arial Narrow" w:eastAsiaTheme="minorHAnsi" w:hAnsi="Arial Narrow"/>
          <w:b w:val="0"/>
          <w:sz w:val="24"/>
          <w:szCs w:val="24"/>
        </w:rPr>
      </w:pPr>
    </w:p>
    <w:p w14:paraId="1674EC0E" w14:textId="73A7E000" w:rsidR="001F6F4A" w:rsidRPr="004D4F78" w:rsidRDefault="001F6F4A" w:rsidP="004D4F78">
      <w:pPr>
        <w:spacing w:after="0"/>
        <w:rPr>
          <w:rFonts w:ascii="Arial Narrow" w:hAnsi="Arial Narrow"/>
          <w:sz w:val="24"/>
          <w:szCs w:val="24"/>
        </w:rPr>
      </w:pPr>
      <w:r w:rsidRPr="004D4F78">
        <w:rPr>
          <w:rStyle w:val="Heading2Char"/>
          <w:rFonts w:ascii="Arial Narrow" w:eastAsiaTheme="minorHAnsi" w:hAnsi="Arial Narrow"/>
          <w:sz w:val="24"/>
          <w:szCs w:val="24"/>
        </w:rPr>
        <w:t>Formal Wear:</w:t>
      </w:r>
      <w:r w:rsidRPr="004D4F78">
        <w:rPr>
          <w:rFonts w:ascii="Arial Narrow" w:hAnsi="Arial Narrow"/>
          <w:sz w:val="24"/>
          <w:szCs w:val="24"/>
        </w:rPr>
        <w:t xml:space="preserve"> </w:t>
      </w:r>
    </w:p>
    <w:p w14:paraId="1E909528" w14:textId="77777777" w:rsidR="001F6F4A" w:rsidRPr="004D4F78" w:rsidRDefault="001F6F4A" w:rsidP="004D4F78">
      <w:pPr>
        <w:spacing w:after="0"/>
        <w:ind w:firstLine="720"/>
        <w:rPr>
          <w:rFonts w:ascii="Arial Narrow" w:hAnsi="Arial Narrow"/>
          <w:sz w:val="24"/>
          <w:szCs w:val="24"/>
        </w:rPr>
      </w:pPr>
      <w:bookmarkStart w:id="159" w:name="_Hlk83751593"/>
      <w:r w:rsidRPr="004D4F78">
        <w:rPr>
          <w:rFonts w:ascii="Arial Narrow" w:hAnsi="Arial Narrow"/>
          <w:sz w:val="24"/>
          <w:szCs w:val="24"/>
        </w:rPr>
        <w:t>This outfit may be one or more pieces suitable for any formal occasion, such as proms, weddings, and formal evening functions</w:t>
      </w:r>
      <w:bookmarkEnd w:id="159"/>
      <w:r w:rsidRPr="004D4F78">
        <w:rPr>
          <w:rFonts w:ascii="Arial Narrow" w:hAnsi="Arial Narrow"/>
          <w:sz w:val="24"/>
          <w:szCs w:val="24"/>
        </w:rPr>
        <w:t>.</w:t>
      </w:r>
    </w:p>
    <w:bookmarkEnd w:id="155"/>
    <w:p w14:paraId="21CF6C6D" w14:textId="77777777" w:rsidR="00CC3C36" w:rsidRDefault="0025318E" w:rsidP="008A0415">
      <w:pPr>
        <w:widowControl w:val="0"/>
        <w:autoSpaceDE w:val="0"/>
        <w:autoSpaceDN w:val="0"/>
        <w:adjustRightInd w:val="0"/>
        <w:spacing w:after="0" w:line="240" w:lineRule="auto"/>
        <w:rPr>
          <w:rFonts w:ascii="Arial Narrow" w:eastAsia="Times New Roman" w:hAnsi="Arial Narrow" w:cs="Arial"/>
          <w:b/>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806720" behindDoc="0" locked="0" layoutInCell="1" allowOverlap="1" wp14:anchorId="2F2AE88B" wp14:editId="1C27F43D">
                <wp:simplePos x="0" y="0"/>
                <wp:positionH relativeFrom="margin">
                  <wp:posOffset>-161925</wp:posOffset>
                </wp:positionH>
                <wp:positionV relativeFrom="paragraph">
                  <wp:posOffset>53340</wp:posOffset>
                </wp:positionV>
                <wp:extent cx="6657975" cy="28575"/>
                <wp:effectExtent l="0" t="0" r="28575" b="28575"/>
                <wp:wrapNone/>
                <wp:docPr id="74" name="Straight Connector 74"/>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6198D" id="Straight Connector 74" o:spid="_x0000_s1026" style="position:absolute;flip:y;z-index:251806720;visibility:visible;mso-wrap-style:square;mso-wrap-distance-left:9pt;mso-wrap-distance-top:0;mso-wrap-distance-right:9pt;mso-wrap-distance-bottom:0;mso-position-horizontal:absolute;mso-position-horizontal-relative:margin;mso-position-vertical:absolute;mso-position-vertical-relative:text" from="-12.75pt,4.2pt" to="51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" strokecolor="#aeaaaa [2414]" strokeweight=".5pt">
                <v:stroke joinstyle="miter"/>
                <w10:wrap anchorx="margin"/>
              </v:line>
            </w:pict>
          </mc:Fallback>
        </mc:AlternateContent>
      </w:r>
    </w:p>
    <w:p w14:paraId="4582E28B" w14:textId="77777777" w:rsidR="00A12A23" w:rsidRPr="00B06C88" w:rsidRDefault="00A12A23" w:rsidP="00A12A23">
      <w:pPr>
        <w:widowControl w:val="0"/>
        <w:autoSpaceDE w:val="0"/>
        <w:autoSpaceDN w:val="0"/>
        <w:adjustRightInd w:val="0"/>
        <w:spacing w:after="0" w:line="240" w:lineRule="auto"/>
        <w:ind w:left="360" w:hanging="360"/>
        <w:jc w:val="center"/>
        <w:rPr>
          <w:rFonts w:ascii="Arial Narrow" w:eastAsia="Times New Roman" w:hAnsi="Arial Narrow" w:cs="Arial"/>
          <w:b/>
          <w:sz w:val="24"/>
          <w:szCs w:val="24"/>
        </w:rPr>
      </w:pPr>
      <w:bookmarkStart w:id="160" w:name="_Hlk95400832"/>
      <w:bookmarkStart w:id="161" w:name="_Hlk55827089"/>
      <w:r w:rsidRPr="00B06C88">
        <w:rPr>
          <w:rFonts w:ascii="Arial Narrow" w:eastAsia="Times New Roman" w:hAnsi="Arial Narrow" w:cs="Arial"/>
          <w:b/>
          <w:sz w:val="24"/>
          <w:szCs w:val="24"/>
        </w:rPr>
        <w:t>SHEEP</w:t>
      </w:r>
      <w:r>
        <w:rPr>
          <w:rFonts w:ascii="Arial Narrow" w:eastAsia="Times New Roman" w:hAnsi="Arial Narrow" w:cs="Arial"/>
          <w:b/>
          <w:sz w:val="24"/>
          <w:szCs w:val="24"/>
        </w:rPr>
        <w:t xml:space="preserve"> ***REVISED***</w:t>
      </w:r>
    </w:p>
    <w:p w14:paraId="4939C51D" w14:textId="5E0DBA2D" w:rsidR="00A12A23" w:rsidRDefault="00A12A23" w:rsidP="00A12A23">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Manual Information</w:t>
      </w:r>
      <w:r w:rsidRPr="00B06C88">
        <w:rPr>
          <w:rFonts w:ascii="Arial Narrow" w:eastAsia="Times New Roman" w:hAnsi="Arial Narrow" w:cs="Arial"/>
          <w:b/>
          <w:sz w:val="24"/>
          <w:szCs w:val="24"/>
        </w:rPr>
        <w:t xml:space="preserve"> -</w:t>
      </w:r>
      <w:r>
        <w:rPr>
          <w:rFonts w:ascii="Arial Narrow" w:eastAsia="Times New Roman" w:hAnsi="Arial Narrow" w:cs="Arial"/>
          <w:sz w:val="24"/>
          <w:szCs w:val="24"/>
        </w:rPr>
        <w:t xml:space="preserve"> </w:t>
      </w:r>
      <w:r w:rsidR="00CA647A">
        <w:rPr>
          <w:rFonts w:ascii="Arial Narrow" w:hAnsi="Arial Narrow" w:cs="Arial Narrow"/>
          <w:sz w:val="24"/>
          <w:szCs w:val="24"/>
        </w:rPr>
        <w:t>See page 12 for project manual information. Project Manual completion is not a requirement.</w:t>
      </w:r>
      <w:r>
        <w:rPr>
          <w:rFonts w:ascii="Arial Narrow" w:hAnsi="Arial Narrow" w:cs="Arial Narrow"/>
          <w:sz w:val="24"/>
          <w:szCs w:val="24"/>
        </w:rPr>
        <w:t xml:space="preserve"> </w:t>
      </w:r>
      <w:r w:rsidR="006336F9">
        <w:rPr>
          <w:rFonts w:ascii="Arial Narrow" w:eastAsia="Times New Roman" w:hAnsi="Arial Narrow" w:cs="Arial"/>
          <w:sz w:val="24"/>
          <w:szCs w:val="24"/>
        </w:rPr>
        <w:t xml:space="preserve">4-H members are required to complete a quality assurance training. For details, please see </w:t>
      </w:r>
      <w:r w:rsidR="00DF5A72">
        <w:rPr>
          <w:rFonts w:ascii="Arial Narrow" w:eastAsia="Times New Roman" w:hAnsi="Arial Narrow" w:cs="Arial"/>
          <w:sz w:val="24"/>
          <w:szCs w:val="24"/>
        </w:rPr>
        <w:t>Indiana 4-H Quality Livestock Care on page 14</w:t>
      </w:r>
      <w:r w:rsidR="006336F9">
        <w:rPr>
          <w:rFonts w:ascii="Arial Narrow" w:eastAsia="Times New Roman" w:hAnsi="Arial Narrow" w:cs="Arial"/>
          <w:sz w:val="24"/>
          <w:szCs w:val="24"/>
        </w:rPr>
        <w:t>.</w:t>
      </w:r>
    </w:p>
    <w:p w14:paraId="484BC27A" w14:textId="77777777" w:rsidR="00A12A23" w:rsidRPr="00825B75" w:rsidRDefault="00A12A23" w:rsidP="00A12A23">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047B6D73" w14:textId="7E377AB0" w:rsidR="0065338E" w:rsidRPr="004442F6" w:rsidRDefault="00A12A23" w:rsidP="00C17505">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4442F6">
        <w:rPr>
          <w:rFonts w:ascii="Arial Narrow" w:eastAsia="Times New Roman" w:hAnsi="Arial Narrow" w:cs="Arial"/>
          <w:b/>
          <w:sz w:val="24"/>
          <w:szCs w:val="24"/>
        </w:rPr>
        <w:t>Mini 4-H</w:t>
      </w:r>
      <w:r w:rsidRPr="004442F6">
        <w:rPr>
          <w:rFonts w:ascii="Arial Narrow" w:eastAsia="Times New Roman" w:hAnsi="Arial Narrow" w:cs="Arial"/>
          <w:sz w:val="24"/>
          <w:szCs w:val="24"/>
        </w:rPr>
        <w:t xml:space="preserve"> - Refer to Mini 4-H rules.</w:t>
      </w:r>
    </w:p>
    <w:p w14:paraId="01E1DC91" w14:textId="12879EBC" w:rsidR="00A12A23" w:rsidRPr="004442F6" w:rsidRDefault="0065338E" w:rsidP="0065338E">
      <w:pPr>
        <w:autoSpaceDE w:val="0"/>
        <w:autoSpaceDN w:val="0"/>
        <w:spacing w:after="0"/>
        <w:rPr>
          <w:rFonts w:ascii="Arial Narrow" w:hAnsi="Arial Narrow"/>
          <w:sz w:val="24"/>
          <w:szCs w:val="24"/>
        </w:rPr>
      </w:pPr>
      <w:r w:rsidRPr="004442F6">
        <w:rPr>
          <w:rFonts w:ascii="Arial Narrow" w:hAnsi="Arial Narrow"/>
          <w:b/>
          <w:bCs/>
          <w:sz w:val="24"/>
          <w:szCs w:val="24"/>
        </w:rPr>
        <w:t>Animal Education Poster Exhibit Requirements: See Animal Education page 21. ALL POSTERS</w:t>
      </w:r>
      <w:r w:rsidRPr="004442F6">
        <w:rPr>
          <w:rFonts w:ascii="Arial Narrow" w:hAnsi="Arial Narrow"/>
          <w:sz w:val="24"/>
          <w:szCs w:val="24"/>
        </w:rPr>
        <w:t xml:space="preserve"> need to be turned in on check in day for the exhibit buildings. </w:t>
      </w:r>
      <w:r w:rsidRPr="004442F6">
        <w:rPr>
          <w:rFonts w:ascii="Arial Narrow" w:hAnsi="Arial Narrow"/>
          <w:b/>
          <w:bCs/>
          <w:sz w:val="24"/>
          <w:szCs w:val="24"/>
        </w:rPr>
        <w:t>DO NOT</w:t>
      </w:r>
      <w:r w:rsidRPr="004442F6">
        <w:rPr>
          <w:rFonts w:ascii="Arial Narrow" w:hAnsi="Arial Narrow"/>
          <w:sz w:val="24"/>
          <w:szCs w:val="24"/>
        </w:rPr>
        <w:t xml:space="preserve"> turn any posters in at animal check ins.</w:t>
      </w:r>
    </w:p>
    <w:bookmarkEnd w:id="160"/>
    <w:p w14:paraId="77E16085" w14:textId="77777777" w:rsidR="0065338E" w:rsidRPr="004442F6" w:rsidRDefault="0065338E" w:rsidP="0065338E">
      <w:pPr>
        <w:autoSpaceDE w:val="0"/>
        <w:autoSpaceDN w:val="0"/>
        <w:spacing w:after="0"/>
        <w:rPr>
          <w:rFonts w:ascii="Arial Narrow" w:hAnsi="Arial Narrow"/>
          <w:b/>
          <w:bCs/>
          <w:sz w:val="24"/>
          <w:szCs w:val="24"/>
        </w:rPr>
      </w:pPr>
    </w:p>
    <w:p w14:paraId="50D74A0B" w14:textId="77777777" w:rsidR="00A12A23" w:rsidRPr="004442F6" w:rsidRDefault="00A12A23" w:rsidP="00A12A23">
      <w:pPr>
        <w:widowControl w:val="0"/>
        <w:autoSpaceDE w:val="0"/>
        <w:autoSpaceDN w:val="0"/>
        <w:adjustRightInd w:val="0"/>
        <w:spacing w:after="0" w:line="240" w:lineRule="auto"/>
        <w:rPr>
          <w:rFonts w:ascii="Arial Narrow" w:eastAsia="Times New Roman" w:hAnsi="Arial Narrow" w:cs="Arial"/>
          <w:sz w:val="24"/>
          <w:szCs w:val="24"/>
        </w:rPr>
      </w:pPr>
      <w:r w:rsidRPr="004442F6">
        <w:rPr>
          <w:rFonts w:ascii="Arial Narrow" w:eastAsia="Times New Roman" w:hAnsi="Arial Narrow" w:cs="Arial"/>
          <w:b/>
          <w:sz w:val="24"/>
          <w:szCs w:val="24"/>
        </w:rPr>
        <w:t>Sheep Classes:</w:t>
      </w:r>
      <w:r w:rsidRPr="004442F6">
        <w:rPr>
          <w:rFonts w:ascii="Arial Narrow" w:eastAsia="Times New Roman" w:hAnsi="Arial Narrow" w:cs="Arial"/>
          <w:sz w:val="24"/>
          <w:szCs w:val="24"/>
        </w:rPr>
        <w:t xml:space="preserve"> There are two separate divisions: Hair sheep and Wool Sheep. All of the following five classes are judged in each division.</w:t>
      </w:r>
    </w:p>
    <w:p w14:paraId="6E4057A5" w14:textId="77777777" w:rsidR="00A12A23" w:rsidRPr="004442F6" w:rsidRDefault="00A12A23" w:rsidP="00A12A23">
      <w:pPr>
        <w:widowControl w:val="0"/>
        <w:autoSpaceDE w:val="0"/>
        <w:autoSpaceDN w:val="0"/>
        <w:adjustRightInd w:val="0"/>
        <w:spacing w:after="0" w:line="240" w:lineRule="auto"/>
        <w:ind w:left="360"/>
        <w:rPr>
          <w:rFonts w:ascii="Arial Narrow" w:eastAsia="Times New Roman" w:hAnsi="Arial Narrow" w:cs="Arial"/>
          <w:sz w:val="24"/>
          <w:szCs w:val="24"/>
        </w:rPr>
      </w:pPr>
      <w:r w:rsidRPr="004442F6">
        <w:rPr>
          <w:rFonts w:ascii="Arial Narrow" w:eastAsia="Times New Roman" w:hAnsi="Arial Narrow" w:cs="Arial"/>
          <w:b/>
          <w:sz w:val="24"/>
          <w:szCs w:val="24"/>
        </w:rPr>
        <w:t xml:space="preserve">Class I </w:t>
      </w:r>
      <w:r w:rsidRPr="004442F6">
        <w:rPr>
          <w:rFonts w:ascii="Arial Narrow" w:eastAsia="Times New Roman" w:hAnsi="Arial Narrow" w:cs="Arial"/>
          <w:sz w:val="24"/>
          <w:szCs w:val="24"/>
        </w:rPr>
        <w:noBreakHyphen/>
        <w:t xml:space="preserve"> Ewe Lambs, breeding class</w:t>
      </w:r>
    </w:p>
    <w:p w14:paraId="2F171CF0" w14:textId="6D04DE51" w:rsidR="00DF5A72" w:rsidRPr="00B311FA" w:rsidRDefault="00A12A23" w:rsidP="00B311FA">
      <w:pPr>
        <w:widowControl w:val="0"/>
        <w:autoSpaceDE w:val="0"/>
        <w:autoSpaceDN w:val="0"/>
        <w:adjustRightInd w:val="0"/>
        <w:spacing w:after="0" w:line="240" w:lineRule="auto"/>
        <w:ind w:left="1170"/>
        <w:rPr>
          <w:rFonts w:ascii="Arial Narrow" w:eastAsia="Times New Roman" w:hAnsi="Arial Narrow" w:cs="Arial"/>
          <w:sz w:val="24"/>
          <w:szCs w:val="24"/>
        </w:rPr>
      </w:pPr>
      <w:r w:rsidRPr="004442F6">
        <w:rPr>
          <w:rFonts w:ascii="Arial Narrow" w:eastAsia="Times New Roman" w:hAnsi="Arial Narrow" w:cs="Arial"/>
          <w:sz w:val="24"/>
          <w:szCs w:val="24"/>
        </w:rPr>
        <w:t xml:space="preserve">Must be under one year of age. Ewe lambs shown in the class are not eligible for show in the </w:t>
      </w:r>
      <w:r w:rsidRPr="004442F6">
        <w:rPr>
          <w:rFonts w:ascii="Arial Narrow" w:eastAsia="Times New Roman" w:hAnsi="Arial Narrow" w:cs="Arial"/>
          <w:sz w:val="24"/>
          <w:szCs w:val="24"/>
        </w:rPr>
        <w:lastRenderedPageBreak/>
        <w:t>market class.</w:t>
      </w:r>
    </w:p>
    <w:p w14:paraId="09509325" w14:textId="51E09092" w:rsidR="00A12A23" w:rsidRPr="004442F6" w:rsidRDefault="00A12A23" w:rsidP="00A12A23">
      <w:pPr>
        <w:widowControl w:val="0"/>
        <w:autoSpaceDE w:val="0"/>
        <w:autoSpaceDN w:val="0"/>
        <w:adjustRightInd w:val="0"/>
        <w:spacing w:after="0" w:line="240" w:lineRule="auto"/>
        <w:ind w:left="360"/>
        <w:rPr>
          <w:rFonts w:ascii="Arial Narrow" w:eastAsia="Times New Roman" w:hAnsi="Arial Narrow" w:cs="Arial"/>
          <w:sz w:val="24"/>
          <w:szCs w:val="24"/>
        </w:rPr>
      </w:pPr>
      <w:r w:rsidRPr="004442F6">
        <w:rPr>
          <w:rFonts w:ascii="Arial Narrow" w:eastAsia="Times New Roman" w:hAnsi="Arial Narrow" w:cs="Arial"/>
          <w:b/>
          <w:sz w:val="24"/>
          <w:szCs w:val="24"/>
        </w:rPr>
        <w:t xml:space="preserve">Class II </w:t>
      </w:r>
      <w:r w:rsidRPr="004442F6">
        <w:rPr>
          <w:rFonts w:ascii="Arial Narrow" w:eastAsia="Times New Roman" w:hAnsi="Arial Narrow" w:cs="Arial"/>
          <w:sz w:val="24"/>
          <w:szCs w:val="24"/>
        </w:rPr>
        <w:noBreakHyphen/>
        <w:t xml:space="preserve"> Yearling Ewes, breeding class.</w:t>
      </w:r>
    </w:p>
    <w:p w14:paraId="73299581" w14:textId="32D6E92B" w:rsidR="00A12A23" w:rsidRPr="004442F6" w:rsidRDefault="00A12A23" w:rsidP="00A12A23">
      <w:pPr>
        <w:widowControl w:val="0"/>
        <w:autoSpaceDE w:val="0"/>
        <w:autoSpaceDN w:val="0"/>
        <w:adjustRightInd w:val="0"/>
        <w:spacing w:after="0" w:line="240" w:lineRule="auto"/>
        <w:ind w:left="1170"/>
        <w:rPr>
          <w:rFonts w:ascii="Arial Narrow" w:eastAsia="Times New Roman" w:hAnsi="Arial Narrow" w:cs="Arial"/>
          <w:sz w:val="24"/>
          <w:szCs w:val="24"/>
        </w:rPr>
      </w:pPr>
      <w:r w:rsidRPr="004442F6">
        <w:rPr>
          <w:rFonts w:ascii="Arial Narrow" w:eastAsia="Times New Roman" w:hAnsi="Arial Narrow" w:cs="Arial"/>
          <w:sz w:val="24"/>
          <w:szCs w:val="24"/>
        </w:rPr>
        <w:t>Ewes in this class must be older than one year old but less than two years old.</w:t>
      </w:r>
    </w:p>
    <w:p w14:paraId="79BBEA8A" w14:textId="39678952" w:rsidR="007D68F7" w:rsidRPr="004442F6" w:rsidRDefault="007D68F7" w:rsidP="00A12A23">
      <w:pPr>
        <w:widowControl w:val="0"/>
        <w:autoSpaceDE w:val="0"/>
        <w:autoSpaceDN w:val="0"/>
        <w:adjustRightInd w:val="0"/>
        <w:spacing w:after="0" w:line="240" w:lineRule="auto"/>
        <w:ind w:left="1170"/>
        <w:rPr>
          <w:rFonts w:ascii="Arial Narrow" w:eastAsia="Times New Roman" w:hAnsi="Arial Narrow" w:cs="Arial"/>
          <w:sz w:val="24"/>
          <w:szCs w:val="24"/>
        </w:rPr>
      </w:pPr>
      <w:r w:rsidRPr="004442F6">
        <w:rPr>
          <w:rFonts w:ascii="Arial Narrow" w:eastAsia="Times New Roman" w:hAnsi="Arial Narrow" w:cs="Arial"/>
          <w:sz w:val="24"/>
          <w:szCs w:val="24"/>
        </w:rPr>
        <w:t xml:space="preserve">If </w:t>
      </w:r>
      <w:r w:rsidR="00DA74A3" w:rsidRPr="004442F6">
        <w:rPr>
          <w:rFonts w:ascii="Arial Narrow" w:eastAsia="Times New Roman" w:hAnsi="Arial Narrow" w:cs="Arial"/>
          <w:sz w:val="24"/>
          <w:szCs w:val="24"/>
        </w:rPr>
        <w:t xml:space="preserve">there is </w:t>
      </w:r>
      <w:r w:rsidRPr="004442F6">
        <w:rPr>
          <w:rFonts w:ascii="Arial Narrow" w:eastAsia="Times New Roman" w:hAnsi="Arial Narrow" w:cs="Arial"/>
          <w:sz w:val="24"/>
          <w:szCs w:val="24"/>
        </w:rPr>
        <w:t xml:space="preserve">only one entry in ewe lamb and one entry in yearling lamb for that particular breed, they will be combined </w:t>
      </w:r>
      <w:r w:rsidR="00F44F4A" w:rsidRPr="004442F6">
        <w:rPr>
          <w:rFonts w:ascii="Arial Narrow" w:eastAsia="Times New Roman" w:hAnsi="Arial Narrow" w:cs="Arial"/>
          <w:sz w:val="24"/>
          <w:szCs w:val="24"/>
        </w:rPr>
        <w:t xml:space="preserve">initially </w:t>
      </w:r>
      <w:r w:rsidRPr="004442F6">
        <w:rPr>
          <w:rFonts w:ascii="Arial Narrow" w:eastAsia="Times New Roman" w:hAnsi="Arial Narrow" w:cs="Arial"/>
          <w:sz w:val="24"/>
          <w:szCs w:val="24"/>
        </w:rPr>
        <w:t>to select a champion breed.</w:t>
      </w:r>
    </w:p>
    <w:p w14:paraId="1D59765E" w14:textId="77777777" w:rsidR="00A12A23" w:rsidRPr="004442F6" w:rsidRDefault="00A12A23" w:rsidP="00A12A23">
      <w:pPr>
        <w:widowControl w:val="0"/>
        <w:autoSpaceDE w:val="0"/>
        <w:autoSpaceDN w:val="0"/>
        <w:adjustRightInd w:val="0"/>
        <w:spacing w:after="0" w:line="240" w:lineRule="auto"/>
        <w:ind w:left="1170"/>
        <w:rPr>
          <w:rFonts w:ascii="Arial Narrow" w:eastAsia="Times New Roman" w:hAnsi="Arial Narrow" w:cs="Arial"/>
          <w:sz w:val="24"/>
          <w:szCs w:val="24"/>
        </w:rPr>
      </w:pPr>
      <w:r w:rsidRPr="004442F6">
        <w:rPr>
          <w:rFonts w:ascii="Arial Narrow" w:eastAsia="Times New Roman" w:hAnsi="Arial Narrow" w:cs="Arial"/>
          <w:b/>
          <w:sz w:val="24"/>
          <w:szCs w:val="24"/>
        </w:rPr>
        <w:t xml:space="preserve">Note: </w:t>
      </w:r>
      <w:r w:rsidRPr="004442F6">
        <w:rPr>
          <w:rFonts w:ascii="Arial Narrow" w:eastAsia="Times New Roman" w:hAnsi="Arial Narrow" w:cs="Arial"/>
          <w:sz w:val="24"/>
          <w:szCs w:val="24"/>
        </w:rPr>
        <w:t xml:space="preserve">Champions and Reserve Champions from each Breed will compete for overall Grand Champion and Reserve Grand Champion Breeding Ewe. </w:t>
      </w:r>
    </w:p>
    <w:p w14:paraId="0C1EBB69" w14:textId="77777777" w:rsidR="00A12A23" w:rsidRPr="004442F6" w:rsidRDefault="00A12A23" w:rsidP="00A12A23">
      <w:pPr>
        <w:widowControl w:val="0"/>
        <w:autoSpaceDE w:val="0"/>
        <w:autoSpaceDN w:val="0"/>
        <w:adjustRightInd w:val="0"/>
        <w:spacing w:after="0" w:line="240" w:lineRule="auto"/>
        <w:ind w:left="360"/>
        <w:rPr>
          <w:rFonts w:ascii="Arial Narrow" w:eastAsia="Times New Roman" w:hAnsi="Arial Narrow" w:cs="Arial"/>
          <w:sz w:val="24"/>
          <w:szCs w:val="24"/>
        </w:rPr>
      </w:pPr>
      <w:r w:rsidRPr="004442F6">
        <w:rPr>
          <w:rFonts w:ascii="Arial Narrow" w:eastAsia="Times New Roman" w:hAnsi="Arial Narrow" w:cs="Arial"/>
          <w:b/>
          <w:sz w:val="24"/>
          <w:szCs w:val="24"/>
        </w:rPr>
        <w:t xml:space="preserve">Class III </w:t>
      </w:r>
      <w:r w:rsidRPr="004442F6">
        <w:rPr>
          <w:rFonts w:ascii="Arial Narrow" w:eastAsia="Times New Roman" w:hAnsi="Arial Narrow" w:cs="Arial"/>
          <w:sz w:val="24"/>
          <w:szCs w:val="24"/>
        </w:rPr>
        <w:noBreakHyphen/>
        <w:t xml:space="preserve"> Ram Lambs, breeding class</w:t>
      </w:r>
    </w:p>
    <w:p w14:paraId="120854A8" w14:textId="77777777" w:rsidR="00A12A23" w:rsidRPr="004442F6" w:rsidRDefault="00A12A23" w:rsidP="00A12A23">
      <w:pPr>
        <w:widowControl w:val="0"/>
        <w:autoSpaceDE w:val="0"/>
        <w:autoSpaceDN w:val="0"/>
        <w:adjustRightInd w:val="0"/>
        <w:spacing w:after="0" w:line="240" w:lineRule="auto"/>
        <w:ind w:left="1170"/>
        <w:rPr>
          <w:rFonts w:ascii="Arial Narrow" w:eastAsia="Times New Roman" w:hAnsi="Arial Narrow" w:cs="Arial"/>
          <w:sz w:val="24"/>
          <w:szCs w:val="24"/>
        </w:rPr>
      </w:pPr>
      <w:r w:rsidRPr="004442F6">
        <w:rPr>
          <w:rFonts w:ascii="Arial Narrow" w:eastAsia="Times New Roman" w:hAnsi="Arial Narrow" w:cs="Arial"/>
          <w:sz w:val="24"/>
          <w:szCs w:val="24"/>
        </w:rPr>
        <w:t xml:space="preserve">Rams must be under one year of age. </w:t>
      </w:r>
    </w:p>
    <w:p w14:paraId="64A47CA2" w14:textId="017DF0F9" w:rsidR="00A12A23" w:rsidRPr="004442F6" w:rsidRDefault="00A12A23" w:rsidP="00A12A23">
      <w:pPr>
        <w:widowControl w:val="0"/>
        <w:autoSpaceDE w:val="0"/>
        <w:autoSpaceDN w:val="0"/>
        <w:adjustRightInd w:val="0"/>
        <w:spacing w:after="0" w:line="240" w:lineRule="auto"/>
        <w:ind w:left="360"/>
        <w:rPr>
          <w:rFonts w:ascii="Arial Narrow" w:eastAsia="Times New Roman" w:hAnsi="Arial Narrow" w:cs="Arial"/>
          <w:sz w:val="24"/>
          <w:szCs w:val="24"/>
        </w:rPr>
      </w:pPr>
      <w:bookmarkStart w:id="162" w:name="_Hlk149055064"/>
      <w:r w:rsidRPr="004442F6">
        <w:rPr>
          <w:rFonts w:ascii="Arial Narrow" w:eastAsia="Times New Roman" w:hAnsi="Arial Narrow" w:cs="Arial"/>
          <w:b/>
          <w:sz w:val="24"/>
          <w:szCs w:val="24"/>
        </w:rPr>
        <w:t xml:space="preserve">Class IV </w:t>
      </w:r>
      <w:r w:rsidRPr="004442F6">
        <w:rPr>
          <w:rFonts w:ascii="Arial Narrow" w:eastAsia="Times New Roman" w:hAnsi="Arial Narrow" w:cs="Arial"/>
          <w:sz w:val="24"/>
          <w:szCs w:val="24"/>
        </w:rPr>
        <w:noBreakHyphen/>
        <w:t xml:space="preserve"> Market Class</w:t>
      </w:r>
      <w:r w:rsidR="00B311FA">
        <w:rPr>
          <w:rFonts w:ascii="Arial Narrow" w:eastAsia="Times New Roman" w:hAnsi="Arial Narrow" w:cs="Arial"/>
          <w:sz w:val="24"/>
          <w:szCs w:val="24"/>
        </w:rPr>
        <w:t xml:space="preserve"> – Ewes and </w:t>
      </w:r>
      <w:proofErr w:type="spellStart"/>
      <w:r w:rsidR="00B311FA">
        <w:rPr>
          <w:rFonts w:ascii="Arial Narrow" w:eastAsia="Times New Roman" w:hAnsi="Arial Narrow" w:cs="Arial"/>
          <w:sz w:val="24"/>
          <w:szCs w:val="24"/>
        </w:rPr>
        <w:t>Wethers</w:t>
      </w:r>
      <w:proofErr w:type="spellEnd"/>
      <w:r w:rsidR="00B311FA">
        <w:rPr>
          <w:rFonts w:ascii="Arial Narrow" w:eastAsia="Times New Roman" w:hAnsi="Arial Narrow" w:cs="Arial"/>
          <w:sz w:val="24"/>
          <w:szCs w:val="24"/>
        </w:rPr>
        <w:t xml:space="preserve"> ONLY. NO RAMS.</w:t>
      </w:r>
    </w:p>
    <w:p w14:paraId="154E3742" w14:textId="77777777" w:rsidR="00A12A23" w:rsidRPr="004442F6" w:rsidRDefault="00A12A23" w:rsidP="00A12A23">
      <w:pPr>
        <w:widowControl w:val="0"/>
        <w:autoSpaceDE w:val="0"/>
        <w:autoSpaceDN w:val="0"/>
        <w:adjustRightInd w:val="0"/>
        <w:spacing w:after="0" w:line="240" w:lineRule="auto"/>
        <w:ind w:left="1260"/>
        <w:rPr>
          <w:rFonts w:ascii="Arial Narrow" w:eastAsia="Times New Roman" w:hAnsi="Arial Narrow" w:cs="Arial"/>
          <w:sz w:val="24"/>
          <w:szCs w:val="24"/>
        </w:rPr>
      </w:pPr>
      <w:r w:rsidRPr="004442F6">
        <w:rPr>
          <w:rFonts w:ascii="Arial Narrow" w:eastAsia="Times New Roman" w:hAnsi="Arial Narrow" w:cs="Arial"/>
          <w:sz w:val="24"/>
          <w:szCs w:val="24"/>
        </w:rPr>
        <w:t>Must be under one year of age. Market Classes will be decided by breed.</w:t>
      </w:r>
    </w:p>
    <w:bookmarkEnd w:id="162"/>
    <w:p w14:paraId="74AAA1BC" w14:textId="77777777" w:rsidR="00A12A23" w:rsidRPr="004442F6" w:rsidRDefault="00A12A23" w:rsidP="00A12A23">
      <w:pPr>
        <w:widowControl w:val="0"/>
        <w:autoSpaceDE w:val="0"/>
        <w:autoSpaceDN w:val="0"/>
        <w:adjustRightInd w:val="0"/>
        <w:spacing w:after="0" w:line="240" w:lineRule="auto"/>
        <w:ind w:left="1170" w:hanging="810"/>
        <w:rPr>
          <w:rFonts w:ascii="Arial Narrow" w:eastAsia="Times New Roman" w:hAnsi="Arial Narrow" w:cs="Arial"/>
          <w:b/>
          <w:sz w:val="24"/>
          <w:szCs w:val="24"/>
        </w:rPr>
      </w:pPr>
    </w:p>
    <w:p w14:paraId="510BA36E" w14:textId="77777777" w:rsidR="00A12A23" w:rsidRPr="004442F6" w:rsidRDefault="00A12A23" w:rsidP="00A12A23">
      <w:pPr>
        <w:widowControl w:val="0"/>
        <w:autoSpaceDE w:val="0"/>
        <w:autoSpaceDN w:val="0"/>
        <w:adjustRightInd w:val="0"/>
        <w:spacing w:after="0" w:line="240" w:lineRule="auto"/>
        <w:ind w:left="1170" w:hanging="810"/>
        <w:rPr>
          <w:rFonts w:ascii="Arial Narrow" w:eastAsia="Times New Roman" w:hAnsi="Arial Narrow" w:cs="Arial"/>
          <w:sz w:val="24"/>
          <w:szCs w:val="24"/>
        </w:rPr>
      </w:pPr>
      <w:r w:rsidRPr="004442F6">
        <w:rPr>
          <w:rFonts w:ascii="Arial Narrow" w:eastAsia="Times New Roman" w:hAnsi="Arial Narrow" w:cs="Arial"/>
          <w:b/>
          <w:sz w:val="24"/>
          <w:szCs w:val="24"/>
        </w:rPr>
        <w:t>Showmanship</w:t>
      </w:r>
      <w:r w:rsidRPr="004442F6">
        <w:rPr>
          <w:rFonts w:ascii="Arial Narrow" w:eastAsia="Times New Roman" w:hAnsi="Arial Narrow" w:cs="Arial"/>
          <w:sz w:val="24"/>
          <w:szCs w:val="24"/>
        </w:rPr>
        <w:t xml:space="preserve"> </w:t>
      </w:r>
      <w:r w:rsidRPr="004442F6">
        <w:rPr>
          <w:rFonts w:ascii="Arial Narrow" w:eastAsia="Times New Roman" w:hAnsi="Arial Narrow" w:cs="Arial"/>
          <w:sz w:val="24"/>
          <w:szCs w:val="24"/>
        </w:rPr>
        <w:noBreakHyphen/>
        <w:t xml:space="preserve"> Members compete by grade. The show will be a “blow and show” type exhibit with no fitting of the animal. </w:t>
      </w:r>
      <w:r w:rsidRPr="004442F6">
        <w:rPr>
          <w:rFonts w:ascii="Arial Narrow" w:eastAsia="Times New Roman" w:hAnsi="Arial Narrow" w:cs="Arial"/>
          <w:b/>
          <w:sz w:val="24"/>
          <w:szCs w:val="24"/>
        </w:rPr>
        <w:t>Showmanship will be after Mini 4-H Showmanship and with the show immediately following.</w:t>
      </w:r>
    </w:p>
    <w:p w14:paraId="46898FCC" w14:textId="77777777" w:rsidR="00A12A23" w:rsidRPr="004442F6" w:rsidRDefault="00A12A23" w:rsidP="00A12A23">
      <w:pPr>
        <w:widowControl w:val="0"/>
        <w:autoSpaceDE w:val="0"/>
        <w:autoSpaceDN w:val="0"/>
        <w:adjustRightInd w:val="0"/>
        <w:spacing w:after="0" w:line="240" w:lineRule="auto"/>
        <w:ind w:left="1170"/>
        <w:rPr>
          <w:rFonts w:ascii="Arial Narrow" w:eastAsia="Times New Roman" w:hAnsi="Arial Narrow" w:cs="Arial"/>
          <w:sz w:val="24"/>
          <w:szCs w:val="24"/>
        </w:rPr>
      </w:pPr>
      <w:r w:rsidRPr="004442F6">
        <w:rPr>
          <w:rFonts w:ascii="Arial Narrow" w:eastAsia="Times New Roman" w:hAnsi="Arial Narrow" w:cs="Arial"/>
          <w:sz w:val="24"/>
          <w:szCs w:val="24"/>
        </w:rPr>
        <w:t xml:space="preserve">Junior </w:t>
      </w:r>
      <w:r w:rsidRPr="004442F6">
        <w:rPr>
          <w:rFonts w:ascii="Arial Narrow" w:eastAsia="Times New Roman" w:hAnsi="Arial Narrow" w:cs="Arial"/>
          <w:sz w:val="24"/>
          <w:szCs w:val="24"/>
        </w:rPr>
        <w:noBreakHyphen/>
        <w:t xml:space="preserve"> 3rd-4th graders</w:t>
      </w:r>
    </w:p>
    <w:p w14:paraId="265E60F9" w14:textId="77777777" w:rsidR="00A12A23" w:rsidRPr="004442F6" w:rsidRDefault="00A12A23" w:rsidP="00A12A23">
      <w:pPr>
        <w:widowControl w:val="0"/>
        <w:tabs>
          <w:tab w:val="center" w:pos="2664"/>
        </w:tabs>
        <w:autoSpaceDE w:val="0"/>
        <w:autoSpaceDN w:val="0"/>
        <w:adjustRightInd w:val="0"/>
        <w:spacing w:after="0" w:line="240" w:lineRule="auto"/>
        <w:ind w:left="1170"/>
        <w:rPr>
          <w:rFonts w:ascii="Arial Narrow" w:eastAsia="Times New Roman" w:hAnsi="Arial Narrow" w:cs="Arial"/>
          <w:sz w:val="24"/>
          <w:szCs w:val="24"/>
        </w:rPr>
      </w:pPr>
      <w:r w:rsidRPr="004442F6">
        <w:rPr>
          <w:rFonts w:ascii="Arial Narrow" w:eastAsia="Times New Roman" w:hAnsi="Arial Narrow" w:cs="Arial"/>
          <w:sz w:val="24"/>
          <w:szCs w:val="24"/>
        </w:rPr>
        <w:t>Intermediate - 5th-6th graders</w:t>
      </w:r>
    </w:p>
    <w:p w14:paraId="0DBAFE76" w14:textId="77777777" w:rsidR="00A12A23" w:rsidRPr="004442F6" w:rsidRDefault="00A12A23" w:rsidP="00A12A23">
      <w:pPr>
        <w:widowControl w:val="0"/>
        <w:autoSpaceDE w:val="0"/>
        <w:autoSpaceDN w:val="0"/>
        <w:adjustRightInd w:val="0"/>
        <w:spacing w:after="0" w:line="240" w:lineRule="auto"/>
        <w:ind w:left="1170"/>
        <w:rPr>
          <w:rFonts w:ascii="Arial Narrow" w:eastAsia="Times New Roman" w:hAnsi="Arial Narrow" w:cs="Arial"/>
          <w:sz w:val="24"/>
          <w:szCs w:val="24"/>
        </w:rPr>
      </w:pPr>
      <w:r w:rsidRPr="004442F6">
        <w:rPr>
          <w:rFonts w:ascii="Arial Narrow" w:eastAsia="Times New Roman" w:hAnsi="Arial Narrow" w:cs="Arial"/>
          <w:sz w:val="24"/>
          <w:szCs w:val="24"/>
        </w:rPr>
        <w:t xml:space="preserve">Senior </w:t>
      </w:r>
      <w:r w:rsidRPr="004442F6">
        <w:rPr>
          <w:rFonts w:ascii="Arial Narrow" w:eastAsia="Times New Roman" w:hAnsi="Arial Narrow" w:cs="Arial"/>
          <w:sz w:val="24"/>
          <w:szCs w:val="24"/>
        </w:rPr>
        <w:noBreakHyphen/>
        <w:t xml:space="preserve"> 7th-9th graders</w:t>
      </w:r>
    </w:p>
    <w:p w14:paraId="59C0ABB7" w14:textId="4CC14297" w:rsidR="00A12A23" w:rsidRPr="004442F6" w:rsidRDefault="00A12A23" w:rsidP="00A12A23">
      <w:pPr>
        <w:widowControl w:val="0"/>
        <w:autoSpaceDE w:val="0"/>
        <w:autoSpaceDN w:val="0"/>
        <w:adjustRightInd w:val="0"/>
        <w:spacing w:after="0" w:line="240" w:lineRule="auto"/>
        <w:ind w:left="1170"/>
        <w:rPr>
          <w:rFonts w:ascii="Arial Narrow" w:eastAsia="Times New Roman" w:hAnsi="Arial Narrow" w:cs="Arial"/>
          <w:sz w:val="24"/>
          <w:szCs w:val="24"/>
        </w:rPr>
      </w:pPr>
      <w:r w:rsidRPr="004442F6">
        <w:rPr>
          <w:rFonts w:ascii="Arial Narrow" w:eastAsia="Times New Roman" w:hAnsi="Arial Narrow" w:cs="Arial"/>
          <w:sz w:val="24"/>
          <w:szCs w:val="24"/>
        </w:rPr>
        <w:t>Master - 10</w:t>
      </w:r>
      <w:r w:rsidRPr="004442F6">
        <w:rPr>
          <w:rFonts w:ascii="Arial Narrow" w:eastAsia="Times New Roman" w:hAnsi="Arial Narrow" w:cs="Arial"/>
          <w:sz w:val="24"/>
          <w:szCs w:val="24"/>
          <w:vertAlign w:val="superscript"/>
        </w:rPr>
        <w:t>th</w:t>
      </w:r>
      <w:r w:rsidRPr="004442F6">
        <w:rPr>
          <w:rFonts w:ascii="Arial Narrow" w:eastAsia="Times New Roman" w:hAnsi="Arial Narrow" w:cs="Arial"/>
          <w:sz w:val="24"/>
          <w:szCs w:val="24"/>
        </w:rPr>
        <w:t xml:space="preserve"> grade &amp; up</w:t>
      </w:r>
    </w:p>
    <w:p w14:paraId="5927653A" w14:textId="77777777" w:rsidR="00316412" w:rsidRPr="004442F6" w:rsidRDefault="00316412" w:rsidP="002F471D">
      <w:pPr>
        <w:widowControl w:val="0"/>
        <w:autoSpaceDE w:val="0"/>
        <w:autoSpaceDN w:val="0"/>
        <w:adjustRightInd w:val="0"/>
        <w:spacing w:after="0" w:line="240" w:lineRule="auto"/>
        <w:rPr>
          <w:rFonts w:ascii="Arial Narrow" w:eastAsia="Times New Roman" w:hAnsi="Arial Narrow" w:cs="Arial"/>
          <w:b/>
          <w:sz w:val="24"/>
          <w:szCs w:val="24"/>
        </w:rPr>
      </w:pPr>
    </w:p>
    <w:p w14:paraId="0A1A2AD8" w14:textId="5404D9E1" w:rsidR="002F471D" w:rsidRPr="004442F6" w:rsidRDefault="002F471D" w:rsidP="002F471D">
      <w:pPr>
        <w:widowControl w:val="0"/>
        <w:autoSpaceDE w:val="0"/>
        <w:autoSpaceDN w:val="0"/>
        <w:adjustRightInd w:val="0"/>
        <w:spacing w:after="0" w:line="240" w:lineRule="auto"/>
        <w:rPr>
          <w:rFonts w:ascii="Arial Narrow" w:eastAsia="Times New Roman" w:hAnsi="Arial Narrow" w:cs="Arial"/>
          <w:sz w:val="24"/>
          <w:szCs w:val="24"/>
        </w:rPr>
      </w:pPr>
      <w:r w:rsidRPr="004442F6">
        <w:rPr>
          <w:rFonts w:ascii="Arial Narrow" w:eastAsia="Times New Roman" w:hAnsi="Arial Narrow" w:cs="Arial"/>
          <w:b/>
          <w:sz w:val="24"/>
          <w:szCs w:val="24"/>
        </w:rPr>
        <w:t xml:space="preserve">Rate of Gain – </w:t>
      </w:r>
      <w:r w:rsidRPr="004442F6">
        <w:rPr>
          <w:rFonts w:ascii="Arial Narrow" w:eastAsia="Times New Roman" w:hAnsi="Arial Narrow" w:cs="Arial"/>
          <w:sz w:val="24"/>
          <w:szCs w:val="24"/>
        </w:rPr>
        <w:t xml:space="preserve">ONLY Market animals may participate (ewes and </w:t>
      </w:r>
      <w:proofErr w:type="spellStart"/>
      <w:r w:rsidRPr="004442F6">
        <w:rPr>
          <w:rFonts w:ascii="Arial Narrow" w:eastAsia="Times New Roman" w:hAnsi="Arial Narrow" w:cs="Arial"/>
          <w:sz w:val="24"/>
          <w:szCs w:val="24"/>
        </w:rPr>
        <w:t>wethers</w:t>
      </w:r>
      <w:proofErr w:type="spellEnd"/>
      <w:r w:rsidRPr="004442F6">
        <w:rPr>
          <w:rFonts w:ascii="Arial Narrow" w:eastAsia="Times New Roman" w:hAnsi="Arial Narrow" w:cs="Arial"/>
          <w:sz w:val="24"/>
          <w:szCs w:val="24"/>
        </w:rPr>
        <w:t>)</w:t>
      </w:r>
    </w:p>
    <w:p w14:paraId="5E969F31" w14:textId="77777777" w:rsidR="00AB2A01" w:rsidRPr="004442F6" w:rsidRDefault="00AB2A01" w:rsidP="00A12A23">
      <w:pPr>
        <w:widowControl w:val="0"/>
        <w:autoSpaceDE w:val="0"/>
        <w:autoSpaceDN w:val="0"/>
        <w:adjustRightInd w:val="0"/>
        <w:spacing w:after="0" w:line="240" w:lineRule="auto"/>
        <w:rPr>
          <w:rFonts w:ascii="Arial Narrow" w:eastAsia="Times New Roman" w:hAnsi="Arial Narrow" w:cs="Arial"/>
          <w:b/>
          <w:sz w:val="24"/>
          <w:szCs w:val="24"/>
        </w:rPr>
      </w:pPr>
    </w:p>
    <w:p w14:paraId="3E6A4F0C" w14:textId="77777777" w:rsidR="00A12A23" w:rsidRPr="004442F6" w:rsidRDefault="00A12A23" w:rsidP="00A12A23">
      <w:pPr>
        <w:widowControl w:val="0"/>
        <w:autoSpaceDE w:val="0"/>
        <w:autoSpaceDN w:val="0"/>
        <w:adjustRightInd w:val="0"/>
        <w:spacing w:after="0" w:line="240" w:lineRule="auto"/>
        <w:ind w:left="360" w:hanging="360"/>
        <w:rPr>
          <w:rFonts w:ascii="Arial Narrow" w:eastAsia="Times New Roman" w:hAnsi="Arial Narrow" w:cs="Arial"/>
          <w:b/>
          <w:sz w:val="24"/>
          <w:szCs w:val="24"/>
        </w:rPr>
      </w:pPr>
      <w:bookmarkStart w:id="163" w:name="_Hlk149055077"/>
      <w:r w:rsidRPr="004442F6">
        <w:rPr>
          <w:rFonts w:ascii="Arial Narrow" w:eastAsia="Times New Roman" w:hAnsi="Arial Narrow" w:cs="Arial"/>
          <w:b/>
          <w:sz w:val="24"/>
          <w:szCs w:val="24"/>
        </w:rPr>
        <w:t>Sheep General Rules</w:t>
      </w:r>
    </w:p>
    <w:p w14:paraId="7A8DEEA0" w14:textId="320867DD" w:rsidR="00B311FA" w:rsidRPr="00B311FA" w:rsidRDefault="00B311FA" w:rsidP="00F40E50">
      <w:pPr>
        <w:pStyle w:val="ListParagraph"/>
        <w:widowControl w:val="0"/>
        <w:numPr>
          <w:ilvl w:val="2"/>
          <w:numId w:val="139"/>
        </w:numPr>
        <w:autoSpaceDE w:val="0"/>
        <w:autoSpaceDN w:val="0"/>
        <w:adjustRightInd w:val="0"/>
        <w:ind w:left="270"/>
        <w:rPr>
          <w:rFonts w:ascii="Arial Narrow" w:hAnsi="Arial Narrow"/>
          <w:sz w:val="24"/>
          <w:szCs w:val="24"/>
        </w:rPr>
      </w:pPr>
      <w:proofErr w:type="spellStart"/>
      <w:r w:rsidRPr="00B311FA">
        <w:rPr>
          <w:rFonts w:ascii="Arial Narrow" w:hAnsi="Arial Narrow"/>
          <w:sz w:val="24"/>
          <w:szCs w:val="24"/>
        </w:rPr>
        <w:t>Wethers</w:t>
      </w:r>
      <w:proofErr w:type="spellEnd"/>
      <w:r w:rsidRPr="00B311FA">
        <w:rPr>
          <w:rFonts w:ascii="Arial Narrow" w:hAnsi="Arial Narrow"/>
          <w:sz w:val="24"/>
          <w:szCs w:val="24"/>
        </w:rPr>
        <w:t xml:space="preserve"> MUST BE banded or cut prior to animal tag-in in May.</w:t>
      </w:r>
    </w:p>
    <w:bookmarkEnd w:id="163"/>
    <w:p w14:paraId="0F675E72" w14:textId="0C5D8397" w:rsidR="00A12A23" w:rsidRPr="00B311FA" w:rsidRDefault="00A12A23" w:rsidP="00F40E50">
      <w:pPr>
        <w:pStyle w:val="ListParagraph"/>
        <w:widowControl w:val="0"/>
        <w:numPr>
          <w:ilvl w:val="2"/>
          <w:numId w:val="139"/>
        </w:numPr>
        <w:autoSpaceDE w:val="0"/>
        <w:autoSpaceDN w:val="0"/>
        <w:adjustRightInd w:val="0"/>
        <w:ind w:left="270"/>
        <w:rPr>
          <w:rFonts w:ascii="Arial Narrow" w:hAnsi="Arial Narrow"/>
          <w:sz w:val="24"/>
          <w:szCs w:val="24"/>
        </w:rPr>
      </w:pPr>
      <w:r w:rsidRPr="00B311FA">
        <w:rPr>
          <w:rFonts w:ascii="Arial Narrow" w:hAnsi="Arial Narrow"/>
          <w:sz w:val="24"/>
          <w:szCs w:val="24"/>
        </w:rPr>
        <w:t xml:space="preserve">Tagging - </w:t>
      </w:r>
      <w:bookmarkStart w:id="164" w:name="_Hlk60823375"/>
      <w:r w:rsidRPr="00B311FA">
        <w:rPr>
          <w:rFonts w:ascii="Arial Narrow" w:hAnsi="Arial Narrow"/>
          <w:sz w:val="24"/>
          <w:szCs w:val="24"/>
        </w:rPr>
        <w:t>All 4</w:t>
      </w:r>
      <w:r w:rsidRPr="00B311FA">
        <w:rPr>
          <w:rFonts w:ascii="Arial Narrow" w:hAnsi="Arial Narrow"/>
          <w:sz w:val="24"/>
          <w:szCs w:val="24"/>
        </w:rPr>
        <w:noBreakHyphen/>
        <w:t xml:space="preserve">H sheep must be ear tagged and entered into 4Honline by May 15th. Members must bring sheep to the Fairgrounds Sheep Barn in early May on date to be announced for tagging. All animals must have a </w:t>
      </w:r>
      <w:proofErr w:type="spellStart"/>
      <w:r w:rsidRPr="00B311FA">
        <w:rPr>
          <w:rFonts w:ascii="Arial Narrow" w:hAnsi="Arial Narrow"/>
          <w:sz w:val="24"/>
          <w:szCs w:val="24"/>
        </w:rPr>
        <w:t>scrapies</w:t>
      </w:r>
      <w:proofErr w:type="spellEnd"/>
      <w:r w:rsidRPr="00B311FA">
        <w:rPr>
          <w:rFonts w:ascii="Arial Narrow" w:hAnsi="Arial Narrow"/>
          <w:sz w:val="24"/>
          <w:szCs w:val="24"/>
        </w:rPr>
        <w:t xml:space="preserve"> tag or tattoo. Members must declare breed of each animal at tagging. Breed declared can be changed from breed to crossbred, but not the other way at check-in.</w:t>
      </w:r>
      <w:bookmarkEnd w:id="164"/>
    </w:p>
    <w:p w14:paraId="0B9F0226" w14:textId="77777777" w:rsidR="00A12A23" w:rsidRPr="004442F6" w:rsidRDefault="00A12A23" w:rsidP="00A12A23">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4442F6">
        <w:rPr>
          <w:rFonts w:ascii="Arial Narrow" w:eastAsia="Times New Roman" w:hAnsi="Arial Narrow" w:cs="Arial"/>
          <w:sz w:val="24"/>
          <w:szCs w:val="24"/>
        </w:rPr>
        <w:t xml:space="preserve">2. </w:t>
      </w:r>
      <w:bookmarkStart w:id="165" w:name="_Hlk27645241"/>
      <w:r w:rsidRPr="004442F6">
        <w:rPr>
          <w:rFonts w:ascii="Arial Narrow" w:eastAsia="Times New Roman" w:hAnsi="Arial Narrow" w:cs="Arial"/>
          <w:sz w:val="24"/>
          <w:szCs w:val="24"/>
        </w:rPr>
        <w:t xml:space="preserve">State Fair Sheep animals will need an 840-RFID Tag, 5 Digit County Tag </w:t>
      </w:r>
      <w:r w:rsidRPr="004442F6">
        <w:rPr>
          <w:rFonts w:ascii="Arial Narrow" w:eastAsia="Times New Roman" w:hAnsi="Arial Narrow" w:cs="Arial"/>
          <w:b/>
          <w:sz w:val="24"/>
          <w:szCs w:val="24"/>
        </w:rPr>
        <w:t xml:space="preserve">and </w:t>
      </w:r>
      <w:r w:rsidRPr="004442F6">
        <w:rPr>
          <w:rFonts w:ascii="Arial Narrow" w:eastAsia="Times New Roman" w:hAnsi="Arial Narrow" w:cs="Arial"/>
          <w:sz w:val="24"/>
          <w:szCs w:val="24"/>
        </w:rPr>
        <w:t xml:space="preserve">DNA Hair Sample to be eligible for Indiana State Fair. DNA Hair sample must be submitted to the Purdue Extension-Dubois County office by May 15. </w:t>
      </w:r>
      <w:bookmarkEnd w:id="165"/>
    </w:p>
    <w:p w14:paraId="6E223143" w14:textId="59028B8A" w:rsidR="00A12A23" w:rsidRPr="004442F6" w:rsidRDefault="00A12A23" w:rsidP="00A12A23">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4442F6">
        <w:rPr>
          <w:rFonts w:ascii="Arial Narrow" w:eastAsia="Times New Roman" w:hAnsi="Arial Narrow" w:cs="Arial"/>
          <w:sz w:val="24"/>
          <w:szCs w:val="24"/>
        </w:rPr>
        <w:t xml:space="preserve">3.  All </w:t>
      </w:r>
      <w:r w:rsidR="00316412" w:rsidRPr="004442F6">
        <w:rPr>
          <w:rFonts w:ascii="Arial Narrow" w:eastAsia="Times New Roman" w:hAnsi="Arial Narrow" w:cs="Arial"/>
          <w:i/>
          <w:iCs/>
          <w:sz w:val="24"/>
          <w:szCs w:val="24"/>
        </w:rPr>
        <w:t xml:space="preserve">Market </w:t>
      </w:r>
      <w:r w:rsidRPr="004442F6">
        <w:rPr>
          <w:rFonts w:ascii="Arial Narrow" w:eastAsia="Times New Roman" w:hAnsi="Arial Narrow" w:cs="Arial"/>
          <w:i/>
          <w:iCs/>
          <w:sz w:val="24"/>
          <w:szCs w:val="24"/>
        </w:rPr>
        <w:t>animals</w:t>
      </w:r>
      <w:r w:rsidRPr="004442F6">
        <w:rPr>
          <w:rFonts w:ascii="Arial Narrow" w:eastAsia="Times New Roman" w:hAnsi="Arial Narrow" w:cs="Arial"/>
          <w:sz w:val="24"/>
          <w:szCs w:val="24"/>
        </w:rPr>
        <w:t xml:space="preserve"> will be weighed at tagging in early May.</w:t>
      </w:r>
      <w:r w:rsidR="00316412" w:rsidRPr="004442F6">
        <w:rPr>
          <w:rFonts w:ascii="Arial Narrow" w:eastAsia="Times New Roman" w:hAnsi="Arial Narrow" w:cs="Arial"/>
          <w:sz w:val="24"/>
          <w:szCs w:val="24"/>
        </w:rPr>
        <w:t xml:space="preserve"> </w:t>
      </w:r>
    </w:p>
    <w:p w14:paraId="30C8BFCB" w14:textId="77777777" w:rsidR="00A12A23" w:rsidRPr="004442F6" w:rsidRDefault="00A12A23" w:rsidP="00A12A23">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4442F6">
        <w:rPr>
          <w:rFonts w:ascii="Arial Narrow" w:eastAsia="Times New Roman" w:hAnsi="Arial Narrow" w:cs="Arial"/>
          <w:sz w:val="24"/>
          <w:szCs w:val="24"/>
        </w:rPr>
        <w:t xml:space="preserve">4.  </w:t>
      </w:r>
      <w:bookmarkStart w:id="166" w:name="_Hlk60823411"/>
      <w:r w:rsidRPr="004442F6">
        <w:rPr>
          <w:rFonts w:ascii="Arial Narrow" w:eastAsia="Times New Roman" w:hAnsi="Arial Narrow" w:cs="Arial"/>
          <w:sz w:val="24"/>
          <w:szCs w:val="24"/>
        </w:rPr>
        <w:t>Sheep check in, show, and check out dates and times will be in 4-H newsletter and on the fair schedule.</w:t>
      </w:r>
      <w:bookmarkEnd w:id="166"/>
    </w:p>
    <w:p w14:paraId="20728A51" w14:textId="77777777" w:rsidR="00A12A23" w:rsidRPr="004442F6" w:rsidRDefault="00A12A23" w:rsidP="00A12A23">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4442F6">
        <w:rPr>
          <w:rFonts w:ascii="Arial Narrow" w:eastAsia="Times New Roman" w:hAnsi="Arial Narrow" w:cs="Arial"/>
          <w:sz w:val="24"/>
          <w:szCs w:val="24"/>
        </w:rPr>
        <w:t>5.  Show number will be assigned and given at check in.</w:t>
      </w:r>
    </w:p>
    <w:p w14:paraId="65310869" w14:textId="77777777" w:rsidR="00A12A23" w:rsidRPr="004442F6" w:rsidRDefault="00A12A23" w:rsidP="00A12A23">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4442F6">
        <w:rPr>
          <w:rFonts w:ascii="Arial Narrow" w:eastAsia="Times New Roman" w:hAnsi="Arial Narrow" w:cs="Arial"/>
          <w:sz w:val="24"/>
          <w:szCs w:val="24"/>
        </w:rPr>
        <w:t xml:space="preserve">6.  No person may hire or engage the services of another person(s) to groom the animal except a parent, siblings, or person approved by the </w:t>
      </w:r>
      <w:bookmarkStart w:id="167" w:name="_Hlk60823443"/>
      <w:r w:rsidRPr="004442F6">
        <w:rPr>
          <w:rFonts w:ascii="Arial Narrow" w:eastAsia="Times New Roman" w:hAnsi="Arial Narrow" w:cs="Arial"/>
          <w:sz w:val="24"/>
          <w:szCs w:val="24"/>
        </w:rPr>
        <w:t xml:space="preserve">4-H Council Livestock Committee with consideration from 4-H Sheep Species Committee. </w:t>
      </w:r>
      <w:bookmarkEnd w:id="167"/>
      <w:r w:rsidRPr="004442F6">
        <w:rPr>
          <w:rFonts w:ascii="Arial Narrow" w:eastAsia="Times New Roman" w:hAnsi="Arial Narrow" w:cs="Arial"/>
          <w:sz w:val="24"/>
          <w:szCs w:val="24"/>
        </w:rPr>
        <w:t>Violations may result in disqualification.</w:t>
      </w:r>
    </w:p>
    <w:p w14:paraId="251C8CD2" w14:textId="77777777" w:rsidR="00A12A23" w:rsidRPr="004442F6" w:rsidRDefault="00A12A23" w:rsidP="00A12A23">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4442F6">
        <w:rPr>
          <w:rFonts w:ascii="Arial Narrow" w:eastAsia="Times New Roman" w:hAnsi="Arial Narrow" w:cs="Arial"/>
          <w:sz w:val="24"/>
          <w:szCs w:val="24"/>
        </w:rPr>
        <w:t>7.  Each 4-H member is responsible to tear down and clean their pen to leave the grounds at checkout.</w:t>
      </w:r>
    </w:p>
    <w:p w14:paraId="5353249D" w14:textId="3B3FEC43" w:rsidR="00A12A23" w:rsidRPr="004442F6" w:rsidRDefault="00A12A23" w:rsidP="00A12A23">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4442F6">
        <w:rPr>
          <w:rFonts w:ascii="Arial Narrow" w:eastAsia="Times New Roman" w:hAnsi="Arial Narrow" w:cs="Arial"/>
          <w:sz w:val="24"/>
          <w:szCs w:val="24"/>
        </w:rPr>
        <w:t>8. Yearling ewes may be shown in the ring by exhibitor</w:t>
      </w:r>
      <w:r w:rsidR="007D736D" w:rsidRPr="004442F6">
        <w:rPr>
          <w:rFonts w:ascii="Arial Narrow" w:eastAsia="Times New Roman" w:hAnsi="Arial Narrow" w:cs="Arial"/>
          <w:sz w:val="24"/>
          <w:szCs w:val="24"/>
        </w:rPr>
        <w:t xml:space="preserve"> and </w:t>
      </w:r>
      <w:r w:rsidR="007D736D" w:rsidRPr="004442F6">
        <w:rPr>
          <w:rFonts w:ascii="Arial Narrow" w:eastAsia="Times New Roman" w:hAnsi="Arial Narrow" w:cs="Arial"/>
          <w:b/>
          <w:sz w:val="24"/>
          <w:szCs w:val="24"/>
        </w:rPr>
        <w:t>ONE</w:t>
      </w:r>
      <w:r w:rsidR="007D736D" w:rsidRPr="004442F6">
        <w:rPr>
          <w:rFonts w:ascii="Arial Narrow" w:eastAsia="Times New Roman" w:hAnsi="Arial Narrow" w:cs="Arial"/>
          <w:sz w:val="24"/>
          <w:szCs w:val="24"/>
        </w:rPr>
        <w:t xml:space="preserve"> other 4-H member to set legs</w:t>
      </w:r>
      <w:r w:rsidRPr="004442F6">
        <w:rPr>
          <w:rFonts w:ascii="Arial Narrow" w:eastAsia="Times New Roman" w:hAnsi="Arial Narrow" w:cs="Arial"/>
          <w:sz w:val="24"/>
          <w:szCs w:val="24"/>
        </w:rPr>
        <w:t>.</w:t>
      </w:r>
    </w:p>
    <w:p w14:paraId="1E57A8B9" w14:textId="656D21CD" w:rsidR="000B3158" w:rsidRPr="004442F6" w:rsidRDefault="000B3158" w:rsidP="00A12A23">
      <w:pPr>
        <w:widowControl w:val="0"/>
        <w:autoSpaceDE w:val="0"/>
        <w:autoSpaceDN w:val="0"/>
        <w:adjustRightInd w:val="0"/>
        <w:spacing w:after="0" w:line="240" w:lineRule="auto"/>
        <w:ind w:left="360" w:hanging="360"/>
        <w:rPr>
          <w:rFonts w:ascii="Arial Narrow" w:eastAsia="Times New Roman" w:hAnsi="Arial Narrow" w:cs="Arial"/>
          <w:b/>
          <w:sz w:val="24"/>
          <w:szCs w:val="24"/>
          <w:u w:val="single"/>
        </w:rPr>
      </w:pPr>
      <w:r w:rsidRPr="004442F6">
        <w:rPr>
          <w:rFonts w:ascii="Arial Narrow" w:eastAsia="Times New Roman" w:hAnsi="Arial Narrow" w:cs="Arial"/>
          <w:sz w:val="24"/>
          <w:szCs w:val="24"/>
        </w:rPr>
        <w:t>9</w:t>
      </w:r>
      <w:r w:rsidRPr="004442F6">
        <w:rPr>
          <w:rFonts w:ascii="Arial Narrow" w:eastAsia="Times New Roman" w:hAnsi="Arial Narrow" w:cs="Arial"/>
          <w:b/>
          <w:sz w:val="24"/>
          <w:szCs w:val="24"/>
        </w:rPr>
        <w:t>.</w:t>
      </w:r>
      <w:r w:rsidR="00F44F4A" w:rsidRPr="004442F6">
        <w:rPr>
          <w:rFonts w:ascii="Arial Narrow" w:eastAsia="Times New Roman" w:hAnsi="Arial Narrow" w:cs="Arial"/>
          <w:b/>
          <w:sz w:val="24"/>
          <w:szCs w:val="24"/>
        </w:rPr>
        <w:t xml:space="preserve"> </w:t>
      </w:r>
      <w:r w:rsidRPr="004442F6">
        <w:rPr>
          <w:rFonts w:ascii="Arial Narrow" w:eastAsia="Times New Roman" w:hAnsi="Arial Narrow" w:cs="Arial"/>
          <w:b/>
          <w:sz w:val="24"/>
          <w:szCs w:val="24"/>
          <w:u w:val="single"/>
        </w:rPr>
        <w:t xml:space="preserve">For the public fairgoers’ safety, </w:t>
      </w:r>
      <w:r w:rsidR="00F44F4A" w:rsidRPr="004442F6">
        <w:rPr>
          <w:rFonts w:ascii="Arial Narrow" w:eastAsia="Times New Roman" w:hAnsi="Arial Narrow" w:cs="Arial"/>
          <w:b/>
          <w:sz w:val="24"/>
          <w:szCs w:val="24"/>
          <w:u w:val="single"/>
        </w:rPr>
        <w:t>sheep</w:t>
      </w:r>
      <w:r w:rsidRPr="004442F6">
        <w:rPr>
          <w:rFonts w:ascii="Arial Narrow" w:eastAsia="Times New Roman" w:hAnsi="Arial Narrow" w:cs="Arial"/>
          <w:b/>
          <w:sz w:val="24"/>
          <w:szCs w:val="24"/>
          <w:u w:val="single"/>
        </w:rPr>
        <w:t xml:space="preserve"> must remain in pens and watering, supply moving, and animal walking must be done by 5:30 p.m. each night</w:t>
      </w:r>
      <w:r w:rsidR="00F44F4A" w:rsidRPr="004442F6">
        <w:rPr>
          <w:rFonts w:ascii="Arial Narrow" w:eastAsia="Times New Roman" w:hAnsi="Arial Narrow" w:cs="Arial"/>
          <w:b/>
          <w:sz w:val="24"/>
          <w:szCs w:val="24"/>
          <w:u w:val="single"/>
        </w:rPr>
        <w:t xml:space="preserve"> except night of show</w:t>
      </w:r>
      <w:r w:rsidRPr="004442F6">
        <w:rPr>
          <w:rFonts w:ascii="Arial Narrow" w:eastAsia="Times New Roman" w:hAnsi="Arial Narrow" w:cs="Arial"/>
          <w:b/>
          <w:sz w:val="24"/>
          <w:szCs w:val="24"/>
          <w:u w:val="single"/>
        </w:rPr>
        <w:t>. No animals or supplies will be permitted to move no earlier than 9:00 p.m. OR the conclusion of that evening animal show. Whichever is later.</w:t>
      </w:r>
    </w:p>
    <w:p w14:paraId="25405B10" w14:textId="03C4B836" w:rsidR="00880DA9" w:rsidRDefault="00880DA9" w:rsidP="00A12A23">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4442F6">
        <w:rPr>
          <w:rFonts w:ascii="Arial Narrow" w:eastAsia="Times New Roman" w:hAnsi="Arial Narrow" w:cs="Arial"/>
          <w:sz w:val="24"/>
          <w:szCs w:val="24"/>
        </w:rPr>
        <w:t>10. Show Bill Make</w:t>
      </w:r>
      <w:r w:rsidRPr="004442F6">
        <w:rPr>
          <w:rFonts w:ascii="Arial Narrow" w:eastAsia="Times New Roman" w:hAnsi="Arial Narrow" w:cs="Arial"/>
          <w:sz w:val="24"/>
          <w:szCs w:val="24"/>
        </w:rPr>
        <w:noBreakHyphen/>
        <w:t xml:space="preserve">Up – the Purdue Extension and 4-H Council Livestock Committee reserves the right to combine classes or to divide classes whenever deemed advisable. Final decisions on classes will be made following check-in at the fair. These classes will be posted prior to the show. Single entry breed classes will be the breed champion and combined to showcase animal and then go on to compete in </w:t>
      </w:r>
      <w:r w:rsidRPr="004442F6">
        <w:rPr>
          <w:rFonts w:ascii="Arial Narrow" w:eastAsia="Times New Roman" w:hAnsi="Arial Narrow" w:cs="Arial"/>
          <w:sz w:val="24"/>
          <w:szCs w:val="24"/>
        </w:rPr>
        <w:lastRenderedPageBreak/>
        <w:t>the grand champion drive.</w:t>
      </w:r>
      <w:r>
        <w:rPr>
          <w:rFonts w:ascii="Arial Narrow" w:eastAsia="Times New Roman" w:hAnsi="Arial Narrow" w:cs="Arial"/>
          <w:sz w:val="24"/>
          <w:szCs w:val="24"/>
        </w:rPr>
        <w:t xml:space="preserve"> </w:t>
      </w:r>
    </w:p>
    <w:p w14:paraId="37B06A16" w14:textId="5F281549" w:rsidR="00A12A23" w:rsidRDefault="00F44F4A" w:rsidP="00A12A23">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hAnsi="Arial Narrow"/>
          <w:sz w:val="24"/>
          <w:szCs w:val="24"/>
        </w:rPr>
        <w:t>11</w:t>
      </w:r>
      <w:r w:rsidR="00A12A23">
        <w:rPr>
          <w:rFonts w:ascii="Arial Narrow" w:hAnsi="Arial Narrow"/>
          <w:sz w:val="24"/>
          <w:szCs w:val="24"/>
        </w:rPr>
        <w:t xml:space="preserve">. </w:t>
      </w:r>
      <w:bookmarkStart w:id="168" w:name="_Hlk60823500"/>
      <w:r w:rsidR="00A12A23">
        <w:rPr>
          <w:rFonts w:ascii="Arial Narrow" w:hAnsi="Arial Narrow"/>
          <w:sz w:val="24"/>
          <w:szCs w:val="24"/>
        </w:rPr>
        <w:t>4-H Sheep</w:t>
      </w:r>
      <w:r w:rsidR="00A12A23" w:rsidRPr="00917CBD">
        <w:rPr>
          <w:rFonts w:ascii="Arial Narrow" w:hAnsi="Arial Narrow"/>
          <w:sz w:val="24"/>
          <w:szCs w:val="24"/>
        </w:rPr>
        <w:t xml:space="preserve"> Species Committee </w:t>
      </w:r>
      <w:r w:rsidR="00A12A23" w:rsidRPr="00917CBD">
        <w:rPr>
          <w:rFonts w:ascii="Arial Narrow" w:hAnsi="Arial Narrow"/>
          <w:sz w:val="24"/>
          <w:szCs w:val="24"/>
        </w:rPr>
        <w:noBreakHyphen/>
        <w:t xml:space="preserve"> this group has the responsibility of bringing needs of species to the 4-H Council Livestock Committee, oversee check in at fair, oversee ID days, provide barn chaperones as needed, provide volunteers to run the show, and livestock barn set up.</w:t>
      </w:r>
      <w:bookmarkEnd w:id="168"/>
    </w:p>
    <w:p w14:paraId="05E299AC" w14:textId="57F1B9E9" w:rsidR="00A12A23" w:rsidRDefault="00A12A23" w:rsidP="00A12A23">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hAnsi="Arial Narrow"/>
          <w:sz w:val="24"/>
          <w:szCs w:val="24"/>
        </w:rPr>
        <w:t>1</w:t>
      </w:r>
      <w:r w:rsidR="00F44F4A">
        <w:rPr>
          <w:rFonts w:ascii="Arial Narrow" w:hAnsi="Arial Narrow"/>
          <w:sz w:val="24"/>
          <w:szCs w:val="24"/>
        </w:rPr>
        <w:t>2</w:t>
      </w:r>
      <w:r>
        <w:rPr>
          <w:rFonts w:ascii="Arial Narrow" w:hAnsi="Arial Narrow"/>
          <w:sz w:val="24"/>
          <w:szCs w:val="24"/>
        </w:rPr>
        <w:t xml:space="preserve">. </w:t>
      </w:r>
      <w:bookmarkStart w:id="169" w:name="_Hlk60823511"/>
      <w:r w:rsidRPr="00917CBD">
        <w:rPr>
          <w:rFonts w:ascii="Arial Narrow" w:hAnsi="Arial Narrow"/>
          <w:sz w:val="24"/>
          <w:szCs w:val="24"/>
        </w:rPr>
        <w:t>4-H Council Livestock Committee – this group is the decision makers, review suggestions from species committees, review concerns and grievances from livestock individuals, set livestock dates, oversee and enforce rules, and procedures of the livestock program.</w:t>
      </w:r>
      <w:bookmarkEnd w:id="169"/>
      <w:r w:rsidR="007A5756">
        <w:rPr>
          <w:rFonts w:ascii="Arial Narrow" w:hAnsi="Arial Narrow"/>
          <w:sz w:val="24"/>
          <w:szCs w:val="24"/>
        </w:rPr>
        <w:t xml:space="preserve"> </w:t>
      </w:r>
      <w:r w:rsidR="007A5756">
        <w:rPr>
          <w:rFonts w:ascii="Arial Narrow" w:eastAsia="Times New Roman" w:hAnsi="Arial Narrow"/>
          <w:b/>
          <w:bCs/>
          <w:sz w:val="24"/>
          <w:szCs w:val="24"/>
        </w:rPr>
        <w:t>4-H Council Livestock Committee also has the right to remove any animal during the week of the fair for the health of the animal or for the safety of any person(s).</w:t>
      </w:r>
    </w:p>
    <w:bookmarkEnd w:id="161"/>
    <w:p w14:paraId="4F741F9D" w14:textId="34DE3188" w:rsidR="00C22B60" w:rsidRDefault="00A12A23" w:rsidP="00A06CE3">
      <w:pPr>
        <w:widowControl w:val="0"/>
        <w:autoSpaceDE w:val="0"/>
        <w:autoSpaceDN w:val="0"/>
        <w:adjustRightInd w:val="0"/>
        <w:spacing w:after="0" w:line="240" w:lineRule="auto"/>
        <w:ind w:left="360" w:hanging="360"/>
        <w:jc w:val="center"/>
        <w:rPr>
          <w:rFonts w:ascii="Arial Narrow" w:eastAsia="Times New Roman" w:hAnsi="Arial Narrow" w:cs="Arial"/>
          <w:b/>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942912" behindDoc="0" locked="0" layoutInCell="1" allowOverlap="1" wp14:anchorId="77B85BE0" wp14:editId="5D961314">
                <wp:simplePos x="0" y="0"/>
                <wp:positionH relativeFrom="margin">
                  <wp:align>center</wp:align>
                </wp:positionH>
                <wp:positionV relativeFrom="paragraph">
                  <wp:posOffset>57150</wp:posOffset>
                </wp:positionV>
                <wp:extent cx="6657975" cy="28575"/>
                <wp:effectExtent l="0" t="0" r="28575" b="28575"/>
                <wp:wrapNone/>
                <wp:docPr id="32" name="Straight Connector 32"/>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F89F7" id="Straight Connector 32" o:spid="_x0000_s1026" style="position:absolute;flip:y;z-index:251942912;visibility:visible;mso-wrap-style:square;mso-wrap-distance-left:9pt;mso-wrap-distance-top:0;mso-wrap-distance-right:9pt;mso-wrap-distance-bottom:0;mso-position-horizontal:center;mso-position-horizontal-relative:margin;mso-position-vertical:absolute;mso-position-vertical-relative:text" from="0,4.5pt" to="524.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" strokecolor="#aeaaaa [2414]" strokeweight=".5pt">
                <v:stroke joinstyle="miter"/>
                <w10:wrap anchorx="margin"/>
              </v:line>
            </w:pict>
          </mc:Fallback>
        </mc:AlternateContent>
      </w:r>
      <w:bookmarkStart w:id="170" w:name="_Hlk89954496"/>
    </w:p>
    <w:p w14:paraId="0684048D" w14:textId="76B76D70" w:rsidR="00B06C88" w:rsidRPr="00B06C88" w:rsidRDefault="00B06C88" w:rsidP="0065338E">
      <w:pPr>
        <w:widowControl w:val="0"/>
        <w:autoSpaceDE w:val="0"/>
        <w:autoSpaceDN w:val="0"/>
        <w:adjustRightInd w:val="0"/>
        <w:spacing w:after="0" w:line="240" w:lineRule="auto"/>
        <w:ind w:left="360" w:hanging="360"/>
        <w:jc w:val="center"/>
        <w:rPr>
          <w:rFonts w:ascii="Arial Narrow" w:eastAsia="Times New Roman" w:hAnsi="Arial Narrow" w:cs="Arial"/>
          <w:sz w:val="24"/>
          <w:szCs w:val="24"/>
        </w:rPr>
      </w:pPr>
      <w:r w:rsidRPr="009B6A58">
        <w:rPr>
          <w:rFonts w:ascii="Arial Narrow" w:eastAsia="Times New Roman" w:hAnsi="Arial Narrow" w:cs="Arial"/>
          <w:b/>
          <w:sz w:val="24"/>
          <w:szCs w:val="24"/>
        </w:rPr>
        <w:t>SHOOTING SPORTS (State Fair Exhibit</w:t>
      </w:r>
      <w:r w:rsidR="00AC33C7">
        <w:rPr>
          <w:rFonts w:ascii="Arial Narrow" w:eastAsia="Times New Roman" w:hAnsi="Arial Narrow" w:cs="Arial"/>
          <w:b/>
          <w:sz w:val="24"/>
          <w:szCs w:val="24"/>
        </w:rPr>
        <w:t>)</w:t>
      </w:r>
    </w:p>
    <w:p w14:paraId="22F2B318" w14:textId="77777777" w:rsidR="00776182" w:rsidRPr="00E738F3" w:rsidRDefault="00B06C88" w:rsidP="00E738F3">
      <w:pPr>
        <w:spacing w:after="0"/>
        <w:rPr>
          <w:rFonts w:ascii="Arial Narrow" w:hAnsi="Arial Narrow" w:cstheme="minorHAnsi"/>
          <w:sz w:val="24"/>
          <w:szCs w:val="24"/>
        </w:rPr>
      </w:pPr>
      <w:r w:rsidRPr="00E738F3">
        <w:rPr>
          <w:rFonts w:ascii="Arial Narrow" w:eastAsia="Times New Roman" w:hAnsi="Arial Narrow" w:cs="Arial"/>
          <w:b/>
          <w:sz w:val="24"/>
          <w:szCs w:val="24"/>
        </w:rPr>
        <w:t xml:space="preserve">Exhibit Introduction: </w:t>
      </w:r>
      <w:r w:rsidR="00776182" w:rsidRPr="00E738F3">
        <w:rPr>
          <w:rFonts w:ascii="Arial Narrow" w:hAnsi="Arial Narrow"/>
          <w:sz w:val="24"/>
          <w:szCs w:val="24"/>
        </w:rPr>
        <w:t>The 4-H shooting sports project teaches safe operation of firearms and archery equipment.</w:t>
      </w:r>
    </w:p>
    <w:p w14:paraId="570F2BFC" w14:textId="77777777" w:rsidR="00E738F3" w:rsidRPr="00E738F3" w:rsidRDefault="00E738F3" w:rsidP="00E738F3">
      <w:pPr>
        <w:spacing w:after="0"/>
        <w:rPr>
          <w:rFonts w:ascii="Arial Narrow" w:eastAsia="Times New Roman" w:hAnsi="Arial Narrow" w:cs="Arial"/>
          <w:b/>
          <w:sz w:val="24"/>
          <w:szCs w:val="24"/>
        </w:rPr>
      </w:pPr>
    </w:p>
    <w:p w14:paraId="23F7C16C" w14:textId="2A6A9CD4" w:rsidR="00B06C88" w:rsidRPr="00E738F3" w:rsidRDefault="000D27FB" w:rsidP="00E738F3">
      <w:pPr>
        <w:spacing w:after="0"/>
        <w:ind w:left="360" w:hanging="360"/>
        <w:rPr>
          <w:rFonts w:ascii="Arial Narrow" w:eastAsiaTheme="minorEastAsia" w:hAnsi="Arial Narrow"/>
          <w:bCs/>
          <w:sz w:val="24"/>
          <w:szCs w:val="24"/>
        </w:rPr>
      </w:pPr>
      <w:r w:rsidRPr="00E738F3">
        <w:rPr>
          <w:rFonts w:ascii="Arial Narrow" w:eastAsia="Times New Roman" w:hAnsi="Arial Narrow" w:cs="Arial"/>
          <w:b/>
          <w:sz w:val="24"/>
          <w:szCs w:val="24"/>
        </w:rPr>
        <w:t>State Fair Entries:</w:t>
      </w:r>
      <w:r w:rsidRPr="00E738F3">
        <w:rPr>
          <w:rFonts w:ascii="Arial Narrow" w:eastAsia="Times New Roman" w:hAnsi="Arial Narrow" w:cs="Arial"/>
          <w:sz w:val="24"/>
          <w:szCs w:val="24"/>
        </w:rPr>
        <w:t xml:space="preserve"> </w:t>
      </w:r>
      <w:r w:rsidRPr="00E738F3">
        <w:rPr>
          <w:rStyle w:val="Heading2Char"/>
          <w:rFonts w:ascii="Arial Narrow" w:eastAsiaTheme="minorEastAsia" w:hAnsi="Arial Narrow" w:cstheme="minorBidi"/>
          <w:b w:val="0"/>
          <w:sz w:val="24"/>
          <w:szCs w:val="24"/>
        </w:rPr>
        <w:t xml:space="preserve">3 per county; one per level. </w:t>
      </w:r>
      <w:r w:rsidR="00B06C88" w:rsidRPr="00E738F3">
        <w:rPr>
          <w:rFonts w:ascii="Arial Narrow" w:eastAsia="Times New Roman" w:hAnsi="Arial Narrow" w:cs="Arial"/>
          <w:sz w:val="24"/>
          <w:szCs w:val="24"/>
        </w:rPr>
        <w:t xml:space="preserve">You may find information about and view examples of State Fair exhibits at </w:t>
      </w:r>
      <w:bookmarkStart w:id="171" w:name="_Hlk18670284"/>
      <w:r w:rsidR="00511591" w:rsidRPr="00E738F3">
        <w:fldChar w:fldCharType="begin"/>
      </w:r>
      <w:r w:rsidR="00511591" w:rsidRPr="00E738F3">
        <w:rPr>
          <w:rFonts w:ascii="Arial Narrow" w:hAnsi="Arial Narrow"/>
          <w:sz w:val="24"/>
          <w:szCs w:val="24"/>
        </w:rPr>
        <w:instrText xml:space="preserve"> HYPERLINK "https://www.asec.purdue.edu/natural_resources/4-H,NR,Projects/Projects/ISF/shootingsports.html" </w:instrText>
      </w:r>
      <w:r w:rsidR="00511591" w:rsidRPr="00E738F3">
        <w:fldChar w:fldCharType="separate"/>
      </w:r>
      <w:r w:rsidR="00972303" w:rsidRPr="00E738F3">
        <w:rPr>
          <w:rStyle w:val="Hyperlink"/>
          <w:rFonts w:ascii="Arial Narrow" w:hAnsi="Arial Narrow"/>
          <w:sz w:val="24"/>
          <w:szCs w:val="24"/>
        </w:rPr>
        <w:t>https://www.asec.purdue.edu/natural_resources/4-H,NR,Projects/Projects/ISF/shootingsports.html</w:t>
      </w:r>
      <w:r w:rsidR="00511591" w:rsidRPr="00E738F3">
        <w:rPr>
          <w:rStyle w:val="Hyperlink"/>
          <w:rFonts w:ascii="Arial Narrow" w:hAnsi="Arial Narrow"/>
          <w:sz w:val="24"/>
          <w:szCs w:val="24"/>
        </w:rPr>
        <w:fldChar w:fldCharType="end"/>
      </w:r>
      <w:bookmarkEnd w:id="171"/>
    </w:p>
    <w:p w14:paraId="064B5236" w14:textId="77777777" w:rsidR="00E738F3" w:rsidRDefault="00E738F3" w:rsidP="00E738F3">
      <w:pPr>
        <w:widowControl w:val="0"/>
        <w:autoSpaceDE w:val="0"/>
        <w:autoSpaceDN w:val="0"/>
        <w:adjustRightInd w:val="0"/>
        <w:spacing w:after="0" w:line="240" w:lineRule="auto"/>
        <w:ind w:left="360" w:hanging="360"/>
        <w:rPr>
          <w:rFonts w:ascii="Arial Narrow" w:hAnsi="Arial Narrow" w:cs="Arial Narrow"/>
          <w:b/>
          <w:bCs/>
          <w:sz w:val="24"/>
          <w:szCs w:val="24"/>
        </w:rPr>
      </w:pPr>
    </w:p>
    <w:p w14:paraId="7C173A82" w14:textId="44B49FA6" w:rsidR="00E738F3" w:rsidRPr="00E738F3" w:rsidRDefault="00E738F3" w:rsidP="00E738F3">
      <w:pPr>
        <w:widowControl w:val="0"/>
        <w:autoSpaceDE w:val="0"/>
        <w:autoSpaceDN w:val="0"/>
        <w:adjustRightInd w:val="0"/>
        <w:spacing w:after="0" w:line="240" w:lineRule="auto"/>
        <w:ind w:left="360" w:hanging="360"/>
        <w:rPr>
          <w:rFonts w:ascii="Arial Narrow" w:hAnsi="Arial Narrow" w:cs="Arial Narrow"/>
          <w:b/>
          <w:bCs/>
          <w:sz w:val="24"/>
          <w:szCs w:val="24"/>
        </w:rPr>
      </w:pPr>
      <w:r w:rsidRPr="00E738F3">
        <w:rPr>
          <w:rFonts w:ascii="Arial Narrow" w:hAnsi="Arial Narrow" w:cs="Arial Narrow"/>
          <w:b/>
          <w:bCs/>
          <w:sz w:val="24"/>
          <w:szCs w:val="24"/>
        </w:rPr>
        <w:t xml:space="preserve">References: </w:t>
      </w:r>
      <w:r w:rsidRPr="00E738F3">
        <w:rPr>
          <w:rFonts w:ascii="Arial Narrow" w:hAnsi="Arial Narrow" w:cs="Arial Narrow"/>
          <w:bCs/>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hAnsi="Arial Narrow" w:cs="Arial Narrow"/>
          <w:bCs/>
          <w:sz w:val="24"/>
          <w:szCs w:val="24"/>
        </w:rPr>
        <w:t>See References under General Exhibit Information page 15 for additional guidelines.</w:t>
      </w:r>
    </w:p>
    <w:p w14:paraId="72C4137D" w14:textId="77777777" w:rsidR="00EA5B41" w:rsidRPr="00E738F3" w:rsidRDefault="00EA5B41" w:rsidP="00E738F3">
      <w:pPr>
        <w:widowControl w:val="0"/>
        <w:autoSpaceDE w:val="0"/>
        <w:autoSpaceDN w:val="0"/>
        <w:adjustRightInd w:val="0"/>
        <w:spacing w:after="0" w:line="240" w:lineRule="auto"/>
        <w:rPr>
          <w:rFonts w:ascii="Arial Narrow" w:eastAsia="Times New Roman" w:hAnsi="Arial Narrow" w:cs="Arial"/>
          <w:b/>
          <w:sz w:val="24"/>
          <w:szCs w:val="24"/>
        </w:rPr>
      </w:pPr>
    </w:p>
    <w:p w14:paraId="672C98A5" w14:textId="79BD1F60" w:rsidR="00B06C88" w:rsidRPr="00E738F3" w:rsidRDefault="00415C10" w:rsidP="00E738F3">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E738F3">
        <w:rPr>
          <w:rFonts w:ascii="Arial Narrow" w:eastAsia="Times New Roman" w:hAnsi="Arial Narrow" w:cs="Arial"/>
          <w:b/>
          <w:sz w:val="24"/>
          <w:szCs w:val="24"/>
        </w:rPr>
        <w:t>Overall Exhibit Guidelines</w:t>
      </w:r>
      <w:r w:rsidR="00B06C88" w:rsidRPr="00E738F3">
        <w:rPr>
          <w:rFonts w:ascii="Arial Narrow" w:eastAsia="Times New Roman" w:hAnsi="Arial Narrow" w:cs="Arial"/>
          <w:b/>
          <w:sz w:val="24"/>
          <w:szCs w:val="24"/>
        </w:rPr>
        <w:t>:</w:t>
      </w:r>
    </w:p>
    <w:p w14:paraId="3FAA6B35" w14:textId="272ED331" w:rsidR="00E738F3" w:rsidRDefault="00E738F3" w:rsidP="00E738F3">
      <w:pPr>
        <w:spacing w:after="0"/>
        <w:rPr>
          <w:rFonts w:ascii="Arial Narrow" w:eastAsiaTheme="minorEastAsia" w:hAnsi="Arial Narrow"/>
          <w:sz w:val="24"/>
          <w:szCs w:val="24"/>
        </w:rPr>
      </w:pPr>
      <w:bookmarkStart w:id="172" w:name="_Hlk18670250"/>
      <w:r w:rsidRPr="00E738F3">
        <w:rPr>
          <w:rFonts w:ascii="Arial Narrow" w:eastAsiaTheme="minorEastAsia" w:hAnsi="Arial Narrow"/>
          <w:sz w:val="24"/>
          <w:szCs w:val="24"/>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E738F3">
        <w:rPr>
          <w:rFonts w:ascii="Arial Narrow" w:eastAsiaTheme="minorEastAsia" w:hAnsi="Arial Narrow"/>
          <w:sz w:val="24"/>
          <w:szCs w:val="24"/>
        </w:rPr>
        <w:t>right hand</w:t>
      </w:r>
      <w:proofErr w:type="gramEnd"/>
      <w:r w:rsidRPr="00E738F3">
        <w:rPr>
          <w:rFonts w:ascii="Arial Narrow" w:eastAsiaTheme="minorEastAsia" w:hAnsi="Arial Narrow"/>
          <w:sz w:val="24"/>
          <w:szCs w:val="24"/>
        </w:rPr>
        <w:t xml:space="preserve"> corner to place an exhibit tag provided by Purdue Extension staff.</w:t>
      </w:r>
    </w:p>
    <w:p w14:paraId="55E17198" w14:textId="77777777" w:rsidR="00E738F3" w:rsidRDefault="00E738F3" w:rsidP="00E738F3">
      <w:pPr>
        <w:spacing w:after="0"/>
        <w:rPr>
          <w:rFonts w:ascii="Arial Narrow" w:eastAsiaTheme="minorEastAsia" w:hAnsi="Arial Narrow"/>
          <w:sz w:val="24"/>
          <w:szCs w:val="24"/>
        </w:rPr>
      </w:pPr>
    </w:p>
    <w:p w14:paraId="12C92955" w14:textId="2EC8513E" w:rsidR="00E738F3" w:rsidRPr="00E738F3" w:rsidRDefault="00E738F3" w:rsidP="00E738F3">
      <w:pPr>
        <w:spacing w:after="0"/>
        <w:rPr>
          <w:rStyle w:val="markedcontent"/>
          <w:rFonts w:ascii="Arial Narrow" w:hAnsi="Arial Narrow" w:cs="Arial"/>
          <w:sz w:val="24"/>
          <w:szCs w:val="24"/>
        </w:rPr>
      </w:pPr>
      <w:r w:rsidRPr="00E738F3">
        <w:rPr>
          <w:rStyle w:val="markedcontent"/>
          <w:rFonts w:ascii="Arial Narrow" w:hAnsi="Arial Narrow" w:cs="Arial"/>
          <w:sz w:val="24"/>
          <w:szCs w:val="24"/>
        </w:rPr>
        <w:t xml:space="preserve">Live ammunition is not allowed to be exhibited (no powder or primer). Firearms or ready to shoot bows are not allowed to be exhibited. Unstrung bows are permissible. </w:t>
      </w:r>
    </w:p>
    <w:p w14:paraId="16B3B22C" w14:textId="3FC9249E" w:rsidR="00E738F3" w:rsidRDefault="00E738F3" w:rsidP="00E738F3">
      <w:pPr>
        <w:spacing w:after="0"/>
        <w:rPr>
          <w:rStyle w:val="markedcontent"/>
          <w:rFonts w:ascii="Arial Narrow" w:hAnsi="Arial Narrow" w:cs="Arial"/>
          <w:sz w:val="24"/>
          <w:szCs w:val="24"/>
        </w:rPr>
      </w:pPr>
      <w:r w:rsidRPr="00E738F3">
        <w:rPr>
          <w:rStyle w:val="markedcontent"/>
          <w:rFonts w:ascii="Arial Narrow" w:hAnsi="Arial Narrow" w:cs="Arial"/>
          <w:sz w:val="24"/>
          <w:szCs w:val="24"/>
        </w:rPr>
        <w:t xml:space="preserve">An arrow with its arrowhead attached must be displayed in a secure case. An arrowhead without the arrow attached must be displayed in a secure case. An arrow may be displayed unsecured if its arrowhead is removed. Modern broadhead arrows are not allowed to be exhibited. </w:t>
      </w:r>
    </w:p>
    <w:p w14:paraId="13E0B93A" w14:textId="7267E471" w:rsidR="00E738F3" w:rsidRPr="00E738F3" w:rsidRDefault="00E738F3" w:rsidP="00E738F3">
      <w:pPr>
        <w:spacing w:after="0"/>
        <w:rPr>
          <w:rStyle w:val="markedcontent"/>
          <w:rFonts w:ascii="Arial Narrow" w:hAnsi="Arial Narrow" w:cs="Arial"/>
          <w:sz w:val="24"/>
          <w:szCs w:val="24"/>
        </w:rPr>
      </w:pPr>
      <w:r w:rsidRPr="00E738F3">
        <w:rPr>
          <w:rStyle w:val="markedcontent"/>
          <w:rFonts w:ascii="Arial Narrow" w:hAnsi="Arial Narrow" w:cs="Arial"/>
          <w:sz w:val="24"/>
          <w:szCs w:val="24"/>
        </w:rPr>
        <w:t>Displays involving firearms or bows may be exhibited as a photographic display on a poster or in a notebook following grade level guidelines. Handmade items must include information explaining how the item was made and its intended use. Photos are encouraged.</w:t>
      </w:r>
    </w:p>
    <w:p w14:paraId="39525DD6" w14:textId="77777777" w:rsidR="00E738F3" w:rsidRDefault="00E738F3" w:rsidP="00E738F3">
      <w:pPr>
        <w:spacing w:after="0"/>
        <w:rPr>
          <w:rFonts w:ascii="Arial Narrow" w:eastAsiaTheme="minorEastAsia" w:hAnsi="Arial Narrow"/>
          <w:sz w:val="24"/>
          <w:szCs w:val="24"/>
        </w:rPr>
      </w:pPr>
    </w:p>
    <w:p w14:paraId="06FC8A1D" w14:textId="77777777" w:rsidR="00E738F3" w:rsidRDefault="00E738F3" w:rsidP="00E738F3">
      <w:pPr>
        <w:widowControl w:val="0"/>
        <w:tabs>
          <w:tab w:val="left" w:pos="1440"/>
        </w:tabs>
        <w:autoSpaceDE w:val="0"/>
        <w:autoSpaceDN w:val="0"/>
        <w:adjustRightInd w:val="0"/>
        <w:spacing w:after="0" w:line="240" w:lineRule="auto"/>
        <w:rPr>
          <w:rFonts w:ascii="Arial Narrow" w:eastAsiaTheme="minorEastAsia" w:hAnsi="Arial Narrow"/>
          <w:sz w:val="24"/>
          <w:szCs w:val="24"/>
        </w:rPr>
      </w:pPr>
      <w:r w:rsidRPr="00E738F3">
        <w:rPr>
          <w:rFonts w:ascii="Arial Narrow" w:eastAsiaTheme="minorEastAsia" w:hAnsi="Arial Narrow"/>
          <w:sz w:val="24"/>
          <w:szCs w:val="24"/>
        </w:rPr>
        <w:t>Some county 4-H programs offer in-person shooting instruction, depending on facilities. Disciplines include archery, rifle, shotgun, muzzleloader and pistol. In-person instruction in any of these disciplines must be led by a 4-H certified instructor. While some counties provide an option to exhibit at the county level, there is no state fair exhibit in these specific disciplines. Contact your county 4-H educator to learn about discipline opportunities in your county.</w:t>
      </w:r>
      <w:r>
        <w:rPr>
          <w:rFonts w:ascii="Arial Narrow" w:eastAsiaTheme="minorEastAsia" w:hAnsi="Arial Narrow"/>
          <w:sz w:val="24"/>
          <w:szCs w:val="24"/>
        </w:rPr>
        <w:t xml:space="preserve"> </w:t>
      </w:r>
    </w:p>
    <w:p w14:paraId="5ECBDCC2" w14:textId="77777777" w:rsidR="00E738F3" w:rsidRDefault="00E738F3" w:rsidP="00E738F3">
      <w:pPr>
        <w:widowControl w:val="0"/>
        <w:tabs>
          <w:tab w:val="left" w:pos="1440"/>
        </w:tabs>
        <w:autoSpaceDE w:val="0"/>
        <w:autoSpaceDN w:val="0"/>
        <w:adjustRightInd w:val="0"/>
        <w:spacing w:after="0" w:line="240" w:lineRule="auto"/>
        <w:rPr>
          <w:rFonts w:ascii="Arial Narrow" w:eastAsiaTheme="minorEastAsia" w:hAnsi="Arial Narrow"/>
          <w:sz w:val="24"/>
          <w:szCs w:val="24"/>
        </w:rPr>
      </w:pPr>
    </w:p>
    <w:p w14:paraId="4BD7D4FF" w14:textId="0010EEDF" w:rsidR="00E738F3" w:rsidRPr="00E738F3" w:rsidRDefault="00E738F3" w:rsidP="00E738F3">
      <w:pPr>
        <w:widowControl w:val="0"/>
        <w:tabs>
          <w:tab w:val="left" w:pos="1440"/>
        </w:tabs>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heme="minorEastAsia" w:hAnsi="Arial Narrow"/>
          <w:sz w:val="24"/>
          <w:szCs w:val="24"/>
        </w:rPr>
        <w:t>Dubois County</w:t>
      </w:r>
      <w:r w:rsidR="00B93EC6">
        <w:rPr>
          <w:rFonts w:ascii="Arial Narrow" w:eastAsiaTheme="minorEastAsia" w:hAnsi="Arial Narrow"/>
          <w:sz w:val="24"/>
          <w:szCs w:val="24"/>
        </w:rPr>
        <w:t xml:space="preserve"> 4-H</w:t>
      </w:r>
      <w:r>
        <w:rPr>
          <w:rFonts w:ascii="Arial Narrow" w:eastAsiaTheme="minorEastAsia" w:hAnsi="Arial Narrow"/>
          <w:sz w:val="24"/>
          <w:szCs w:val="24"/>
        </w:rPr>
        <w:t xml:space="preserve"> Shooting Sports </w:t>
      </w:r>
      <w:r w:rsidR="00B93EC6">
        <w:rPr>
          <w:rFonts w:ascii="Arial Narrow" w:eastAsiaTheme="minorEastAsia" w:hAnsi="Arial Narrow"/>
          <w:sz w:val="24"/>
          <w:szCs w:val="24"/>
        </w:rPr>
        <w:t>In-</w:t>
      </w:r>
      <w:r>
        <w:rPr>
          <w:rFonts w:ascii="Arial Narrow" w:eastAsiaTheme="minorEastAsia" w:hAnsi="Arial Narrow"/>
          <w:sz w:val="24"/>
          <w:szCs w:val="24"/>
        </w:rPr>
        <w:t xml:space="preserve">person </w:t>
      </w:r>
      <w:r w:rsidR="00B93EC6">
        <w:rPr>
          <w:rFonts w:ascii="Arial Narrow" w:eastAsiaTheme="minorEastAsia" w:hAnsi="Arial Narrow"/>
          <w:sz w:val="24"/>
          <w:szCs w:val="24"/>
        </w:rPr>
        <w:t>I</w:t>
      </w:r>
      <w:r>
        <w:rPr>
          <w:rFonts w:ascii="Arial Narrow" w:eastAsiaTheme="minorEastAsia" w:hAnsi="Arial Narrow"/>
          <w:sz w:val="24"/>
          <w:szCs w:val="24"/>
        </w:rPr>
        <w:t xml:space="preserve">nstruction: </w:t>
      </w:r>
      <w:r w:rsidRPr="00E738F3">
        <w:rPr>
          <w:rFonts w:ascii="Arial Narrow" w:eastAsia="Times New Roman" w:hAnsi="Arial Narrow" w:cs="Arial"/>
          <w:sz w:val="24"/>
          <w:szCs w:val="24"/>
        </w:rPr>
        <w:t xml:space="preserve">Third grade participants will participate in an Explore Shooting Sports program. This program will feature a variety of activities in the areas of natural </w:t>
      </w:r>
      <w:r w:rsidRPr="00E738F3">
        <w:rPr>
          <w:rFonts w:ascii="Arial Narrow" w:eastAsia="Times New Roman" w:hAnsi="Arial Narrow" w:cs="Arial"/>
          <w:sz w:val="24"/>
          <w:szCs w:val="24"/>
        </w:rPr>
        <w:lastRenderedPageBreak/>
        <w:t>resources, wildlife, and firearm safety.</w:t>
      </w:r>
    </w:p>
    <w:p w14:paraId="32132197" w14:textId="77777777" w:rsidR="00E738F3" w:rsidRPr="00E738F3" w:rsidRDefault="00E738F3" w:rsidP="00E738F3">
      <w:pPr>
        <w:widowControl w:val="0"/>
        <w:tabs>
          <w:tab w:val="left" w:pos="1440"/>
        </w:tabs>
        <w:autoSpaceDE w:val="0"/>
        <w:autoSpaceDN w:val="0"/>
        <w:adjustRightInd w:val="0"/>
        <w:spacing w:after="0" w:line="240" w:lineRule="auto"/>
        <w:ind w:left="360" w:hanging="360"/>
        <w:rPr>
          <w:rFonts w:ascii="Arial Narrow" w:eastAsia="Times New Roman" w:hAnsi="Arial Narrow" w:cs="Arial"/>
          <w:sz w:val="24"/>
          <w:szCs w:val="24"/>
        </w:rPr>
      </w:pPr>
    </w:p>
    <w:p w14:paraId="22FC675D" w14:textId="77777777" w:rsidR="00E738F3" w:rsidRPr="00E738F3" w:rsidRDefault="00E738F3" w:rsidP="00E738F3">
      <w:pPr>
        <w:widowControl w:val="0"/>
        <w:tabs>
          <w:tab w:val="left" w:pos="1440"/>
        </w:tabs>
        <w:autoSpaceDE w:val="0"/>
        <w:autoSpaceDN w:val="0"/>
        <w:adjustRightInd w:val="0"/>
        <w:spacing w:after="0" w:line="240" w:lineRule="auto"/>
        <w:ind w:left="360"/>
        <w:rPr>
          <w:rFonts w:ascii="Arial Narrow" w:eastAsia="Times New Roman" w:hAnsi="Arial Narrow" w:cs="Arial"/>
          <w:sz w:val="24"/>
          <w:szCs w:val="24"/>
        </w:rPr>
      </w:pPr>
      <w:r w:rsidRPr="00E738F3">
        <w:rPr>
          <w:rFonts w:ascii="Arial Narrow" w:eastAsia="Times New Roman" w:hAnsi="Arial Narrow" w:cs="Arial"/>
          <w:sz w:val="24"/>
          <w:szCs w:val="24"/>
        </w:rPr>
        <w:t>It is recommended that all new 4</w:t>
      </w:r>
      <w:r w:rsidRPr="00E738F3">
        <w:rPr>
          <w:rFonts w:ascii="Arial Narrow" w:eastAsia="Times New Roman" w:hAnsi="Arial Narrow" w:cs="Arial"/>
          <w:sz w:val="24"/>
          <w:szCs w:val="24"/>
          <w:vertAlign w:val="superscript"/>
        </w:rPr>
        <w:t>th</w:t>
      </w:r>
      <w:r w:rsidRPr="00E738F3">
        <w:rPr>
          <w:rFonts w:ascii="Arial Narrow" w:eastAsia="Times New Roman" w:hAnsi="Arial Narrow" w:cs="Arial"/>
          <w:sz w:val="24"/>
          <w:szCs w:val="24"/>
        </w:rPr>
        <w:t xml:space="preserve"> grade and up participants complete a Hunter Safety Education course.</w:t>
      </w:r>
    </w:p>
    <w:p w14:paraId="48161587" w14:textId="77777777" w:rsidR="00E738F3" w:rsidRPr="00E738F3" w:rsidRDefault="00E738F3" w:rsidP="00E738F3">
      <w:pPr>
        <w:widowControl w:val="0"/>
        <w:tabs>
          <w:tab w:val="left" w:pos="1440"/>
        </w:tabs>
        <w:autoSpaceDE w:val="0"/>
        <w:autoSpaceDN w:val="0"/>
        <w:adjustRightInd w:val="0"/>
        <w:spacing w:after="0" w:line="240" w:lineRule="auto"/>
        <w:ind w:left="360" w:hanging="360"/>
        <w:rPr>
          <w:rFonts w:ascii="Arial Narrow" w:eastAsia="Times New Roman" w:hAnsi="Arial Narrow" w:cs="Times New Roman"/>
          <w:sz w:val="24"/>
          <w:szCs w:val="24"/>
        </w:rPr>
      </w:pPr>
    </w:p>
    <w:p w14:paraId="735855DF" w14:textId="34EDB735" w:rsidR="00E738F3" w:rsidRPr="00E738F3" w:rsidRDefault="00E738F3" w:rsidP="00C22B60">
      <w:pPr>
        <w:widowControl w:val="0"/>
        <w:tabs>
          <w:tab w:val="left" w:pos="1440"/>
        </w:tabs>
        <w:autoSpaceDE w:val="0"/>
        <w:autoSpaceDN w:val="0"/>
        <w:adjustRightInd w:val="0"/>
        <w:spacing w:after="0" w:line="240" w:lineRule="auto"/>
        <w:ind w:left="360"/>
        <w:rPr>
          <w:rFonts w:ascii="Arial Narrow" w:eastAsia="Times New Roman" w:hAnsi="Arial Narrow" w:cs="Arial"/>
          <w:sz w:val="24"/>
          <w:szCs w:val="24"/>
        </w:rPr>
      </w:pPr>
      <w:r w:rsidRPr="00E738F3">
        <w:rPr>
          <w:rFonts w:ascii="Arial Narrow" w:eastAsia="Times New Roman" w:hAnsi="Arial Narrow" w:cs="Times New Roman"/>
          <w:sz w:val="24"/>
          <w:szCs w:val="24"/>
        </w:rPr>
        <w:t xml:space="preserve">First year participants in fourth grade and above will </w:t>
      </w:r>
      <w:r w:rsidR="00B93EC6">
        <w:rPr>
          <w:rFonts w:ascii="Arial Narrow" w:eastAsia="Times New Roman" w:hAnsi="Arial Narrow" w:cs="Times New Roman"/>
          <w:sz w:val="24"/>
          <w:szCs w:val="24"/>
        </w:rPr>
        <w:t xml:space="preserve">participate in </w:t>
      </w:r>
      <w:r w:rsidRPr="00E738F3">
        <w:rPr>
          <w:rFonts w:ascii="Arial Narrow" w:eastAsia="Times New Roman" w:hAnsi="Arial Narrow" w:cs="Times New Roman"/>
          <w:sz w:val="24"/>
          <w:szCs w:val="24"/>
        </w:rPr>
        <w:t>round robin of the 4-H Shooting Sports disciplines which allows you to experience each of the shooting sports (Archery, Black powder, Pistol, Rifle, and Shotgun) offered. Each discipline is taught by state certified instructors. All equipment is provided for all third and fourth grade participants.</w:t>
      </w:r>
      <w:r w:rsidRPr="00E738F3">
        <w:rPr>
          <w:rFonts w:ascii="Arial Narrow" w:eastAsia="Times New Roman" w:hAnsi="Arial Narrow" w:cs="Arial"/>
          <w:sz w:val="24"/>
          <w:szCs w:val="24"/>
        </w:rPr>
        <w:t xml:space="preserve"> </w:t>
      </w:r>
      <w:r w:rsidR="00B93EC6">
        <w:rPr>
          <w:rFonts w:ascii="Arial Narrow" w:eastAsia="Times New Roman" w:hAnsi="Arial Narrow" w:cs="Arial"/>
          <w:sz w:val="24"/>
          <w:szCs w:val="24"/>
        </w:rPr>
        <w:t xml:space="preserve">Participation in </w:t>
      </w:r>
      <w:r w:rsidRPr="00E738F3">
        <w:rPr>
          <w:rFonts w:ascii="Arial Narrow" w:eastAsia="Times New Roman" w:hAnsi="Arial Narrow" w:cs="Arial"/>
          <w:sz w:val="24"/>
          <w:szCs w:val="24"/>
        </w:rPr>
        <w:t xml:space="preserve">Round Robin must </w:t>
      </w:r>
      <w:r w:rsidR="00B93EC6">
        <w:rPr>
          <w:rFonts w:ascii="Arial Narrow" w:eastAsia="Times New Roman" w:hAnsi="Arial Narrow" w:cs="Arial"/>
          <w:sz w:val="24"/>
          <w:szCs w:val="24"/>
        </w:rPr>
        <w:t>happen</w:t>
      </w:r>
      <w:r w:rsidRPr="00E738F3">
        <w:rPr>
          <w:rFonts w:ascii="Arial Narrow" w:eastAsia="Times New Roman" w:hAnsi="Arial Narrow" w:cs="Arial"/>
          <w:sz w:val="24"/>
          <w:szCs w:val="24"/>
        </w:rPr>
        <w:t xml:space="preserve"> before moving into a shooting discipline.</w:t>
      </w:r>
    </w:p>
    <w:p w14:paraId="1EE33E94" w14:textId="3CD81921" w:rsidR="00E738F3" w:rsidRPr="00E738F3" w:rsidRDefault="00E738F3" w:rsidP="00E738F3">
      <w:pPr>
        <w:widowControl w:val="0"/>
        <w:autoSpaceDE w:val="0"/>
        <w:autoSpaceDN w:val="0"/>
        <w:adjustRightInd w:val="0"/>
        <w:spacing w:after="0" w:line="240" w:lineRule="auto"/>
        <w:ind w:left="360"/>
        <w:rPr>
          <w:rFonts w:ascii="Arial Narrow" w:eastAsia="Times New Roman" w:hAnsi="Arial Narrow" w:cs="Arial"/>
          <w:sz w:val="24"/>
          <w:szCs w:val="24"/>
        </w:rPr>
      </w:pPr>
      <w:r w:rsidRPr="00E738F3">
        <w:rPr>
          <w:rFonts w:ascii="Arial Narrow" w:eastAsia="Times New Roman" w:hAnsi="Arial Narrow" w:cs="Arial"/>
          <w:sz w:val="24"/>
          <w:szCs w:val="24"/>
        </w:rPr>
        <w:t xml:space="preserve">After </w:t>
      </w:r>
      <w:r w:rsidR="00B93EC6">
        <w:rPr>
          <w:rFonts w:ascii="Arial Narrow" w:eastAsia="Times New Roman" w:hAnsi="Arial Narrow" w:cs="Arial"/>
          <w:sz w:val="24"/>
          <w:szCs w:val="24"/>
        </w:rPr>
        <w:t>participation in</w:t>
      </w:r>
      <w:r w:rsidRPr="00E738F3">
        <w:rPr>
          <w:rFonts w:ascii="Arial Narrow" w:eastAsia="Times New Roman" w:hAnsi="Arial Narrow" w:cs="Arial"/>
          <w:sz w:val="24"/>
          <w:szCs w:val="24"/>
        </w:rPr>
        <w:t xml:space="preserve"> Round Robin </w:t>
      </w:r>
      <w:r w:rsidR="00B93EC6">
        <w:rPr>
          <w:rFonts w:ascii="Arial Narrow" w:eastAsia="Times New Roman" w:hAnsi="Arial Narrow" w:cs="Arial"/>
          <w:sz w:val="24"/>
          <w:szCs w:val="24"/>
        </w:rPr>
        <w:t xml:space="preserve">and </w:t>
      </w:r>
      <w:r w:rsidRPr="00E738F3">
        <w:rPr>
          <w:rFonts w:ascii="Arial Narrow" w:eastAsia="Times New Roman" w:hAnsi="Arial Narrow" w:cs="Arial"/>
          <w:sz w:val="24"/>
          <w:szCs w:val="24"/>
        </w:rPr>
        <w:t>when re-enrolling in a separate discipline</w:t>
      </w:r>
      <w:r w:rsidR="00B93EC6">
        <w:rPr>
          <w:rFonts w:ascii="Arial Narrow" w:eastAsia="Times New Roman" w:hAnsi="Arial Narrow" w:cs="Arial"/>
          <w:sz w:val="24"/>
          <w:szCs w:val="24"/>
        </w:rPr>
        <w:t>,</w:t>
      </w:r>
      <w:r w:rsidRPr="00E738F3">
        <w:rPr>
          <w:rFonts w:ascii="Arial Narrow" w:eastAsia="Times New Roman" w:hAnsi="Arial Narrow" w:cs="Arial"/>
          <w:sz w:val="24"/>
          <w:szCs w:val="24"/>
        </w:rPr>
        <w:t xml:space="preserve"> first preference will be given to 4-Hers who have been in a discipline two years or less.</w:t>
      </w:r>
    </w:p>
    <w:p w14:paraId="2F2E9547" w14:textId="25C32E66" w:rsidR="00E738F3" w:rsidRPr="00E738F3" w:rsidRDefault="00E738F3" w:rsidP="00E738F3">
      <w:pPr>
        <w:spacing w:after="0"/>
        <w:rPr>
          <w:rFonts w:ascii="Arial Narrow" w:eastAsiaTheme="minorEastAsia" w:hAnsi="Arial Narrow"/>
          <w:sz w:val="24"/>
          <w:szCs w:val="24"/>
        </w:rPr>
      </w:pPr>
    </w:p>
    <w:p w14:paraId="292188E8" w14:textId="7FB08791" w:rsidR="00E738F3" w:rsidRDefault="00E738F3" w:rsidP="00E738F3">
      <w:pPr>
        <w:spacing w:after="0"/>
        <w:rPr>
          <w:rFonts w:ascii="Arial Narrow" w:eastAsiaTheme="minorEastAsia" w:hAnsi="Arial Narrow"/>
          <w:sz w:val="24"/>
          <w:szCs w:val="24"/>
        </w:rPr>
      </w:pPr>
      <w:r w:rsidRPr="00E738F3">
        <w:rPr>
          <w:rFonts w:ascii="Arial Narrow" w:eastAsiaTheme="minorEastAsia" w:hAnsi="Arial Narrow"/>
          <w:sz w:val="24"/>
          <w:szCs w:val="24"/>
        </w:rPr>
        <w:t>Judges evaluating exhibits should recognize individual differences and creativity, therefore using information in this document as a guide rather than a requirement.</w:t>
      </w:r>
    </w:p>
    <w:p w14:paraId="324DC727" w14:textId="77777777" w:rsidR="00E738F3" w:rsidRPr="00E738F3" w:rsidRDefault="00E738F3" w:rsidP="00E738F3">
      <w:pPr>
        <w:spacing w:after="0"/>
        <w:rPr>
          <w:rFonts w:ascii="Arial Narrow" w:eastAsiaTheme="minorEastAsia" w:hAnsi="Arial Narrow"/>
          <w:sz w:val="24"/>
          <w:szCs w:val="24"/>
        </w:rPr>
      </w:pPr>
    </w:p>
    <w:p w14:paraId="13E6DF29" w14:textId="77777777" w:rsidR="00E738F3" w:rsidRPr="00E738F3" w:rsidRDefault="00E738F3" w:rsidP="00E738F3">
      <w:pPr>
        <w:spacing w:after="0"/>
        <w:rPr>
          <w:rStyle w:val="Heading2Char"/>
          <w:rFonts w:ascii="Arial Narrow" w:eastAsiaTheme="minorHAnsi" w:hAnsi="Arial Narrow"/>
          <w:sz w:val="24"/>
          <w:szCs w:val="24"/>
        </w:rPr>
      </w:pPr>
      <w:r w:rsidRPr="00E738F3">
        <w:rPr>
          <w:rStyle w:val="Heading2Char"/>
          <w:rFonts w:ascii="Arial Narrow" w:eastAsiaTheme="minorHAnsi" w:hAnsi="Arial Narrow"/>
          <w:bCs w:val="0"/>
          <w:sz w:val="24"/>
          <w:szCs w:val="24"/>
        </w:rPr>
        <w:t>Exhibit Class Guidelines:</w:t>
      </w:r>
    </w:p>
    <w:p w14:paraId="1B0BF573" w14:textId="77777777" w:rsidR="00E738F3" w:rsidRPr="00E738F3" w:rsidRDefault="00E738F3" w:rsidP="00E738F3">
      <w:pPr>
        <w:spacing w:after="0"/>
        <w:rPr>
          <w:rStyle w:val="Heading2Char"/>
          <w:rFonts w:ascii="Arial Narrow" w:eastAsiaTheme="minorHAnsi" w:hAnsi="Arial Narrow"/>
          <w:bCs w:val="0"/>
          <w:sz w:val="24"/>
          <w:szCs w:val="24"/>
        </w:rPr>
      </w:pPr>
      <w:r w:rsidRPr="00E738F3">
        <w:rPr>
          <w:rStyle w:val="Heading2Char"/>
          <w:rFonts w:ascii="Arial Narrow" w:eastAsiaTheme="minorHAnsi" w:hAnsi="Arial Narrow"/>
          <w:bCs w:val="0"/>
          <w:i/>
          <w:iCs/>
          <w:sz w:val="24"/>
          <w:szCs w:val="24"/>
        </w:rPr>
        <w:t>Beginner (grades 3-5 suggested)</w:t>
      </w:r>
      <w:r w:rsidRPr="00E738F3">
        <w:rPr>
          <w:rStyle w:val="Heading2Char"/>
          <w:rFonts w:ascii="Arial Narrow" w:eastAsiaTheme="minorHAnsi" w:hAnsi="Arial Narrow"/>
          <w:sz w:val="24"/>
          <w:szCs w:val="24"/>
        </w:rPr>
        <w:t xml:space="preserve"> </w:t>
      </w:r>
    </w:p>
    <w:p w14:paraId="34D3F02E" w14:textId="6CDDF836" w:rsidR="00E738F3" w:rsidRDefault="00E738F3" w:rsidP="00E738F3">
      <w:pPr>
        <w:spacing w:after="0"/>
        <w:rPr>
          <w:rFonts w:ascii="Arial Narrow" w:eastAsia="Calibri Light" w:hAnsi="Arial Narrow" w:cstheme="minorHAnsi"/>
          <w:sz w:val="24"/>
          <w:szCs w:val="24"/>
        </w:rPr>
      </w:pPr>
      <w:r w:rsidRPr="00E738F3">
        <w:rPr>
          <w:rFonts w:ascii="Arial Narrow" w:eastAsia="Calibri Light" w:hAnsi="Arial Narrow" w:cstheme="minorHAnsi"/>
          <w:sz w:val="24"/>
          <w:szCs w:val="24"/>
        </w:rPr>
        <w:t>Create an educational poster, notebook or display about a shooting sports topic of choice that is age/grade appropriate.</w:t>
      </w:r>
    </w:p>
    <w:p w14:paraId="1A880FAE" w14:textId="77777777" w:rsidR="00E738F3" w:rsidRPr="00E738F3" w:rsidRDefault="00E738F3" w:rsidP="00E738F3">
      <w:pPr>
        <w:spacing w:after="0"/>
        <w:rPr>
          <w:rFonts w:ascii="Arial Narrow" w:eastAsia="Calibri Light" w:hAnsi="Arial Narrow" w:cstheme="minorHAnsi"/>
          <w:sz w:val="24"/>
          <w:szCs w:val="24"/>
        </w:rPr>
      </w:pPr>
    </w:p>
    <w:p w14:paraId="41B1DF6A" w14:textId="77777777" w:rsidR="00E738F3" w:rsidRPr="00E738F3" w:rsidRDefault="00E738F3" w:rsidP="00E738F3">
      <w:pPr>
        <w:spacing w:after="0"/>
        <w:rPr>
          <w:rStyle w:val="Heading2Char"/>
          <w:rFonts w:ascii="Arial Narrow" w:eastAsiaTheme="minorHAnsi" w:hAnsi="Arial Narrow"/>
          <w:sz w:val="24"/>
          <w:szCs w:val="24"/>
        </w:rPr>
      </w:pPr>
      <w:r w:rsidRPr="00E738F3">
        <w:rPr>
          <w:rStyle w:val="Heading2Char"/>
          <w:rFonts w:ascii="Arial Narrow" w:eastAsiaTheme="minorHAnsi" w:hAnsi="Arial Narrow"/>
          <w:bCs w:val="0"/>
          <w:i/>
          <w:iCs/>
          <w:sz w:val="24"/>
          <w:szCs w:val="24"/>
        </w:rPr>
        <w:t>Intermediate (grades 6-8 suggested)</w:t>
      </w:r>
    </w:p>
    <w:p w14:paraId="5FD4C304" w14:textId="77777777" w:rsidR="00E738F3" w:rsidRPr="00E738F3" w:rsidRDefault="00E738F3" w:rsidP="00E738F3">
      <w:pPr>
        <w:spacing w:after="0"/>
        <w:rPr>
          <w:rStyle w:val="Heading2Char"/>
          <w:rFonts w:ascii="Arial Narrow" w:eastAsiaTheme="minorHAnsi" w:hAnsi="Arial Narrow" w:cstheme="minorHAnsi"/>
          <w:bCs w:val="0"/>
          <w:iCs/>
          <w:sz w:val="24"/>
          <w:szCs w:val="24"/>
        </w:rPr>
      </w:pPr>
      <w:r w:rsidRPr="00E738F3">
        <w:rPr>
          <w:rFonts w:ascii="Arial Narrow" w:eastAsia="Calibri Light" w:hAnsi="Arial Narrow" w:cstheme="minorHAnsi"/>
          <w:sz w:val="24"/>
          <w:szCs w:val="24"/>
        </w:rPr>
        <w:t>Create an educational poster, notebook or display about a shooting sports topic of choice that is age/grade appropriate. Another option is to create an item to be used when developing shooting sports skills.</w:t>
      </w:r>
    </w:p>
    <w:p w14:paraId="13164DFE" w14:textId="77777777" w:rsidR="00E738F3" w:rsidRDefault="00E738F3" w:rsidP="00E738F3">
      <w:pPr>
        <w:spacing w:after="0"/>
        <w:rPr>
          <w:rStyle w:val="Heading2Char"/>
          <w:rFonts w:ascii="Arial Narrow" w:eastAsiaTheme="minorHAnsi" w:hAnsi="Arial Narrow"/>
          <w:b w:val="0"/>
          <w:bCs w:val="0"/>
          <w:i/>
          <w:iCs/>
          <w:sz w:val="24"/>
          <w:szCs w:val="24"/>
        </w:rPr>
      </w:pPr>
    </w:p>
    <w:p w14:paraId="31C46F68" w14:textId="59BAD613" w:rsidR="00E738F3" w:rsidRPr="00E738F3" w:rsidRDefault="00E738F3" w:rsidP="00E738F3">
      <w:pPr>
        <w:spacing w:after="0"/>
        <w:rPr>
          <w:rFonts w:ascii="Arial Narrow" w:hAnsi="Arial Narrow" w:cs="Arial"/>
          <w:b/>
          <w:sz w:val="24"/>
          <w:szCs w:val="24"/>
        </w:rPr>
      </w:pPr>
      <w:r w:rsidRPr="00E738F3">
        <w:rPr>
          <w:rStyle w:val="Heading2Char"/>
          <w:rFonts w:ascii="Arial Narrow" w:eastAsiaTheme="minorHAnsi" w:hAnsi="Arial Narrow"/>
          <w:bCs w:val="0"/>
          <w:i/>
          <w:iCs/>
          <w:sz w:val="24"/>
          <w:szCs w:val="24"/>
        </w:rPr>
        <w:t>Advanced (grades 9-12 suggested)</w:t>
      </w:r>
    </w:p>
    <w:p w14:paraId="61A58341" w14:textId="2EF4B2ED" w:rsidR="00BA3323" w:rsidRPr="000571FB" w:rsidRDefault="00E738F3" w:rsidP="000571FB">
      <w:pPr>
        <w:spacing w:after="0"/>
        <w:rPr>
          <w:rFonts w:ascii="Arial Narrow" w:hAnsi="Arial Narrow"/>
          <w:sz w:val="24"/>
          <w:szCs w:val="24"/>
        </w:rPr>
      </w:pPr>
      <w:r w:rsidRPr="00E738F3">
        <w:rPr>
          <w:rFonts w:ascii="Arial Narrow" w:eastAsia="Calibri Light" w:hAnsi="Arial Narrow" w:cstheme="minorHAnsi"/>
          <w:sz w:val="24"/>
          <w:szCs w:val="24"/>
        </w:rPr>
        <w:t>Create an educational poster, notebook or display about a shooting sports topic of choice that is age/grade appropriate. Another option is to create an item to be used when developing shooting sports skills. Youth can also design and complete an independent study activity.</w:t>
      </w:r>
      <w:bookmarkStart w:id="173" w:name="_Hlk18498327"/>
      <w:bookmarkEnd w:id="172"/>
      <w:bookmarkEnd w:id="170"/>
    </w:p>
    <w:p w14:paraId="1EA18A8A" w14:textId="115991C5" w:rsidR="00E120CA" w:rsidRPr="00511722" w:rsidRDefault="00422E56" w:rsidP="00511722">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812864" behindDoc="0" locked="0" layoutInCell="1" allowOverlap="1" wp14:anchorId="2086D93E" wp14:editId="35B0C17E">
                <wp:simplePos x="0" y="0"/>
                <wp:positionH relativeFrom="margin">
                  <wp:posOffset>-228600</wp:posOffset>
                </wp:positionH>
                <wp:positionV relativeFrom="paragraph">
                  <wp:posOffset>57150</wp:posOffset>
                </wp:positionV>
                <wp:extent cx="6657975" cy="28575"/>
                <wp:effectExtent l="0" t="0" r="28575" b="28575"/>
                <wp:wrapNone/>
                <wp:docPr id="77" name="Straight Connector 77"/>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9BDD62" id="Straight Connector 77" o:spid="_x0000_s1026" style="position:absolute;flip:y;z-index:251812864;visibility:visible;mso-wrap-style:square;mso-wrap-distance-left:9pt;mso-wrap-distance-top:0;mso-wrap-distance-right:9pt;mso-wrap-distance-bottom:0;mso-position-horizontal:absolute;mso-position-horizontal-relative:margin;mso-position-vertical:absolute;mso-position-vertical-relative:text" from="-18pt,4.5pt" to="506.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" strokecolor="#aeaaaa [2414]" strokeweight=".5pt">
                <v:stroke joinstyle="miter"/>
                <w10:wrap anchorx="margin"/>
              </v:line>
            </w:pict>
          </mc:Fallback>
        </mc:AlternateContent>
      </w:r>
      <w:bookmarkEnd w:id="173"/>
    </w:p>
    <w:p w14:paraId="746E4D85" w14:textId="52DE1437" w:rsidR="00B06C88" w:rsidRPr="00B06C88" w:rsidRDefault="00B06C88" w:rsidP="00B06C88">
      <w:pPr>
        <w:widowControl w:val="0"/>
        <w:autoSpaceDE w:val="0"/>
        <w:autoSpaceDN w:val="0"/>
        <w:adjustRightInd w:val="0"/>
        <w:spacing w:after="0" w:line="240" w:lineRule="auto"/>
        <w:ind w:left="360" w:hanging="360"/>
        <w:jc w:val="center"/>
        <w:rPr>
          <w:rFonts w:ascii="Arial Narrow" w:eastAsia="Times New Roman" w:hAnsi="Arial Narrow" w:cs="Arial"/>
          <w:b/>
          <w:sz w:val="24"/>
          <w:szCs w:val="24"/>
        </w:rPr>
      </w:pPr>
      <w:r w:rsidRPr="001F5141">
        <w:rPr>
          <w:rFonts w:ascii="Arial Narrow" w:eastAsia="Times New Roman" w:hAnsi="Arial Narrow" w:cs="Arial"/>
          <w:b/>
          <w:sz w:val="24"/>
          <w:szCs w:val="24"/>
        </w:rPr>
        <w:t>SMALL ENGINES (State Fair Exhibit)</w:t>
      </w:r>
    </w:p>
    <w:p w14:paraId="2D4CAA7F" w14:textId="7B85A412" w:rsidR="00F42FA7" w:rsidRDefault="00B06C88" w:rsidP="00F42FA7">
      <w:pPr>
        <w:spacing w:after="0"/>
        <w:rPr>
          <w:rFonts w:ascii="Arial Narrow" w:hAnsi="Arial Narrow"/>
          <w:sz w:val="24"/>
          <w:szCs w:val="24"/>
        </w:rPr>
      </w:pPr>
      <w:r w:rsidRPr="00F42FA7">
        <w:rPr>
          <w:rFonts w:ascii="Arial Narrow" w:eastAsia="Times New Roman" w:hAnsi="Arial Narrow" w:cs="Arial"/>
          <w:b/>
          <w:sz w:val="24"/>
          <w:szCs w:val="24"/>
        </w:rPr>
        <w:t xml:space="preserve">Exhibit Introduction: </w:t>
      </w:r>
      <w:r w:rsidR="00F42FA7" w:rsidRPr="00F42FA7">
        <w:rPr>
          <w:rFonts w:ascii="Arial Narrow" w:hAnsi="Arial Narrow"/>
          <w:sz w:val="24"/>
          <w:szCs w:val="24"/>
        </w:rPr>
        <w:t>The 4-H Small Engine project creates the education and hands-on opportunity for youth to learn all about engines.</w:t>
      </w:r>
    </w:p>
    <w:p w14:paraId="50F4361B" w14:textId="77777777" w:rsidR="00F42FA7" w:rsidRPr="00F42FA7" w:rsidRDefault="00F42FA7" w:rsidP="00F42FA7">
      <w:pPr>
        <w:spacing w:after="0"/>
        <w:rPr>
          <w:rFonts w:ascii="Arial Narrow" w:hAnsi="Arial Narrow"/>
          <w:sz w:val="24"/>
          <w:szCs w:val="24"/>
        </w:rPr>
      </w:pPr>
    </w:p>
    <w:p w14:paraId="7C9C9FDF" w14:textId="58FBDE28" w:rsidR="00F42FA7" w:rsidRPr="00511722" w:rsidRDefault="00F42FA7" w:rsidP="00511722">
      <w:pPr>
        <w:spacing w:after="0"/>
        <w:ind w:left="360" w:hanging="360"/>
        <w:rPr>
          <w:rFonts w:ascii="Arial Narrow" w:eastAsiaTheme="minorEastAsia" w:hAnsi="Arial Narrow"/>
          <w:bCs/>
          <w:sz w:val="24"/>
          <w:szCs w:val="24"/>
        </w:rPr>
      </w:pPr>
      <w:r w:rsidRPr="00F42FA7">
        <w:rPr>
          <w:rFonts w:ascii="Arial Narrow" w:eastAsia="Times New Roman" w:hAnsi="Arial Narrow" w:cs="Arial"/>
          <w:b/>
          <w:sz w:val="24"/>
          <w:szCs w:val="24"/>
        </w:rPr>
        <w:t>State Fair Entries:</w:t>
      </w:r>
      <w:r w:rsidRPr="00F42FA7">
        <w:rPr>
          <w:rFonts w:ascii="Arial Narrow" w:eastAsia="Times New Roman" w:hAnsi="Arial Narrow" w:cs="Arial"/>
          <w:sz w:val="24"/>
          <w:szCs w:val="24"/>
        </w:rPr>
        <w:t xml:space="preserve"> </w:t>
      </w:r>
      <w:r w:rsidRPr="00F42FA7">
        <w:rPr>
          <w:rStyle w:val="Heading2Char"/>
          <w:rFonts w:ascii="Arial Narrow" w:eastAsiaTheme="minorEastAsia" w:hAnsi="Arial Narrow" w:cstheme="minorBidi"/>
          <w:b w:val="0"/>
          <w:sz w:val="24"/>
          <w:szCs w:val="24"/>
        </w:rPr>
        <w:t xml:space="preserve">3 per county; one per level. </w:t>
      </w:r>
      <w:r w:rsidRPr="00F42FA7">
        <w:rPr>
          <w:rFonts w:ascii="Arial Narrow" w:eastAsia="Times New Roman" w:hAnsi="Arial Narrow" w:cs="Arial"/>
          <w:sz w:val="24"/>
          <w:szCs w:val="24"/>
        </w:rPr>
        <w:t>Transportation of extra-large/heavy exhibits must be arranged by 4-H member.</w:t>
      </w:r>
    </w:p>
    <w:p w14:paraId="1FAE381B" w14:textId="096349A2" w:rsidR="00F42FA7" w:rsidRPr="00F42FA7" w:rsidRDefault="00F42FA7" w:rsidP="00F42FA7">
      <w:pPr>
        <w:widowControl w:val="0"/>
        <w:autoSpaceDE w:val="0"/>
        <w:autoSpaceDN w:val="0"/>
        <w:adjustRightInd w:val="0"/>
        <w:spacing w:after="0" w:line="240" w:lineRule="auto"/>
        <w:ind w:left="360" w:hanging="360"/>
        <w:rPr>
          <w:rFonts w:ascii="Arial Narrow" w:hAnsi="Arial Narrow" w:cs="Arial Narrow"/>
          <w:b/>
          <w:bCs/>
          <w:sz w:val="24"/>
          <w:szCs w:val="24"/>
        </w:rPr>
      </w:pPr>
      <w:r w:rsidRPr="00F42FA7">
        <w:rPr>
          <w:rFonts w:ascii="Arial Narrow" w:hAnsi="Arial Narrow" w:cs="Arial Narrow"/>
          <w:b/>
          <w:bCs/>
          <w:sz w:val="24"/>
          <w:szCs w:val="24"/>
        </w:rPr>
        <w:t xml:space="preserve">References: </w:t>
      </w:r>
      <w:r w:rsidRPr="00F42FA7">
        <w:rPr>
          <w:rFonts w:ascii="Arial Narrow" w:hAnsi="Arial Narrow" w:cs="Arial Narrow"/>
          <w:bCs/>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hAnsi="Arial Narrow" w:cs="Arial Narrow"/>
          <w:bCs/>
          <w:sz w:val="24"/>
          <w:szCs w:val="24"/>
        </w:rPr>
        <w:t>See References under General Exhibit Information page 15 for additional guidelines.</w:t>
      </w:r>
    </w:p>
    <w:p w14:paraId="2679F507" w14:textId="77777777" w:rsidR="00F42FA7" w:rsidRDefault="00F42FA7" w:rsidP="00F42FA7">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34FDE5DB" w14:textId="2DEBDCA5" w:rsidR="00F42FA7" w:rsidRPr="00B06C88" w:rsidRDefault="00F42FA7" w:rsidP="00F42FA7">
      <w:pPr>
        <w:widowControl w:val="0"/>
        <w:autoSpaceDE w:val="0"/>
        <w:autoSpaceDN w:val="0"/>
        <w:adjustRightInd w:val="0"/>
        <w:spacing w:after="0" w:line="240" w:lineRule="auto"/>
        <w:ind w:left="360" w:hanging="360"/>
        <w:rPr>
          <w:rFonts w:ascii="Arial Narrow" w:hAnsi="Arial Narrow" w:cs="Arial Narrow"/>
          <w:sz w:val="24"/>
          <w:szCs w:val="24"/>
        </w:rPr>
      </w:pPr>
      <w:r>
        <w:rPr>
          <w:rFonts w:ascii="Arial Narrow" w:eastAsia="Times New Roman" w:hAnsi="Arial Narrow" w:cs="Arial"/>
          <w:b/>
          <w:sz w:val="24"/>
          <w:szCs w:val="24"/>
        </w:rPr>
        <w:t>Manual Information</w:t>
      </w:r>
      <w:r w:rsidRPr="00EB373C">
        <w:rPr>
          <w:rFonts w:ascii="Arial Narrow" w:eastAsia="Times New Roman" w:hAnsi="Arial Narrow" w:cs="Arial"/>
          <w:b/>
          <w:sz w:val="24"/>
          <w:szCs w:val="24"/>
        </w:rPr>
        <w:t>:</w:t>
      </w:r>
      <w:r w:rsidRPr="00EB373C">
        <w:rPr>
          <w:rFonts w:ascii="Arial Narrow" w:eastAsia="Times New Roman" w:hAnsi="Arial Narrow" w:cs="Arial"/>
          <w:sz w:val="24"/>
          <w:szCs w:val="24"/>
        </w:rPr>
        <w:t xml:space="preserve"> </w:t>
      </w:r>
      <w:r w:rsidR="00CA647A">
        <w:rPr>
          <w:rFonts w:ascii="Arial Narrow" w:eastAsia="Times New Roman" w:hAnsi="Arial Narrow" w:cs="Arial"/>
          <w:sz w:val="24"/>
          <w:szCs w:val="24"/>
        </w:rPr>
        <w:t>See page 12 for project manual information. Project Manual completion is not a requirement.</w:t>
      </w:r>
    </w:p>
    <w:p w14:paraId="79AB34A7" w14:textId="77777777" w:rsidR="00F42FA7" w:rsidRPr="00F42FA7" w:rsidRDefault="00F42FA7" w:rsidP="00F42FA7">
      <w:pPr>
        <w:widowControl w:val="0"/>
        <w:autoSpaceDE w:val="0"/>
        <w:autoSpaceDN w:val="0"/>
        <w:adjustRightInd w:val="0"/>
        <w:spacing w:after="0" w:line="240" w:lineRule="auto"/>
        <w:rPr>
          <w:rFonts w:ascii="Arial Narrow" w:eastAsia="Times New Roman" w:hAnsi="Arial Narrow" w:cs="Arial"/>
          <w:b/>
          <w:sz w:val="24"/>
          <w:szCs w:val="24"/>
        </w:rPr>
      </w:pPr>
    </w:p>
    <w:p w14:paraId="380FEA7F" w14:textId="77777777" w:rsidR="00F42FA7" w:rsidRPr="00F42FA7" w:rsidRDefault="00F42FA7" w:rsidP="00F42FA7">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F42FA7">
        <w:rPr>
          <w:rFonts w:ascii="Arial Narrow" w:eastAsia="Times New Roman" w:hAnsi="Arial Narrow" w:cs="Arial"/>
          <w:b/>
          <w:sz w:val="24"/>
          <w:szCs w:val="24"/>
        </w:rPr>
        <w:t>Overall Exhibit Guidelines:</w:t>
      </w:r>
    </w:p>
    <w:p w14:paraId="527F6FA4" w14:textId="77777777" w:rsidR="00F42FA7" w:rsidRPr="00F42FA7" w:rsidRDefault="00F42FA7" w:rsidP="00F42FA7">
      <w:pPr>
        <w:spacing w:after="0"/>
        <w:rPr>
          <w:rFonts w:ascii="Arial Narrow" w:eastAsiaTheme="minorEastAsia" w:hAnsi="Arial Narrow"/>
          <w:sz w:val="24"/>
          <w:szCs w:val="24"/>
        </w:rPr>
      </w:pPr>
      <w:r w:rsidRPr="00F42FA7">
        <w:rPr>
          <w:rFonts w:ascii="Arial Narrow" w:eastAsiaTheme="minorEastAsia" w:hAnsi="Arial Narrow"/>
          <w:sz w:val="24"/>
          <w:szCs w:val="24"/>
        </w:rPr>
        <w:lastRenderedPageBreak/>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F42FA7">
        <w:rPr>
          <w:rFonts w:ascii="Arial Narrow" w:eastAsiaTheme="minorEastAsia" w:hAnsi="Arial Narrow"/>
          <w:sz w:val="24"/>
          <w:szCs w:val="24"/>
        </w:rPr>
        <w:t>right hand</w:t>
      </w:r>
      <w:proofErr w:type="gramEnd"/>
      <w:r w:rsidRPr="00F42FA7">
        <w:rPr>
          <w:rFonts w:ascii="Arial Narrow" w:eastAsiaTheme="minorEastAsia" w:hAnsi="Arial Narrow"/>
          <w:sz w:val="24"/>
          <w:szCs w:val="24"/>
        </w:rPr>
        <w:t xml:space="preserve"> corner to place an exhibit tag provided by Purdue Extension staff.</w:t>
      </w:r>
    </w:p>
    <w:p w14:paraId="1A8F6A33" w14:textId="77777777" w:rsidR="00F42FA7" w:rsidRDefault="00F42FA7" w:rsidP="00F42FA7">
      <w:pPr>
        <w:spacing w:after="0"/>
        <w:rPr>
          <w:rFonts w:ascii="Arial Narrow" w:eastAsiaTheme="minorEastAsia" w:hAnsi="Arial Narrow"/>
          <w:sz w:val="24"/>
          <w:szCs w:val="24"/>
        </w:rPr>
      </w:pPr>
    </w:p>
    <w:p w14:paraId="7DEACF53" w14:textId="43CC957B" w:rsidR="00F42FA7" w:rsidRPr="00F42FA7" w:rsidRDefault="00F42FA7" w:rsidP="00F42FA7">
      <w:pPr>
        <w:spacing w:after="0"/>
        <w:rPr>
          <w:rFonts w:ascii="Arial Narrow" w:eastAsiaTheme="minorEastAsia" w:hAnsi="Arial Narrow"/>
          <w:sz w:val="24"/>
          <w:szCs w:val="24"/>
        </w:rPr>
      </w:pPr>
      <w:r w:rsidRPr="00F42FA7">
        <w:rPr>
          <w:rFonts w:ascii="Arial Narrow" w:eastAsiaTheme="minorEastAsia" w:hAnsi="Arial Narrow"/>
          <w:sz w:val="24"/>
          <w:szCs w:val="24"/>
        </w:rPr>
        <w:t>The actual small engine may be displayed if mounted on a stable base. For safety reasons, all fluids (fuel and oil) must be removed before taking the exhibit inside a building. A notebook is to accompany the engine display and include details and pictures of what was done to the engine.</w:t>
      </w:r>
    </w:p>
    <w:p w14:paraId="4ACA0E1A" w14:textId="77777777" w:rsidR="00F42FA7" w:rsidRDefault="00F42FA7" w:rsidP="00F42FA7">
      <w:pPr>
        <w:spacing w:after="0"/>
        <w:rPr>
          <w:rFonts w:ascii="Arial Narrow" w:eastAsiaTheme="minorEastAsia" w:hAnsi="Arial Narrow"/>
          <w:sz w:val="24"/>
          <w:szCs w:val="24"/>
        </w:rPr>
      </w:pPr>
    </w:p>
    <w:p w14:paraId="3420A0CF" w14:textId="0AE9EA31" w:rsidR="00F42FA7" w:rsidRPr="00F42FA7" w:rsidRDefault="00F42FA7" w:rsidP="00F42FA7">
      <w:pPr>
        <w:spacing w:after="0"/>
        <w:rPr>
          <w:rFonts w:ascii="Arial Narrow" w:eastAsiaTheme="minorEastAsia" w:hAnsi="Arial Narrow"/>
          <w:sz w:val="24"/>
          <w:szCs w:val="24"/>
        </w:rPr>
      </w:pPr>
      <w:r w:rsidRPr="00F42FA7">
        <w:rPr>
          <w:rFonts w:ascii="Arial Narrow" w:eastAsiaTheme="minorEastAsia" w:hAnsi="Arial Narrow"/>
          <w:sz w:val="24"/>
          <w:szCs w:val="24"/>
        </w:rPr>
        <w:t>Judges evaluating exhibits should recognize individual differences and creativity, therefore using information in this document as a guide rather than a requirement.</w:t>
      </w:r>
    </w:p>
    <w:p w14:paraId="4245F16B" w14:textId="77777777" w:rsidR="00F42FA7" w:rsidRDefault="00F42FA7" w:rsidP="00F42FA7">
      <w:pPr>
        <w:spacing w:after="0"/>
        <w:rPr>
          <w:rStyle w:val="Heading2Char"/>
          <w:rFonts w:ascii="Arial Narrow" w:eastAsiaTheme="minorHAnsi" w:hAnsi="Arial Narrow"/>
          <w:b w:val="0"/>
          <w:bCs w:val="0"/>
          <w:sz w:val="24"/>
          <w:szCs w:val="24"/>
        </w:rPr>
      </w:pPr>
    </w:p>
    <w:p w14:paraId="25042D20" w14:textId="448BCD0B" w:rsidR="00F42FA7" w:rsidRPr="00F42FA7" w:rsidRDefault="00F42FA7" w:rsidP="00F42FA7">
      <w:pPr>
        <w:spacing w:after="0"/>
        <w:rPr>
          <w:rStyle w:val="Heading2Char"/>
          <w:rFonts w:ascii="Arial Narrow" w:eastAsiaTheme="minorHAnsi" w:hAnsi="Arial Narrow"/>
          <w:sz w:val="24"/>
          <w:szCs w:val="24"/>
        </w:rPr>
      </w:pPr>
      <w:r w:rsidRPr="00F42FA7">
        <w:rPr>
          <w:rStyle w:val="Heading2Char"/>
          <w:rFonts w:ascii="Arial Narrow" w:eastAsiaTheme="minorHAnsi" w:hAnsi="Arial Narrow"/>
          <w:bCs w:val="0"/>
          <w:sz w:val="24"/>
          <w:szCs w:val="24"/>
        </w:rPr>
        <w:t>Exhibit Class Guidelines:</w:t>
      </w:r>
    </w:p>
    <w:p w14:paraId="2C43D914" w14:textId="77777777" w:rsidR="00F42FA7" w:rsidRPr="00F42FA7" w:rsidRDefault="00F42FA7" w:rsidP="00F42FA7">
      <w:pPr>
        <w:spacing w:after="0"/>
        <w:rPr>
          <w:rStyle w:val="Heading2Char"/>
          <w:rFonts w:ascii="Arial Narrow" w:eastAsiaTheme="minorHAnsi" w:hAnsi="Arial Narrow"/>
          <w:bCs w:val="0"/>
          <w:sz w:val="24"/>
          <w:szCs w:val="24"/>
        </w:rPr>
      </w:pPr>
      <w:r w:rsidRPr="00F42FA7">
        <w:rPr>
          <w:rStyle w:val="Heading2Char"/>
          <w:rFonts w:ascii="Arial Narrow" w:eastAsiaTheme="minorHAnsi" w:hAnsi="Arial Narrow"/>
          <w:bCs w:val="0"/>
          <w:i/>
          <w:iCs/>
          <w:sz w:val="24"/>
          <w:szCs w:val="24"/>
        </w:rPr>
        <w:t>Beginner (grades 3-5 suggested)</w:t>
      </w:r>
      <w:r w:rsidRPr="00F42FA7">
        <w:rPr>
          <w:rStyle w:val="Heading2Char"/>
          <w:rFonts w:ascii="Arial Narrow" w:eastAsiaTheme="minorHAnsi" w:hAnsi="Arial Narrow"/>
          <w:sz w:val="24"/>
          <w:szCs w:val="24"/>
        </w:rPr>
        <w:t xml:space="preserve"> </w:t>
      </w:r>
    </w:p>
    <w:p w14:paraId="41EB8D70" w14:textId="104B6838" w:rsidR="00F42FA7" w:rsidRDefault="00F42FA7" w:rsidP="00F42FA7">
      <w:pPr>
        <w:spacing w:after="0"/>
        <w:rPr>
          <w:rFonts w:ascii="Arial Narrow" w:eastAsia="Calibri Light" w:hAnsi="Arial Narrow" w:cstheme="minorHAnsi"/>
          <w:sz w:val="24"/>
          <w:szCs w:val="24"/>
        </w:rPr>
      </w:pPr>
      <w:r w:rsidRPr="00F42FA7">
        <w:rPr>
          <w:rFonts w:ascii="Arial Narrow" w:eastAsia="Calibri Light" w:hAnsi="Arial Narrow" w:cstheme="minorHAnsi"/>
          <w:sz w:val="24"/>
          <w:szCs w:val="24"/>
        </w:rPr>
        <w:t>Create an educational poster, notebook or display about any small engine topic of choice that is age/grade appropriate or a rebuilt small engine.</w:t>
      </w:r>
    </w:p>
    <w:p w14:paraId="37E9F7B9" w14:textId="77777777" w:rsidR="00F42FA7" w:rsidRPr="00F42FA7" w:rsidRDefault="00F42FA7" w:rsidP="00F42FA7">
      <w:pPr>
        <w:spacing w:after="0"/>
        <w:ind w:firstLine="720"/>
        <w:rPr>
          <w:rFonts w:ascii="Arial Narrow" w:eastAsia="Calibri Light" w:hAnsi="Arial Narrow" w:cstheme="minorHAnsi"/>
          <w:b/>
          <w:sz w:val="24"/>
          <w:szCs w:val="24"/>
        </w:rPr>
      </w:pPr>
    </w:p>
    <w:p w14:paraId="049DCBDF" w14:textId="77777777" w:rsidR="00F42FA7" w:rsidRPr="00F42FA7" w:rsidRDefault="00F42FA7" w:rsidP="00F42FA7">
      <w:pPr>
        <w:spacing w:after="0"/>
        <w:rPr>
          <w:rStyle w:val="Heading2Char"/>
          <w:rFonts w:ascii="Arial Narrow" w:eastAsiaTheme="minorHAnsi" w:hAnsi="Arial Narrow"/>
          <w:sz w:val="24"/>
          <w:szCs w:val="24"/>
        </w:rPr>
      </w:pPr>
      <w:r w:rsidRPr="00F42FA7">
        <w:rPr>
          <w:rStyle w:val="Heading2Char"/>
          <w:rFonts w:ascii="Arial Narrow" w:eastAsiaTheme="minorHAnsi" w:hAnsi="Arial Narrow"/>
          <w:bCs w:val="0"/>
          <w:i/>
          <w:iCs/>
          <w:sz w:val="24"/>
          <w:szCs w:val="24"/>
        </w:rPr>
        <w:t>Intermediate (grades 6-8 suggested)</w:t>
      </w:r>
    </w:p>
    <w:p w14:paraId="34A2D6BF" w14:textId="25D143B5" w:rsidR="00F42FA7" w:rsidRDefault="00F42FA7" w:rsidP="00F42FA7">
      <w:pPr>
        <w:spacing w:after="0"/>
        <w:rPr>
          <w:rFonts w:ascii="Arial Narrow" w:eastAsia="Calibri Light" w:hAnsi="Arial Narrow" w:cstheme="minorHAnsi"/>
          <w:sz w:val="24"/>
          <w:szCs w:val="24"/>
        </w:rPr>
      </w:pPr>
      <w:r w:rsidRPr="00F42FA7">
        <w:rPr>
          <w:rFonts w:ascii="Arial Narrow" w:eastAsia="Calibri Light" w:hAnsi="Arial Narrow" w:cstheme="minorHAnsi"/>
          <w:sz w:val="24"/>
          <w:szCs w:val="24"/>
        </w:rPr>
        <w:t>Create an educational poster, notebook or display about any small engine topic of choice that is age/grade appropriate or a rebuilt small engine.</w:t>
      </w:r>
    </w:p>
    <w:p w14:paraId="681F45E0" w14:textId="77777777" w:rsidR="00F42FA7" w:rsidRPr="00F42FA7" w:rsidRDefault="00F42FA7" w:rsidP="00F42FA7">
      <w:pPr>
        <w:spacing w:after="0"/>
        <w:ind w:firstLine="720"/>
        <w:rPr>
          <w:rStyle w:val="Heading2Char"/>
          <w:rFonts w:ascii="Arial Narrow" w:eastAsiaTheme="minorHAnsi" w:hAnsi="Arial Narrow" w:cstheme="minorHAnsi"/>
          <w:bCs w:val="0"/>
          <w:iCs/>
          <w:sz w:val="24"/>
          <w:szCs w:val="24"/>
        </w:rPr>
      </w:pPr>
    </w:p>
    <w:p w14:paraId="661521B8" w14:textId="77777777" w:rsidR="00F42FA7" w:rsidRPr="00F42FA7" w:rsidRDefault="00F42FA7" w:rsidP="00F42FA7">
      <w:pPr>
        <w:spacing w:after="0"/>
        <w:rPr>
          <w:rStyle w:val="Heading2Char"/>
          <w:rFonts w:ascii="Arial Narrow" w:eastAsiaTheme="minorHAnsi" w:hAnsi="Arial Narrow"/>
          <w:bCs w:val="0"/>
          <w:sz w:val="24"/>
          <w:szCs w:val="24"/>
        </w:rPr>
      </w:pPr>
      <w:r w:rsidRPr="00F42FA7">
        <w:rPr>
          <w:rStyle w:val="Heading2Char"/>
          <w:rFonts w:ascii="Arial Narrow" w:eastAsiaTheme="minorHAnsi" w:hAnsi="Arial Narrow"/>
          <w:bCs w:val="0"/>
          <w:i/>
          <w:iCs/>
          <w:sz w:val="24"/>
          <w:szCs w:val="24"/>
        </w:rPr>
        <w:t>Advanced (grades 9-12 suggested)</w:t>
      </w:r>
    </w:p>
    <w:p w14:paraId="53BB82DC" w14:textId="77777777" w:rsidR="00F42FA7" w:rsidRPr="00F42FA7" w:rsidRDefault="00F42FA7" w:rsidP="00F42FA7">
      <w:pPr>
        <w:spacing w:after="0"/>
        <w:rPr>
          <w:rFonts w:ascii="Arial Narrow" w:hAnsi="Arial Narrow"/>
          <w:sz w:val="24"/>
          <w:szCs w:val="24"/>
        </w:rPr>
      </w:pPr>
      <w:r w:rsidRPr="00F42FA7">
        <w:rPr>
          <w:rFonts w:ascii="Arial Narrow" w:eastAsia="Calibri Light" w:hAnsi="Arial Narrow" w:cstheme="minorHAnsi"/>
          <w:sz w:val="24"/>
          <w:szCs w:val="24"/>
        </w:rPr>
        <w:t>Create an educational poster, notebook or display about any small engine topic of choice that is age/grade appropriate or a rebuilt small engine. Youth can also design and complete an independent study activity.</w:t>
      </w:r>
    </w:p>
    <w:p w14:paraId="58A84C2D" w14:textId="51868723" w:rsidR="00E120CA" w:rsidRPr="00511722" w:rsidRDefault="00F1436A" w:rsidP="00511722">
      <w:pPr>
        <w:pStyle w:val="ListParagraph"/>
        <w:widowControl w:val="0"/>
        <w:autoSpaceDE w:val="0"/>
        <w:autoSpaceDN w:val="0"/>
        <w:adjustRightInd w:val="0"/>
        <w:ind w:left="630"/>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821056" behindDoc="0" locked="0" layoutInCell="1" allowOverlap="1" wp14:anchorId="3F8AB5EC" wp14:editId="4771FAD2">
                <wp:simplePos x="0" y="0"/>
                <wp:positionH relativeFrom="margin">
                  <wp:posOffset>-66675</wp:posOffset>
                </wp:positionH>
                <wp:positionV relativeFrom="paragraph">
                  <wp:posOffset>66675</wp:posOffset>
                </wp:positionV>
                <wp:extent cx="6657975" cy="28575"/>
                <wp:effectExtent l="0" t="0" r="28575" b="28575"/>
                <wp:wrapNone/>
                <wp:docPr id="81" name="Straight Connector 81"/>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A0E64" id="Straight Connector 81" o:spid="_x0000_s1026" style="position:absolute;flip:y;z-index:251821056;visibility:visible;mso-wrap-style:square;mso-wrap-distance-left:9pt;mso-wrap-distance-top:0;mso-wrap-distance-right:9pt;mso-wrap-distance-bottom:0;mso-position-horizontal:absolute;mso-position-horizontal-relative:margin;mso-position-vertical:absolute;mso-position-vertical-relative:text" from="-5.25pt,5.25pt" to="5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" strokecolor="#aeaaaa [2414]" strokeweight=".5pt">
                <v:stroke joinstyle="miter"/>
                <w10:wrap anchorx="margin"/>
              </v:line>
            </w:pict>
          </mc:Fallback>
        </mc:AlternateContent>
      </w:r>
      <w:bookmarkStart w:id="174" w:name="_Hlk17721762"/>
    </w:p>
    <w:p w14:paraId="7B2F99D1" w14:textId="28E137AA"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AE0AFE">
        <w:rPr>
          <w:rFonts w:ascii="Arial Narrow" w:hAnsi="Arial Narrow"/>
          <w:b/>
          <w:sz w:val="24"/>
          <w:szCs w:val="24"/>
        </w:rPr>
        <w:t>SMALL PETS</w:t>
      </w:r>
      <w:r w:rsidR="00F42FA7">
        <w:rPr>
          <w:rFonts w:ascii="Arial Narrow" w:hAnsi="Arial Narrow"/>
          <w:b/>
          <w:sz w:val="24"/>
          <w:szCs w:val="24"/>
        </w:rPr>
        <w:t>: COUNTY ONLY PROJECT</w:t>
      </w:r>
      <w:r w:rsidR="00FD46E4">
        <w:rPr>
          <w:rFonts w:ascii="Arial Narrow" w:hAnsi="Arial Narrow"/>
          <w:b/>
          <w:sz w:val="24"/>
          <w:szCs w:val="24"/>
        </w:rPr>
        <w:t xml:space="preserve"> ***REVISED***</w:t>
      </w:r>
    </w:p>
    <w:p w14:paraId="6C2CDA76" w14:textId="77777777"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(Rodent pets, ferret,</w:t>
      </w:r>
      <w:r w:rsidR="008C57B8">
        <w:rPr>
          <w:rFonts w:ascii="Arial Narrow" w:eastAsia="Times New Roman" w:hAnsi="Arial Narrow" w:cs="Arial"/>
          <w:sz w:val="24"/>
          <w:szCs w:val="24"/>
        </w:rPr>
        <w:t xml:space="preserve"> fish,</w:t>
      </w:r>
      <w:r w:rsidRPr="00B06C88">
        <w:rPr>
          <w:rFonts w:ascii="Arial Narrow" w:eastAsia="Times New Roman" w:hAnsi="Arial Narrow" w:cs="Arial"/>
          <w:sz w:val="24"/>
          <w:szCs w:val="24"/>
        </w:rPr>
        <w:t xml:space="preserve"> hedgehogs, turtles, birds, snakes,</w:t>
      </w:r>
      <w:r w:rsidR="006A471F">
        <w:rPr>
          <w:rFonts w:ascii="Arial Narrow" w:eastAsia="Times New Roman" w:hAnsi="Arial Narrow" w:cs="Arial"/>
          <w:sz w:val="24"/>
          <w:szCs w:val="24"/>
        </w:rPr>
        <w:t xml:space="preserve"> pet rabbits,</w:t>
      </w:r>
      <w:r w:rsidRPr="00B06C88">
        <w:rPr>
          <w:rFonts w:ascii="Arial Narrow" w:eastAsia="Times New Roman" w:hAnsi="Arial Narrow" w:cs="Arial"/>
          <w:sz w:val="24"/>
          <w:szCs w:val="24"/>
        </w:rPr>
        <w:t xml:space="preserve"> etc.)</w:t>
      </w:r>
    </w:p>
    <w:p w14:paraId="0FC5E4AB" w14:textId="192D98EA"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sz w:val="24"/>
          <w:szCs w:val="24"/>
        </w:rPr>
      </w:pPr>
      <w:r w:rsidRPr="00B06C88">
        <w:rPr>
          <w:rFonts w:ascii="Arial Narrow" w:eastAsia="Times New Roman" w:hAnsi="Arial Narrow" w:cs="Arial"/>
          <w:sz w:val="24"/>
          <w:szCs w:val="24"/>
        </w:rPr>
        <w:t xml:space="preserve">(Small Pets </w:t>
      </w:r>
      <w:r w:rsidRPr="00B06C88">
        <w:rPr>
          <w:rFonts w:ascii="Arial Narrow" w:eastAsia="Times New Roman" w:hAnsi="Arial Narrow" w:cs="Arial"/>
          <w:b/>
          <w:sz w:val="24"/>
          <w:szCs w:val="24"/>
        </w:rPr>
        <w:t xml:space="preserve">does not </w:t>
      </w:r>
      <w:r w:rsidRPr="00B06C88">
        <w:rPr>
          <w:rFonts w:ascii="Arial Narrow" w:eastAsia="Times New Roman" w:hAnsi="Arial Narrow" w:cs="Arial"/>
          <w:sz w:val="24"/>
          <w:szCs w:val="24"/>
        </w:rPr>
        <w:t>include</w:t>
      </w:r>
      <w:r w:rsidR="004836A4">
        <w:rPr>
          <w:rFonts w:ascii="Arial Narrow" w:eastAsia="Times New Roman" w:hAnsi="Arial Narrow" w:cs="Arial"/>
          <w:sz w:val="24"/>
          <w:szCs w:val="24"/>
        </w:rPr>
        <w:t xml:space="preserve"> cats,</w:t>
      </w:r>
      <w:r w:rsidR="001F5141">
        <w:rPr>
          <w:rFonts w:ascii="Arial Narrow" w:eastAsia="Times New Roman" w:hAnsi="Arial Narrow" w:cs="Arial"/>
          <w:sz w:val="24"/>
          <w:szCs w:val="24"/>
        </w:rPr>
        <w:t xml:space="preserve"> </w:t>
      </w:r>
      <w:r w:rsidRPr="00B06C88">
        <w:rPr>
          <w:rFonts w:ascii="Arial Narrow" w:eastAsia="Times New Roman" w:hAnsi="Arial Narrow" w:cs="Arial"/>
          <w:sz w:val="24"/>
          <w:szCs w:val="24"/>
        </w:rPr>
        <w:t>dogs</w:t>
      </w:r>
      <w:r w:rsidR="00D032CA">
        <w:rPr>
          <w:rFonts w:ascii="Arial Narrow" w:eastAsia="Times New Roman" w:hAnsi="Arial Narrow" w:cs="Arial"/>
          <w:sz w:val="24"/>
          <w:szCs w:val="24"/>
        </w:rPr>
        <w:t xml:space="preserve"> </w:t>
      </w:r>
      <w:r w:rsidRPr="00B06C88">
        <w:rPr>
          <w:rFonts w:ascii="Arial Narrow" w:eastAsia="Times New Roman" w:hAnsi="Arial Narrow" w:cs="Arial"/>
          <w:sz w:val="24"/>
          <w:szCs w:val="24"/>
        </w:rPr>
        <w:t xml:space="preserve">or </w:t>
      </w:r>
      <w:r w:rsidR="00012359">
        <w:rPr>
          <w:rFonts w:ascii="Arial Narrow" w:eastAsia="Times New Roman" w:hAnsi="Arial Narrow" w:cs="Arial"/>
          <w:sz w:val="24"/>
          <w:szCs w:val="24"/>
        </w:rPr>
        <w:t xml:space="preserve">ARBA </w:t>
      </w:r>
      <w:r w:rsidR="004836A4">
        <w:rPr>
          <w:rFonts w:ascii="Arial Narrow" w:eastAsia="Times New Roman" w:hAnsi="Arial Narrow" w:cs="Arial"/>
          <w:sz w:val="24"/>
          <w:szCs w:val="24"/>
        </w:rPr>
        <w:t>rabbits</w:t>
      </w:r>
      <w:r w:rsidRPr="00B06C88">
        <w:rPr>
          <w:rFonts w:ascii="Arial Narrow" w:eastAsia="Times New Roman" w:hAnsi="Arial Narrow" w:cs="Arial"/>
          <w:sz w:val="24"/>
          <w:szCs w:val="24"/>
        </w:rPr>
        <w:t>)</w:t>
      </w:r>
    </w:p>
    <w:p w14:paraId="4898BD7A" w14:textId="34057D7D" w:rsidR="00863156" w:rsidRPr="00B06C88" w:rsidRDefault="00863156" w:rsidP="00863156">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 xml:space="preserve">Exhibit Introduction: </w:t>
      </w:r>
      <w:r w:rsidRPr="00B06C88">
        <w:rPr>
          <w:rFonts w:ascii="Arial Narrow" w:eastAsia="Times New Roman" w:hAnsi="Arial Narrow" w:cs="Arial"/>
          <w:sz w:val="24"/>
          <w:szCs w:val="24"/>
        </w:rPr>
        <w:t xml:space="preserve">Judging will be community style on </w:t>
      </w:r>
      <w:r w:rsidRPr="00B06C88">
        <w:rPr>
          <w:rFonts w:ascii="Arial Narrow" w:eastAsia="Times New Roman" w:hAnsi="Arial Narrow" w:cs="Arial"/>
          <w:b/>
          <w:sz w:val="24"/>
          <w:szCs w:val="24"/>
        </w:rPr>
        <w:t>Friday evening prior to fair week</w:t>
      </w:r>
      <w:r w:rsidRPr="00B06C88">
        <w:rPr>
          <w:rFonts w:ascii="Arial Narrow" w:eastAsia="Times New Roman" w:hAnsi="Arial Narrow" w:cs="Arial"/>
          <w:sz w:val="24"/>
          <w:szCs w:val="24"/>
        </w:rPr>
        <w:t xml:space="preserve">. </w:t>
      </w:r>
      <w:r w:rsidR="00B138CE" w:rsidRPr="00B06C88">
        <w:rPr>
          <w:rFonts w:ascii="Arial Narrow" w:eastAsia="Times New Roman" w:hAnsi="Arial Narrow" w:cs="Arial"/>
          <w:sz w:val="24"/>
          <w:szCs w:val="24"/>
        </w:rPr>
        <w:t xml:space="preserve">4-H'ers are encouraged to take </w:t>
      </w:r>
      <w:r w:rsidR="00B138CE">
        <w:rPr>
          <w:rFonts w:ascii="Arial Narrow" w:eastAsia="Times New Roman" w:hAnsi="Arial Narrow" w:cs="Arial"/>
          <w:sz w:val="24"/>
          <w:szCs w:val="24"/>
        </w:rPr>
        <w:t xml:space="preserve">pets and </w:t>
      </w:r>
      <w:r w:rsidR="00B138CE" w:rsidRPr="00B06C88">
        <w:rPr>
          <w:rFonts w:ascii="Arial Narrow" w:eastAsia="Times New Roman" w:hAnsi="Arial Narrow" w:cs="Arial"/>
          <w:sz w:val="24"/>
          <w:szCs w:val="24"/>
        </w:rPr>
        <w:t xml:space="preserve">aquarium exhibits home after judging is completed. </w:t>
      </w:r>
      <w:r w:rsidRPr="00B06C88">
        <w:rPr>
          <w:rFonts w:ascii="Arial Narrow" w:eastAsia="Times New Roman" w:hAnsi="Arial Narrow" w:cs="Arial"/>
          <w:sz w:val="24"/>
          <w:szCs w:val="24"/>
        </w:rPr>
        <w:t>For posters see General Exhibit Requirements.</w:t>
      </w:r>
    </w:p>
    <w:p w14:paraId="26A9D6B3" w14:textId="77777777" w:rsidR="00863156" w:rsidRPr="00B06C88" w:rsidRDefault="00863156" w:rsidP="00863156">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0C2756DB" w14:textId="5BC6B54A" w:rsidR="00C4618A" w:rsidRPr="00B06C88" w:rsidRDefault="00863156" w:rsidP="00C4618A">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Manual Information</w:t>
      </w:r>
      <w:r w:rsidRPr="00B06C88">
        <w:rPr>
          <w:rFonts w:ascii="Arial Narrow" w:eastAsia="Times New Roman" w:hAnsi="Arial Narrow" w:cs="Arial"/>
          <w:b/>
          <w:sz w:val="24"/>
          <w:szCs w:val="24"/>
        </w:rPr>
        <w:t>:</w:t>
      </w:r>
      <w:r w:rsidRPr="00B06C88">
        <w:rPr>
          <w:rFonts w:ascii="Arial Narrow" w:eastAsia="Times New Roman" w:hAnsi="Arial Narrow" w:cs="Arial"/>
          <w:sz w:val="24"/>
          <w:szCs w:val="24"/>
        </w:rPr>
        <w:t xml:space="preserve"> </w:t>
      </w:r>
      <w:r w:rsidR="00CA647A">
        <w:rPr>
          <w:rFonts w:ascii="Arial Narrow" w:hAnsi="Arial Narrow" w:cs="Arial Narrow"/>
          <w:sz w:val="24"/>
          <w:szCs w:val="24"/>
        </w:rPr>
        <w:t>See page 12 for project manual information. Project Manual completion is not a requirement.</w:t>
      </w:r>
    </w:p>
    <w:p w14:paraId="4315083A" w14:textId="77777777" w:rsidR="00863156" w:rsidRPr="00B06C88" w:rsidRDefault="00863156" w:rsidP="00C4618A">
      <w:pPr>
        <w:widowControl w:val="0"/>
        <w:autoSpaceDE w:val="0"/>
        <w:autoSpaceDN w:val="0"/>
        <w:adjustRightInd w:val="0"/>
        <w:spacing w:after="0" w:line="240" w:lineRule="auto"/>
        <w:rPr>
          <w:rFonts w:ascii="Arial Narrow" w:eastAsia="Times New Roman" w:hAnsi="Arial Narrow" w:cs="Arial"/>
          <w:sz w:val="24"/>
          <w:szCs w:val="24"/>
        </w:rPr>
      </w:pPr>
    </w:p>
    <w:p w14:paraId="18E97AA1" w14:textId="19B6B195" w:rsidR="00863156" w:rsidRDefault="00863156" w:rsidP="00863156">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hAnsi="Arial Narrow" w:cs="Arial Narrow"/>
          <w:b/>
          <w:bCs/>
          <w:sz w:val="24"/>
          <w:szCs w:val="24"/>
        </w:rPr>
        <w:t>References</w:t>
      </w:r>
      <w:r w:rsidRPr="00B06C88">
        <w:rPr>
          <w:rFonts w:ascii="Arial Narrow" w:hAnsi="Arial Narrow" w:cs="Arial Narrow"/>
          <w:sz w:val="24"/>
          <w:szCs w:val="24"/>
        </w:rPr>
        <w:t xml:space="preserve">: </w:t>
      </w:r>
      <w:r w:rsidRPr="00B06C88">
        <w:rPr>
          <w:rFonts w:ascii="Arial Narrow" w:eastAsia="Times New Roman" w:hAnsi="Arial Narrow" w:cs="Arial"/>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t>See References under General Exhibit Information page 15 for additional guidelines.</w:t>
      </w:r>
    </w:p>
    <w:p w14:paraId="7B9A2EB0" w14:textId="64FE05E1" w:rsidR="00B138CE" w:rsidRDefault="00B138CE" w:rsidP="00863156">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76DE809B" w14:textId="57AA4527" w:rsidR="00B138CE" w:rsidRPr="00B06C88" w:rsidRDefault="00B138CE" w:rsidP="00B138CE">
      <w:pPr>
        <w:widowControl w:val="0"/>
        <w:autoSpaceDE w:val="0"/>
        <w:autoSpaceDN w:val="0"/>
        <w:adjustRightInd w:val="0"/>
        <w:spacing w:after="0" w:line="240" w:lineRule="auto"/>
        <w:ind w:left="180" w:hanging="180"/>
        <w:rPr>
          <w:rFonts w:ascii="Arial Narrow" w:eastAsia="Times New Roman" w:hAnsi="Arial Narrow" w:cs="Arial"/>
          <w:sz w:val="24"/>
          <w:szCs w:val="24"/>
        </w:rPr>
      </w:pPr>
      <w:r>
        <w:rPr>
          <w:rFonts w:ascii="Arial Narrow" w:eastAsia="Times New Roman" w:hAnsi="Arial Narrow" w:cs="Arial"/>
          <w:b/>
          <w:sz w:val="24"/>
          <w:szCs w:val="24"/>
        </w:rPr>
        <w:t>Overall Exhibit Guidelines</w:t>
      </w:r>
      <w:r w:rsidRPr="00B06C88">
        <w:rPr>
          <w:rFonts w:ascii="Arial Narrow" w:eastAsia="Times New Roman" w:hAnsi="Arial Narrow" w:cs="Arial"/>
          <w:b/>
          <w:sz w:val="24"/>
          <w:szCs w:val="24"/>
        </w:rPr>
        <w:t xml:space="preserve">: </w:t>
      </w:r>
      <w:r w:rsidRPr="00B06C88">
        <w:rPr>
          <w:rFonts w:ascii="Arial Narrow" w:eastAsia="Times New Roman" w:hAnsi="Arial Narrow" w:cs="Arial"/>
          <w:sz w:val="24"/>
          <w:szCs w:val="24"/>
        </w:rPr>
        <w:t xml:space="preserve"> </w:t>
      </w:r>
      <w:r w:rsidR="00CF7A9A">
        <w:rPr>
          <w:rFonts w:ascii="Arial Narrow" w:eastAsia="Times New Roman" w:hAnsi="Arial Narrow" w:cs="Arial"/>
          <w:sz w:val="24"/>
          <w:szCs w:val="24"/>
        </w:rPr>
        <w:t>For display purposes, it is RECOMMENDED that s</w:t>
      </w:r>
      <w:r w:rsidRPr="00B06C88">
        <w:rPr>
          <w:rFonts w:ascii="Arial Narrow" w:eastAsia="Times New Roman" w:hAnsi="Arial Narrow" w:cs="Arial"/>
          <w:sz w:val="24"/>
          <w:szCs w:val="24"/>
        </w:rPr>
        <w:t>mall</w:t>
      </w:r>
      <w:r w:rsidR="00CF7A9A">
        <w:rPr>
          <w:rFonts w:ascii="Arial Narrow" w:eastAsia="Times New Roman" w:hAnsi="Arial Narrow" w:cs="Arial"/>
          <w:sz w:val="24"/>
          <w:szCs w:val="24"/>
        </w:rPr>
        <w:t xml:space="preserve"> p</w:t>
      </w:r>
      <w:r w:rsidRPr="00B06C88">
        <w:rPr>
          <w:rFonts w:ascii="Arial Narrow" w:eastAsia="Times New Roman" w:hAnsi="Arial Narrow" w:cs="Arial"/>
          <w:sz w:val="24"/>
          <w:szCs w:val="24"/>
        </w:rPr>
        <w:t xml:space="preserve">et </w:t>
      </w:r>
      <w:r w:rsidR="00CF7A9A">
        <w:rPr>
          <w:rFonts w:ascii="Arial Narrow" w:eastAsia="Times New Roman" w:hAnsi="Arial Narrow" w:cs="Arial"/>
          <w:sz w:val="24"/>
          <w:szCs w:val="24"/>
        </w:rPr>
        <w:t xml:space="preserve">exhibitors </w:t>
      </w:r>
      <w:r w:rsidRPr="00B06C88">
        <w:rPr>
          <w:rFonts w:ascii="Arial Narrow" w:eastAsia="Times New Roman" w:hAnsi="Arial Narrow" w:cs="Arial"/>
          <w:sz w:val="24"/>
          <w:szCs w:val="24"/>
        </w:rPr>
        <w:t xml:space="preserve">provide a picture of themselves with their pet </w:t>
      </w:r>
      <w:r w:rsidR="00CF7A9A">
        <w:rPr>
          <w:rFonts w:ascii="Arial Narrow" w:eastAsia="Times New Roman" w:hAnsi="Arial Narrow" w:cs="Arial"/>
          <w:sz w:val="24"/>
          <w:szCs w:val="24"/>
        </w:rPr>
        <w:t xml:space="preserve">to </w:t>
      </w:r>
      <w:r w:rsidR="00CF7A9A" w:rsidRPr="00B06C88">
        <w:rPr>
          <w:rFonts w:ascii="Arial Narrow" w:eastAsia="Times New Roman" w:hAnsi="Arial Narrow" w:cs="Arial"/>
          <w:sz w:val="24"/>
          <w:szCs w:val="24"/>
        </w:rPr>
        <w:t xml:space="preserve">the Extension Office </w:t>
      </w:r>
      <w:r w:rsidR="00CF7A9A">
        <w:rPr>
          <w:rFonts w:ascii="Arial Narrow" w:eastAsia="Times New Roman" w:hAnsi="Arial Narrow" w:cs="Arial"/>
          <w:sz w:val="24"/>
          <w:szCs w:val="24"/>
        </w:rPr>
        <w:t>or bring with them and hand in at project judging</w:t>
      </w:r>
      <w:r w:rsidRPr="00B06C88">
        <w:rPr>
          <w:rFonts w:ascii="Arial Narrow" w:eastAsia="Times New Roman" w:hAnsi="Arial Narrow" w:cs="Arial"/>
          <w:sz w:val="24"/>
          <w:szCs w:val="24"/>
        </w:rPr>
        <w:t>.</w:t>
      </w:r>
      <w:r>
        <w:rPr>
          <w:rFonts w:ascii="Arial Narrow" w:eastAsia="Times New Roman" w:hAnsi="Arial Narrow" w:cs="Arial"/>
          <w:sz w:val="24"/>
          <w:szCs w:val="24"/>
        </w:rPr>
        <w:t xml:space="preserve"> </w:t>
      </w:r>
    </w:p>
    <w:p w14:paraId="50F8A216" w14:textId="77777777" w:rsidR="00B138CE" w:rsidRPr="00B06C88" w:rsidRDefault="00B138CE" w:rsidP="00B138CE">
      <w:pPr>
        <w:widowControl w:val="0"/>
        <w:autoSpaceDE w:val="0"/>
        <w:autoSpaceDN w:val="0"/>
        <w:adjustRightInd w:val="0"/>
        <w:spacing w:after="0" w:line="240" w:lineRule="auto"/>
        <w:rPr>
          <w:rFonts w:ascii="Arial Narrow" w:eastAsia="Times New Roman" w:hAnsi="Arial Narrow" w:cs="Arial"/>
          <w:sz w:val="24"/>
          <w:szCs w:val="24"/>
        </w:rPr>
      </w:pPr>
    </w:p>
    <w:p w14:paraId="6D6EFDE1" w14:textId="77777777" w:rsidR="00B138CE" w:rsidRPr="00B06C88" w:rsidRDefault="00B138CE" w:rsidP="00B138CE">
      <w:pPr>
        <w:widowControl w:val="0"/>
        <w:autoSpaceDE w:val="0"/>
        <w:autoSpaceDN w:val="0"/>
        <w:adjustRightInd w:val="0"/>
        <w:spacing w:after="0" w:line="240" w:lineRule="auto"/>
        <w:ind w:left="180"/>
        <w:rPr>
          <w:rFonts w:ascii="Arial Narrow" w:eastAsia="Times New Roman" w:hAnsi="Arial Narrow" w:cs="Arial"/>
          <w:sz w:val="24"/>
          <w:szCs w:val="24"/>
        </w:rPr>
      </w:pPr>
      <w:r w:rsidRPr="00B06C88">
        <w:rPr>
          <w:rFonts w:ascii="Arial Narrow" w:eastAsia="Times New Roman" w:hAnsi="Arial Narrow" w:cs="Arial"/>
          <w:sz w:val="24"/>
          <w:szCs w:val="24"/>
        </w:rPr>
        <w:t>Any member exhibiting a ferret must provide a certificate of vaccination showing that the animal has received all appropriate immunizations.</w:t>
      </w:r>
    </w:p>
    <w:p w14:paraId="501238FF" w14:textId="75B27452" w:rsidR="00863156" w:rsidRDefault="00863156" w:rsidP="00B138CE">
      <w:pPr>
        <w:widowControl w:val="0"/>
        <w:autoSpaceDE w:val="0"/>
        <w:autoSpaceDN w:val="0"/>
        <w:adjustRightInd w:val="0"/>
        <w:spacing w:after="0" w:line="240" w:lineRule="auto"/>
        <w:rPr>
          <w:rFonts w:ascii="Arial Narrow" w:eastAsia="Times New Roman" w:hAnsi="Arial Narrow" w:cs="Arial"/>
          <w:sz w:val="24"/>
          <w:szCs w:val="24"/>
        </w:rPr>
      </w:pPr>
    </w:p>
    <w:p w14:paraId="33245A51" w14:textId="77777777" w:rsidR="00FF621F" w:rsidRPr="00F42FA7" w:rsidRDefault="00FF621F" w:rsidP="00FF621F">
      <w:pPr>
        <w:spacing w:after="0"/>
        <w:rPr>
          <w:rStyle w:val="Heading2Char"/>
          <w:rFonts w:ascii="Arial Narrow" w:eastAsiaTheme="minorHAnsi" w:hAnsi="Arial Narrow"/>
          <w:sz w:val="24"/>
          <w:szCs w:val="24"/>
        </w:rPr>
      </w:pPr>
      <w:r w:rsidRPr="00F42FA7">
        <w:rPr>
          <w:rStyle w:val="Heading2Char"/>
          <w:rFonts w:ascii="Arial Narrow" w:eastAsiaTheme="minorHAnsi" w:hAnsi="Arial Narrow"/>
          <w:bCs w:val="0"/>
          <w:sz w:val="24"/>
          <w:szCs w:val="24"/>
        </w:rPr>
        <w:t>Exhibit Class Guidelines:</w:t>
      </w:r>
    </w:p>
    <w:p w14:paraId="5AFAA4B4" w14:textId="009804A1" w:rsidR="00C4618A" w:rsidRDefault="00C4618A" w:rsidP="00C4618A">
      <w:pPr>
        <w:widowControl w:val="0"/>
        <w:autoSpaceDE w:val="0"/>
        <w:autoSpaceDN w:val="0"/>
        <w:adjustRightInd w:val="0"/>
        <w:spacing w:after="0" w:line="240" w:lineRule="auto"/>
        <w:ind w:left="180"/>
        <w:rPr>
          <w:rFonts w:ascii="Arial Narrow" w:eastAsia="Times New Roman" w:hAnsi="Arial Narrow" w:cs="Arial"/>
          <w:sz w:val="24"/>
          <w:szCs w:val="24"/>
        </w:rPr>
      </w:pPr>
      <w:r>
        <w:rPr>
          <w:rFonts w:ascii="Arial Narrow" w:eastAsia="Times New Roman" w:hAnsi="Arial Narrow" w:cs="Arial"/>
          <w:sz w:val="24"/>
          <w:szCs w:val="24"/>
        </w:rPr>
        <w:t>Exhibits</w:t>
      </w:r>
      <w:r w:rsidRPr="00B06C88">
        <w:rPr>
          <w:rFonts w:ascii="Arial Narrow" w:eastAsia="Times New Roman" w:hAnsi="Arial Narrow" w:cs="Arial"/>
          <w:sz w:val="24"/>
          <w:szCs w:val="24"/>
        </w:rPr>
        <w:t xml:space="preserve"> will be entered into the following </w:t>
      </w:r>
      <w:r>
        <w:rPr>
          <w:rFonts w:ascii="Arial Narrow" w:eastAsia="Times New Roman" w:hAnsi="Arial Narrow" w:cs="Arial"/>
          <w:sz w:val="24"/>
          <w:szCs w:val="24"/>
        </w:rPr>
        <w:t>categories for judging: Beginner: Grade 3-5; Intermediate: Grade 6-8; Advanced: Grade 9-12</w:t>
      </w:r>
    </w:p>
    <w:p w14:paraId="798F7750" w14:textId="77777777" w:rsidR="00DF5A72" w:rsidRDefault="00DF5A72" w:rsidP="005027B3">
      <w:pPr>
        <w:widowControl w:val="0"/>
        <w:autoSpaceDE w:val="0"/>
        <w:autoSpaceDN w:val="0"/>
        <w:adjustRightInd w:val="0"/>
        <w:spacing w:after="0" w:line="240" w:lineRule="auto"/>
        <w:rPr>
          <w:rFonts w:ascii="Arial Narrow" w:eastAsia="Times New Roman" w:hAnsi="Arial Narrow" w:cs="Arial"/>
          <w:sz w:val="24"/>
          <w:szCs w:val="24"/>
        </w:rPr>
      </w:pPr>
    </w:p>
    <w:p w14:paraId="5C8D77B6" w14:textId="606ABADC" w:rsidR="00C4618A" w:rsidRDefault="00C4618A" w:rsidP="00C4618A">
      <w:pPr>
        <w:widowControl w:val="0"/>
        <w:autoSpaceDE w:val="0"/>
        <w:autoSpaceDN w:val="0"/>
        <w:adjustRightInd w:val="0"/>
        <w:spacing w:after="0" w:line="240" w:lineRule="auto"/>
        <w:ind w:left="180"/>
        <w:rPr>
          <w:rFonts w:ascii="Arial Narrow" w:eastAsia="Times New Roman" w:hAnsi="Arial Narrow" w:cs="Arial"/>
          <w:sz w:val="24"/>
          <w:szCs w:val="24"/>
        </w:rPr>
      </w:pPr>
      <w:r>
        <w:rPr>
          <w:rFonts w:ascii="Arial Narrow" w:eastAsia="Times New Roman" w:hAnsi="Arial Narrow" w:cs="Arial"/>
          <w:sz w:val="24"/>
          <w:szCs w:val="24"/>
        </w:rPr>
        <w:t>ALL YEARS – Exhibit ONE of the following:</w:t>
      </w:r>
    </w:p>
    <w:p w14:paraId="5367680B" w14:textId="226F4C6E" w:rsidR="00C4618A" w:rsidRDefault="00C4618A" w:rsidP="00FF621F">
      <w:pPr>
        <w:widowControl w:val="0"/>
        <w:autoSpaceDE w:val="0"/>
        <w:autoSpaceDN w:val="0"/>
        <w:adjustRightInd w:val="0"/>
        <w:spacing w:after="0" w:line="240" w:lineRule="auto"/>
        <w:ind w:left="1080" w:hanging="360"/>
        <w:rPr>
          <w:rFonts w:ascii="Arial Narrow" w:eastAsia="Times New Roman" w:hAnsi="Arial Narrow" w:cs="Arial"/>
          <w:sz w:val="24"/>
          <w:szCs w:val="24"/>
        </w:rPr>
      </w:pPr>
      <w:r>
        <w:rPr>
          <w:rFonts w:ascii="Arial Narrow" w:eastAsia="Times New Roman" w:hAnsi="Arial Narrow" w:cs="Arial"/>
          <w:sz w:val="24"/>
          <w:szCs w:val="24"/>
        </w:rPr>
        <w:t>1</w:t>
      </w:r>
      <w:r w:rsidRPr="00B06C88">
        <w:rPr>
          <w:rFonts w:ascii="Arial Narrow" w:eastAsia="Times New Roman" w:hAnsi="Arial Narrow" w:cs="Arial"/>
          <w:sz w:val="24"/>
          <w:szCs w:val="24"/>
        </w:rPr>
        <w:t>)</w:t>
      </w:r>
      <w:r>
        <w:rPr>
          <w:rFonts w:ascii="Arial Narrow" w:eastAsia="Times New Roman" w:hAnsi="Arial Narrow" w:cs="Arial"/>
          <w:sz w:val="24"/>
          <w:szCs w:val="24"/>
        </w:rPr>
        <w:t xml:space="preserve"> </w:t>
      </w:r>
      <w:r w:rsidR="00FF621F">
        <w:rPr>
          <w:rFonts w:ascii="Arial Narrow" w:eastAsia="Times New Roman" w:hAnsi="Arial Narrow" w:cs="Arial"/>
          <w:sz w:val="24"/>
          <w:szCs w:val="24"/>
        </w:rPr>
        <w:t>Animal</w:t>
      </w:r>
    </w:p>
    <w:p w14:paraId="410F5A0B" w14:textId="32F0F0B2" w:rsidR="00C4618A" w:rsidRPr="00B06C88" w:rsidRDefault="00FF621F" w:rsidP="00C4618A">
      <w:pPr>
        <w:widowControl w:val="0"/>
        <w:autoSpaceDE w:val="0"/>
        <w:autoSpaceDN w:val="0"/>
        <w:adjustRightInd w:val="0"/>
        <w:spacing w:after="0" w:line="240" w:lineRule="auto"/>
        <w:ind w:left="1080" w:hanging="360"/>
        <w:rPr>
          <w:rFonts w:ascii="Arial Narrow" w:eastAsia="Times New Roman" w:hAnsi="Arial Narrow" w:cs="Arial"/>
          <w:sz w:val="24"/>
          <w:szCs w:val="24"/>
        </w:rPr>
      </w:pPr>
      <w:r>
        <w:rPr>
          <w:rFonts w:ascii="Arial Narrow" w:eastAsia="Times New Roman" w:hAnsi="Arial Narrow" w:cs="Arial"/>
          <w:sz w:val="24"/>
          <w:szCs w:val="24"/>
        </w:rPr>
        <w:t>2</w:t>
      </w:r>
      <w:r w:rsidR="00C4618A">
        <w:rPr>
          <w:rFonts w:ascii="Arial Narrow" w:eastAsia="Times New Roman" w:hAnsi="Arial Narrow" w:cs="Arial"/>
          <w:sz w:val="24"/>
          <w:szCs w:val="24"/>
        </w:rPr>
        <w:t xml:space="preserve">) </w:t>
      </w:r>
      <w:r w:rsidR="00C4618A" w:rsidRPr="00B06C88">
        <w:rPr>
          <w:rFonts w:ascii="Arial Narrow" w:eastAsia="Times New Roman" w:hAnsi="Arial Narrow" w:cs="Arial"/>
          <w:sz w:val="24"/>
          <w:szCs w:val="24"/>
        </w:rPr>
        <w:t>Equipment made by member (open to members with two or more years of experience in the project.</w:t>
      </w:r>
    </w:p>
    <w:p w14:paraId="04FE2EFE" w14:textId="4588B25F" w:rsidR="00C4618A" w:rsidRDefault="00FF621F" w:rsidP="00C4618A">
      <w:pPr>
        <w:widowControl w:val="0"/>
        <w:autoSpaceDE w:val="0"/>
        <w:autoSpaceDN w:val="0"/>
        <w:adjustRightInd w:val="0"/>
        <w:spacing w:after="0" w:line="240" w:lineRule="auto"/>
        <w:ind w:left="1080" w:hanging="360"/>
        <w:rPr>
          <w:rFonts w:ascii="Arial Narrow" w:eastAsia="Times New Roman" w:hAnsi="Arial Narrow" w:cs="Arial"/>
          <w:sz w:val="24"/>
          <w:szCs w:val="24"/>
        </w:rPr>
      </w:pPr>
      <w:r>
        <w:rPr>
          <w:rFonts w:ascii="Arial Narrow" w:eastAsia="Times New Roman" w:hAnsi="Arial Narrow" w:cs="Arial"/>
          <w:sz w:val="24"/>
          <w:szCs w:val="24"/>
        </w:rPr>
        <w:t>3</w:t>
      </w:r>
      <w:r w:rsidR="00C4618A" w:rsidRPr="00B06C88">
        <w:rPr>
          <w:rFonts w:ascii="Arial Narrow" w:eastAsia="Times New Roman" w:hAnsi="Arial Narrow" w:cs="Arial"/>
          <w:sz w:val="24"/>
          <w:szCs w:val="24"/>
        </w:rPr>
        <w:t>) Notebook with record book and narrative telling how you have cared for your project. This should include information about feeding, sanitation, marketing, breeding system (such as line breeding or inbreeding, etc.), disease control, results of any experiments conducted.</w:t>
      </w:r>
    </w:p>
    <w:p w14:paraId="265D7555" w14:textId="4DB90E6C" w:rsidR="00C4618A" w:rsidRDefault="00FF621F" w:rsidP="00C4618A">
      <w:pPr>
        <w:widowControl w:val="0"/>
        <w:autoSpaceDE w:val="0"/>
        <w:autoSpaceDN w:val="0"/>
        <w:adjustRightInd w:val="0"/>
        <w:spacing w:after="0" w:line="240" w:lineRule="auto"/>
        <w:ind w:left="1080" w:hanging="360"/>
        <w:rPr>
          <w:rFonts w:ascii="Arial Narrow" w:eastAsia="Times New Roman" w:hAnsi="Arial Narrow" w:cs="Arial"/>
          <w:sz w:val="24"/>
          <w:szCs w:val="24"/>
        </w:rPr>
      </w:pPr>
      <w:r>
        <w:rPr>
          <w:rFonts w:ascii="Arial Narrow" w:eastAsia="Times New Roman" w:hAnsi="Arial Narrow" w:cs="Arial"/>
          <w:sz w:val="24"/>
          <w:szCs w:val="24"/>
        </w:rPr>
        <w:t>4</w:t>
      </w:r>
      <w:r w:rsidR="00C4618A">
        <w:rPr>
          <w:rFonts w:ascii="Arial Narrow" w:eastAsia="Times New Roman" w:hAnsi="Arial Narrow" w:cs="Arial"/>
          <w:sz w:val="24"/>
          <w:szCs w:val="24"/>
        </w:rPr>
        <w:t xml:space="preserve">) Exhibit a poster, illustrating what you learned in the project, and any pictures that you have of your animal and </w:t>
      </w:r>
      <w:r w:rsidR="00C4618A" w:rsidRPr="00952CCD">
        <w:rPr>
          <w:rFonts w:ascii="Arial Narrow" w:eastAsia="Times New Roman" w:hAnsi="Arial Narrow" w:cs="Arial"/>
          <w:b/>
          <w:sz w:val="24"/>
          <w:szCs w:val="24"/>
        </w:rPr>
        <w:t>include references.</w:t>
      </w:r>
    </w:p>
    <w:bookmarkEnd w:id="174"/>
    <w:p w14:paraId="5C32F8F3" w14:textId="5EEF02CA" w:rsidR="00FD0D38" w:rsidRPr="00FE1365" w:rsidRDefault="000E37D9" w:rsidP="00FE1365">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823104" behindDoc="0" locked="0" layoutInCell="1" allowOverlap="1" wp14:anchorId="7AB02D31" wp14:editId="53C2A803">
                <wp:simplePos x="0" y="0"/>
                <wp:positionH relativeFrom="margin">
                  <wp:posOffset>-295275</wp:posOffset>
                </wp:positionH>
                <wp:positionV relativeFrom="paragraph">
                  <wp:posOffset>57150</wp:posOffset>
                </wp:positionV>
                <wp:extent cx="6657975" cy="28575"/>
                <wp:effectExtent l="0" t="0" r="28575" b="28575"/>
                <wp:wrapNone/>
                <wp:docPr id="82" name="Straight Connector 82"/>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84C624" id="Straight Connector 82" o:spid="_x0000_s1026" style="position:absolute;flip:y;z-index:251823104;visibility:visible;mso-wrap-style:square;mso-wrap-distance-left:9pt;mso-wrap-distance-top:0;mso-wrap-distance-right:9pt;mso-wrap-distance-bottom:0;mso-position-horizontal:absolute;mso-position-horizontal-relative:margin;mso-position-vertical:absolute;mso-position-vertical-relative:text" from="-23.25pt,4.5pt" to="50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" strokecolor="#aeaaaa [2414]" strokeweight=".5pt">
                <v:stroke joinstyle="miter"/>
                <w10:wrap anchorx="margin"/>
              </v:line>
            </w:pict>
          </mc:Fallback>
        </mc:AlternateContent>
      </w:r>
    </w:p>
    <w:p w14:paraId="5FBF21E4" w14:textId="4F8B55ED" w:rsidR="00B06C88" w:rsidRPr="00B06C88" w:rsidRDefault="00B06C88" w:rsidP="00B06C88">
      <w:pPr>
        <w:widowControl w:val="0"/>
        <w:autoSpaceDE w:val="0"/>
        <w:autoSpaceDN w:val="0"/>
        <w:adjustRightInd w:val="0"/>
        <w:spacing w:after="0" w:line="240" w:lineRule="auto"/>
        <w:ind w:left="360" w:hanging="360"/>
        <w:jc w:val="center"/>
        <w:rPr>
          <w:rFonts w:ascii="Arial Narrow" w:eastAsia="Times New Roman" w:hAnsi="Arial Narrow" w:cs="Arial"/>
          <w:sz w:val="24"/>
          <w:szCs w:val="24"/>
        </w:rPr>
      </w:pPr>
      <w:r w:rsidRPr="00D56B3E">
        <w:rPr>
          <w:rFonts w:ascii="Arial Narrow" w:eastAsia="Times New Roman" w:hAnsi="Arial Narrow" w:cs="Arial"/>
          <w:b/>
          <w:sz w:val="24"/>
          <w:szCs w:val="24"/>
        </w:rPr>
        <w:t>SOIL &amp; WATER SCIENCE (State Fair Exhibit)</w:t>
      </w:r>
    </w:p>
    <w:p w14:paraId="4983F70F" w14:textId="13CB22C3" w:rsidR="006C71C1" w:rsidRDefault="00B06C88" w:rsidP="00FD0D38">
      <w:pPr>
        <w:spacing w:after="0"/>
        <w:rPr>
          <w:rFonts w:ascii="Arial Narrow" w:hAnsi="Arial Narrow"/>
          <w:sz w:val="24"/>
          <w:szCs w:val="24"/>
        </w:rPr>
      </w:pPr>
      <w:r w:rsidRPr="00FD0D38">
        <w:rPr>
          <w:rFonts w:ascii="Arial Narrow" w:eastAsia="Times New Roman" w:hAnsi="Arial Narrow" w:cs="Arial"/>
          <w:b/>
          <w:sz w:val="24"/>
          <w:szCs w:val="24"/>
        </w:rPr>
        <w:t>Exhibit Introduction</w:t>
      </w:r>
      <w:r w:rsidRPr="00FD0D38">
        <w:rPr>
          <w:rFonts w:ascii="Arial Narrow" w:eastAsia="Times New Roman" w:hAnsi="Arial Narrow" w:cs="Arial"/>
          <w:sz w:val="24"/>
          <w:szCs w:val="24"/>
        </w:rPr>
        <w:t xml:space="preserve"> </w:t>
      </w:r>
      <w:r w:rsidRPr="00FD0D38">
        <w:rPr>
          <w:rFonts w:ascii="Arial Narrow" w:eastAsia="Times New Roman" w:hAnsi="Arial Narrow" w:cs="Arial"/>
          <w:sz w:val="24"/>
          <w:szCs w:val="24"/>
        </w:rPr>
        <w:noBreakHyphen/>
        <w:t xml:space="preserve"> </w:t>
      </w:r>
      <w:r w:rsidR="00FD0D38" w:rsidRPr="00FD0D38">
        <w:rPr>
          <w:rFonts w:ascii="Arial Narrow" w:hAnsi="Arial Narrow"/>
          <w:sz w:val="24"/>
          <w:szCs w:val="24"/>
        </w:rPr>
        <w:t xml:space="preserve">The soil and water science project </w:t>
      </w:r>
      <w:proofErr w:type="gramStart"/>
      <w:r w:rsidR="00FD0D38" w:rsidRPr="00FD0D38">
        <w:rPr>
          <w:rFonts w:ascii="Arial Narrow" w:hAnsi="Arial Narrow"/>
          <w:sz w:val="24"/>
          <w:szCs w:val="24"/>
        </w:rPr>
        <w:t>teaches</w:t>
      </w:r>
      <w:proofErr w:type="gramEnd"/>
      <w:r w:rsidR="00FD0D38" w:rsidRPr="00FD0D38">
        <w:rPr>
          <w:rFonts w:ascii="Arial Narrow" w:hAnsi="Arial Narrow"/>
          <w:sz w:val="24"/>
          <w:szCs w:val="24"/>
        </w:rPr>
        <w:t xml:space="preserve"> youth about soil, water, and environmental stewardship.</w:t>
      </w:r>
    </w:p>
    <w:p w14:paraId="73013F58" w14:textId="77777777" w:rsidR="00FD0D38" w:rsidRPr="00FD0D38" w:rsidRDefault="00FD0D38" w:rsidP="00FD0D38">
      <w:pPr>
        <w:spacing w:after="0"/>
        <w:rPr>
          <w:rFonts w:ascii="Arial Narrow" w:hAnsi="Arial Narrow"/>
          <w:sz w:val="24"/>
          <w:szCs w:val="24"/>
        </w:rPr>
      </w:pPr>
    </w:p>
    <w:p w14:paraId="66A9CFCA" w14:textId="60F5F7C6" w:rsidR="00DB471B" w:rsidRPr="00B06C88" w:rsidRDefault="00861355" w:rsidP="00DB471B">
      <w:pPr>
        <w:widowControl w:val="0"/>
        <w:autoSpaceDE w:val="0"/>
        <w:autoSpaceDN w:val="0"/>
        <w:adjustRightInd w:val="0"/>
        <w:spacing w:after="0" w:line="240" w:lineRule="auto"/>
        <w:ind w:left="360" w:hanging="360"/>
        <w:rPr>
          <w:rFonts w:ascii="Arial Narrow" w:hAnsi="Arial Narrow" w:cs="Arial Narrow"/>
          <w:sz w:val="24"/>
          <w:szCs w:val="24"/>
        </w:rPr>
      </w:pPr>
      <w:r>
        <w:rPr>
          <w:rFonts w:ascii="Arial Narrow" w:eastAsia="Times New Roman" w:hAnsi="Arial Narrow" w:cs="Arial"/>
          <w:b/>
          <w:sz w:val="24"/>
          <w:szCs w:val="24"/>
        </w:rPr>
        <w:t xml:space="preserve">Manual Information: </w:t>
      </w:r>
      <w:r w:rsidR="00CA647A">
        <w:rPr>
          <w:rFonts w:ascii="Arial Narrow" w:eastAsia="Times New Roman" w:hAnsi="Arial Narrow" w:cs="Arial"/>
          <w:sz w:val="24"/>
          <w:szCs w:val="24"/>
        </w:rPr>
        <w:t>See page 12 for project manual information. Project Manual completion is not a requirement.</w:t>
      </w:r>
    </w:p>
    <w:p w14:paraId="1B957451" w14:textId="77777777" w:rsidR="00DB471B" w:rsidRPr="00FA7084" w:rsidRDefault="00DB471B" w:rsidP="00DB471B">
      <w:pPr>
        <w:widowControl w:val="0"/>
        <w:autoSpaceDE w:val="0"/>
        <w:autoSpaceDN w:val="0"/>
        <w:adjustRightInd w:val="0"/>
        <w:spacing w:after="0" w:line="240" w:lineRule="auto"/>
        <w:rPr>
          <w:rFonts w:ascii="Arial Narrow" w:hAnsi="Arial Narrow" w:cs="Arial Narrow"/>
          <w:sz w:val="24"/>
          <w:szCs w:val="24"/>
        </w:rPr>
      </w:pPr>
    </w:p>
    <w:p w14:paraId="4F9C0B89" w14:textId="76305607" w:rsidR="00B06C88" w:rsidRPr="00B06C88" w:rsidRDefault="00B06C88" w:rsidP="00B06C88">
      <w:pPr>
        <w:widowControl w:val="0"/>
        <w:autoSpaceDE w:val="0"/>
        <w:autoSpaceDN w:val="0"/>
        <w:adjustRightInd w:val="0"/>
        <w:spacing w:after="0" w:line="240" w:lineRule="auto"/>
        <w:ind w:left="360" w:hanging="360"/>
        <w:rPr>
          <w:rFonts w:ascii="Arial Narrow" w:hAnsi="Arial Narrow" w:cs="Arial Narrow"/>
          <w:b/>
          <w:bCs/>
          <w:sz w:val="24"/>
          <w:szCs w:val="24"/>
        </w:rPr>
      </w:pPr>
      <w:r w:rsidRPr="00B06C88">
        <w:rPr>
          <w:rFonts w:ascii="Arial Narrow" w:hAnsi="Arial Narrow" w:cs="Arial Narrow"/>
          <w:b/>
          <w:bCs/>
          <w:sz w:val="24"/>
          <w:szCs w:val="24"/>
        </w:rPr>
        <w:t xml:space="preserve">References: </w:t>
      </w:r>
      <w:r w:rsidRPr="00B06C88">
        <w:rPr>
          <w:rFonts w:ascii="Arial Narrow" w:hAnsi="Arial Narrow" w:cs="Arial Narrow"/>
          <w:bCs/>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hAnsi="Arial Narrow" w:cs="Arial Narrow"/>
          <w:bCs/>
          <w:sz w:val="24"/>
          <w:szCs w:val="24"/>
        </w:rPr>
        <w:t>See References under General Exhibit Information page 15 for additional guidelines.</w:t>
      </w:r>
    </w:p>
    <w:p w14:paraId="307364E1" w14:textId="77777777" w:rsidR="00B06C88" w:rsidRPr="00B06C88" w:rsidRDefault="00B06C88" w:rsidP="00B06C88">
      <w:pPr>
        <w:widowControl w:val="0"/>
        <w:autoSpaceDE w:val="0"/>
        <w:autoSpaceDN w:val="0"/>
        <w:adjustRightInd w:val="0"/>
        <w:spacing w:after="0" w:line="240" w:lineRule="auto"/>
        <w:ind w:left="360" w:hanging="360"/>
        <w:rPr>
          <w:rFonts w:ascii="Arial Narrow" w:hAnsi="Arial Narrow" w:cs="Arial Narrow"/>
          <w:b/>
          <w:bCs/>
          <w:sz w:val="24"/>
          <w:szCs w:val="24"/>
        </w:rPr>
      </w:pPr>
    </w:p>
    <w:p w14:paraId="32802CA4" w14:textId="77777777" w:rsidR="00FD0D38" w:rsidRPr="00AC33C7" w:rsidRDefault="00415C10" w:rsidP="00FD0D38">
      <w:pPr>
        <w:spacing w:after="0"/>
        <w:rPr>
          <w:rFonts w:ascii="Arial Narrow" w:eastAsia="Calibri Light" w:hAnsi="Arial Narrow" w:cstheme="minorHAnsi"/>
          <w:sz w:val="24"/>
          <w:szCs w:val="24"/>
        </w:rPr>
      </w:pPr>
      <w:r>
        <w:rPr>
          <w:rFonts w:ascii="Arial Narrow" w:hAnsi="Arial Narrow" w:cs="Arial Narrow"/>
          <w:b/>
          <w:bCs/>
          <w:sz w:val="24"/>
          <w:szCs w:val="24"/>
        </w:rPr>
        <w:t>Overall Exhibit Guidelines</w:t>
      </w:r>
      <w:r w:rsidR="00B06C88" w:rsidRPr="00B06C88">
        <w:rPr>
          <w:rFonts w:ascii="Arial Narrow" w:hAnsi="Arial Narrow" w:cs="Arial Narrow"/>
          <w:b/>
          <w:bCs/>
          <w:sz w:val="24"/>
          <w:szCs w:val="24"/>
        </w:rPr>
        <w:t xml:space="preserve">: </w:t>
      </w:r>
      <w:r w:rsidR="00FD0D38" w:rsidRPr="00AC33C7">
        <w:rPr>
          <w:rFonts w:ascii="Arial Narrow" w:eastAsia="Calibri Light" w:hAnsi="Arial Narrow" w:cstheme="minorHAnsi"/>
          <w:sz w:val="24"/>
          <w:szCs w:val="24"/>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00FD0D38" w:rsidRPr="00AC33C7">
        <w:rPr>
          <w:rFonts w:ascii="Arial Narrow" w:eastAsia="Calibri Light" w:hAnsi="Arial Narrow" w:cstheme="minorHAnsi"/>
          <w:sz w:val="24"/>
          <w:szCs w:val="24"/>
        </w:rPr>
        <w:t>right hand</w:t>
      </w:r>
      <w:proofErr w:type="gramEnd"/>
      <w:r w:rsidR="00FD0D38" w:rsidRPr="00AC33C7">
        <w:rPr>
          <w:rFonts w:ascii="Arial Narrow" w:eastAsia="Calibri Light" w:hAnsi="Arial Narrow" w:cstheme="minorHAnsi"/>
          <w:sz w:val="24"/>
          <w:szCs w:val="24"/>
        </w:rPr>
        <w:t xml:space="preserve"> corner to place an exhibit tag provided by Purdue Extension staff.</w:t>
      </w:r>
    </w:p>
    <w:p w14:paraId="5A8BEF23" w14:textId="77777777" w:rsidR="00FD0D38" w:rsidRPr="00AC33C7" w:rsidRDefault="00FD0D38" w:rsidP="00FD0D38">
      <w:pPr>
        <w:spacing w:after="0"/>
        <w:rPr>
          <w:rFonts w:ascii="Arial Narrow" w:eastAsia="Calibri Light" w:hAnsi="Arial Narrow" w:cstheme="minorHAnsi"/>
          <w:sz w:val="24"/>
          <w:szCs w:val="24"/>
        </w:rPr>
      </w:pPr>
    </w:p>
    <w:p w14:paraId="7A3D5BDA" w14:textId="4561E6E9" w:rsidR="00FD0D38" w:rsidRPr="00AC33C7" w:rsidRDefault="00FD0D38" w:rsidP="00FD0D38">
      <w:pPr>
        <w:spacing w:after="0"/>
        <w:rPr>
          <w:rFonts w:ascii="Arial Narrow" w:eastAsia="Calibri Light" w:hAnsi="Arial Narrow" w:cstheme="minorHAnsi"/>
          <w:sz w:val="24"/>
          <w:szCs w:val="24"/>
        </w:rPr>
      </w:pPr>
      <w:r w:rsidRPr="00AC33C7">
        <w:rPr>
          <w:rFonts w:ascii="Arial Narrow" w:eastAsia="Calibri Light" w:hAnsi="Arial Narrow" w:cstheme="minorHAnsi"/>
          <w:sz w:val="24"/>
          <w:szCs w:val="24"/>
        </w:rPr>
        <w:t>Judges evaluating exhibits should recognize individual differences and creativity, therefore using information in this document as a guide rather than a requirement.</w:t>
      </w:r>
    </w:p>
    <w:p w14:paraId="57E44046" w14:textId="77777777" w:rsidR="00FD0D38" w:rsidRPr="00FD0D38" w:rsidRDefault="00FD0D38" w:rsidP="00FD0D38">
      <w:pPr>
        <w:spacing w:after="0"/>
        <w:rPr>
          <w:rFonts w:ascii="Arial Narrow" w:eastAsiaTheme="minorEastAsia" w:hAnsi="Arial Narrow"/>
          <w:sz w:val="24"/>
          <w:szCs w:val="24"/>
        </w:rPr>
      </w:pPr>
    </w:p>
    <w:p w14:paraId="7C359F76" w14:textId="77777777" w:rsidR="00FD0D38" w:rsidRPr="00FD0D38" w:rsidRDefault="00FD0D38" w:rsidP="00FD0D38">
      <w:pPr>
        <w:spacing w:after="0"/>
        <w:rPr>
          <w:rFonts w:ascii="Arial Narrow" w:hAnsi="Arial Narrow" w:cs="Arial Narrow"/>
          <w:b/>
          <w:sz w:val="24"/>
          <w:szCs w:val="24"/>
        </w:rPr>
      </w:pPr>
      <w:r w:rsidRPr="00FD0D38">
        <w:rPr>
          <w:rFonts w:ascii="Arial Narrow" w:hAnsi="Arial Narrow" w:cs="Arial Narrow"/>
          <w:b/>
          <w:sz w:val="24"/>
          <w:szCs w:val="24"/>
        </w:rPr>
        <w:t>Exhibit Class Guidelines:</w:t>
      </w:r>
    </w:p>
    <w:p w14:paraId="303370CC" w14:textId="77777777" w:rsidR="00FD0D38" w:rsidRPr="00FD0D38" w:rsidRDefault="00FD0D38" w:rsidP="00FD0D38">
      <w:pPr>
        <w:spacing w:after="0"/>
        <w:rPr>
          <w:rStyle w:val="Heading2Char"/>
          <w:rFonts w:ascii="Arial Narrow" w:eastAsiaTheme="minorHAnsi" w:hAnsi="Arial Narrow"/>
          <w:bCs w:val="0"/>
          <w:sz w:val="24"/>
          <w:szCs w:val="24"/>
        </w:rPr>
      </w:pPr>
      <w:r w:rsidRPr="00FD0D38">
        <w:rPr>
          <w:rStyle w:val="Heading2Char"/>
          <w:rFonts w:ascii="Arial Narrow" w:eastAsiaTheme="minorHAnsi" w:hAnsi="Arial Narrow"/>
          <w:bCs w:val="0"/>
          <w:i/>
          <w:iCs/>
          <w:sz w:val="24"/>
          <w:szCs w:val="24"/>
        </w:rPr>
        <w:t>Beginner (grades 3-5 suggested)</w:t>
      </w:r>
      <w:r w:rsidRPr="00FD0D38">
        <w:rPr>
          <w:rStyle w:val="Heading2Char"/>
          <w:rFonts w:ascii="Arial Narrow" w:eastAsiaTheme="minorHAnsi" w:hAnsi="Arial Narrow"/>
          <w:sz w:val="24"/>
          <w:szCs w:val="24"/>
        </w:rPr>
        <w:t xml:space="preserve"> </w:t>
      </w:r>
    </w:p>
    <w:p w14:paraId="407B108F" w14:textId="77777777" w:rsidR="00FD0D38" w:rsidRPr="00FD0D38" w:rsidRDefault="00FD0D38" w:rsidP="00FD0D38">
      <w:pPr>
        <w:spacing w:after="0"/>
        <w:ind w:left="360"/>
        <w:rPr>
          <w:rFonts w:ascii="Arial Narrow" w:eastAsia="Calibri Light" w:hAnsi="Arial Narrow" w:cstheme="minorHAnsi"/>
          <w:sz w:val="24"/>
          <w:szCs w:val="24"/>
        </w:rPr>
      </w:pPr>
      <w:r w:rsidRPr="00FD0D38">
        <w:rPr>
          <w:rFonts w:ascii="Arial Narrow" w:eastAsia="Calibri Light" w:hAnsi="Arial Narrow" w:cstheme="minorHAnsi"/>
          <w:sz w:val="24"/>
          <w:szCs w:val="24"/>
        </w:rPr>
        <w:t>Create an educational poster, notebook or display about any manual activity or on any soil and water topic of choice that is age/grade appropriate.</w:t>
      </w:r>
    </w:p>
    <w:p w14:paraId="4C371E9B" w14:textId="77777777" w:rsidR="00FD0D38" w:rsidRPr="00FD0D38" w:rsidRDefault="00FD0D38" w:rsidP="00FD0D38">
      <w:pPr>
        <w:spacing w:after="0"/>
        <w:rPr>
          <w:rStyle w:val="Heading2Char"/>
          <w:rFonts w:ascii="Arial Narrow" w:eastAsiaTheme="minorHAnsi" w:hAnsi="Arial Narrow"/>
          <w:sz w:val="24"/>
          <w:szCs w:val="24"/>
        </w:rPr>
      </w:pPr>
      <w:r w:rsidRPr="00FD0D38">
        <w:rPr>
          <w:rStyle w:val="Heading2Char"/>
          <w:rFonts w:ascii="Arial Narrow" w:eastAsiaTheme="minorHAnsi" w:hAnsi="Arial Narrow"/>
          <w:bCs w:val="0"/>
          <w:i/>
          <w:iCs/>
          <w:sz w:val="24"/>
          <w:szCs w:val="24"/>
        </w:rPr>
        <w:t>Intermediate (grades 6-8 suggested)</w:t>
      </w:r>
    </w:p>
    <w:p w14:paraId="799E0648" w14:textId="77777777" w:rsidR="00FD0D38" w:rsidRPr="00FD0D38" w:rsidRDefault="00FD0D38" w:rsidP="00FD0D38">
      <w:pPr>
        <w:spacing w:after="0"/>
        <w:ind w:left="360"/>
        <w:rPr>
          <w:rStyle w:val="Heading2Char"/>
          <w:rFonts w:ascii="Arial Narrow" w:eastAsiaTheme="minorHAnsi" w:hAnsi="Arial Narrow" w:cstheme="minorHAnsi"/>
          <w:bCs w:val="0"/>
          <w:iCs/>
          <w:sz w:val="24"/>
          <w:szCs w:val="24"/>
        </w:rPr>
      </w:pPr>
      <w:r w:rsidRPr="00FD0D38">
        <w:rPr>
          <w:rFonts w:ascii="Arial Narrow" w:eastAsia="Calibri Light" w:hAnsi="Arial Narrow" w:cstheme="minorHAnsi"/>
          <w:sz w:val="24"/>
          <w:szCs w:val="24"/>
        </w:rPr>
        <w:t>Create an educational poster, notebook or display about any manual activity or on any soil and water topic of choice that is age/grade appropriate.</w:t>
      </w:r>
    </w:p>
    <w:p w14:paraId="3E640087" w14:textId="77777777" w:rsidR="00FD0D38" w:rsidRPr="00FD0D38" w:rsidRDefault="00FD0D38" w:rsidP="00FD0D38">
      <w:pPr>
        <w:spacing w:after="0"/>
        <w:rPr>
          <w:rStyle w:val="Heading2Char"/>
          <w:rFonts w:ascii="Arial Narrow" w:eastAsiaTheme="minorHAnsi" w:hAnsi="Arial Narrow"/>
          <w:bCs w:val="0"/>
          <w:sz w:val="24"/>
          <w:szCs w:val="24"/>
        </w:rPr>
      </w:pPr>
      <w:r w:rsidRPr="00FD0D38">
        <w:rPr>
          <w:rStyle w:val="Heading2Char"/>
          <w:rFonts w:ascii="Arial Narrow" w:eastAsiaTheme="minorHAnsi" w:hAnsi="Arial Narrow"/>
          <w:bCs w:val="0"/>
          <w:i/>
          <w:iCs/>
          <w:sz w:val="24"/>
          <w:szCs w:val="24"/>
        </w:rPr>
        <w:t>Advanced (grades 9-12 suggested)</w:t>
      </w:r>
    </w:p>
    <w:p w14:paraId="4B4546F6" w14:textId="77777777" w:rsidR="00FD0D38" w:rsidRDefault="00FD0D38" w:rsidP="00FD0D38">
      <w:pPr>
        <w:spacing w:after="0"/>
        <w:ind w:left="360"/>
        <w:rPr>
          <w:rFonts w:ascii="Arial Narrow" w:eastAsia="Calibri Light" w:hAnsi="Arial Narrow" w:cstheme="minorHAnsi"/>
          <w:sz w:val="24"/>
          <w:szCs w:val="24"/>
        </w:rPr>
      </w:pPr>
      <w:r w:rsidRPr="00FD0D38">
        <w:rPr>
          <w:rFonts w:ascii="Arial Narrow" w:eastAsia="Calibri Light" w:hAnsi="Arial Narrow" w:cstheme="minorHAnsi"/>
          <w:sz w:val="24"/>
          <w:szCs w:val="24"/>
        </w:rPr>
        <w:t>Create an educational poster, notebook or display about any manual activity or on any soil and water topic of choice that is age/grade appropriate. Youth can also design and complete an independent study activity.</w:t>
      </w:r>
    </w:p>
    <w:p w14:paraId="52B60055" w14:textId="316A9EF6" w:rsidR="002707B7" w:rsidRPr="00C17505" w:rsidRDefault="00430602" w:rsidP="00C17505">
      <w:pPr>
        <w:spacing w:after="0"/>
        <w:ind w:left="360"/>
        <w:rPr>
          <w:rFonts w:ascii="Arial Narrow" w:eastAsia="Calibri Light" w:hAnsi="Arial Narrow" w:cstheme="minorHAnsi"/>
          <w:sz w:val="24"/>
          <w:szCs w:val="24"/>
        </w:rPr>
      </w:pPr>
      <w:r>
        <w:rPr>
          <w:noProof/>
        </w:rPr>
        <w:lastRenderedPageBreak/>
        <mc:AlternateContent>
          <mc:Choice Requires="wps">
            <w:drawing>
              <wp:anchor distT="0" distB="0" distL="114300" distR="114300" simplePos="0" relativeHeight="251825152" behindDoc="0" locked="0" layoutInCell="1" allowOverlap="1" wp14:anchorId="6DB454A0" wp14:editId="3A1F80A7">
                <wp:simplePos x="0" y="0"/>
                <wp:positionH relativeFrom="margin">
                  <wp:posOffset>-152400</wp:posOffset>
                </wp:positionH>
                <wp:positionV relativeFrom="paragraph">
                  <wp:posOffset>76200</wp:posOffset>
                </wp:positionV>
                <wp:extent cx="6657975" cy="28575"/>
                <wp:effectExtent l="0" t="0" r="28575" b="28575"/>
                <wp:wrapNone/>
                <wp:docPr id="83" name="Straight Connector 83"/>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FA89D1" id="Straight Connector 83" o:spid="_x0000_s1026" style="position:absolute;flip:y;z-index:251825152;visibility:visible;mso-wrap-style:square;mso-wrap-distance-left:9pt;mso-wrap-distance-top:0;mso-wrap-distance-right:9pt;mso-wrap-distance-bottom:0;mso-position-horizontal:absolute;mso-position-horizontal-relative:margin;mso-position-vertical:absolute;mso-position-vertical-relative:text" from="-12pt,6pt" to="512.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" strokecolor="#aeaaaa [2414]" strokeweight=".5pt">
                <v:stroke joinstyle="miter"/>
                <w10:wrap anchorx="margin"/>
              </v:line>
            </w:pict>
          </mc:Fallback>
        </mc:AlternateContent>
      </w:r>
    </w:p>
    <w:p w14:paraId="39EE23A5" w14:textId="72877C3C" w:rsidR="00B06C88" w:rsidRPr="00B06C88" w:rsidRDefault="00B06C88" w:rsidP="0031160B">
      <w:pPr>
        <w:widowControl w:val="0"/>
        <w:autoSpaceDE w:val="0"/>
        <w:autoSpaceDN w:val="0"/>
        <w:adjustRightInd w:val="0"/>
        <w:spacing w:after="0" w:line="240" w:lineRule="auto"/>
        <w:jc w:val="center"/>
        <w:rPr>
          <w:rFonts w:ascii="Arial Narrow" w:eastAsia="Times New Roman" w:hAnsi="Arial Narrow" w:cs="Arial"/>
          <w:b/>
          <w:sz w:val="24"/>
          <w:szCs w:val="24"/>
        </w:rPr>
      </w:pPr>
      <w:r w:rsidRPr="00D602DE">
        <w:rPr>
          <w:rFonts w:ascii="Arial Narrow" w:eastAsia="Times New Roman" w:hAnsi="Arial Narrow" w:cs="Arial"/>
          <w:b/>
          <w:sz w:val="24"/>
          <w:szCs w:val="24"/>
        </w:rPr>
        <w:t>SPORTFISHING (State Fair Exhibit)</w:t>
      </w:r>
      <w:r w:rsidR="00E10132">
        <w:rPr>
          <w:rFonts w:ascii="Arial Narrow" w:eastAsia="Times New Roman" w:hAnsi="Arial Narrow" w:cs="Arial"/>
          <w:b/>
          <w:sz w:val="24"/>
          <w:szCs w:val="24"/>
        </w:rPr>
        <w:t xml:space="preserve"> ***REVISED***</w:t>
      </w:r>
    </w:p>
    <w:p w14:paraId="7FDA46CE" w14:textId="68B90852" w:rsidR="006C71C1" w:rsidRDefault="006C71C1" w:rsidP="00430602">
      <w:pPr>
        <w:widowControl w:val="0"/>
        <w:autoSpaceDE w:val="0"/>
        <w:autoSpaceDN w:val="0"/>
        <w:adjustRightInd w:val="0"/>
        <w:spacing w:after="0" w:line="240" w:lineRule="auto"/>
        <w:ind w:left="360" w:hanging="360"/>
        <w:rPr>
          <w:rStyle w:val="Hyperlink"/>
        </w:rPr>
      </w:pPr>
      <w:bookmarkStart w:id="175" w:name="_Hlk18670878"/>
      <w:r w:rsidRPr="00B06C88">
        <w:rPr>
          <w:rFonts w:ascii="Arial Narrow" w:eastAsia="Times New Roman" w:hAnsi="Arial Narrow" w:cs="Arial"/>
          <w:b/>
          <w:sz w:val="24"/>
          <w:szCs w:val="24"/>
        </w:rPr>
        <w:t>Exhibit Introduction</w:t>
      </w:r>
      <w:r w:rsidRPr="00B06C88">
        <w:rPr>
          <w:rFonts w:ascii="Arial Narrow" w:eastAsia="Times New Roman" w:hAnsi="Arial Narrow" w:cs="Arial"/>
          <w:sz w:val="24"/>
          <w:szCs w:val="24"/>
        </w:rPr>
        <w:t xml:space="preserve"> </w:t>
      </w:r>
      <w:r w:rsidR="00360430">
        <w:rPr>
          <w:rFonts w:ascii="Arial Narrow" w:eastAsia="Times New Roman" w:hAnsi="Arial Narrow" w:cs="Arial"/>
          <w:sz w:val="24"/>
          <w:szCs w:val="24"/>
        </w:rPr>
        <w:t>–</w:t>
      </w:r>
      <w:r w:rsidRPr="00B06C88">
        <w:rPr>
          <w:rFonts w:ascii="Arial Narrow" w:eastAsia="Times New Roman" w:hAnsi="Arial Narrow" w:cs="Arial"/>
          <w:sz w:val="24"/>
          <w:szCs w:val="24"/>
        </w:rPr>
        <w:t xml:space="preserve"> </w:t>
      </w:r>
      <w:r w:rsidR="00360430">
        <w:rPr>
          <w:rFonts w:ascii="Arial Narrow" w:eastAsia="Times New Roman" w:hAnsi="Arial Narrow" w:cs="Arial"/>
          <w:sz w:val="24"/>
          <w:szCs w:val="24"/>
        </w:rPr>
        <w:t>The 4-H sportfishing project teaches safe habits and youth develop an appreciation for natural resources.</w:t>
      </w:r>
    </w:p>
    <w:p w14:paraId="77F14507" w14:textId="77777777" w:rsidR="00474C13" w:rsidRDefault="00474C13" w:rsidP="00474C13">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730514E5" w14:textId="24FF79D2" w:rsidR="00474C13" w:rsidRDefault="00474C13" w:rsidP="00474C13">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811E96">
        <w:rPr>
          <w:rFonts w:ascii="Arial Narrow" w:eastAsia="Times New Roman" w:hAnsi="Arial Narrow" w:cs="Arial"/>
          <w:b/>
          <w:sz w:val="24"/>
          <w:szCs w:val="24"/>
        </w:rPr>
        <w:t>State Fair Entries</w:t>
      </w:r>
      <w:r>
        <w:rPr>
          <w:rFonts w:ascii="Arial Narrow" w:eastAsia="Times New Roman" w:hAnsi="Arial Narrow" w:cs="Arial"/>
          <w:b/>
          <w:sz w:val="24"/>
          <w:szCs w:val="24"/>
        </w:rPr>
        <w:t xml:space="preserve"> </w:t>
      </w:r>
      <w:r>
        <w:rPr>
          <w:rFonts w:ascii="Arial Narrow" w:eastAsia="Times New Roman" w:hAnsi="Arial Narrow" w:cs="Arial"/>
          <w:sz w:val="24"/>
          <w:szCs w:val="24"/>
        </w:rPr>
        <w:t>–</w:t>
      </w:r>
      <w:r w:rsidRPr="00811E96">
        <w:rPr>
          <w:rFonts w:ascii="Arial Narrow" w:eastAsia="Times New Roman" w:hAnsi="Arial Narrow" w:cs="Arial"/>
          <w:sz w:val="24"/>
          <w:szCs w:val="24"/>
        </w:rPr>
        <w:t xml:space="preserve"> </w:t>
      </w:r>
      <w:r>
        <w:rPr>
          <w:rFonts w:ascii="Arial Narrow" w:eastAsia="Times New Roman" w:hAnsi="Arial Narrow" w:cs="Arial"/>
          <w:sz w:val="24"/>
          <w:szCs w:val="24"/>
        </w:rPr>
        <w:t xml:space="preserve">3 per county; </w:t>
      </w:r>
      <w:r w:rsidRPr="00A4487F">
        <w:rPr>
          <w:rFonts w:ascii="Arial Narrow" w:eastAsia="Times New Roman" w:hAnsi="Arial Narrow" w:cs="Arial"/>
          <w:sz w:val="24"/>
          <w:szCs w:val="24"/>
        </w:rPr>
        <w:t>one per level.</w:t>
      </w:r>
      <w:r w:rsidRPr="00AF5EBE">
        <w:rPr>
          <w:rFonts w:ascii="Arial Narrow" w:eastAsia="Times New Roman" w:hAnsi="Arial Narrow" w:cs="Arial"/>
          <w:sz w:val="24"/>
          <w:szCs w:val="24"/>
        </w:rPr>
        <w:t xml:space="preserve"> </w:t>
      </w:r>
    </w:p>
    <w:p w14:paraId="73DB532E" w14:textId="77777777" w:rsidR="00DB471B" w:rsidRPr="00430602" w:rsidRDefault="00DB471B" w:rsidP="00430602">
      <w:pPr>
        <w:widowControl w:val="0"/>
        <w:autoSpaceDE w:val="0"/>
        <w:autoSpaceDN w:val="0"/>
        <w:adjustRightInd w:val="0"/>
        <w:spacing w:after="0" w:line="240" w:lineRule="auto"/>
        <w:ind w:left="360" w:hanging="360"/>
      </w:pPr>
    </w:p>
    <w:bookmarkEnd w:id="175"/>
    <w:p w14:paraId="33EB36B5" w14:textId="4E77ED56" w:rsidR="00B06C88" w:rsidRDefault="00861355" w:rsidP="00360430">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 xml:space="preserve">Manual Information: </w:t>
      </w:r>
      <w:r w:rsidR="00CA647A">
        <w:rPr>
          <w:rFonts w:ascii="Arial Narrow" w:eastAsia="Times New Roman" w:hAnsi="Arial Narrow" w:cs="Arial"/>
          <w:sz w:val="24"/>
          <w:szCs w:val="24"/>
        </w:rPr>
        <w:t>See page 12 for project manual information. Project Manual completion is not a requirement.</w:t>
      </w:r>
    </w:p>
    <w:p w14:paraId="531EEC33" w14:textId="77777777" w:rsidR="0031160B" w:rsidRPr="00360430" w:rsidRDefault="0031160B" w:rsidP="00360430">
      <w:pPr>
        <w:widowControl w:val="0"/>
        <w:autoSpaceDE w:val="0"/>
        <w:autoSpaceDN w:val="0"/>
        <w:adjustRightInd w:val="0"/>
        <w:spacing w:after="0" w:line="240" w:lineRule="auto"/>
        <w:ind w:left="360" w:hanging="360"/>
        <w:rPr>
          <w:rFonts w:ascii="Arial Narrow" w:hAnsi="Arial Narrow" w:cs="Arial Narrow"/>
          <w:sz w:val="24"/>
          <w:szCs w:val="24"/>
        </w:rPr>
      </w:pPr>
    </w:p>
    <w:p w14:paraId="619E872F" w14:textId="2A637460" w:rsidR="00B06C88" w:rsidRDefault="00B06C88" w:rsidP="00B06C88">
      <w:pPr>
        <w:widowControl w:val="0"/>
        <w:autoSpaceDE w:val="0"/>
        <w:autoSpaceDN w:val="0"/>
        <w:adjustRightInd w:val="0"/>
        <w:spacing w:after="0" w:line="240" w:lineRule="auto"/>
        <w:ind w:left="270" w:hanging="270"/>
        <w:rPr>
          <w:rFonts w:ascii="Arial Narrow" w:hAnsi="Arial Narrow" w:cs="Arial Narrow"/>
          <w:bCs/>
          <w:sz w:val="24"/>
          <w:szCs w:val="24"/>
        </w:rPr>
      </w:pPr>
      <w:r w:rsidRPr="00B06C88">
        <w:rPr>
          <w:rFonts w:ascii="Arial Narrow" w:hAnsi="Arial Narrow" w:cs="Arial Narrow"/>
          <w:b/>
          <w:bCs/>
          <w:sz w:val="24"/>
          <w:szCs w:val="24"/>
        </w:rPr>
        <w:t xml:space="preserve">References: </w:t>
      </w:r>
      <w:r w:rsidRPr="00B06C88">
        <w:rPr>
          <w:rFonts w:ascii="Arial Narrow" w:hAnsi="Arial Narrow" w:cs="Arial Narrow"/>
          <w:bCs/>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hAnsi="Arial Narrow" w:cs="Arial Narrow"/>
          <w:bCs/>
          <w:sz w:val="24"/>
          <w:szCs w:val="24"/>
        </w:rPr>
        <w:t>See References under General Exhibit Information page 15 for additional guidelines.</w:t>
      </w:r>
    </w:p>
    <w:p w14:paraId="19B4F037" w14:textId="77777777" w:rsidR="00523824" w:rsidRDefault="00523824" w:rsidP="00B06C88">
      <w:pPr>
        <w:widowControl w:val="0"/>
        <w:autoSpaceDE w:val="0"/>
        <w:autoSpaceDN w:val="0"/>
        <w:adjustRightInd w:val="0"/>
        <w:spacing w:after="0" w:line="240" w:lineRule="auto"/>
        <w:ind w:left="270" w:hanging="270"/>
        <w:rPr>
          <w:rFonts w:ascii="Arial Narrow" w:hAnsi="Arial Narrow" w:cs="Arial Narrow"/>
          <w:b/>
          <w:bCs/>
          <w:sz w:val="24"/>
          <w:szCs w:val="24"/>
        </w:rPr>
      </w:pPr>
    </w:p>
    <w:p w14:paraId="24BCA187" w14:textId="22C7BC7A" w:rsidR="00360430" w:rsidRDefault="00415C10" w:rsidP="00360430">
      <w:pPr>
        <w:spacing w:after="0"/>
        <w:rPr>
          <w:rFonts w:ascii="Arial Narrow" w:hAnsi="Arial Narrow" w:cs="Arial Narrow"/>
          <w:bCs/>
          <w:sz w:val="24"/>
          <w:szCs w:val="24"/>
        </w:rPr>
      </w:pPr>
      <w:bookmarkStart w:id="176" w:name="_Hlk18670909"/>
      <w:r>
        <w:rPr>
          <w:rFonts w:ascii="Arial Narrow" w:hAnsi="Arial Narrow" w:cs="Arial Narrow"/>
          <w:b/>
          <w:bCs/>
          <w:sz w:val="24"/>
          <w:szCs w:val="24"/>
        </w:rPr>
        <w:t>Overall Exhibit Guidelines</w:t>
      </w:r>
      <w:r w:rsidR="00523824" w:rsidRPr="00B06C88">
        <w:rPr>
          <w:rFonts w:ascii="Arial Narrow" w:hAnsi="Arial Narrow" w:cs="Arial Narrow"/>
          <w:b/>
          <w:bCs/>
          <w:sz w:val="24"/>
          <w:szCs w:val="24"/>
        </w:rPr>
        <w:t xml:space="preserve">: </w:t>
      </w:r>
      <w:r w:rsidR="00360430" w:rsidRPr="00360430">
        <w:rPr>
          <w:rFonts w:ascii="Arial Narrow" w:hAnsi="Arial Narrow" w:cs="Arial Narrow"/>
          <w:bCs/>
          <w:sz w:val="24"/>
          <w:szCs w:val="24"/>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00360430" w:rsidRPr="00360430">
        <w:rPr>
          <w:rFonts w:ascii="Arial Narrow" w:hAnsi="Arial Narrow" w:cs="Arial Narrow"/>
          <w:bCs/>
          <w:sz w:val="24"/>
          <w:szCs w:val="24"/>
        </w:rPr>
        <w:t>right hand</w:t>
      </w:r>
      <w:proofErr w:type="gramEnd"/>
      <w:r w:rsidR="00360430" w:rsidRPr="00360430">
        <w:rPr>
          <w:rFonts w:ascii="Arial Narrow" w:hAnsi="Arial Narrow" w:cs="Arial Narrow"/>
          <w:bCs/>
          <w:sz w:val="24"/>
          <w:szCs w:val="24"/>
        </w:rPr>
        <w:t xml:space="preserve"> corner to place an exhibit tag provided by Purdue Extension staff.</w:t>
      </w:r>
    </w:p>
    <w:p w14:paraId="011F56BC" w14:textId="77777777" w:rsidR="00360430" w:rsidRDefault="00360430" w:rsidP="00360430">
      <w:pPr>
        <w:spacing w:after="0"/>
        <w:rPr>
          <w:rFonts w:ascii="Arial Narrow" w:hAnsi="Arial Narrow" w:cs="Arial Narrow"/>
          <w:bCs/>
          <w:sz w:val="24"/>
          <w:szCs w:val="24"/>
        </w:rPr>
      </w:pPr>
    </w:p>
    <w:p w14:paraId="738D7F86" w14:textId="36FC1E33" w:rsidR="00360430" w:rsidRDefault="00360430" w:rsidP="00360430">
      <w:pPr>
        <w:spacing w:after="0"/>
        <w:rPr>
          <w:rFonts w:ascii="Arial Narrow" w:hAnsi="Arial Narrow" w:cs="Arial Narrow"/>
          <w:bCs/>
          <w:sz w:val="24"/>
          <w:szCs w:val="24"/>
        </w:rPr>
      </w:pPr>
      <w:r w:rsidRPr="00360430">
        <w:rPr>
          <w:rFonts w:ascii="Arial Narrow" w:hAnsi="Arial Narrow" w:cs="Arial Narrow"/>
          <w:bCs/>
          <w:sz w:val="24"/>
          <w:szCs w:val="24"/>
        </w:rPr>
        <w:t>Judges evaluating exhibits should recognize individual differences and creativity, therefore using information in this document as a guide rather than a requirement.</w:t>
      </w:r>
    </w:p>
    <w:p w14:paraId="2BE623E7" w14:textId="77777777" w:rsidR="00360430" w:rsidRPr="00360430" w:rsidRDefault="00360430" w:rsidP="00360430">
      <w:pPr>
        <w:spacing w:after="0"/>
        <w:ind w:firstLine="720"/>
        <w:rPr>
          <w:rFonts w:ascii="Arial Narrow" w:hAnsi="Arial Narrow" w:cs="Arial Narrow"/>
          <w:bCs/>
          <w:sz w:val="24"/>
          <w:szCs w:val="24"/>
        </w:rPr>
      </w:pPr>
    </w:p>
    <w:bookmarkEnd w:id="176"/>
    <w:p w14:paraId="18ED4402" w14:textId="77777777" w:rsidR="00360430" w:rsidRPr="00360430" w:rsidRDefault="00360430" w:rsidP="00360430">
      <w:pPr>
        <w:spacing w:after="0"/>
        <w:rPr>
          <w:rFonts w:ascii="Arial Narrow" w:hAnsi="Arial Narrow" w:cs="Arial Narrow"/>
          <w:b/>
          <w:sz w:val="24"/>
          <w:szCs w:val="24"/>
        </w:rPr>
      </w:pPr>
      <w:r w:rsidRPr="00360430">
        <w:rPr>
          <w:rFonts w:ascii="Arial Narrow" w:hAnsi="Arial Narrow" w:cs="Arial Narrow"/>
          <w:b/>
          <w:sz w:val="24"/>
          <w:szCs w:val="24"/>
        </w:rPr>
        <w:t>Exhibit Class Guidelines:</w:t>
      </w:r>
    </w:p>
    <w:p w14:paraId="6156C030" w14:textId="77777777" w:rsidR="00360430" w:rsidRPr="00360430" w:rsidRDefault="00360430" w:rsidP="00360430">
      <w:pPr>
        <w:spacing w:after="0"/>
        <w:rPr>
          <w:rStyle w:val="Heading2Char"/>
          <w:rFonts w:ascii="Arial Narrow" w:eastAsiaTheme="minorHAnsi" w:hAnsi="Arial Narrow"/>
          <w:b w:val="0"/>
          <w:sz w:val="24"/>
          <w:szCs w:val="24"/>
        </w:rPr>
      </w:pPr>
      <w:r w:rsidRPr="00360430">
        <w:rPr>
          <w:rStyle w:val="Heading2Char"/>
          <w:rFonts w:ascii="Arial Narrow" w:eastAsiaTheme="minorHAnsi" w:hAnsi="Arial Narrow"/>
          <w:bCs w:val="0"/>
          <w:i/>
          <w:iCs/>
          <w:sz w:val="24"/>
          <w:szCs w:val="24"/>
        </w:rPr>
        <w:t>Beginner (grades 3-5 suggested)</w:t>
      </w:r>
      <w:r w:rsidRPr="00360430">
        <w:rPr>
          <w:rStyle w:val="Heading2Char"/>
          <w:rFonts w:ascii="Arial Narrow" w:eastAsiaTheme="minorHAnsi" w:hAnsi="Arial Narrow"/>
          <w:sz w:val="24"/>
          <w:szCs w:val="24"/>
        </w:rPr>
        <w:t xml:space="preserve"> </w:t>
      </w:r>
    </w:p>
    <w:p w14:paraId="31FD148C" w14:textId="550A201E" w:rsidR="00360430" w:rsidRPr="00360430" w:rsidRDefault="00360430" w:rsidP="00360430">
      <w:pPr>
        <w:spacing w:after="0"/>
        <w:ind w:left="360"/>
        <w:rPr>
          <w:rFonts w:ascii="Arial Narrow" w:eastAsia="Calibri Light" w:hAnsi="Arial Narrow" w:cstheme="minorHAnsi"/>
          <w:sz w:val="24"/>
          <w:szCs w:val="24"/>
        </w:rPr>
      </w:pPr>
      <w:r w:rsidRPr="00360430">
        <w:rPr>
          <w:rFonts w:ascii="Arial Narrow" w:eastAsia="Calibri Light" w:hAnsi="Arial Narrow" w:cstheme="minorHAnsi"/>
          <w:sz w:val="24"/>
          <w:szCs w:val="24"/>
        </w:rPr>
        <w:t>Create an educational poster, notebook or display about a sportfishing topic of choice that is age/grade appropriate.</w:t>
      </w:r>
    </w:p>
    <w:p w14:paraId="28C09C36" w14:textId="77777777" w:rsidR="00360430" w:rsidRPr="00360430" w:rsidRDefault="00360430" w:rsidP="00360430">
      <w:pPr>
        <w:spacing w:after="0"/>
        <w:rPr>
          <w:rStyle w:val="Heading2Char"/>
          <w:rFonts w:ascii="Arial Narrow" w:eastAsiaTheme="minorHAnsi" w:hAnsi="Arial Narrow"/>
          <w:sz w:val="24"/>
          <w:szCs w:val="24"/>
        </w:rPr>
      </w:pPr>
      <w:r w:rsidRPr="00360430">
        <w:rPr>
          <w:rStyle w:val="Heading2Char"/>
          <w:rFonts w:ascii="Arial Narrow" w:eastAsiaTheme="minorHAnsi" w:hAnsi="Arial Narrow"/>
          <w:bCs w:val="0"/>
          <w:i/>
          <w:iCs/>
          <w:sz w:val="24"/>
          <w:szCs w:val="24"/>
        </w:rPr>
        <w:t>Intermediate (grades 6-8 suggested)</w:t>
      </w:r>
    </w:p>
    <w:p w14:paraId="00358110" w14:textId="77777777" w:rsidR="00360430" w:rsidRPr="00360430" w:rsidRDefault="00360430" w:rsidP="00360430">
      <w:pPr>
        <w:spacing w:after="0"/>
        <w:ind w:left="360"/>
        <w:rPr>
          <w:rStyle w:val="Heading2Char"/>
          <w:rFonts w:ascii="Arial Narrow" w:eastAsiaTheme="minorHAnsi" w:hAnsi="Arial Narrow" w:cstheme="minorHAnsi"/>
          <w:iCs/>
          <w:sz w:val="24"/>
          <w:szCs w:val="24"/>
        </w:rPr>
      </w:pPr>
      <w:r w:rsidRPr="00360430">
        <w:rPr>
          <w:rFonts w:ascii="Arial Narrow" w:eastAsia="Calibri Light" w:hAnsi="Arial Narrow" w:cstheme="minorHAnsi"/>
          <w:sz w:val="24"/>
          <w:szCs w:val="24"/>
        </w:rPr>
        <w:t>Create an educational poster, notebook or display about a sportfishing topic of choice that is age/grade appropriate. Another option is to create an item to be used when developing sportfishing skills.</w:t>
      </w:r>
    </w:p>
    <w:p w14:paraId="1FA4F431" w14:textId="77777777" w:rsidR="00360430" w:rsidRPr="00360430" w:rsidRDefault="00360430" w:rsidP="00360430">
      <w:pPr>
        <w:spacing w:after="0"/>
        <w:rPr>
          <w:rStyle w:val="Heading2Char"/>
          <w:rFonts w:ascii="Arial Narrow" w:eastAsiaTheme="minorHAnsi" w:hAnsi="Arial Narrow" w:cstheme="majorBidi"/>
          <w:b w:val="0"/>
          <w:bCs w:val="0"/>
          <w:sz w:val="24"/>
          <w:szCs w:val="24"/>
        </w:rPr>
      </w:pPr>
      <w:r w:rsidRPr="00360430">
        <w:rPr>
          <w:rStyle w:val="Heading2Char"/>
          <w:rFonts w:ascii="Arial Narrow" w:eastAsiaTheme="minorHAnsi" w:hAnsi="Arial Narrow"/>
          <w:bCs w:val="0"/>
          <w:i/>
          <w:iCs/>
          <w:sz w:val="24"/>
          <w:szCs w:val="24"/>
        </w:rPr>
        <w:t>Advanced (grades 9-12 suggested)</w:t>
      </w:r>
    </w:p>
    <w:p w14:paraId="42D3E08D" w14:textId="77777777" w:rsidR="00A82E46" w:rsidRDefault="00360430" w:rsidP="00A82E46">
      <w:pPr>
        <w:spacing w:after="0"/>
        <w:ind w:left="360"/>
        <w:rPr>
          <w:rFonts w:ascii="Arial Narrow" w:eastAsia="Times" w:hAnsi="Arial Narrow" w:cs="Times New Roman"/>
          <w:sz w:val="24"/>
          <w:szCs w:val="24"/>
        </w:rPr>
      </w:pPr>
      <w:r w:rsidRPr="00360430">
        <w:rPr>
          <w:rFonts w:ascii="Arial Narrow" w:eastAsia="Calibri Light" w:hAnsi="Arial Narrow" w:cstheme="minorHAnsi"/>
          <w:sz w:val="24"/>
          <w:szCs w:val="24"/>
        </w:rPr>
        <w:t>Create an educational poster, notebook or display about a sportfishing topic of choice that is age/grade appropriate. Another option is to create an item to be used when developing sportfishing skills. Youth can also design and complete an independent study activity.</w:t>
      </w:r>
    </w:p>
    <w:p w14:paraId="7B55BF40" w14:textId="028BA8B5" w:rsidR="00551614" w:rsidRPr="00A82E46" w:rsidRDefault="006F0AD4" w:rsidP="00A82E46">
      <w:pPr>
        <w:spacing w:after="0"/>
        <w:ind w:left="360"/>
        <w:rPr>
          <w:rFonts w:ascii="Arial Narrow" w:eastAsia="Times" w:hAnsi="Arial Narrow" w:cs="Times New Roman"/>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827200" behindDoc="0" locked="0" layoutInCell="1" allowOverlap="1" wp14:anchorId="65974A54" wp14:editId="5F6F245B">
                <wp:simplePos x="0" y="0"/>
                <wp:positionH relativeFrom="margin">
                  <wp:posOffset>-85725</wp:posOffset>
                </wp:positionH>
                <wp:positionV relativeFrom="paragraph">
                  <wp:posOffset>38100</wp:posOffset>
                </wp:positionV>
                <wp:extent cx="6657975" cy="28575"/>
                <wp:effectExtent l="0" t="0" r="28575" b="28575"/>
                <wp:wrapNone/>
                <wp:docPr id="84" name="Straight Connector 84"/>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92F768" id="Straight Connector 84" o:spid="_x0000_s1026" style="position:absolute;flip:y;z-index:251827200;visibility:visible;mso-wrap-style:square;mso-wrap-distance-left:9pt;mso-wrap-distance-top:0;mso-wrap-distance-right:9pt;mso-wrap-distance-bottom:0;mso-position-horizontal:absolute;mso-position-horizontal-relative:margin;mso-position-vertical:absolute;mso-position-vertical-relative:text" from="-6.75pt,3pt" to="51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" strokecolor="#aeaaaa [2414]" strokeweight=".5pt">
                <v:stroke joinstyle="miter"/>
                <w10:wrap anchorx="margin"/>
              </v:line>
            </w:pict>
          </mc:Fallback>
        </mc:AlternateContent>
      </w:r>
      <w:bookmarkStart w:id="177" w:name="_Hlk122006601"/>
      <w:bookmarkStart w:id="178" w:name="_Hlk93921557"/>
    </w:p>
    <w:p w14:paraId="7598DDE3" w14:textId="2ED34DA0" w:rsidR="00CF5190" w:rsidRPr="00B06C88" w:rsidRDefault="00CF5190" w:rsidP="00CF5190">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SWINE</w:t>
      </w:r>
      <w:r>
        <w:rPr>
          <w:rFonts w:ascii="Arial Narrow" w:eastAsia="Times New Roman" w:hAnsi="Arial Narrow" w:cs="Arial"/>
          <w:b/>
          <w:sz w:val="24"/>
          <w:szCs w:val="24"/>
        </w:rPr>
        <w:t xml:space="preserve"> ***REVISED***</w:t>
      </w:r>
    </w:p>
    <w:p w14:paraId="0485449B" w14:textId="3FA7E925" w:rsidR="00CF5190"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bookmarkStart w:id="179" w:name="_Hlk95830915"/>
      <w:r>
        <w:rPr>
          <w:rFonts w:ascii="Arial Narrow" w:eastAsia="Times New Roman" w:hAnsi="Arial Narrow" w:cs="Arial"/>
          <w:b/>
          <w:sz w:val="24"/>
          <w:szCs w:val="24"/>
        </w:rPr>
        <w:t xml:space="preserve">Manual Information: </w:t>
      </w:r>
      <w:r w:rsidR="00CA647A">
        <w:rPr>
          <w:rFonts w:ascii="Arial Narrow" w:eastAsia="Times New Roman" w:hAnsi="Arial Narrow" w:cs="Arial"/>
          <w:sz w:val="24"/>
          <w:szCs w:val="24"/>
        </w:rPr>
        <w:t>See page 12 for project manual information. Project Manual completion is not a requirement.</w:t>
      </w:r>
      <w:r>
        <w:rPr>
          <w:rFonts w:ascii="Arial Narrow" w:hAnsi="Arial Narrow" w:cs="Arial Narrow"/>
          <w:sz w:val="24"/>
          <w:szCs w:val="24"/>
        </w:rPr>
        <w:t xml:space="preserve"> </w:t>
      </w:r>
      <w:r w:rsidR="006336F9">
        <w:rPr>
          <w:rFonts w:ascii="Arial Narrow" w:eastAsia="Times New Roman" w:hAnsi="Arial Narrow" w:cs="Arial"/>
          <w:sz w:val="24"/>
          <w:szCs w:val="24"/>
        </w:rPr>
        <w:t xml:space="preserve">4-H members are required to complete a quality assurance training. For details, please see </w:t>
      </w:r>
      <w:r w:rsidR="00DF5A72">
        <w:rPr>
          <w:rFonts w:ascii="Arial Narrow" w:eastAsia="Times New Roman" w:hAnsi="Arial Narrow" w:cs="Arial"/>
          <w:sz w:val="24"/>
          <w:szCs w:val="24"/>
        </w:rPr>
        <w:t>Indiana 4-H Quality Livestock Care on page 14</w:t>
      </w:r>
      <w:r w:rsidR="006336F9">
        <w:rPr>
          <w:rFonts w:ascii="Arial Narrow" w:eastAsia="Times New Roman" w:hAnsi="Arial Narrow" w:cs="Arial"/>
          <w:sz w:val="24"/>
          <w:szCs w:val="24"/>
        </w:rPr>
        <w:t>.</w:t>
      </w:r>
    </w:p>
    <w:p w14:paraId="6A1B6FD1" w14:textId="77777777" w:rsidR="00FF0FDD" w:rsidRDefault="00FF0FDD" w:rsidP="00FF0FDD">
      <w:pPr>
        <w:widowControl w:val="0"/>
        <w:autoSpaceDE w:val="0"/>
        <w:autoSpaceDN w:val="0"/>
        <w:adjustRightInd w:val="0"/>
        <w:spacing w:after="0" w:line="240" w:lineRule="auto"/>
        <w:rPr>
          <w:rFonts w:ascii="Arial Narrow" w:eastAsia="Times New Roman" w:hAnsi="Arial Narrow" w:cs="Arial"/>
          <w:b/>
          <w:sz w:val="24"/>
          <w:szCs w:val="24"/>
        </w:rPr>
      </w:pPr>
    </w:p>
    <w:p w14:paraId="3BCD22D6" w14:textId="47BE49A1" w:rsidR="00FF0FDD" w:rsidRDefault="00FF0FDD" w:rsidP="00FF0FDD">
      <w:pPr>
        <w:widowControl w:val="0"/>
        <w:autoSpaceDE w:val="0"/>
        <w:autoSpaceDN w:val="0"/>
        <w:adjustRightInd w:val="0"/>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Animal Education Posters</w:t>
      </w:r>
      <w:r w:rsidRPr="00B06C88">
        <w:rPr>
          <w:rFonts w:ascii="Arial Narrow" w:eastAsia="Times New Roman" w:hAnsi="Arial Narrow" w:cs="Arial"/>
          <w:b/>
          <w:sz w:val="24"/>
          <w:szCs w:val="24"/>
        </w:rPr>
        <w:t>:</w:t>
      </w:r>
      <w:r>
        <w:rPr>
          <w:rFonts w:ascii="Arial Narrow" w:eastAsia="Times New Roman" w:hAnsi="Arial Narrow" w:cs="Arial"/>
          <w:b/>
          <w:sz w:val="24"/>
          <w:szCs w:val="24"/>
        </w:rPr>
        <w:t xml:space="preserve"> See Animal Education page 21. </w:t>
      </w:r>
      <w:r w:rsidRPr="00AA10F0">
        <w:rPr>
          <w:rFonts w:ascii="Arial Narrow" w:eastAsia="Times New Roman" w:hAnsi="Arial Narrow" w:cs="Arial"/>
          <w:b/>
          <w:sz w:val="24"/>
          <w:szCs w:val="24"/>
        </w:rPr>
        <w:t>ALL POSTERS</w:t>
      </w:r>
      <w:r>
        <w:rPr>
          <w:rFonts w:ascii="Arial Narrow" w:eastAsia="Times New Roman" w:hAnsi="Arial Narrow" w:cs="Arial"/>
          <w:sz w:val="24"/>
          <w:szCs w:val="24"/>
        </w:rPr>
        <w:t xml:space="preserve"> need to be turned in on check in day for the exhibit buildings. </w:t>
      </w:r>
      <w:r w:rsidRPr="00AA10F0">
        <w:rPr>
          <w:rFonts w:ascii="Arial Narrow" w:eastAsia="Times New Roman" w:hAnsi="Arial Narrow" w:cs="Arial"/>
          <w:b/>
          <w:sz w:val="24"/>
          <w:szCs w:val="24"/>
        </w:rPr>
        <w:t>DO NOT</w:t>
      </w:r>
      <w:r>
        <w:rPr>
          <w:rFonts w:ascii="Arial Narrow" w:eastAsia="Times New Roman" w:hAnsi="Arial Narrow" w:cs="Arial"/>
          <w:sz w:val="24"/>
          <w:szCs w:val="24"/>
        </w:rPr>
        <w:t xml:space="preserve"> turn any posters in at animal check ins.</w:t>
      </w:r>
    </w:p>
    <w:p w14:paraId="07A59A98" w14:textId="77777777" w:rsidR="00CF5190" w:rsidRDefault="00CF5190" w:rsidP="00CF5190">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77287A1B" w14:textId="77777777" w:rsidR="00CF5190" w:rsidRDefault="00CF5190" w:rsidP="00CF5190">
      <w:pPr>
        <w:widowControl w:val="0"/>
        <w:autoSpaceDE w:val="0"/>
        <w:autoSpaceDN w:val="0"/>
        <w:adjustRightInd w:val="0"/>
        <w:spacing w:after="0" w:line="240" w:lineRule="auto"/>
        <w:ind w:left="360" w:hanging="360"/>
        <w:rPr>
          <w:rFonts w:ascii="Arial Narrow" w:eastAsia="Times New Roman" w:hAnsi="Arial Narrow" w:cs="Arial"/>
          <w:b/>
          <w:sz w:val="24"/>
          <w:szCs w:val="24"/>
        </w:rPr>
      </w:pPr>
      <w:bookmarkStart w:id="180" w:name="_Hlk60823561"/>
      <w:r>
        <w:rPr>
          <w:rFonts w:ascii="Arial Narrow" w:eastAsia="Times New Roman" w:hAnsi="Arial Narrow" w:cs="Arial"/>
          <w:b/>
          <w:sz w:val="24"/>
          <w:szCs w:val="24"/>
        </w:rPr>
        <w:t>Exhibit Introduction:</w:t>
      </w:r>
    </w:p>
    <w:p w14:paraId="66E1432F" w14:textId="77777777" w:rsidR="00CF5190" w:rsidRPr="00726D6A" w:rsidRDefault="00CF5190" w:rsidP="00CF5190">
      <w:pPr>
        <w:pStyle w:val="ListParagraph"/>
        <w:widowControl w:val="0"/>
        <w:numPr>
          <w:ilvl w:val="1"/>
          <w:numId w:val="25"/>
        </w:numPr>
        <w:autoSpaceDE w:val="0"/>
        <w:autoSpaceDN w:val="0"/>
        <w:adjustRightInd w:val="0"/>
        <w:ind w:left="360" w:hanging="270"/>
        <w:rPr>
          <w:rFonts w:ascii="Arial Narrow" w:hAnsi="Arial Narrow"/>
          <w:sz w:val="24"/>
          <w:szCs w:val="24"/>
        </w:rPr>
      </w:pPr>
      <w:r w:rsidRPr="00726D6A">
        <w:rPr>
          <w:rFonts w:ascii="Arial Narrow" w:hAnsi="Arial Narrow"/>
          <w:b/>
          <w:sz w:val="24"/>
          <w:szCs w:val="24"/>
        </w:rPr>
        <w:t>All hogs are the youth’s responsibility to remove from the fairgrounds. The swine committee will not send any hogs to a packer.</w:t>
      </w:r>
    </w:p>
    <w:p w14:paraId="6ADB5922" w14:textId="18E1F38C" w:rsidR="00CF5190" w:rsidRPr="00726D6A" w:rsidRDefault="00CF5190" w:rsidP="00CF5190">
      <w:pPr>
        <w:pStyle w:val="ListParagraph"/>
        <w:widowControl w:val="0"/>
        <w:numPr>
          <w:ilvl w:val="1"/>
          <w:numId w:val="25"/>
        </w:numPr>
        <w:autoSpaceDE w:val="0"/>
        <w:autoSpaceDN w:val="0"/>
        <w:adjustRightInd w:val="0"/>
        <w:ind w:left="360" w:hanging="270"/>
        <w:rPr>
          <w:rFonts w:ascii="Arial Narrow" w:hAnsi="Arial Narrow"/>
          <w:sz w:val="24"/>
          <w:szCs w:val="24"/>
        </w:rPr>
      </w:pPr>
      <w:r w:rsidRPr="00726D6A">
        <w:rPr>
          <w:rFonts w:ascii="Arial Narrow" w:hAnsi="Arial Narrow"/>
          <w:sz w:val="24"/>
          <w:szCs w:val="24"/>
        </w:rPr>
        <w:lastRenderedPageBreak/>
        <w:t>Each class will have a</w:t>
      </w:r>
      <w:r>
        <w:rPr>
          <w:rFonts w:ascii="Arial Narrow" w:hAnsi="Arial Narrow"/>
          <w:sz w:val="24"/>
          <w:szCs w:val="24"/>
        </w:rPr>
        <w:t xml:space="preserve">t least a </w:t>
      </w:r>
      <w:r w:rsidR="00240D9E">
        <w:rPr>
          <w:rFonts w:ascii="Arial Narrow" w:hAnsi="Arial Narrow"/>
          <w:sz w:val="24"/>
          <w:szCs w:val="24"/>
        </w:rPr>
        <w:t>1</w:t>
      </w:r>
      <w:r w:rsidR="00240D9E" w:rsidRPr="00240D9E">
        <w:rPr>
          <w:rFonts w:ascii="Arial Narrow" w:hAnsi="Arial Narrow"/>
          <w:sz w:val="24"/>
          <w:szCs w:val="24"/>
          <w:vertAlign w:val="superscript"/>
        </w:rPr>
        <w:t>st</w:t>
      </w:r>
      <w:r w:rsidR="00240D9E">
        <w:rPr>
          <w:rFonts w:ascii="Arial Narrow" w:hAnsi="Arial Narrow"/>
          <w:sz w:val="24"/>
          <w:szCs w:val="24"/>
        </w:rPr>
        <w:t xml:space="preserve"> place</w:t>
      </w:r>
      <w:r>
        <w:rPr>
          <w:rFonts w:ascii="Arial Narrow" w:hAnsi="Arial Narrow"/>
          <w:sz w:val="24"/>
          <w:szCs w:val="24"/>
        </w:rPr>
        <w:t xml:space="preserve"> and</w:t>
      </w:r>
      <w:r w:rsidR="00FF0FDD">
        <w:rPr>
          <w:rFonts w:ascii="Arial Narrow" w:hAnsi="Arial Narrow"/>
          <w:sz w:val="24"/>
          <w:szCs w:val="24"/>
        </w:rPr>
        <w:t xml:space="preserve"> 2</w:t>
      </w:r>
      <w:r w:rsidR="00FF0FDD" w:rsidRPr="00FF0FDD">
        <w:rPr>
          <w:rFonts w:ascii="Arial Narrow" w:hAnsi="Arial Narrow"/>
          <w:sz w:val="24"/>
          <w:szCs w:val="24"/>
          <w:vertAlign w:val="superscript"/>
        </w:rPr>
        <w:t>nd</w:t>
      </w:r>
      <w:r w:rsidR="00FF0FDD">
        <w:rPr>
          <w:rFonts w:ascii="Arial Narrow" w:hAnsi="Arial Narrow"/>
          <w:sz w:val="24"/>
          <w:szCs w:val="24"/>
        </w:rPr>
        <w:t xml:space="preserve"> place finisher</w:t>
      </w:r>
      <w:r w:rsidRPr="00726D6A">
        <w:rPr>
          <w:rFonts w:ascii="Arial Narrow" w:hAnsi="Arial Narrow"/>
          <w:sz w:val="24"/>
          <w:szCs w:val="24"/>
        </w:rPr>
        <w:t>.</w:t>
      </w:r>
      <w:r>
        <w:rPr>
          <w:rFonts w:ascii="Arial Narrow" w:hAnsi="Arial Narrow"/>
          <w:sz w:val="24"/>
          <w:szCs w:val="24"/>
        </w:rPr>
        <w:t xml:space="preserve"> </w:t>
      </w:r>
      <w:r w:rsidR="00FF0FDD">
        <w:rPr>
          <w:rFonts w:ascii="Arial Narrow" w:hAnsi="Arial Narrow"/>
          <w:sz w:val="24"/>
          <w:szCs w:val="24"/>
        </w:rPr>
        <w:t>1</w:t>
      </w:r>
      <w:r w:rsidR="00FF0FDD" w:rsidRPr="00FF0FDD">
        <w:rPr>
          <w:rFonts w:ascii="Arial Narrow" w:hAnsi="Arial Narrow"/>
          <w:sz w:val="24"/>
          <w:szCs w:val="24"/>
          <w:vertAlign w:val="superscript"/>
        </w:rPr>
        <w:t>st</w:t>
      </w:r>
      <w:r w:rsidR="00FF0FDD">
        <w:rPr>
          <w:rFonts w:ascii="Arial Narrow" w:hAnsi="Arial Narrow"/>
          <w:sz w:val="24"/>
          <w:szCs w:val="24"/>
        </w:rPr>
        <w:t xml:space="preserve"> place</w:t>
      </w:r>
      <w:r w:rsidRPr="00726D6A">
        <w:rPr>
          <w:rFonts w:ascii="Arial Narrow" w:hAnsi="Arial Narrow"/>
          <w:sz w:val="24"/>
          <w:szCs w:val="24"/>
        </w:rPr>
        <w:t xml:space="preserve"> in each class will compete for Grand Champion. The </w:t>
      </w:r>
      <w:r w:rsidR="00FF0FDD">
        <w:rPr>
          <w:rFonts w:ascii="Arial Narrow" w:hAnsi="Arial Narrow"/>
          <w:sz w:val="24"/>
          <w:szCs w:val="24"/>
        </w:rPr>
        <w:t>2</w:t>
      </w:r>
      <w:r w:rsidR="00FF0FDD" w:rsidRPr="00FF0FDD">
        <w:rPr>
          <w:rFonts w:ascii="Arial Narrow" w:hAnsi="Arial Narrow"/>
          <w:sz w:val="24"/>
          <w:szCs w:val="24"/>
          <w:vertAlign w:val="superscript"/>
        </w:rPr>
        <w:t>nd</w:t>
      </w:r>
      <w:r w:rsidR="00FF0FDD">
        <w:rPr>
          <w:rFonts w:ascii="Arial Narrow" w:hAnsi="Arial Narrow"/>
          <w:sz w:val="24"/>
          <w:szCs w:val="24"/>
        </w:rPr>
        <w:t xml:space="preserve"> place</w:t>
      </w:r>
      <w:r w:rsidRPr="00726D6A">
        <w:rPr>
          <w:rFonts w:ascii="Arial Narrow" w:hAnsi="Arial Narrow"/>
          <w:sz w:val="24"/>
          <w:szCs w:val="24"/>
        </w:rPr>
        <w:t xml:space="preserve"> from the class the Grand Champion was selected from will return to compete for Reserve Grand Champion.</w:t>
      </w:r>
    </w:p>
    <w:bookmarkEnd w:id="180"/>
    <w:p w14:paraId="7BF75F3D" w14:textId="77777777" w:rsidR="00CF5190" w:rsidRPr="00B06C88" w:rsidRDefault="00CF5190" w:rsidP="00CF5190">
      <w:pPr>
        <w:widowControl w:val="0"/>
        <w:autoSpaceDE w:val="0"/>
        <w:autoSpaceDN w:val="0"/>
        <w:adjustRightInd w:val="0"/>
        <w:spacing w:after="0" w:line="240" w:lineRule="auto"/>
        <w:rPr>
          <w:rFonts w:ascii="Arial Narrow" w:eastAsia="Times New Roman" w:hAnsi="Arial Narrow" w:cs="Arial"/>
          <w:b/>
          <w:sz w:val="24"/>
          <w:szCs w:val="24"/>
        </w:rPr>
      </w:pPr>
    </w:p>
    <w:p w14:paraId="5C0DAAF5"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Classes:</w:t>
      </w:r>
    </w:p>
    <w:p w14:paraId="13646654"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 xml:space="preserve">Mini 4-H – </w:t>
      </w:r>
      <w:r w:rsidRPr="00B06C88">
        <w:rPr>
          <w:rFonts w:ascii="Arial Narrow" w:eastAsia="Times New Roman" w:hAnsi="Arial Narrow" w:cs="Arial"/>
          <w:sz w:val="24"/>
          <w:szCs w:val="24"/>
        </w:rPr>
        <w:t>Refer to Mini 4-H rules.</w:t>
      </w:r>
    </w:p>
    <w:p w14:paraId="2CBF3AA6" w14:textId="77777777" w:rsidR="00CF5190" w:rsidRDefault="00CF5190" w:rsidP="00FF0FDD">
      <w:pPr>
        <w:widowControl w:val="0"/>
        <w:autoSpaceDE w:val="0"/>
        <w:autoSpaceDN w:val="0"/>
        <w:adjustRightInd w:val="0"/>
        <w:spacing w:after="0" w:line="240" w:lineRule="auto"/>
        <w:rPr>
          <w:rFonts w:ascii="Arial Narrow" w:eastAsia="Times New Roman" w:hAnsi="Arial Narrow" w:cs="Arial"/>
          <w:b/>
          <w:sz w:val="24"/>
          <w:szCs w:val="24"/>
        </w:rPr>
      </w:pPr>
    </w:p>
    <w:p w14:paraId="3F39C780" w14:textId="11CA6C1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 xml:space="preserve">Gilts </w:t>
      </w:r>
      <w:r w:rsidRPr="00B06C88">
        <w:rPr>
          <w:rFonts w:ascii="Arial Narrow" w:eastAsia="Times New Roman" w:hAnsi="Arial Narrow" w:cs="Arial"/>
          <w:sz w:val="24"/>
          <w:szCs w:val="24"/>
        </w:rPr>
        <w:noBreakHyphen/>
        <w:t xml:space="preserve"> </w:t>
      </w:r>
      <w:proofErr w:type="spellStart"/>
      <w:r w:rsidRPr="00B06C88">
        <w:rPr>
          <w:rFonts w:ascii="Arial Narrow" w:eastAsia="Times New Roman" w:hAnsi="Arial Narrow" w:cs="Arial"/>
          <w:sz w:val="24"/>
          <w:szCs w:val="24"/>
        </w:rPr>
        <w:t>Gilts</w:t>
      </w:r>
      <w:proofErr w:type="spellEnd"/>
      <w:r w:rsidRPr="00B06C88">
        <w:rPr>
          <w:rFonts w:ascii="Arial Narrow" w:eastAsia="Times New Roman" w:hAnsi="Arial Narrow" w:cs="Arial"/>
          <w:sz w:val="24"/>
          <w:szCs w:val="24"/>
        </w:rPr>
        <w:t xml:space="preserve"> may be </w:t>
      </w:r>
      <w:r w:rsidR="00FF0FDD">
        <w:rPr>
          <w:rFonts w:ascii="Arial Narrow" w:eastAsia="Times New Roman" w:hAnsi="Arial Narrow" w:cs="Arial"/>
          <w:sz w:val="24"/>
          <w:szCs w:val="24"/>
        </w:rPr>
        <w:t xml:space="preserve">entered as </w:t>
      </w:r>
      <w:r w:rsidRPr="00B06C88">
        <w:rPr>
          <w:rFonts w:ascii="Arial Narrow" w:eastAsia="Times New Roman" w:hAnsi="Arial Narrow" w:cs="Arial"/>
          <w:sz w:val="24"/>
          <w:szCs w:val="24"/>
        </w:rPr>
        <w:t xml:space="preserve">either </w:t>
      </w:r>
      <w:r w:rsidR="00FF0FDD">
        <w:rPr>
          <w:rFonts w:ascii="Arial Narrow" w:eastAsia="Times New Roman" w:hAnsi="Arial Narrow" w:cs="Arial"/>
          <w:sz w:val="24"/>
          <w:szCs w:val="24"/>
        </w:rPr>
        <w:t>market or breeding</w:t>
      </w:r>
      <w:r w:rsidRPr="00B06C88">
        <w:rPr>
          <w:rFonts w:ascii="Arial Narrow" w:eastAsia="Times New Roman" w:hAnsi="Arial Narrow" w:cs="Arial"/>
          <w:sz w:val="24"/>
          <w:szCs w:val="24"/>
        </w:rPr>
        <w:t xml:space="preserve"> market gilts. Gilts will be judged as </w:t>
      </w:r>
      <w:r w:rsidR="00FF0FDD">
        <w:rPr>
          <w:rFonts w:ascii="Arial Narrow" w:eastAsia="Times New Roman" w:hAnsi="Arial Narrow" w:cs="Arial"/>
          <w:b/>
          <w:sz w:val="24"/>
          <w:szCs w:val="24"/>
        </w:rPr>
        <w:t>Breeding</w:t>
      </w:r>
      <w:r w:rsidR="00FF0FDD">
        <w:rPr>
          <w:rFonts w:ascii="Arial Narrow" w:eastAsia="Times New Roman" w:hAnsi="Arial Narrow" w:cs="Arial"/>
          <w:sz w:val="24"/>
          <w:szCs w:val="24"/>
        </w:rPr>
        <w:t xml:space="preserve"> or</w:t>
      </w:r>
      <w:r w:rsidRPr="00B06C88">
        <w:rPr>
          <w:rFonts w:ascii="Arial Narrow" w:eastAsia="Times New Roman" w:hAnsi="Arial Narrow" w:cs="Arial"/>
          <w:b/>
          <w:sz w:val="24"/>
          <w:szCs w:val="24"/>
        </w:rPr>
        <w:t xml:space="preserve"> </w:t>
      </w:r>
      <w:r w:rsidR="00FF0FDD">
        <w:rPr>
          <w:rFonts w:ascii="Arial Narrow" w:eastAsia="Times New Roman" w:hAnsi="Arial Narrow" w:cs="Arial"/>
          <w:b/>
          <w:sz w:val="24"/>
          <w:szCs w:val="24"/>
        </w:rPr>
        <w:t>Market</w:t>
      </w:r>
      <w:r w:rsidRPr="00B06C88">
        <w:rPr>
          <w:rFonts w:ascii="Arial Narrow" w:eastAsia="Times New Roman" w:hAnsi="Arial Narrow" w:cs="Arial"/>
          <w:b/>
          <w:sz w:val="24"/>
          <w:szCs w:val="24"/>
        </w:rPr>
        <w:t xml:space="preserve"> gilts</w:t>
      </w:r>
      <w:r w:rsidRPr="00B06C88">
        <w:rPr>
          <w:rFonts w:ascii="Arial Narrow" w:eastAsia="Times New Roman" w:hAnsi="Arial Narrow" w:cs="Arial"/>
          <w:sz w:val="24"/>
          <w:szCs w:val="24"/>
        </w:rPr>
        <w:t xml:space="preserve">. Member must declare in </w:t>
      </w:r>
      <w:proofErr w:type="spellStart"/>
      <w:r w:rsidRPr="00B06C88">
        <w:rPr>
          <w:rFonts w:ascii="Arial Narrow" w:eastAsia="Times New Roman" w:hAnsi="Arial Narrow" w:cs="Arial"/>
          <w:sz w:val="24"/>
          <w:szCs w:val="24"/>
        </w:rPr>
        <w:t>FairEntry</w:t>
      </w:r>
      <w:proofErr w:type="spellEnd"/>
      <w:r w:rsidRPr="00B06C88">
        <w:rPr>
          <w:rFonts w:ascii="Arial Narrow" w:eastAsia="Times New Roman" w:hAnsi="Arial Narrow" w:cs="Arial"/>
          <w:sz w:val="24"/>
          <w:szCs w:val="24"/>
        </w:rPr>
        <w:t>/check-in which class to be entered.</w:t>
      </w:r>
      <w:r w:rsidR="00FF0FDD">
        <w:rPr>
          <w:rFonts w:ascii="Arial Narrow" w:eastAsia="Times New Roman" w:hAnsi="Arial Narrow" w:cs="Arial"/>
          <w:sz w:val="24"/>
          <w:szCs w:val="24"/>
        </w:rPr>
        <w:t xml:space="preserve"> B</w:t>
      </w:r>
      <w:r w:rsidRPr="00B06C88">
        <w:rPr>
          <w:rFonts w:ascii="Arial Narrow" w:eastAsia="Times New Roman" w:hAnsi="Arial Narrow" w:cs="Arial"/>
          <w:sz w:val="24"/>
          <w:szCs w:val="24"/>
        </w:rPr>
        <w:t>reeding gilts</w:t>
      </w:r>
      <w:r w:rsidR="00FF0FDD">
        <w:rPr>
          <w:rFonts w:ascii="Arial Narrow" w:eastAsia="Times New Roman" w:hAnsi="Arial Narrow" w:cs="Arial"/>
          <w:sz w:val="24"/>
          <w:szCs w:val="24"/>
        </w:rPr>
        <w:t xml:space="preserve"> and market gilts</w:t>
      </w:r>
      <w:r w:rsidRPr="00B06C88">
        <w:rPr>
          <w:rFonts w:ascii="Arial Narrow" w:eastAsia="Times New Roman" w:hAnsi="Arial Narrow" w:cs="Arial"/>
          <w:sz w:val="24"/>
          <w:szCs w:val="24"/>
        </w:rPr>
        <w:t xml:space="preserve"> will be divided into manageable classes by the committee after check in.</w:t>
      </w:r>
    </w:p>
    <w:p w14:paraId="26A74122" w14:textId="77777777" w:rsidR="00CF5190" w:rsidRDefault="00CF5190" w:rsidP="00CF5190">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797A81B3" w14:textId="1B656E6B"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Barrows</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w:t>
      </w:r>
      <w:proofErr w:type="spellStart"/>
      <w:r w:rsidRPr="00B06C88">
        <w:rPr>
          <w:rFonts w:ascii="Arial Narrow" w:eastAsia="Times New Roman" w:hAnsi="Arial Narrow" w:cs="Arial"/>
          <w:sz w:val="24"/>
          <w:szCs w:val="24"/>
        </w:rPr>
        <w:t>Barrows</w:t>
      </w:r>
      <w:proofErr w:type="spellEnd"/>
      <w:r w:rsidRPr="00B06C88">
        <w:rPr>
          <w:rFonts w:ascii="Arial Narrow" w:eastAsia="Times New Roman" w:hAnsi="Arial Narrow" w:cs="Arial"/>
          <w:sz w:val="24"/>
          <w:szCs w:val="24"/>
        </w:rPr>
        <w:t xml:space="preserve"> farrowed December, January, February and March will be shown as </w:t>
      </w:r>
      <w:r w:rsidRPr="00FF0FDD">
        <w:rPr>
          <w:rFonts w:ascii="Arial Narrow" w:eastAsia="Times New Roman" w:hAnsi="Arial Narrow" w:cs="Arial"/>
          <w:b/>
          <w:sz w:val="24"/>
          <w:szCs w:val="24"/>
        </w:rPr>
        <w:t>market barrows</w:t>
      </w:r>
      <w:r w:rsidRPr="00B06C88">
        <w:rPr>
          <w:rFonts w:ascii="Arial Narrow" w:eastAsia="Times New Roman" w:hAnsi="Arial Narrow" w:cs="Arial"/>
          <w:sz w:val="24"/>
          <w:szCs w:val="24"/>
        </w:rPr>
        <w:t>. Barrows will be divided into manageable classes</w:t>
      </w:r>
      <w:r>
        <w:rPr>
          <w:rFonts w:ascii="Arial Narrow" w:eastAsia="Times New Roman" w:hAnsi="Arial Narrow" w:cs="Arial"/>
          <w:sz w:val="24"/>
          <w:szCs w:val="24"/>
        </w:rPr>
        <w:t xml:space="preserve"> </w:t>
      </w:r>
      <w:r w:rsidRPr="00B06C88">
        <w:rPr>
          <w:rFonts w:ascii="Arial Narrow" w:eastAsia="Times New Roman" w:hAnsi="Arial Narrow" w:cs="Arial"/>
          <w:sz w:val="24"/>
          <w:szCs w:val="24"/>
        </w:rPr>
        <w:t xml:space="preserve">after check in. </w:t>
      </w:r>
    </w:p>
    <w:p w14:paraId="3EFB9971" w14:textId="77777777" w:rsidR="00840C52" w:rsidRDefault="00840C52" w:rsidP="00F6699B">
      <w:pPr>
        <w:widowControl w:val="0"/>
        <w:autoSpaceDE w:val="0"/>
        <w:autoSpaceDN w:val="0"/>
        <w:adjustRightInd w:val="0"/>
        <w:spacing w:after="0" w:line="240" w:lineRule="auto"/>
        <w:rPr>
          <w:rFonts w:ascii="Arial Narrow" w:eastAsia="Times New Roman" w:hAnsi="Arial Narrow" w:cs="Arial"/>
          <w:b/>
          <w:sz w:val="24"/>
          <w:szCs w:val="24"/>
        </w:rPr>
      </w:pPr>
    </w:p>
    <w:p w14:paraId="73D2B32D"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Showmanship</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Members compete by grade.</w:t>
      </w:r>
    </w:p>
    <w:p w14:paraId="7530AADF" w14:textId="77777777" w:rsidR="00CF5190" w:rsidRPr="00B06C88" w:rsidRDefault="00CF5190" w:rsidP="00CF5190">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Junior </w:t>
      </w:r>
      <w:r w:rsidRPr="00B06C88">
        <w:rPr>
          <w:rFonts w:ascii="Arial Narrow" w:eastAsia="Times New Roman" w:hAnsi="Arial Narrow" w:cs="Arial"/>
          <w:sz w:val="24"/>
          <w:szCs w:val="24"/>
        </w:rPr>
        <w:noBreakHyphen/>
        <w:t xml:space="preserve"> 3rd-4th graders        Intermediate - 5th-6th graders</w:t>
      </w:r>
    </w:p>
    <w:p w14:paraId="67183202" w14:textId="77777777" w:rsidR="00CF5190" w:rsidRPr="00B06C88" w:rsidRDefault="00CF5190" w:rsidP="00CF5190">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Senior </w:t>
      </w:r>
      <w:r w:rsidRPr="00B06C88">
        <w:rPr>
          <w:rFonts w:ascii="Arial Narrow" w:eastAsia="Times New Roman" w:hAnsi="Arial Narrow" w:cs="Arial"/>
          <w:sz w:val="24"/>
          <w:szCs w:val="24"/>
        </w:rPr>
        <w:noBreakHyphen/>
        <w:t xml:space="preserve"> 7th-9th graders        Master - 10</w:t>
      </w:r>
      <w:r w:rsidRPr="00B06C88">
        <w:rPr>
          <w:rFonts w:ascii="Arial Narrow" w:eastAsia="Times New Roman" w:hAnsi="Arial Narrow" w:cs="Arial"/>
          <w:sz w:val="24"/>
          <w:szCs w:val="24"/>
          <w:vertAlign w:val="superscript"/>
        </w:rPr>
        <w:t>th</w:t>
      </w:r>
      <w:r w:rsidRPr="00B06C88">
        <w:rPr>
          <w:rFonts w:ascii="Arial Narrow" w:eastAsia="Times New Roman" w:hAnsi="Arial Narrow" w:cs="Arial"/>
          <w:sz w:val="24"/>
          <w:szCs w:val="24"/>
        </w:rPr>
        <w:t xml:space="preserve"> grade &amp; up</w:t>
      </w:r>
    </w:p>
    <w:p w14:paraId="26436074" w14:textId="77777777" w:rsidR="00CF5190" w:rsidRDefault="00CF5190" w:rsidP="00CF5190">
      <w:pPr>
        <w:widowControl w:val="0"/>
        <w:autoSpaceDE w:val="0"/>
        <w:autoSpaceDN w:val="0"/>
        <w:adjustRightInd w:val="0"/>
        <w:spacing w:after="0" w:line="240" w:lineRule="auto"/>
        <w:rPr>
          <w:rFonts w:ascii="Arial Narrow" w:eastAsia="Times New Roman" w:hAnsi="Arial Narrow" w:cs="Arial"/>
          <w:b/>
          <w:sz w:val="24"/>
          <w:szCs w:val="24"/>
        </w:rPr>
      </w:pPr>
    </w:p>
    <w:p w14:paraId="01D800EF"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b/>
          <w:sz w:val="24"/>
          <w:szCs w:val="24"/>
        </w:rPr>
      </w:pPr>
      <w:bookmarkStart w:id="181" w:name="_Hlk95830900"/>
      <w:r w:rsidRPr="00B06C88">
        <w:rPr>
          <w:rFonts w:ascii="Arial Narrow" w:eastAsia="Times New Roman" w:hAnsi="Arial Narrow" w:cs="Arial"/>
          <w:b/>
          <w:sz w:val="24"/>
          <w:szCs w:val="24"/>
        </w:rPr>
        <w:t>Swine General Rules</w:t>
      </w:r>
    </w:p>
    <w:bookmarkEnd w:id="177"/>
    <w:p w14:paraId="56A88C8A"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sz w:val="24"/>
          <w:szCs w:val="24"/>
        </w:rPr>
        <w:t xml:space="preserve">1. </w:t>
      </w:r>
      <w:r w:rsidRPr="00B06C88">
        <w:rPr>
          <w:rFonts w:ascii="Arial Narrow" w:eastAsia="Times New Roman" w:hAnsi="Arial Narrow" w:cs="Arial"/>
          <w:b/>
          <w:sz w:val="24"/>
          <w:szCs w:val="24"/>
        </w:rPr>
        <w:t>Member must have swine in possession before May 1</w:t>
      </w:r>
      <w:r w:rsidRPr="00B06C88">
        <w:rPr>
          <w:rFonts w:ascii="Arial Narrow" w:eastAsia="Times New Roman" w:hAnsi="Arial Narrow" w:cs="Arial"/>
          <w:b/>
          <w:sz w:val="24"/>
          <w:szCs w:val="24"/>
          <w:vertAlign w:val="superscript"/>
        </w:rPr>
        <w:t>st</w:t>
      </w:r>
      <w:r w:rsidRPr="00B06C88">
        <w:rPr>
          <w:rFonts w:ascii="Arial Narrow" w:eastAsia="Times New Roman" w:hAnsi="Arial Narrow" w:cs="Arial"/>
          <w:b/>
          <w:sz w:val="24"/>
          <w:szCs w:val="24"/>
        </w:rPr>
        <w:t xml:space="preserve"> in preparation for tagging.</w:t>
      </w:r>
    </w:p>
    <w:p w14:paraId="1B24816C" w14:textId="77777777" w:rsidR="00CF5190" w:rsidRPr="00B06C88" w:rsidRDefault="00CF5190" w:rsidP="00CF5190">
      <w:pPr>
        <w:widowControl w:val="0"/>
        <w:autoSpaceDE w:val="0"/>
        <w:autoSpaceDN w:val="0"/>
        <w:adjustRightInd w:val="0"/>
        <w:spacing w:after="0" w:line="240" w:lineRule="auto"/>
        <w:ind w:left="180" w:hanging="180"/>
        <w:rPr>
          <w:rFonts w:ascii="Arial Narrow" w:eastAsia="Times New Roman" w:hAnsi="Arial Narrow" w:cs="Arial"/>
          <w:sz w:val="24"/>
          <w:szCs w:val="24"/>
        </w:rPr>
      </w:pPr>
      <w:r>
        <w:rPr>
          <w:rFonts w:ascii="Arial Narrow" w:eastAsia="Times New Roman" w:hAnsi="Arial Narrow" w:cs="Arial"/>
          <w:sz w:val="24"/>
          <w:szCs w:val="24"/>
        </w:rPr>
        <w:t>2</w:t>
      </w:r>
      <w:r w:rsidRPr="007505C4">
        <w:rPr>
          <w:rFonts w:ascii="Arial Narrow" w:eastAsia="Times New Roman" w:hAnsi="Arial Narrow" w:cs="Arial"/>
          <w:sz w:val="24"/>
          <w:szCs w:val="24"/>
        </w:rPr>
        <w:t>. All 4</w:t>
      </w:r>
      <w:r w:rsidRPr="007505C4">
        <w:rPr>
          <w:rFonts w:ascii="Arial Narrow" w:eastAsia="Times New Roman" w:hAnsi="Arial Narrow" w:cs="Arial"/>
          <w:sz w:val="24"/>
          <w:szCs w:val="24"/>
        </w:rPr>
        <w:noBreakHyphen/>
        <w:t xml:space="preserve">H swine must be ear tagged and barrows castrated AND entered into 4HOnline by </w:t>
      </w:r>
      <w:r w:rsidRPr="00BC329A">
        <w:rPr>
          <w:rFonts w:ascii="Arial Narrow" w:eastAsia="Times New Roman" w:hAnsi="Arial Narrow" w:cs="Arial"/>
          <w:sz w:val="24"/>
          <w:szCs w:val="24"/>
        </w:rPr>
        <w:t>May 15th. A member may tag up to six (6) swine for the county fair. An additional six (6) swine may be tagged for state fair entry only. No more than four (4) swine of the first six (6) tagged may be exhibited at the county fair per 4</w:t>
      </w:r>
      <w:r w:rsidRPr="00BC329A">
        <w:rPr>
          <w:rFonts w:ascii="Arial Narrow" w:eastAsia="Times New Roman" w:hAnsi="Arial Narrow" w:cs="Arial"/>
          <w:sz w:val="24"/>
          <w:szCs w:val="24"/>
        </w:rPr>
        <w:noBreakHyphen/>
        <w:t>Her.</w:t>
      </w:r>
    </w:p>
    <w:p w14:paraId="6285DD4E" w14:textId="779AF82E" w:rsidR="00CF5190" w:rsidRPr="00B06C88" w:rsidRDefault="00CF5190" w:rsidP="00CF5190">
      <w:pPr>
        <w:widowControl w:val="0"/>
        <w:autoSpaceDE w:val="0"/>
        <w:autoSpaceDN w:val="0"/>
        <w:adjustRightInd w:val="0"/>
        <w:spacing w:after="0" w:line="240" w:lineRule="auto"/>
        <w:ind w:left="180" w:hanging="180"/>
        <w:rPr>
          <w:rFonts w:ascii="Arial Narrow" w:eastAsia="Times New Roman" w:hAnsi="Arial Narrow" w:cs="Arial"/>
          <w:sz w:val="24"/>
          <w:szCs w:val="24"/>
        </w:rPr>
      </w:pPr>
      <w:r>
        <w:rPr>
          <w:rFonts w:ascii="Arial Narrow" w:eastAsia="Times New Roman" w:hAnsi="Arial Narrow" w:cs="Arial"/>
          <w:sz w:val="24"/>
          <w:szCs w:val="24"/>
        </w:rPr>
        <w:t>3</w:t>
      </w:r>
      <w:r w:rsidRPr="00B06C88">
        <w:rPr>
          <w:rFonts w:ascii="Arial Narrow" w:eastAsia="Times New Roman" w:hAnsi="Arial Narrow" w:cs="Arial"/>
          <w:sz w:val="24"/>
          <w:szCs w:val="24"/>
        </w:rPr>
        <w:t xml:space="preserve">. All state fair swine must have ear notches. Both ears must be notched, one with litter number and other with pig number. Notches must be done at the same time. </w:t>
      </w:r>
      <w:r w:rsidR="00840C52" w:rsidRPr="00B06C88">
        <w:rPr>
          <w:rFonts w:ascii="Arial Narrow" w:eastAsia="Times New Roman" w:hAnsi="Arial Narrow" w:cs="Arial"/>
          <w:sz w:val="24"/>
          <w:szCs w:val="24"/>
        </w:rPr>
        <w:t>Also,</w:t>
      </w:r>
      <w:r w:rsidRPr="00B06C88">
        <w:rPr>
          <w:rFonts w:ascii="Arial Narrow" w:eastAsia="Times New Roman" w:hAnsi="Arial Narrow" w:cs="Arial"/>
          <w:sz w:val="24"/>
          <w:szCs w:val="24"/>
        </w:rPr>
        <w:t xml:space="preserve"> DNA hair samples are required for state fair and must be submitted to Extension office by the end of the business day May 15</w:t>
      </w:r>
    </w:p>
    <w:p w14:paraId="4487E7B5" w14:textId="77777777" w:rsidR="00CF5190" w:rsidRPr="00B06C88" w:rsidRDefault="00CF5190" w:rsidP="00CF5190">
      <w:pPr>
        <w:widowControl w:val="0"/>
        <w:autoSpaceDE w:val="0"/>
        <w:autoSpaceDN w:val="0"/>
        <w:adjustRightInd w:val="0"/>
        <w:spacing w:after="0" w:line="240" w:lineRule="auto"/>
        <w:ind w:left="270" w:hanging="270"/>
        <w:rPr>
          <w:rFonts w:ascii="Arial Narrow" w:eastAsia="Times New Roman" w:hAnsi="Arial Narrow" w:cs="Arial"/>
          <w:sz w:val="24"/>
          <w:szCs w:val="24"/>
        </w:rPr>
      </w:pPr>
      <w:r>
        <w:rPr>
          <w:rFonts w:ascii="Arial Narrow" w:eastAsia="Times New Roman" w:hAnsi="Arial Narrow" w:cs="Arial"/>
          <w:sz w:val="24"/>
          <w:szCs w:val="24"/>
        </w:rPr>
        <w:t>4</w:t>
      </w:r>
      <w:r w:rsidRPr="007505C4">
        <w:rPr>
          <w:rFonts w:ascii="Arial Narrow" w:eastAsia="Times New Roman" w:hAnsi="Arial Narrow" w:cs="Arial"/>
          <w:sz w:val="24"/>
          <w:szCs w:val="24"/>
        </w:rPr>
        <w:t xml:space="preserve">. </w:t>
      </w:r>
      <w:bookmarkStart w:id="182" w:name="_Hlk60823768"/>
      <w:r w:rsidRPr="007505C4">
        <w:rPr>
          <w:rFonts w:ascii="Arial Narrow" w:eastAsia="Times New Roman" w:hAnsi="Arial Narrow" w:cs="Arial"/>
          <w:sz w:val="24"/>
          <w:szCs w:val="24"/>
        </w:rPr>
        <w:t xml:space="preserve">Members may show only those animals </w:t>
      </w:r>
      <w:r>
        <w:rPr>
          <w:rFonts w:ascii="Arial Narrow" w:eastAsia="Times New Roman" w:hAnsi="Arial Narrow" w:cs="Arial"/>
          <w:sz w:val="24"/>
          <w:szCs w:val="24"/>
        </w:rPr>
        <w:t>tagged and identified in family profile in 4-H Online</w:t>
      </w:r>
      <w:r w:rsidRPr="007505C4">
        <w:rPr>
          <w:rFonts w:ascii="Arial Narrow" w:eastAsia="Times New Roman" w:hAnsi="Arial Narrow" w:cs="Arial"/>
          <w:sz w:val="24"/>
          <w:szCs w:val="24"/>
        </w:rPr>
        <w:t xml:space="preserve">. Animals may not be switched between </w:t>
      </w:r>
      <w:r>
        <w:rPr>
          <w:rFonts w:ascii="Arial Narrow" w:eastAsia="Times New Roman" w:hAnsi="Arial Narrow" w:cs="Arial"/>
          <w:sz w:val="24"/>
          <w:szCs w:val="24"/>
        </w:rPr>
        <w:t>family profiles.</w:t>
      </w:r>
      <w:bookmarkEnd w:id="182"/>
    </w:p>
    <w:p w14:paraId="09ECC0A3" w14:textId="7BCFF9CC" w:rsidR="00F6699B" w:rsidRPr="00B06C88" w:rsidRDefault="00CF5190" w:rsidP="00F6699B">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sz w:val="24"/>
          <w:szCs w:val="24"/>
        </w:rPr>
        <w:t>5</w:t>
      </w:r>
      <w:r w:rsidRPr="00B06C88">
        <w:rPr>
          <w:rFonts w:ascii="Arial Narrow" w:eastAsia="Times New Roman" w:hAnsi="Arial Narrow" w:cs="Arial"/>
          <w:sz w:val="24"/>
          <w:szCs w:val="24"/>
        </w:rPr>
        <w:t xml:space="preserve">. </w:t>
      </w:r>
      <w:bookmarkStart w:id="183" w:name="_Hlk60823787"/>
      <w:r>
        <w:rPr>
          <w:rFonts w:ascii="Arial Narrow" w:eastAsia="Times New Roman" w:hAnsi="Arial Narrow" w:cs="Arial"/>
          <w:sz w:val="24"/>
          <w:szCs w:val="24"/>
        </w:rPr>
        <w:t>Swine check in, show, and check out dates and times will be in 4-H newsletter and on the fair schedule.</w:t>
      </w:r>
      <w:bookmarkEnd w:id="183"/>
    </w:p>
    <w:p w14:paraId="6251EA3F"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b/>
          <w:i/>
          <w:sz w:val="24"/>
          <w:szCs w:val="24"/>
        </w:rPr>
      </w:pPr>
      <w:r>
        <w:rPr>
          <w:rFonts w:ascii="Arial Narrow" w:eastAsia="Times New Roman" w:hAnsi="Arial Narrow" w:cs="Arial"/>
          <w:sz w:val="24"/>
          <w:szCs w:val="24"/>
        </w:rPr>
        <w:t>6</w:t>
      </w:r>
      <w:r w:rsidRPr="00B06C88">
        <w:rPr>
          <w:rFonts w:ascii="Arial Narrow" w:eastAsia="Times New Roman" w:hAnsi="Arial Narrow" w:cs="Arial"/>
          <w:sz w:val="24"/>
          <w:szCs w:val="24"/>
        </w:rPr>
        <w:t xml:space="preserve">. </w:t>
      </w:r>
      <w:r w:rsidRPr="00B06C88">
        <w:rPr>
          <w:rFonts w:ascii="Arial Narrow" w:eastAsia="Times New Roman" w:hAnsi="Arial Narrow" w:cs="Arial"/>
          <w:b/>
          <w:sz w:val="24"/>
          <w:szCs w:val="24"/>
        </w:rPr>
        <w:t>All hogs are the youth’s responsibility to remove from the fairgrounds. The swine committee will not send any hogs to a packer.</w:t>
      </w:r>
    </w:p>
    <w:p w14:paraId="7B945B09"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sz w:val="24"/>
          <w:szCs w:val="24"/>
        </w:rPr>
        <w:t>7</w:t>
      </w:r>
      <w:r w:rsidRPr="00B06C88">
        <w:rPr>
          <w:rFonts w:ascii="Arial Narrow" w:eastAsia="Times New Roman" w:hAnsi="Arial Narrow" w:cs="Arial"/>
          <w:sz w:val="24"/>
          <w:szCs w:val="24"/>
        </w:rPr>
        <w:t>. Swine with dirty, unreadable ear tags will be held from check-in until the tag is readable.</w:t>
      </w:r>
    </w:p>
    <w:p w14:paraId="0575548B"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sz w:val="24"/>
          <w:szCs w:val="24"/>
        </w:rPr>
        <w:t>8</w:t>
      </w:r>
      <w:r w:rsidRPr="00B06C88">
        <w:rPr>
          <w:rFonts w:ascii="Arial Narrow" w:eastAsia="Times New Roman" w:hAnsi="Arial Narrow" w:cs="Arial"/>
          <w:sz w:val="24"/>
          <w:szCs w:val="24"/>
        </w:rPr>
        <w:t>. Swine pens will be assigned at the discretion of the committee. Exhibitor must furnish own bedding.</w:t>
      </w:r>
    </w:p>
    <w:p w14:paraId="01391E1C" w14:textId="77777777"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sz w:val="24"/>
          <w:szCs w:val="24"/>
        </w:rPr>
        <w:t>9</w:t>
      </w:r>
      <w:r w:rsidRPr="00B06C88">
        <w:rPr>
          <w:rFonts w:ascii="Arial Narrow" w:eastAsia="Times New Roman" w:hAnsi="Arial Narrow" w:cs="Arial"/>
          <w:sz w:val="24"/>
          <w:szCs w:val="24"/>
        </w:rPr>
        <w:t>. Show numbers will be assigned in random order and will be received at check-in.</w:t>
      </w:r>
    </w:p>
    <w:p w14:paraId="0744C1D6" w14:textId="74B5B2AD" w:rsidR="00CF5190"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1</w:t>
      </w:r>
      <w:r>
        <w:rPr>
          <w:rFonts w:ascii="Arial Narrow" w:eastAsia="Times New Roman" w:hAnsi="Arial Narrow" w:cs="Arial"/>
          <w:sz w:val="24"/>
          <w:szCs w:val="24"/>
        </w:rPr>
        <w:t>0</w:t>
      </w:r>
      <w:r w:rsidRPr="00B06C88">
        <w:rPr>
          <w:rFonts w:ascii="Arial Narrow" w:eastAsia="Times New Roman" w:hAnsi="Arial Narrow" w:cs="Arial"/>
          <w:sz w:val="24"/>
          <w:szCs w:val="24"/>
        </w:rPr>
        <w:t xml:space="preserve">. All barrows will be judged in </w:t>
      </w:r>
      <w:r w:rsidR="00FF0FDD">
        <w:rPr>
          <w:rFonts w:ascii="Arial Narrow" w:eastAsia="Times New Roman" w:hAnsi="Arial Narrow" w:cs="Arial"/>
          <w:sz w:val="24"/>
          <w:szCs w:val="24"/>
        </w:rPr>
        <w:t>one</w:t>
      </w:r>
      <w:r w:rsidRPr="00B06C88">
        <w:rPr>
          <w:rFonts w:ascii="Arial Narrow" w:eastAsia="Times New Roman" w:hAnsi="Arial Narrow" w:cs="Arial"/>
          <w:sz w:val="24"/>
          <w:szCs w:val="24"/>
        </w:rPr>
        <w:t xml:space="preserve"> class</w:t>
      </w:r>
      <w:r w:rsidR="00FF0FDD">
        <w:rPr>
          <w:rFonts w:ascii="Arial Narrow" w:eastAsia="Times New Roman" w:hAnsi="Arial Narrow" w:cs="Arial"/>
          <w:sz w:val="24"/>
          <w:szCs w:val="24"/>
        </w:rPr>
        <w:t xml:space="preserve"> market barrows</w:t>
      </w:r>
      <w:r w:rsidRPr="00B06C88">
        <w:rPr>
          <w:rFonts w:ascii="Arial Narrow" w:eastAsia="Times New Roman" w:hAnsi="Arial Narrow" w:cs="Arial"/>
          <w:sz w:val="24"/>
          <w:szCs w:val="24"/>
        </w:rPr>
        <w:t xml:space="preserve">. Gilts will be judged in </w:t>
      </w:r>
      <w:r w:rsidR="00FF0FDD">
        <w:rPr>
          <w:rFonts w:ascii="Arial Narrow" w:eastAsia="Times New Roman" w:hAnsi="Arial Narrow" w:cs="Arial"/>
          <w:sz w:val="24"/>
          <w:szCs w:val="24"/>
        </w:rPr>
        <w:t>two</w:t>
      </w:r>
      <w:r w:rsidRPr="00B06C88">
        <w:rPr>
          <w:rFonts w:ascii="Arial Narrow" w:eastAsia="Times New Roman" w:hAnsi="Arial Narrow" w:cs="Arial"/>
          <w:sz w:val="24"/>
          <w:szCs w:val="24"/>
        </w:rPr>
        <w:t xml:space="preserve"> classes; market gilts, </w:t>
      </w:r>
      <w:r w:rsidR="00FF0FDD">
        <w:rPr>
          <w:rFonts w:ascii="Arial Narrow" w:eastAsia="Times New Roman" w:hAnsi="Arial Narrow" w:cs="Arial"/>
          <w:sz w:val="24"/>
          <w:szCs w:val="24"/>
        </w:rPr>
        <w:t xml:space="preserve">and </w:t>
      </w:r>
      <w:r w:rsidRPr="00B06C88">
        <w:rPr>
          <w:rFonts w:ascii="Arial Narrow" w:eastAsia="Times New Roman" w:hAnsi="Arial Narrow" w:cs="Arial"/>
          <w:sz w:val="24"/>
          <w:szCs w:val="24"/>
        </w:rPr>
        <w:t xml:space="preserve">breeding gilts. </w:t>
      </w:r>
    </w:p>
    <w:p w14:paraId="799496E6" w14:textId="203642DF" w:rsidR="00F6699B" w:rsidRPr="00B06C88" w:rsidRDefault="00F6699B"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Cs/>
          <w:sz w:val="24"/>
          <w:szCs w:val="24"/>
        </w:rPr>
        <w:t xml:space="preserve">11. </w:t>
      </w:r>
      <w:r>
        <w:rPr>
          <w:rFonts w:ascii="Arial Narrow" w:eastAsia="Times New Roman" w:hAnsi="Arial Narrow" w:cs="Arial"/>
          <w:b/>
          <w:sz w:val="24"/>
          <w:szCs w:val="24"/>
        </w:rPr>
        <w:t xml:space="preserve">Market Swine Project </w:t>
      </w:r>
      <w:r w:rsidRPr="00840C52">
        <w:rPr>
          <w:rFonts w:ascii="Arial Narrow" w:eastAsia="Times New Roman" w:hAnsi="Arial Narrow" w:cs="Arial"/>
          <w:bCs/>
          <w:sz w:val="24"/>
          <w:szCs w:val="24"/>
        </w:rPr>
        <w:t xml:space="preserve">(barrows &amp; market gilts) </w:t>
      </w:r>
      <w:r>
        <w:rPr>
          <w:rFonts w:ascii="Arial Narrow" w:eastAsia="Times New Roman" w:hAnsi="Arial Narrow" w:cs="Arial"/>
          <w:bCs/>
          <w:sz w:val="24"/>
          <w:szCs w:val="24"/>
        </w:rPr>
        <w:t>–</w:t>
      </w:r>
      <w:r>
        <w:rPr>
          <w:rFonts w:ascii="Arial Narrow" w:eastAsia="Times New Roman" w:hAnsi="Arial Narrow" w:cs="Arial"/>
          <w:b/>
          <w:sz w:val="24"/>
          <w:szCs w:val="24"/>
        </w:rPr>
        <w:t xml:space="preserve"> </w:t>
      </w:r>
      <w:r>
        <w:rPr>
          <w:rFonts w:ascii="Arial Narrow" w:eastAsia="Times New Roman" w:hAnsi="Arial Narrow" w:cs="Arial"/>
          <w:sz w:val="24"/>
          <w:szCs w:val="24"/>
        </w:rPr>
        <w:t xml:space="preserve">All market swine must weigh a minimum of 230 lbs. If the animal does not meet this requirement on the first weigh-in when they arrive, they will have the opportunity to re-weigh at 9:00 am of check-in morning to try and make weight. If at this time the animal does not meet minimum weight of 230 </w:t>
      </w:r>
      <w:proofErr w:type="spellStart"/>
      <w:r>
        <w:rPr>
          <w:rFonts w:ascii="Arial Narrow" w:eastAsia="Times New Roman" w:hAnsi="Arial Narrow" w:cs="Arial"/>
          <w:sz w:val="24"/>
          <w:szCs w:val="24"/>
        </w:rPr>
        <w:t>lbs</w:t>
      </w:r>
      <w:proofErr w:type="spellEnd"/>
      <w:r>
        <w:rPr>
          <w:rFonts w:ascii="Arial Narrow" w:eastAsia="Times New Roman" w:hAnsi="Arial Narrow" w:cs="Arial"/>
          <w:sz w:val="24"/>
          <w:szCs w:val="24"/>
        </w:rPr>
        <w:t xml:space="preserve">, they will be placed in an underweight class. Animals in the underweight class will compete in class, but will not compete for an overall grand champion. </w:t>
      </w:r>
      <w:r w:rsidRPr="00840C52">
        <w:rPr>
          <w:rFonts w:ascii="Arial Narrow" w:eastAsia="Times New Roman" w:hAnsi="Arial Narrow" w:cs="Arial"/>
          <w:b/>
          <w:bCs/>
          <w:sz w:val="24"/>
          <w:szCs w:val="24"/>
        </w:rPr>
        <w:t>THERE IS NO MAXIMUM WEIGHT</w:t>
      </w:r>
      <w:r>
        <w:rPr>
          <w:rFonts w:ascii="Arial Narrow" w:eastAsia="Times New Roman" w:hAnsi="Arial Narrow" w:cs="Arial"/>
          <w:sz w:val="24"/>
          <w:szCs w:val="24"/>
        </w:rPr>
        <w:t>.</w:t>
      </w:r>
    </w:p>
    <w:p w14:paraId="73CCE1EB" w14:textId="6D37A798"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1</w:t>
      </w:r>
      <w:r w:rsidR="00F6699B">
        <w:rPr>
          <w:rFonts w:ascii="Arial Narrow" w:eastAsia="Times New Roman" w:hAnsi="Arial Narrow" w:cs="Arial"/>
          <w:sz w:val="24"/>
          <w:szCs w:val="24"/>
        </w:rPr>
        <w:t>2</w:t>
      </w:r>
      <w:r w:rsidRPr="00B06C88">
        <w:rPr>
          <w:rFonts w:ascii="Arial Narrow" w:eastAsia="Times New Roman" w:hAnsi="Arial Narrow" w:cs="Arial"/>
          <w:sz w:val="24"/>
          <w:szCs w:val="24"/>
        </w:rPr>
        <w:t xml:space="preserve">. </w:t>
      </w:r>
      <w:bookmarkStart w:id="184" w:name="_Hlk60823867"/>
      <w:r>
        <w:rPr>
          <w:rFonts w:ascii="Arial Narrow" w:eastAsia="Times New Roman" w:hAnsi="Arial Narrow" w:cs="Arial"/>
          <w:sz w:val="24"/>
          <w:szCs w:val="24"/>
        </w:rPr>
        <w:t>Place</w:t>
      </w:r>
      <w:r w:rsidRPr="00B06C88">
        <w:rPr>
          <w:rFonts w:ascii="Arial Narrow" w:eastAsia="Times New Roman" w:hAnsi="Arial Narrow" w:cs="Arial"/>
          <w:sz w:val="24"/>
          <w:szCs w:val="24"/>
        </w:rPr>
        <w:t xml:space="preserve"> ribbons will be awarded in each </w:t>
      </w:r>
      <w:r>
        <w:rPr>
          <w:rFonts w:ascii="Arial Narrow" w:eastAsia="Times New Roman" w:hAnsi="Arial Narrow" w:cs="Arial"/>
          <w:sz w:val="24"/>
          <w:szCs w:val="24"/>
        </w:rPr>
        <w:t>class</w:t>
      </w:r>
      <w:r w:rsidRPr="00B06C88">
        <w:rPr>
          <w:rFonts w:ascii="Arial Narrow" w:eastAsia="Times New Roman" w:hAnsi="Arial Narrow" w:cs="Arial"/>
          <w:sz w:val="24"/>
          <w:szCs w:val="24"/>
        </w:rPr>
        <w:t xml:space="preserve">. </w:t>
      </w:r>
      <w:r>
        <w:rPr>
          <w:rFonts w:ascii="Arial Narrow" w:eastAsia="Times New Roman" w:hAnsi="Arial Narrow" w:cs="Arial"/>
          <w:sz w:val="24"/>
          <w:szCs w:val="24"/>
        </w:rPr>
        <w:t xml:space="preserve">First place in each group will receive </w:t>
      </w:r>
      <w:r w:rsidR="00240D9E">
        <w:rPr>
          <w:rFonts w:ascii="Arial Narrow" w:eastAsia="Times New Roman" w:hAnsi="Arial Narrow" w:cs="Arial"/>
          <w:sz w:val="24"/>
          <w:szCs w:val="24"/>
        </w:rPr>
        <w:t>1</w:t>
      </w:r>
      <w:r w:rsidR="00240D9E" w:rsidRPr="00240D9E">
        <w:rPr>
          <w:rFonts w:ascii="Arial Narrow" w:eastAsia="Times New Roman" w:hAnsi="Arial Narrow" w:cs="Arial"/>
          <w:sz w:val="24"/>
          <w:szCs w:val="24"/>
          <w:vertAlign w:val="superscript"/>
        </w:rPr>
        <w:t>st</w:t>
      </w:r>
      <w:r w:rsidR="00240D9E">
        <w:rPr>
          <w:rFonts w:ascii="Arial Narrow" w:eastAsia="Times New Roman" w:hAnsi="Arial Narrow" w:cs="Arial"/>
          <w:sz w:val="24"/>
          <w:szCs w:val="24"/>
        </w:rPr>
        <w:t xml:space="preserve"> place</w:t>
      </w:r>
      <w:r w:rsidR="00FF0FDD">
        <w:rPr>
          <w:rFonts w:ascii="Arial Narrow" w:eastAsia="Times New Roman" w:hAnsi="Arial Narrow" w:cs="Arial"/>
          <w:sz w:val="24"/>
          <w:szCs w:val="24"/>
        </w:rPr>
        <w:t xml:space="preserve"> award</w:t>
      </w:r>
      <w:r w:rsidRPr="00B06C88">
        <w:rPr>
          <w:rFonts w:ascii="Arial Narrow" w:eastAsia="Times New Roman" w:hAnsi="Arial Narrow" w:cs="Arial"/>
          <w:sz w:val="24"/>
          <w:szCs w:val="24"/>
        </w:rPr>
        <w:t xml:space="preserve">. </w:t>
      </w:r>
      <w:r w:rsidR="00240D9E">
        <w:rPr>
          <w:rFonts w:ascii="Arial Narrow" w:eastAsia="Times New Roman" w:hAnsi="Arial Narrow" w:cs="Arial"/>
          <w:sz w:val="24"/>
          <w:szCs w:val="24"/>
        </w:rPr>
        <w:t>1</w:t>
      </w:r>
      <w:r w:rsidR="00240D9E" w:rsidRPr="00240D9E">
        <w:rPr>
          <w:rFonts w:ascii="Arial Narrow" w:eastAsia="Times New Roman" w:hAnsi="Arial Narrow" w:cs="Arial"/>
          <w:sz w:val="24"/>
          <w:szCs w:val="24"/>
          <w:vertAlign w:val="superscript"/>
        </w:rPr>
        <w:t>st</w:t>
      </w:r>
      <w:r w:rsidR="00240D9E">
        <w:rPr>
          <w:rFonts w:ascii="Arial Narrow" w:eastAsia="Times New Roman" w:hAnsi="Arial Narrow" w:cs="Arial"/>
          <w:sz w:val="24"/>
          <w:szCs w:val="24"/>
        </w:rPr>
        <w:t xml:space="preserve"> place winners</w:t>
      </w:r>
      <w:r w:rsidR="00FF0FDD">
        <w:rPr>
          <w:rFonts w:ascii="Arial Narrow" w:eastAsia="Times New Roman" w:hAnsi="Arial Narrow" w:cs="Arial"/>
          <w:sz w:val="24"/>
          <w:szCs w:val="24"/>
        </w:rPr>
        <w:t xml:space="preserve"> will come back and compete for</w:t>
      </w:r>
      <w:r w:rsidRPr="00B06C88">
        <w:rPr>
          <w:rFonts w:ascii="Arial Narrow" w:eastAsia="Times New Roman" w:hAnsi="Arial Narrow" w:cs="Arial"/>
          <w:sz w:val="24"/>
          <w:szCs w:val="24"/>
        </w:rPr>
        <w:t xml:space="preserve"> Grand Champion </w:t>
      </w:r>
      <w:r w:rsidR="00FF0FDD">
        <w:rPr>
          <w:rFonts w:ascii="Arial Narrow" w:eastAsia="Times New Roman" w:hAnsi="Arial Narrow" w:cs="Arial"/>
          <w:sz w:val="24"/>
          <w:szCs w:val="24"/>
        </w:rPr>
        <w:t>for Breeding Gilts, Market Gilts, and Market Barrows.</w:t>
      </w:r>
      <w:bookmarkEnd w:id="184"/>
    </w:p>
    <w:p w14:paraId="1603DC0A" w14:textId="33BDCC59"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1</w:t>
      </w:r>
      <w:r w:rsidR="00F6699B">
        <w:rPr>
          <w:rFonts w:ascii="Arial Narrow" w:eastAsia="Times New Roman" w:hAnsi="Arial Narrow" w:cs="Arial"/>
          <w:sz w:val="24"/>
          <w:szCs w:val="24"/>
        </w:rPr>
        <w:t>3</w:t>
      </w:r>
      <w:r w:rsidRPr="00B06C88">
        <w:rPr>
          <w:rFonts w:ascii="Arial Narrow" w:eastAsia="Times New Roman" w:hAnsi="Arial Narrow" w:cs="Arial"/>
          <w:sz w:val="24"/>
          <w:szCs w:val="24"/>
        </w:rPr>
        <w:t>. One overall Grand Champion and one overall Reserve Grand Champion</w:t>
      </w:r>
      <w:r w:rsidR="00FF0FDD">
        <w:rPr>
          <w:rFonts w:ascii="Arial Narrow" w:eastAsia="Times New Roman" w:hAnsi="Arial Narrow" w:cs="Arial"/>
          <w:sz w:val="24"/>
          <w:szCs w:val="24"/>
        </w:rPr>
        <w:t xml:space="preserve"> </w:t>
      </w:r>
      <w:r w:rsidRPr="00B06C88">
        <w:rPr>
          <w:rFonts w:ascii="Arial Narrow" w:eastAsia="Times New Roman" w:hAnsi="Arial Narrow" w:cs="Arial"/>
          <w:sz w:val="24"/>
          <w:szCs w:val="24"/>
        </w:rPr>
        <w:t xml:space="preserve">will be awarded for each of the </w:t>
      </w:r>
      <w:r w:rsidRPr="00B06C88">
        <w:rPr>
          <w:rFonts w:ascii="Arial Narrow" w:eastAsia="Times New Roman" w:hAnsi="Arial Narrow" w:cs="Arial"/>
          <w:sz w:val="24"/>
          <w:szCs w:val="24"/>
        </w:rPr>
        <w:lastRenderedPageBreak/>
        <w:t xml:space="preserve">following: </w:t>
      </w:r>
      <w:r w:rsidR="00FF0FDD">
        <w:rPr>
          <w:rFonts w:ascii="Arial Narrow" w:eastAsia="Times New Roman" w:hAnsi="Arial Narrow" w:cs="Arial"/>
          <w:sz w:val="24"/>
          <w:szCs w:val="24"/>
        </w:rPr>
        <w:t>Breeding Gilt, Market Gilt, and Market Barrow.</w:t>
      </w:r>
    </w:p>
    <w:p w14:paraId="2D1D1778" w14:textId="49AE6D49" w:rsidR="00CF5190"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sz w:val="24"/>
          <w:szCs w:val="24"/>
        </w:rPr>
        <w:t>1</w:t>
      </w:r>
      <w:r w:rsidR="00F6699B">
        <w:rPr>
          <w:rFonts w:ascii="Arial Narrow" w:eastAsia="Times New Roman" w:hAnsi="Arial Narrow" w:cs="Arial"/>
          <w:sz w:val="24"/>
          <w:szCs w:val="24"/>
        </w:rPr>
        <w:t>4</w:t>
      </w:r>
      <w:r w:rsidRPr="00B06C88">
        <w:rPr>
          <w:rFonts w:ascii="Arial Narrow" w:eastAsia="Times New Roman" w:hAnsi="Arial Narrow" w:cs="Arial"/>
          <w:sz w:val="24"/>
          <w:szCs w:val="24"/>
        </w:rPr>
        <w:t xml:space="preserve">. Swine must meet all BOAH rules. (Found </w:t>
      </w:r>
      <w:r>
        <w:rPr>
          <w:rFonts w:ascii="Arial Narrow" w:eastAsia="Times New Roman" w:hAnsi="Arial Narrow" w:cs="Arial"/>
          <w:sz w:val="24"/>
          <w:szCs w:val="24"/>
        </w:rPr>
        <w:t>at the end of the</w:t>
      </w:r>
      <w:r w:rsidRPr="00B06C88">
        <w:rPr>
          <w:rFonts w:ascii="Arial Narrow" w:eastAsia="Times New Roman" w:hAnsi="Arial Narrow" w:cs="Arial"/>
          <w:sz w:val="24"/>
          <w:szCs w:val="24"/>
        </w:rPr>
        <w:t xml:space="preserve"> Handbook.)</w:t>
      </w:r>
    </w:p>
    <w:p w14:paraId="501A1409" w14:textId="70079C7E" w:rsidR="00CF5190" w:rsidRPr="00B06C88"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sz w:val="24"/>
          <w:szCs w:val="24"/>
        </w:rPr>
        <w:t>1</w:t>
      </w:r>
      <w:r w:rsidR="00F6699B">
        <w:rPr>
          <w:rFonts w:ascii="Arial Narrow" w:eastAsia="Times New Roman" w:hAnsi="Arial Narrow" w:cs="Arial"/>
          <w:sz w:val="24"/>
          <w:szCs w:val="24"/>
        </w:rPr>
        <w:t>5</w:t>
      </w:r>
      <w:r>
        <w:rPr>
          <w:rFonts w:ascii="Arial Narrow" w:eastAsia="Times New Roman" w:hAnsi="Arial Narrow" w:cs="Arial"/>
          <w:sz w:val="24"/>
          <w:szCs w:val="24"/>
        </w:rPr>
        <w:t xml:space="preserve">. </w:t>
      </w:r>
      <w:bookmarkStart w:id="185" w:name="_Hlk60823935"/>
      <w:r w:rsidRPr="00B06C88">
        <w:rPr>
          <w:rFonts w:ascii="Arial Narrow" w:eastAsia="Times New Roman" w:hAnsi="Arial Narrow" w:cs="Arial"/>
          <w:sz w:val="24"/>
          <w:szCs w:val="24"/>
        </w:rPr>
        <w:t xml:space="preserve">Each 4-H member is responsible for tearing down and cleaning their pen </w:t>
      </w:r>
      <w:r>
        <w:rPr>
          <w:rFonts w:ascii="Arial Narrow" w:eastAsia="Times New Roman" w:hAnsi="Arial Narrow" w:cs="Arial"/>
          <w:sz w:val="24"/>
          <w:szCs w:val="24"/>
        </w:rPr>
        <w:t>and/or empty pens around theirs in order to leave the grounds at checkout</w:t>
      </w:r>
      <w:r w:rsidRPr="00B06C88">
        <w:rPr>
          <w:rFonts w:ascii="Arial Narrow" w:eastAsia="Times New Roman" w:hAnsi="Arial Narrow" w:cs="Arial"/>
          <w:sz w:val="24"/>
          <w:szCs w:val="24"/>
        </w:rPr>
        <w:t>.</w:t>
      </w:r>
      <w:bookmarkEnd w:id="185"/>
    </w:p>
    <w:p w14:paraId="137F7503" w14:textId="17D7066D" w:rsidR="00CF5190"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sz w:val="24"/>
          <w:szCs w:val="24"/>
        </w:rPr>
        <w:t>1</w:t>
      </w:r>
      <w:r w:rsidR="00F6699B">
        <w:rPr>
          <w:rFonts w:ascii="Arial Narrow" w:eastAsia="Times New Roman" w:hAnsi="Arial Narrow" w:cs="Arial"/>
          <w:sz w:val="24"/>
          <w:szCs w:val="24"/>
        </w:rPr>
        <w:t>6</w:t>
      </w:r>
      <w:r w:rsidRPr="00B06C88">
        <w:rPr>
          <w:rFonts w:ascii="Arial Narrow" w:eastAsia="Times New Roman" w:hAnsi="Arial Narrow" w:cs="Arial"/>
          <w:sz w:val="24"/>
          <w:szCs w:val="24"/>
        </w:rPr>
        <w:t xml:space="preserve">. </w:t>
      </w:r>
      <w:bookmarkStart w:id="186" w:name="_Hlk60823960"/>
      <w:r>
        <w:rPr>
          <w:rFonts w:ascii="Arial Narrow" w:hAnsi="Arial Narrow"/>
          <w:sz w:val="24"/>
          <w:szCs w:val="24"/>
        </w:rPr>
        <w:t>4-H Swine</w:t>
      </w:r>
      <w:r w:rsidRPr="00917CBD">
        <w:rPr>
          <w:rFonts w:ascii="Arial Narrow" w:hAnsi="Arial Narrow"/>
          <w:sz w:val="24"/>
          <w:szCs w:val="24"/>
        </w:rPr>
        <w:t xml:space="preserve"> Species Committee </w:t>
      </w:r>
      <w:r w:rsidRPr="00917CBD">
        <w:rPr>
          <w:rFonts w:ascii="Arial Narrow" w:hAnsi="Arial Narrow"/>
          <w:sz w:val="24"/>
          <w:szCs w:val="24"/>
        </w:rPr>
        <w:noBreakHyphen/>
        <w:t xml:space="preserve"> this group has the responsibility of bringing needs of species to the 4-H Council Livestock Committee, oversee check in at fair, oversee ID days, provide barn chaperones as needed, provide volunteers to run the show, and livestock barn set up.</w:t>
      </w:r>
      <w:bookmarkEnd w:id="186"/>
    </w:p>
    <w:p w14:paraId="1BB8C278" w14:textId="6B356EC0" w:rsidR="00CF5190" w:rsidRDefault="00CF5190" w:rsidP="00CF5190">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hAnsi="Arial Narrow"/>
          <w:sz w:val="24"/>
          <w:szCs w:val="24"/>
        </w:rPr>
        <w:t>1</w:t>
      </w:r>
      <w:r w:rsidR="00F6699B">
        <w:rPr>
          <w:rFonts w:ascii="Arial Narrow" w:hAnsi="Arial Narrow"/>
          <w:sz w:val="24"/>
          <w:szCs w:val="24"/>
        </w:rPr>
        <w:t>7</w:t>
      </w:r>
      <w:r>
        <w:rPr>
          <w:rFonts w:ascii="Arial Narrow" w:hAnsi="Arial Narrow"/>
          <w:sz w:val="24"/>
          <w:szCs w:val="24"/>
        </w:rPr>
        <w:t xml:space="preserve">. </w:t>
      </w:r>
      <w:bookmarkStart w:id="187" w:name="_Hlk60823982"/>
      <w:r w:rsidRPr="00917CBD">
        <w:rPr>
          <w:rFonts w:ascii="Arial Narrow" w:hAnsi="Arial Narrow"/>
          <w:sz w:val="24"/>
          <w:szCs w:val="24"/>
        </w:rPr>
        <w:t>4-H Council Livestock Committee – this group is the decision makers, review suggestions from species committees, review concerns and grievances from livestock individuals, set livestock dates, oversee and enforce rules, and procedures of the livestock program.</w:t>
      </w:r>
      <w:bookmarkEnd w:id="187"/>
      <w:r w:rsidR="007A5756">
        <w:rPr>
          <w:rFonts w:ascii="Arial Narrow" w:hAnsi="Arial Narrow"/>
          <w:sz w:val="24"/>
          <w:szCs w:val="24"/>
        </w:rPr>
        <w:t xml:space="preserve"> </w:t>
      </w:r>
      <w:r w:rsidR="007A5756">
        <w:rPr>
          <w:rFonts w:ascii="Arial Narrow" w:eastAsia="Times New Roman" w:hAnsi="Arial Narrow"/>
          <w:b/>
          <w:bCs/>
          <w:sz w:val="24"/>
          <w:szCs w:val="24"/>
        </w:rPr>
        <w:t>4-H Council Livestock Committee also has the right to remove any animal during the week of the fair for the health of the animal or for the safety of any person(s).</w:t>
      </w:r>
    </w:p>
    <w:bookmarkEnd w:id="178"/>
    <w:bookmarkEnd w:id="181"/>
    <w:bookmarkEnd w:id="179"/>
    <w:p w14:paraId="196617C2" w14:textId="0F2FF6D9" w:rsidR="003B1CDD" w:rsidRDefault="00CF5190" w:rsidP="00840C52">
      <w:pPr>
        <w:widowControl w:val="0"/>
        <w:autoSpaceDE w:val="0"/>
        <w:autoSpaceDN w:val="0"/>
        <w:adjustRightInd w:val="0"/>
        <w:spacing w:after="0" w:line="240" w:lineRule="auto"/>
        <w:jc w:val="center"/>
        <w:rPr>
          <w:rFonts w:ascii="Arial Narrow" w:eastAsia="Times New Roman" w:hAnsi="Arial Narrow" w:cs="Arial"/>
          <w:b/>
          <w:sz w:val="24"/>
          <w:szCs w:val="24"/>
        </w:rPr>
      </w:pPr>
      <w:r w:rsidRPr="008D21CE">
        <w:rPr>
          <w:rFonts w:ascii="Arial Narrow" w:eastAsia="Times New Roman" w:hAnsi="Arial Narrow" w:cs="Arial"/>
          <w:noProof/>
          <w:sz w:val="24"/>
          <w:szCs w:val="24"/>
        </w:rPr>
        <mc:AlternateContent>
          <mc:Choice Requires="wps">
            <w:drawing>
              <wp:anchor distT="0" distB="0" distL="114300" distR="114300" simplePos="0" relativeHeight="251831296" behindDoc="0" locked="0" layoutInCell="1" allowOverlap="1" wp14:anchorId="5008417A" wp14:editId="304B7309">
                <wp:simplePos x="0" y="0"/>
                <wp:positionH relativeFrom="margin">
                  <wp:posOffset>-85725</wp:posOffset>
                </wp:positionH>
                <wp:positionV relativeFrom="paragraph">
                  <wp:posOffset>103505</wp:posOffset>
                </wp:positionV>
                <wp:extent cx="6657975" cy="28575"/>
                <wp:effectExtent l="0" t="0" r="28575" b="28575"/>
                <wp:wrapNone/>
                <wp:docPr id="86" name="Straight Connector 86"/>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4CAD1" id="Straight Connector 86" o:spid="_x0000_s1026" style="position:absolute;flip:y;z-index:251831296;visibility:visible;mso-wrap-style:square;mso-wrap-distance-left:9pt;mso-wrap-distance-top:0;mso-wrap-distance-right:9pt;mso-wrap-distance-bottom:0;mso-position-horizontal:absolute;mso-position-horizontal-relative:margin;mso-position-vertical:absolute;mso-position-vertical-relative:text" from="-6.75pt,8.15pt" to="51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" strokecolor="#aeaaaa [2414]" strokeweight=".5pt">
                <v:stroke joinstyle="miter"/>
                <w10:wrap anchorx="margin"/>
              </v:line>
            </w:pict>
          </mc:Fallback>
        </mc:AlternateContent>
      </w:r>
    </w:p>
    <w:p w14:paraId="01CFB025" w14:textId="751DF5A8" w:rsidR="00340A1E" w:rsidRPr="00B06C88" w:rsidRDefault="00340A1E" w:rsidP="00340A1E">
      <w:pPr>
        <w:widowControl w:val="0"/>
        <w:autoSpaceDE w:val="0"/>
        <w:autoSpaceDN w:val="0"/>
        <w:adjustRightInd w:val="0"/>
        <w:spacing w:after="0" w:line="240" w:lineRule="auto"/>
        <w:jc w:val="center"/>
        <w:rPr>
          <w:rFonts w:ascii="Arial Narrow" w:eastAsia="Times New Roman" w:hAnsi="Arial Narrow" w:cs="Arial"/>
          <w:b/>
          <w:sz w:val="24"/>
          <w:szCs w:val="24"/>
        </w:rPr>
      </w:pPr>
      <w:r w:rsidRPr="0068482A">
        <w:rPr>
          <w:rFonts w:ascii="Arial Narrow" w:eastAsia="Times New Roman" w:hAnsi="Arial Narrow" w:cs="Arial"/>
          <w:b/>
          <w:sz w:val="24"/>
          <w:szCs w:val="24"/>
        </w:rPr>
        <w:t>TRACTOR</w:t>
      </w:r>
      <w:r>
        <w:rPr>
          <w:rFonts w:ascii="Arial Narrow" w:eastAsia="Times New Roman" w:hAnsi="Arial Narrow" w:cs="Arial"/>
          <w:b/>
          <w:sz w:val="24"/>
          <w:szCs w:val="24"/>
        </w:rPr>
        <w:t xml:space="preserve"> SAFETY &amp; OPERATOR SKILLS</w:t>
      </w:r>
      <w:r w:rsidRPr="0068482A">
        <w:rPr>
          <w:rFonts w:ascii="Arial Narrow" w:eastAsia="Times New Roman" w:hAnsi="Arial Narrow" w:cs="Arial"/>
          <w:b/>
          <w:sz w:val="24"/>
          <w:szCs w:val="24"/>
        </w:rPr>
        <w:t xml:space="preserve"> (State Fair Exhibit)</w:t>
      </w:r>
      <w:r w:rsidR="00555A19">
        <w:rPr>
          <w:rFonts w:ascii="Arial Narrow" w:eastAsia="Times New Roman" w:hAnsi="Arial Narrow" w:cs="Arial"/>
          <w:b/>
          <w:sz w:val="24"/>
          <w:szCs w:val="24"/>
        </w:rPr>
        <w:t xml:space="preserve"> ***REVISED***</w:t>
      </w:r>
    </w:p>
    <w:p w14:paraId="17A536DD" w14:textId="77777777" w:rsidR="00340A1E" w:rsidRPr="00555A19" w:rsidRDefault="00340A1E" w:rsidP="00555A19">
      <w:pPr>
        <w:spacing w:after="0"/>
        <w:rPr>
          <w:rFonts w:ascii="Arial Narrow" w:hAnsi="Arial Narrow" w:cstheme="minorHAnsi"/>
        </w:rPr>
      </w:pPr>
      <w:r w:rsidRPr="00B06C88">
        <w:rPr>
          <w:rFonts w:ascii="Arial Narrow" w:eastAsia="Times New Roman" w:hAnsi="Arial Narrow" w:cs="Arial"/>
          <w:b/>
          <w:sz w:val="24"/>
          <w:szCs w:val="24"/>
        </w:rPr>
        <w:t>Exhibit Introduction</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w:t>
      </w:r>
      <w:r w:rsidRPr="00555A19">
        <w:rPr>
          <w:rFonts w:ascii="Arial Narrow" w:hAnsi="Arial Narrow" w:cs="Arial Narrow"/>
          <w:sz w:val="24"/>
          <w:szCs w:val="24"/>
        </w:rPr>
        <w:t>The 4-H tractor and equipment program develops principles of engine operation, hydraulic systems, electrical systems, safe operation skills.</w:t>
      </w:r>
    </w:p>
    <w:p w14:paraId="79B17318" w14:textId="77777777" w:rsidR="00555A19" w:rsidRDefault="00555A19" w:rsidP="00555A19">
      <w:pPr>
        <w:spacing w:after="0"/>
        <w:rPr>
          <w:rFonts w:ascii="Arial Narrow" w:eastAsia="Times New Roman" w:hAnsi="Arial Narrow" w:cs="Arial"/>
          <w:b/>
          <w:sz w:val="24"/>
          <w:szCs w:val="24"/>
        </w:rPr>
      </w:pPr>
    </w:p>
    <w:p w14:paraId="1BA6D1CD" w14:textId="5F98884A" w:rsidR="00340A1E" w:rsidRPr="00555A19" w:rsidRDefault="00340A1E" w:rsidP="00555A19">
      <w:pPr>
        <w:spacing w:after="0"/>
        <w:rPr>
          <w:rStyle w:val="Heading2Char"/>
          <w:rFonts w:ascii="Arial Narrow" w:eastAsiaTheme="minorEastAsia" w:hAnsi="Arial Narrow" w:cstheme="minorBidi"/>
          <w:b w:val="0"/>
          <w:sz w:val="22"/>
          <w:szCs w:val="22"/>
        </w:rPr>
      </w:pPr>
      <w:r w:rsidRPr="00555A19">
        <w:rPr>
          <w:rFonts w:ascii="Arial Narrow" w:eastAsia="Times New Roman" w:hAnsi="Arial Narrow" w:cs="Arial"/>
          <w:b/>
          <w:sz w:val="24"/>
          <w:szCs w:val="24"/>
        </w:rPr>
        <w:t xml:space="preserve">State Fair Entries: </w:t>
      </w:r>
      <w:r w:rsidRPr="00555A19">
        <w:rPr>
          <w:rFonts w:ascii="Arial Narrow" w:hAnsi="Arial Narrow" w:cs="Arial Narrow"/>
          <w:bCs/>
          <w:sz w:val="24"/>
          <w:szCs w:val="24"/>
        </w:rPr>
        <w:t>4 educational exhibits per county; one per level</w:t>
      </w:r>
    </w:p>
    <w:p w14:paraId="0D52DAE6" w14:textId="1328984A" w:rsidR="00340A1E" w:rsidRPr="00555A19" w:rsidRDefault="00340A1E" w:rsidP="00555A19">
      <w:pPr>
        <w:spacing w:after="0"/>
        <w:ind w:left="720"/>
        <w:rPr>
          <w:rFonts w:ascii="Arial Narrow" w:hAnsi="Arial Narrow" w:cs="Arial Narrow"/>
          <w:sz w:val="24"/>
          <w:szCs w:val="24"/>
        </w:rPr>
      </w:pPr>
      <w:r w:rsidRPr="00555A19">
        <w:rPr>
          <w:rFonts w:ascii="Arial Narrow" w:hAnsi="Arial Narrow" w:cs="Arial Narrow"/>
          <w:sz w:val="24"/>
          <w:szCs w:val="24"/>
        </w:rPr>
        <w:t>3 junior and 3 senior driving contestants will qualify at the county level to compete at the area level contest.  3 junior and 3 senior driving contestants will qualify at the area level to compete at the state contest.</w:t>
      </w:r>
    </w:p>
    <w:p w14:paraId="406C64CB" w14:textId="77777777" w:rsidR="00555A19" w:rsidRDefault="00555A19" w:rsidP="00555A19">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3EA463D9" w14:textId="585500A9" w:rsidR="00340A1E" w:rsidRPr="00555A19" w:rsidRDefault="00340A1E" w:rsidP="00555A19">
      <w:pPr>
        <w:widowControl w:val="0"/>
        <w:autoSpaceDE w:val="0"/>
        <w:autoSpaceDN w:val="0"/>
        <w:adjustRightInd w:val="0"/>
        <w:spacing w:after="0" w:line="240" w:lineRule="auto"/>
        <w:ind w:left="360" w:hanging="360"/>
        <w:rPr>
          <w:rFonts w:ascii="Arial Narrow" w:hAnsi="Arial Narrow" w:cs="Arial Narrow"/>
          <w:sz w:val="24"/>
          <w:szCs w:val="24"/>
        </w:rPr>
      </w:pPr>
      <w:r w:rsidRPr="00555A19">
        <w:rPr>
          <w:rFonts w:ascii="Arial Narrow" w:eastAsia="Times New Roman" w:hAnsi="Arial Narrow" w:cs="Arial"/>
          <w:b/>
          <w:sz w:val="24"/>
          <w:szCs w:val="24"/>
        </w:rPr>
        <w:t>Manual Information:</w:t>
      </w:r>
      <w:bookmarkStart w:id="188" w:name="_Hlk24986841"/>
      <w:r w:rsidRPr="00555A19">
        <w:rPr>
          <w:rFonts w:ascii="Arial Narrow" w:eastAsia="Times New Roman" w:hAnsi="Arial Narrow" w:cs="Arial"/>
          <w:sz w:val="24"/>
          <w:szCs w:val="24"/>
        </w:rPr>
        <w:t xml:space="preserve"> </w:t>
      </w:r>
      <w:r w:rsidR="00CA647A">
        <w:rPr>
          <w:rFonts w:ascii="Arial Narrow" w:hAnsi="Arial Narrow" w:cs="Arial Narrow"/>
          <w:sz w:val="24"/>
          <w:szCs w:val="24"/>
        </w:rPr>
        <w:t>See page 12 for project manual information. Project Manual completion is not a requirement.</w:t>
      </w:r>
      <w:bookmarkEnd w:id="188"/>
    </w:p>
    <w:p w14:paraId="439761CF" w14:textId="77777777" w:rsidR="00340A1E" w:rsidRPr="00555A19" w:rsidRDefault="00340A1E" w:rsidP="00555A19">
      <w:pPr>
        <w:widowControl w:val="0"/>
        <w:autoSpaceDE w:val="0"/>
        <w:autoSpaceDN w:val="0"/>
        <w:adjustRightInd w:val="0"/>
        <w:spacing w:after="0" w:line="240" w:lineRule="auto"/>
        <w:ind w:left="360" w:hanging="360"/>
        <w:rPr>
          <w:rFonts w:ascii="Arial Narrow" w:hAnsi="Arial Narrow" w:cs="Arial Narrow"/>
          <w:sz w:val="24"/>
          <w:szCs w:val="24"/>
        </w:rPr>
      </w:pPr>
    </w:p>
    <w:p w14:paraId="21902435" w14:textId="63CDC068" w:rsidR="00340A1E" w:rsidRPr="00555A19" w:rsidRDefault="00340A1E" w:rsidP="00555A19">
      <w:pPr>
        <w:widowControl w:val="0"/>
        <w:autoSpaceDE w:val="0"/>
        <w:autoSpaceDN w:val="0"/>
        <w:adjustRightInd w:val="0"/>
        <w:spacing w:after="0" w:line="240" w:lineRule="auto"/>
        <w:ind w:left="360" w:hanging="360"/>
        <w:rPr>
          <w:rFonts w:ascii="Arial Narrow" w:hAnsi="Arial Narrow" w:cs="Arial Narrow"/>
          <w:sz w:val="24"/>
          <w:szCs w:val="24"/>
        </w:rPr>
      </w:pPr>
      <w:r w:rsidRPr="00555A19">
        <w:rPr>
          <w:rFonts w:ascii="Arial Narrow" w:hAnsi="Arial Narrow" w:cs="Arial Narrow"/>
          <w:b/>
          <w:sz w:val="24"/>
          <w:szCs w:val="24"/>
        </w:rPr>
        <w:t>References</w:t>
      </w:r>
      <w:r w:rsidRPr="00555A19">
        <w:rPr>
          <w:rFonts w:ascii="Arial Narrow" w:hAnsi="Arial Narrow" w:cs="Arial Narrow"/>
          <w:sz w:val="24"/>
          <w:szCs w:val="24"/>
        </w:rPr>
        <w:t xml:space="preserve">: All posters, notebooks, and display boards must include a reference list indicating where information was obtained, giving credit to the original author, to complete the 4-H member’s exhibit. </w:t>
      </w:r>
      <w:r w:rsidR="001458B9">
        <w:rPr>
          <w:rFonts w:ascii="Arial Narrow" w:hAnsi="Arial Narrow" w:cs="Arial Narrow"/>
          <w:sz w:val="24"/>
          <w:szCs w:val="24"/>
        </w:rPr>
        <w:t>See References under General Exhibit Information page 15 for additional guidelines.</w:t>
      </w:r>
    </w:p>
    <w:p w14:paraId="1A252267" w14:textId="58200F7F" w:rsidR="00555A19" w:rsidRDefault="00555A19" w:rsidP="00555A19">
      <w:pPr>
        <w:spacing w:after="0"/>
        <w:rPr>
          <w:rFonts w:ascii="Arial Narrow" w:eastAsia="Times New Roman" w:hAnsi="Arial Narrow" w:cs="Arial"/>
          <w:b/>
          <w:sz w:val="24"/>
          <w:szCs w:val="24"/>
        </w:rPr>
      </w:pPr>
    </w:p>
    <w:p w14:paraId="261F08CF" w14:textId="17EA6642" w:rsidR="00340A1E" w:rsidRPr="00555A19" w:rsidRDefault="00340A1E" w:rsidP="00555A19">
      <w:pPr>
        <w:spacing w:after="0"/>
        <w:rPr>
          <w:rFonts w:ascii="Arial Narrow" w:eastAsiaTheme="minorEastAsia" w:hAnsi="Arial Narrow"/>
        </w:rPr>
      </w:pPr>
      <w:r w:rsidRPr="00555A19">
        <w:rPr>
          <w:rFonts w:ascii="Arial Narrow" w:eastAsia="Times New Roman" w:hAnsi="Arial Narrow" w:cs="Arial"/>
          <w:b/>
          <w:sz w:val="24"/>
          <w:szCs w:val="24"/>
        </w:rPr>
        <w:t xml:space="preserve">Overall Exhibit Guidelines: </w:t>
      </w:r>
      <w:r w:rsidRPr="00555A19">
        <w:rPr>
          <w:rFonts w:ascii="Arial Narrow" w:hAnsi="Arial Narrow" w:cs="Arial Narrow"/>
          <w:sz w:val="24"/>
          <w:szCs w:val="24"/>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555A19">
        <w:rPr>
          <w:rFonts w:ascii="Arial Narrow" w:hAnsi="Arial Narrow" w:cs="Arial Narrow"/>
          <w:sz w:val="24"/>
          <w:szCs w:val="24"/>
        </w:rPr>
        <w:t>right hand</w:t>
      </w:r>
      <w:proofErr w:type="gramEnd"/>
      <w:r w:rsidRPr="00555A19">
        <w:rPr>
          <w:rFonts w:ascii="Arial Narrow" w:hAnsi="Arial Narrow" w:cs="Arial Narrow"/>
          <w:sz w:val="24"/>
          <w:szCs w:val="24"/>
        </w:rPr>
        <w:t xml:space="preserve"> corner to place an exhibit tag provided by Purdue Extension staff.</w:t>
      </w:r>
    </w:p>
    <w:p w14:paraId="4EA62211" w14:textId="468BFA52" w:rsidR="00555A19" w:rsidRDefault="00555A19" w:rsidP="00555A19">
      <w:pPr>
        <w:spacing w:after="0"/>
        <w:rPr>
          <w:rFonts w:ascii="Arial Narrow" w:hAnsi="Arial Narrow" w:cs="Arial Narrow"/>
          <w:sz w:val="24"/>
          <w:szCs w:val="24"/>
        </w:rPr>
      </w:pPr>
    </w:p>
    <w:p w14:paraId="747CCB79" w14:textId="4719AECD" w:rsidR="00555A19" w:rsidRDefault="00340A1E" w:rsidP="00555A19">
      <w:pPr>
        <w:spacing w:after="0"/>
        <w:rPr>
          <w:rFonts w:ascii="Arial Narrow" w:hAnsi="Arial Narrow" w:cs="Arial Narrow"/>
          <w:sz w:val="24"/>
          <w:szCs w:val="24"/>
        </w:rPr>
      </w:pPr>
      <w:r w:rsidRPr="00555A19">
        <w:rPr>
          <w:rFonts w:ascii="Arial Narrow" w:hAnsi="Arial Narrow" w:cs="Arial Narrow"/>
          <w:sz w:val="24"/>
          <w:szCs w:val="24"/>
        </w:rPr>
        <w:t>Youth may exhibit in the operator skills option, educational exhibit option or both. Youth choosing to exhibit in the lawn and garden tractor, tractor, or zero-turn mower operator skills driving option must select one, but may be enrolled in all three projects.</w:t>
      </w:r>
    </w:p>
    <w:p w14:paraId="4AFEEC15" w14:textId="1F3DEDA2" w:rsidR="00340A1E" w:rsidRPr="00555A19" w:rsidRDefault="00340A1E" w:rsidP="00555A19">
      <w:pPr>
        <w:spacing w:after="0"/>
        <w:rPr>
          <w:rFonts w:ascii="Arial Narrow" w:hAnsi="Arial Narrow" w:cs="Arial Narrow"/>
          <w:sz w:val="24"/>
          <w:szCs w:val="24"/>
        </w:rPr>
      </w:pPr>
      <w:r w:rsidRPr="00555A19">
        <w:rPr>
          <w:rFonts w:ascii="Arial Narrow" w:hAnsi="Arial Narrow" w:cs="Arial Narrow"/>
          <w:sz w:val="24"/>
          <w:szCs w:val="24"/>
        </w:rPr>
        <w:t>Judges evaluating exhibits should recognize individual differences and creativity, therefore using information in this document as a guide rather than a requirement.</w:t>
      </w:r>
    </w:p>
    <w:p w14:paraId="12D5FCA4" w14:textId="740EEC23" w:rsidR="00555A19" w:rsidRDefault="00555A19" w:rsidP="00555A19">
      <w:pPr>
        <w:spacing w:after="0"/>
        <w:rPr>
          <w:rFonts w:ascii="Arial Narrow" w:eastAsia="Times New Roman" w:hAnsi="Arial Narrow" w:cs="Arial"/>
          <w:b/>
          <w:sz w:val="24"/>
          <w:szCs w:val="24"/>
        </w:rPr>
      </w:pPr>
    </w:p>
    <w:p w14:paraId="1FB365F4" w14:textId="756FB0B7" w:rsidR="00555A19" w:rsidRDefault="00555A19" w:rsidP="00555A19">
      <w:pPr>
        <w:spacing w:after="0"/>
        <w:rPr>
          <w:rFonts w:ascii="Arial Narrow" w:eastAsia="Times New Roman" w:hAnsi="Arial Narrow" w:cs="Arial"/>
          <w:b/>
          <w:sz w:val="24"/>
          <w:szCs w:val="24"/>
        </w:rPr>
      </w:pPr>
      <w:r>
        <w:rPr>
          <w:rFonts w:ascii="Arial Narrow" w:eastAsia="Times New Roman" w:hAnsi="Arial Narrow" w:cs="Arial"/>
          <w:b/>
          <w:sz w:val="24"/>
          <w:szCs w:val="24"/>
        </w:rPr>
        <w:t>Exhibit Class</w:t>
      </w:r>
      <w:r w:rsidRPr="00555A19">
        <w:rPr>
          <w:rFonts w:ascii="Arial Narrow" w:eastAsia="Times New Roman" w:hAnsi="Arial Narrow" w:cs="Arial"/>
          <w:b/>
          <w:sz w:val="24"/>
          <w:szCs w:val="24"/>
        </w:rPr>
        <w:t xml:space="preserve"> Guidelines:</w:t>
      </w:r>
    </w:p>
    <w:p w14:paraId="30B3BF11" w14:textId="213401E9" w:rsidR="00340A1E" w:rsidRPr="00555A19" w:rsidRDefault="00340A1E" w:rsidP="00555A19">
      <w:pPr>
        <w:spacing w:after="0"/>
        <w:rPr>
          <w:rFonts w:ascii="Arial Narrow" w:eastAsia="Times New Roman" w:hAnsi="Arial Narrow" w:cs="Arial"/>
          <w:b/>
          <w:sz w:val="24"/>
          <w:szCs w:val="24"/>
        </w:rPr>
      </w:pPr>
      <w:r w:rsidRPr="00555A19">
        <w:rPr>
          <w:rFonts w:ascii="Arial Narrow" w:eastAsia="Times New Roman" w:hAnsi="Arial Narrow" w:cs="Arial"/>
          <w:b/>
          <w:sz w:val="24"/>
          <w:szCs w:val="24"/>
        </w:rPr>
        <w:t xml:space="preserve">Level A (grades 3-4 suggested) </w:t>
      </w:r>
    </w:p>
    <w:p w14:paraId="5774685C" w14:textId="6148065E" w:rsidR="00555A19" w:rsidRPr="00555A19" w:rsidRDefault="00340A1E" w:rsidP="00E10132">
      <w:pPr>
        <w:spacing w:after="0"/>
        <w:ind w:left="360"/>
        <w:rPr>
          <w:rFonts w:ascii="Arial Narrow" w:hAnsi="Arial Narrow" w:cs="Arial Narrow"/>
          <w:sz w:val="24"/>
          <w:szCs w:val="24"/>
        </w:rPr>
      </w:pPr>
      <w:r w:rsidRPr="00555A19">
        <w:rPr>
          <w:rFonts w:ascii="Arial Narrow" w:hAnsi="Arial Narrow" w:cs="Arial Narrow"/>
          <w:sz w:val="24"/>
          <w:szCs w:val="24"/>
        </w:rPr>
        <w:t>Create an educational poster, notebook or display about any manual activity or on any tractor safety, maintenance, operating system or operation topic of choice that is age/grade appropriate.</w:t>
      </w:r>
    </w:p>
    <w:p w14:paraId="2BC00C04" w14:textId="77777777" w:rsidR="00E111BE" w:rsidRDefault="00E111BE" w:rsidP="00555A19">
      <w:pPr>
        <w:spacing w:after="0"/>
        <w:rPr>
          <w:rFonts w:ascii="Arial Narrow" w:eastAsia="Times New Roman" w:hAnsi="Arial Narrow" w:cs="Arial"/>
          <w:b/>
          <w:sz w:val="24"/>
          <w:szCs w:val="24"/>
        </w:rPr>
      </w:pPr>
    </w:p>
    <w:p w14:paraId="281630D9" w14:textId="22121BC5" w:rsidR="00340A1E" w:rsidRPr="00555A19" w:rsidRDefault="00340A1E" w:rsidP="00555A19">
      <w:pPr>
        <w:spacing w:after="0"/>
        <w:rPr>
          <w:rFonts w:ascii="Arial Narrow" w:eastAsia="Times New Roman" w:hAnsi="Arial Narrow" w:cs="Arial"/>
          <w:b/>
          <w:sz w:val="24"/>
          <w:szCs w:val="24"/>
        </w:rPr>
      </w:pPr>
      <w:r w:rsidRPr="00555A19">
        <w:rPr>
          <w:rFonts w:ascii="Arial Narrow" w:eastAsia="Times New Roman" w:hAnsi="Arial Narrow" w:cs="Arial"/>
          <w:b/>
          <w:sz w:val="24"/>
          <w:szCs w:val="24"/>
        </w:rPr>
        <w:lastRenderedPageBreak/>
        <w:t>Level B (grades 5-6 suggested)</w:t>
      </w:r>
    </w:p>
    <w:p w14:paraId="10AECAB9" w14:textId="0199B8D1" w:rsidR="002707B7" w:rsidRPr="00E111BE" w:rsidRDefault="00340A1E" w:rsidP="00E111BE">
      <w:pPr>
        <w:spacing w:after="0"/>
        <w:ind w:left="360"/>
        <w:rPr>
          <w:rFonts w:ascii="Arial Narrow" w:hAnsi="Arial Narrow" w:cs="Arial Narrow"/>
          <w:sz w:val="24"/>
          <w:szCs w:val="24"/>
        </w:rPr>
      </w:pPr>
      <w:r w:rsidRPr="00555A19">
        <w:rPr>
          <w:rFonts w:ascii="Arial Narrow" w:hAnsi="Arial Narrow" w:cs="Arial Narrow"/>
          <w:sz w:val="24"/>
          <w:szCs w:val="24"/>
        </w:rPr>
        <w:t>Create an educational poster, notebook or display about any manual activity or on any tractor safety, maintenance, operating system or operation topic of choice that is age/grade appropriate.</w:t>
      </w:r>
    </w:p>
    <w:p w14:paraId="14A9067D" w14:textId="77777777" w:rsidR="005027B3" w:rsidRDefault="005027B3" w:rsidP="00555A19">
      <w:pPr>
        <w:spacing w:after="0"/>
        <w:rPr>
          <w:rFonts w:ascii="Arial Narrow" w:eastAsia="Times New Roman" w:hAnsi="Arial Narrow" w:cs="Arial"/>
          <w:b/>
          <w:sz w:val="24"/>
          <w:szCs w:val="24"/>
        </w:rPr>
      </w:pPr>
    </w:p>
    <w:p w14:paraId="5CA8E53F" w14:textId="2D684843" w:rsidR="00340A1E" w:rsidRPr="00555A19" w:rsidRDefault="00340A1E" w:rsidP="00555A19">
      <w:pPr>
        <w:spacing w:after="0"/>
        <w:rPr>
          <w:rFonts w:ascii="Arial Narrow" w:eastAsia="Times New Roman" w:hAnsi="Arial Narrow" w:cs="Arial"/>
          <w:b/>
          <w:sz w:val="24"/>
          <w:szCs w:val="24"/>
        </w:rPr>
      </w:pPr>
      <w:r w:rsidRPr="00555A19">
        <w:rPr>
          <w:rFonts w:ascii="Arial Narrow" w:eastAsia="Times New Roman" w:hAnsi="Arial Narrow" w:cs="Arial"/>
          <w:b/>
          <w:sz w:val="24"/>
          <w:szCs w:val="24"/>
        </w:rPr>
        <w:t>Level C (grades 7-9 suggested)</w:t>
      </w:r>
    </w:p>
    <w:p w14:paraId="1E3A3773" w14:textId="2B59E91E" w:rsidR="00555A19" w:rsidRPr="00555A19" w:rsidRDefault="00340A1E" w:rsidP="00E10132">
      <w:pPr>
        <w:spacing w:after="0"/>
        <w:ind w:left="360"/>
        <w:rPr>
          <w:rFonts w:ascii="Arial Narrow" w:hAnsi="Arial Narrow" w:cs="Arial Narrow"/>
          <w:sz w:val="24"/>
          <w:szCs w:val="24"/>
        </w:rPr>
      </w:pPr>
      <w:r w:rsidRPr="00555A19">
        <w:rPr>
          <w:rFonts w:ascii="Arial Narrow" w:hAnsi="Arial Narrow" w:cs="Arial Narrow"/>
          <w:sz w:val="24"/>
          <w:szCs w:val="24"/>
        </w:rPr>
        <w:t>Create an educational poster, notebook or display about any manual activity or on any tractor safety, maintenance, operating system or operation topic of choice that is age/grade appropriate.</w:t>
      </w:r>
    </w:p>
    <w:p w14:paraId="54849281" w14:textId="77777777" w:rsidR="002707B7" w:rsidRDefault="002707B7" w:rsidP="00555A19">
      <w:pPr>
        <w:spacing w:after="0"/>
        <w:rPr>
          <w:rFonts w:ascii="Arial Narrow" w:eastAsia="Times New Roman" w:hAnsi="Arial Narrow" w:cs="Arial"/>
          <w:b/>
          <w:sz w:val="24"/>
          <w:szCs w:val="24"/>
        </w:rPr>
      </w:pPr>
    </w:p>
    <w:p w14:paraId="123A2E96" w14:textId="1CA3D73A" w:rsidR="00340A1E" w:rsidRPr="00555A19" w:rsidRDefault="00340A1E" w:rsidP="00555A19">
      <w:pPr>
        <w:spacing w:after="0"/>
        <w:rPr>
          <w:rFonts w:ascii="Arial Narrow" w:eastAsia="Times New Roman" w:hAnsi="Arial Narrow" w:cs="Arial"/>
          <w:b/>
          <w:sz w:val="24"/>
          <w:szCs w:val="24"/>
        </w:rPr>
      </w:pPr>
      <w:r w:rsidRPr="00555A19">
        <w:rPr>
          <w:rFonts w:ascii="Arial Narrow" w:eastAsia="Times New Roman" w:hAnsi="Arial Narrow" w:cs="Arial"/>
          <w:b/>
          <w:sz w:val="24"/>
          <w:szCs w:val="24"/>
        </w:rPr>
        <w:t>Level D (grades 10-12 suggested)</w:t>
      </w:r>
    </w:p>
    <w:p w14:paraId="43CA4418" w14:textId="6DED15DE" w:rsidR="00340A1E" w:rsidRDefault="00340A1E" w:rsidP="00555A19">
      <w:pPr>
        <w:spacing w:after="0"/>
        <w:ind w:left="360"/>
        <w:rPr>
          <w:rFonts w:ascii="Arial Narrow" w:hAnsi="Arial Narrow" w:cs="Arial Narrow"/>
          <w:sz w:val="24"/>
          <w:szCs w:val="24"/>
        </w:rPr>
      </w:pPr>
      <w:r w:rsidRPr="00555A19">
        <w:rPr>
          <w:rFonts w:ascii="Arial Narrow" w:hAnsi="Arial Narrow" w:cs="Arial Narrow"/>
          <w:sz w:val="24"/>
          <w:szCs w:val="24"/>
        </w:rPr>
        <w:t>Create an educational poster, notebook or display about any manual activity or on any tractor safety, maintenance, operating system or operation topic of choice that is age/grade appropriate. Youth can also design and complete an independent study activity.</w:t>
      </w:r>
    </w:p>
    <w:p w14:paraId="0317F174" w14:textId="49A42561" w:rsidR="00B608C4" w:rsidRDefault="00B608C4" w:rsidP="00555A19">
      <w:pPr>
        <w:spacing w:after="0"/>
        <w:rPr>
          <w:rFonts w:ascii="Arial Narrow" w:eastAsia="Times New Roman" w:hAnsi="Arial Narrow" w:cs="Arial"/>
          <w:b/>
          <w:sz w:val="24"/>
          <w:szCs w:val="24"/>
        </w:rPr>
      </w:pPr>
    </w:p>
    <w:p w14:paraId="41A3353E" w14:textId="306C1BC8" w:rsidR="00340A1E" w:rsidRDefault="00340A1E" w:rsidP="00555A19">
      <w:pPr>
        <w:spacing w:after="0"/>
        <w:rPr>
          <w:rFonts w:ascii="Arial Narrow" w:eastAsia="Times New Roman" w:hAnsi="Arial Narrow" w:cs="Arial"/>
          <w:b/>
          <w:sz w:val="24"/>
          <w:szCs w:val="24"/>
        </w:rPr>
      </w:pPr>
      <w:r w:rsidRPr="00555A19">
        <w:rPr>
          <w:rFonts w:ascii="Arial Narrow" w:eastAsia="Times New Roman" w:hAnsi="Arial Narrow" w:cs="Arial"/>
          <w:b/>
          <w:sz w:val="24"/>
          <w:szCs w:val="24"/>
        </w:rPr>
        <w:t>Operator Skills Option</w:t>
      </w:r>
    </w:p>
    <w:p w14:paraId="3E72949C" w14:textId="6C69AFCA" w:rsidR="00F07D6A" w:rsidRDefault="00F07D6A" w:rsidP="00F07D6A">
      <w:pPr>
        <w:spacing w:after="0"/>
        <w:ind w:left="360"/>
        <w:rPr>
          <w:rFonts w:ascii="Arial Narrow" w:hAnsi="Arial Narrow" w:cs="Arial Narrow"/>
          <w:sz w:val="24"/>
          <w:szCs w:val="24"/>
        </w:rPr>
      </w:pPr>
      <w:r>
        <w:rPr>
          <w:rFonts w:ascii="Arial Narrow" w:hAnsi="Arial Narrow" w:cs="Arial Narrow"/>
          <w:sz w:val="24"/>
          <w:szCs w:val="24"/>
        </w:rPr>
        <w:t>The operator skills component is an educational and training activity conducted by adult 4-H volunteers. A parent or guardian is encouraged to be present when their child is operating a tractor. The adult 4-H volunteer has the authority to deny a child the opportunity to participate in the operator skills option when it is deemed a child is unable to safely operate a tractor due to size, weight, or any other reason that could place the child and/or others in harm.</w:t>
      </w:r>
    </w:p>
    <w:p w14:paraId="2D89CF98" w14:textId="77777777" w:rsidR="00F07D6A" w:rsidRPr="00555A19" w:rsidRDefault="00F07D6A" w:rsidP="00F07D6A">
      <w:pPr>
        <w:spacing w:after="0"/>
        <w:ind w:left="360"/>
        <w:rPr>
          <w:rFonts w:ascii="Arial Narrow" w:eastAsia="Times New Roman" w:hAnsi="Arial Narrow" w:cs="Arial"/>
          <w:b/>
          <w:sz w:val="24"/>
          <w:szCs w:val="24"/>
        </w:rPr>
      </w:pPr>
    </w:p>
    <w:p w14:paraId="2D3E7446" w14:textId="77777777" w:rsidR="00340A1E" w:rsidRPr="00555A19" w:rsidRDefault="00340A1E" w:rsidP="00555A19">
      <w:pPr>
        <w:spacing w:after="0"/>
        <w:rPr>
          <w:rFonts w:ascii="Arial Narrow" w:eastAsia="Times New Roman" w:hAnsi="Arial Narrow" w:cs="Arial"/>
          <w:b/>
          <w:sz w:val="24"/>
          <w:szCs w:val="24"/>
        </w:rPr>
      </w:pPr>
      <w:r w:rsidRPr="00555A19">
        <w:rPr>
          <w:rFonts w:ascii="Arial Narrow" w:eastAsia="Times New Roman" w:hAnsi="Arial Narrow" w:cs="Arial"/>
          <w:b/>
          <w:sz w:val="24"/>
          <w:szCs w:val="24"/>
        </w:rPr>
        <w:t>Junior (grades 3-7 suggested)</w:t>
      </w:r>
    </w:p>
    <w:p w14:paraId="19C09A2B" w14:textId="48969714" w:rsidR="00B608C4" w:rsidRPr="00B608C4" w:rsidRDefault="00340A1E" w:rsidP="00B608C4">
      <w:pPr>
        <w:spacing w:after="0"/>
        <w:ind w:left="360"/>
        <w:rPr>
          <w:rFonts w:ascii="Arial Narrow" w:hAnsi="Arial Narrow" w:cs="Arial Narrow"/>
          <w:sz w:val="24"/>
          <w:szCs w:val="24"/>
        </w:rPr>
      </w:pPr>
      <w:r w:rsidRPr="00555A19">
        <w:rPr>
          <w:rFonts w:ascii="Arial Narrow" w:hAnsi="Arial Narrow" w:cs="Arial Narrow"/>
          <w:sz w:val="24"/>
          <w:szCs w:val="24"/>
        </w:rPr>
        <w:t>Youth will demonstrate their operation skills by driving a tractor and wagon or trailer through an obstacle course as outlined in 4-H 84, Conducting 4-H Operator Safety Contests.</w:t>
      </w:r>
    </w:p>
    <w:p w14:paraId="16C71C23" w14:textId="59596AD8" w:rsidR="00340A1E" w:rsidRPr="00555A19" w:rsidRDefault="00340A1E" w:rsidP="00555A19">
      <w:pPr>
        <w:spacing w:after="0"/>
        <w:rPr>
          <w:rFonts w:ascii="Arial Narrow" w:eastAsia="Times New Roman" w:hAnsi="Arial Narrow" w:cs="Arial"/>
          <w:b/>
          <w:sz w:val="24"/>
          <w:szCs w:val="24"/>
        </w:rPr>
      </w:pPr>
      <w:r w:rsidRPr="00555A19">
        <w:rPr>
          <w:rFonts w:ascii="Arial Narrow" w:eastAsia="Times New Roman" w:hAnsi="Arial Narrow" w:cs="Arial"/>
          <w:b/>
          <w:sz w:val="24"/>
          <w:szCs w:val="24"/>
        </w:rPr>
        <w:t>Senior (grades 8-12 suggested)</w:t>
      </w:r>
    </w:p>
    <w:p w14:paraId="0881CC46" w14:textId="1F3D6814" w:rsidR="00044A48" w:rsidRPr="00E120CA" w:rsidRDefault="00E120CA" w:rsidP="00E120CA">
      <w:pPr>
        <w:spacing w:after="0"/>
        <w:ind w:left="360"/>
        <w:rPr>
          <w:rFonts w:ascii="Arial Narrow" w:hAnsi="Arial Narrow" w:cs="Arial Narrow"/>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922432" behindDoc="0" locked="0" layoutInCell="1" allowOverlap="1" wp14:anchorId="2974C060" wp14:editId="0C54E629">
                <wp:simplePos x="0" y="0"/>
                <wp:positionH relativeFrom="margin">
                  <wp:posOffset>-257175</wp:posOffset>
                </wp:positionH>
                <wp:positionV relativeFrom="paragraph">
                  <wp:posOffset>467360</wp:posOffset>
                </wp:positionV>
                <wp:extent cx="6657975" cy="28575"/>
                <wp:effectExtent l="0" t="0" r="28575" b="28575"/>
                <wp:wrapNone/>
                <wp:docPr id="106" name="Straight Connector 106"/>
                <wp:cNvGraphicFramePr/>
                <a:graphic xmlns:a="http://schemas.openxmlformats.org/drawingml/2006/main">
                  <a:graphicData uri="http://schemas.microsoft.com/office/word/2010/wordprocessingShape">
                    <wps:wsp>
                      <wps:cNvCnPr/>
                      <wps:spPr>
                        <a:xfrm flipV="1">
                          <a:off x="0" y="0"/>
                          <a:ext cx="6657975" cy="28575"/>
                        </a:xfrm>
                        <a:prstGeom prst="line">
                          <a:avLst/>
                        </a:prstGeom>
                        <a:noFill/>
                        <a:ln w="6350" cap="flat" cmpd="sng" algn="ctr">
                          <a:solidFill>
                            <a:srgbClr val="E7E6E6">
                              <a:lumMod val="75000"/>
                            </a:srgbClr>
                          </a:solidFill>
                          <a:prstDash val="solid"/>
                          <a:miter lim="800000"/>
                        </a:ln>
                        <a:effectLst/>
                      </wps:spPr>
                      <wps:bodyPr/>
                    </wps:wsp>
                  </a:graphicData>
                </a:graphic>
              </wp:anchor>
            </w:drawing>
          </mc:Choice>
          <mc:Fallback>
            <w:pict>
              <v:line w14:anchorId="18AFFF4B" id="Straight Connector 106" o:spid="_x0000_s1026" style="position:absolute;flip:y;z-index:251922432;visibility:visible;mso-wrap-style:square;mso-wrap-distance-left:9pt;mso-wrap-distance-top:0;mso-wrap-distance-right:9pt;mso-wrap-distance-bottom:0;mso-position-horizontal:absolute;mso-position-horizontal-relative:margin;mso-position-vertical:absolute;mso-position-vertical-relative:text" from="-20.25pt,36.8pt" to="7in,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" strokecolor="#afabab" strokeweight=".5pt">
                <v:stroke joinstyle="miter"/>
                <w10:wrap anchorx="margin"/>
              </v:line>
            </w:pict>
          </mc:Fallback>
        </mc:AlternateContent>
      </w:r>
      <w:r w:rsidR="00340A1E" w:rsidRPr="00555A19">
        <w:rPr>
          <w:rFonts w:ascii="Arial Narrow" w:hAnsi="Arial Narrow" w:cs="Arial Narrow"/>
          <w:sz w:val="24"/>
          <w:szCs w:val="24"/>
        </w:rPr>
        <w:t>Youth will demonstrate their operation skills by driving a tractor and wagon or trailer through an obstacle course as outlined in 4-H 84, Conducting 4-H Operator Safety Contests.</w:t>
      </w:r>
      <w:bookmarkStart w:id="189" w:name="_Hlk95399101"/>
    </w:p>
    <w:p w14:paraId="2DC94DAC" w14:textId="77777777" w:rsidR="00511722" w:rsidRDefault="00511722" w:rsidP="0035452F">
      <w:pPr>
        <w:widowControl w:val="0"/>
        <w:autoSpaceDE w:val="0"/>
        <w:autoSpaceDN w:val="0"/>
        <w:adjustRightInd w:val="0"/>
        <w:spacing w:after="0" w:line="240" w:lineRule="auto"/>
        <w:jc w:val="center"/>
        <w:rPr>
          <w:rFonts w:ascii="Arial Narrow" w:eastAsia="Times New Roman" w:hAnsi="Arial Narrow" w:cs="Arial"/>
          <w:b/>
          <w:sz w:val="24"/>
          <w:szCs w:val="24"/>
        </w:rPr>
      </w:pPr>
    </w:p>
    <w:p w14:paraId="760280A5" w14:textId="30FB250E" w:rsidR="0035452F" w:rsidRPr="0035452F" w:rsidRDefault="00B06C88" w:rsidP="0035452F">
      <w:pPr>
        <w:widowControl w:val="0"/>
        <w:autoSpaceDE w:val="0"/>
        <w:autoSpaceDN w:val="0"/>
        <w:adjustRightInd w:val="0"/>
        <w:spacing w:after="0" w:line="240" w:lineRule="auto"/>
        <w:jc w:val="center"/>
        <w:rPr>
          <w:rFonts w:ascii="Arial Narrow" w:eastAsia="Times New Roman" w:hAnsi="Arial Narrow" w:cs="Arial"/>
          <w:b/>
          <w:sz w:val="24"/>
          <w:szCs w:val="24"/>
        </w:rPr>
      </w:pPr>
      <w:r w:rsidRPr="00B06C88">
        <w:rPr>
          <w:rFonts w:ascii="Arial Narrow" w:eastAsia="Times New Roman" w:hAnsi="Arial Narrow" w:cs="Arial"/>
          <w:b/>
          <w:sz w:val="24"/>
          <w:szCs w:val="24"/>
        </w:rPr>
        <w:t>TURKEY</w:t>
      </w:r>
      <w:r w:rsidR="003108E9">
        <w:rPr>
          <w:rFonts w:ascii="Arial Narrow" w:eastAsia="Times New Roman" w:hAnsi="Arial Narrow" w:cs="Arial"/>
          <w:b/>
          <w:sz w:val="24"/>
          <w:szCs w:val="24"/>
        </w:rPr>
        <w:t xml:space="preserve"> ***REVISED***</w:t>
      </w:r>
    </w:p>
    <w:p w14:paraId="22BE19AE" w14:textId="4B0C4F0C" w:rsidR="000571FB" w:rsidRDefault="00EE487E" w:rsidP="000571FB">
      <w:pPr>
        <w:spacing w:after="0"/>
        <w:ind w:left="270"/>
        <w:rPr>
          <w:rFonts w:ascii="Arial Narrow" w:eastAsia="Times New Roman" w:hAnsi="Arial Narrow" w:cs="Arial"/>
          <w:b/>
          <w:sz w:val="24"/>
          <w:szCs w:val="24"/>
        </w:rPr>
      </w:pPr>
      <w:r>
        <w:rPr>
          <w:rFonts w:ascii="Arial Narrow" w:eastAsia="Times New Roman" w:hAnsi="Arial Narrow" w:cs="Arial"/>
          <w:b/>
          <w:sz w:val="24"/>
          <w:szCs w:val="24"/>
        </w:rPr>
        <w:t xml:space="preserve">Animal Quality Assurance Training – </w:t>
      </w:r>
      <w:r w:rsidR="00C17505">
        <w:rPr>
          <w:rFonts w:ascii="Arial Narrow" w:eastAsia="Times New Roman" w:hAnsi="Arial Narrow" w:cs="Arial"/>
          <w:b/>
          <w:sz w:val="24"/>
          <w:szCs w:val="24"/>
        </w:rPr>
        <w:t>See Indiana 4-H Livestock Quality Care on page 14</w:t>
      </w:r>
    </w:p>
    <w:p w14:paraId="71EBE07B" w14:textId="77777777" w:rsidR="000571FB" w:rsidRDefault="000571FB" w:rsidP="000571FB">
      <w:pPr>
        <w:widowControl w:val="0"/>
        <w:autoSpaceDE w:val="0"/>
        <w:autoSpaceDN w:val="0"/>
        <w:adjustRightInd w:val="0"/>
        <w:spacing w:after="0" w:line="240" w:lineRule="auto"/>
        <w:rPr>
          <w:rFonts w:ascii="Arial Narrow" w:eastAsia="Times New Roman" w:hAnsi="Arial Narrow" w:cs="Arial"/>
          <w:sz w:val="24"/>
          <w:szCs w:val="24"/>
        </w:rPr>
      </w:pPr>
    </w:p>
    <w:p w14:paraId="010FB856" w14:textId="77777777" w:rsidR="000571FB" w:rsidRPr="003B4777" w:rsidRDefault="000571FB" w:rsidP="000571FB">
      <w:pPr>
        <w:widowControl w:val="0"/>
        <w:autoSpaceDE w:val="0"/>
        <w:autoSpaceDN w:val="0"/>
        <w:adjustRightInd w:val="0"/>
        <w:spacing w:after="0" w:line="240" w:lineRule="auto"/>
        <w:ind w:left="270"/>
        <w:rPr>
          <w:rFonts w:ascii="Arial Narrow" w:eastAsia="Times New Roman" w:hAnsi="Arial Narrow" w:cs="Arial"/>
          <w:sz w:val="24"/>
          <w:szCs w:val="24"/>
        </w:rPr>
      </w:pPr>
      <w:r>
        <w:rPr>
          <w:rFonts w:ascii="Arial Narrow" w:eastAsia="Times New Roman" w:hAnsi="Arial Narrow" w:cs="Arial"/>
          <w:b/>
          <w:sz w:val="24"/>
          <w:szCs w:val="24"/>
        </w:rPr>
        <w:t>Check In, Show, and Check Out Dates and Times</w:t>
      </w:r>
    </w:p>
    <w:p w14:paraId="531F7336" w14:textId="77777777" w:rsidR="000571FB" w:rsidRDefault="000571FB" w:rsidP="000571FB">
      <w:pPr>
        <w:widowControl w:val="0"/>
        <w:autoSpaceDE w:val="0"/>
        <w:autoSpaceDN w:val="0"/>
        <w:adjustRightInd w:val="0"/>
        <w:spacing w:after="0" w:line="240" w:lineRule="auto"/>
        <w:ind w:left="630"/>
        <w:rPr>
          <w:rFonts w:ascii="Arial Narrow" w:eastAsia="Times New Roman" w:hAnsi="Arial Narrow" w:cs="Arial"/>
          <w:sz w:val="24"/>
          <w:szCs w:val="24"/>
        </w:rPr>
      </w:pPr>
      <w:r>
        <w:rPr>
          <w:rFonts w:ascii="Arial Narrow" w:eastAsia="Times New Roman" w:hAnsi="Arial Narrow" w:cs="Arial"/>
          <w:sz w:val="24"/>
          <w:szCs w:val="24"/>
        </w:rPr>
        <w:t>Small animals check in, show, and check out dates and times will be in 4-H newsletter and on the fair schedule.</w:t>
      </w:r>
    </w:p>
    <w:p w14:paraId="5A09303F" w14:textId="77777777" w:rsidR="000571FB" w:rsidRDefault="000571FB" w:rsidP="00F07EBA">
      <w:pPr>
        <w:pStyle w:val="ListParagraph"/>
        <w:widowControl w:val="0"/>
        <w:numPr>
          <w:ilvl w:val="1"/>
          <w:numId w:val="134"/>
        </w:numPr>
        <w:autoSpaceDE w:val="0"/>
        <w:autoSpaceDN w:val="0"/>
        <w:adjustRightInd w:val="0"/>
        <w:rPr>
          <w:rFonts w:ascii="Arial Narrow" w:hAnsi="Arial Narrow"/>
          <w:sz w:val="24"/>
          <w:szCs w:val="24"/>
        </w:rPr>
      </w:pPr>
      <w:r w:rsidRPr="001E78A2">
        <w:rPr>
          <w:rFonts w:ascii="Arial Narrow" w:hAnsi="Arial Narrow"/>
          <w:sz w:val="24"/>
          <w:szCs w:val="24"/>
        </w:rPr>
        <w:t xml:space="preserve">Any animal not checked in at </w:t>
      </w:r>
      <w:r>
        <w:rPr>
          <w:rFonts w:ascii="Arial Narrow" w:hAnsi="Arial Narrow"/>
          <w:sz w:val="24"/>
          <w:szCs w:val="24"/>
        </w:rPr>
        <w:t xml:space="preserve">the appropriate time </w:t>
      </w:r>
      <w:r w:rsidRPr="001E78A2">
        <w:rPr>
          <w:rFonts w:ascii="Arial Narrow" w:hAnsi="Arial Narrow"/>
          <w:sz w:val="24"/>
          <w:szCs w:val="24"/>
        </w:rPr>
        <w:t>will not be allowed to exhibit at this year’s fair. Any poster not checked in during this time will be exhibited but will receive a green ribbon only.</w:t>
      </w:r>
    </w:p>
    <w:p w14:paraId="2D8CBDB9" w14:textId="77777777" w:rsidR="000571FB" w:rsidRPr="001E78A2" w:rsidRDefault="000571FB" w:rsidP="00F07EBA">
      <w:pPr>
        <w:pStyle w:val="ListParagraph"/>
        <w:widowControl w:val="0"/>
        <w:numPr>
          <w:ilvl w:val="1"/>
          <w:numId w:val="134"/>
        </w:numPr>
        <w:autoSpaceDE w:val="0"/>
        <w:autoSpaceDN w:val="0"/>
        <w:adjustRightInd w:val="0"/>
        <w:rPr>
          <w:rFonts w:ascii="Arial Narrow" w:hAnsi="Arial Narrow"/>
          <w:sz w:val="24"/>
          <w:szCs w:val="24"/>
        </w:rPr>
      </w:pPr>
      <w:r w:rsidRPr="001E78A2">
        <w:rPr>
          <w:rFonts w:ascii="Arial Narrow" w:hAnsi="Arial Narrow"/>
          <w:sz w:val="24"/>
          <w:szCs w:val="24"/>
        </w:rPr>
        <w:t>Exhibitors are required to tear down their own pens and clean up surrounding area.</w:t>
      </w:r>
    </w:p>
    <w:p w14:paraId="2CF5068A" w14:textId="6B114FB8" w:rsidR="000571FB" w:rsidRPr="000D06CF" w:rsidRDefault="000571FB" w:rsidP="000D06CF">
      <w:pPr>
        <w:widowControl w:val="0"/>
        <w:autoSpaceDE w:val="0"/>
        <w:autoSpaceDN w:val="0"/>
        <w:adjustRightInd w:val="0"/>
        <w:spacing w:after="0" w:line="240" w:lineRule="auto"/>
        <w:ind w:left="630"/>
        <w:rPr>
          <w:rFonts w:ascii="Arial Narrow" w:eastAsia="Times New Roman" w:hAnsi="Arial Narrow" w:cs="Arial"/>
          <w:sz w:val="24"/>
          <w:szCs w:val="24"/>
        </w:rPr>
      </w:pPr>
      <w:r w:rsidRPr="00B06C88">
        <w:rPr>
          <w:rFonts w:ascii="Arial Narrow" w:eastAsia="Times New Roman" w:hAnsi="Arial Narrow" w:cs="Arial"/>
          <w:sz w:val="24"/>
          <w:szCs w:val="24"/>
        </w:rPr>
        <w:t xml:space="preserve">The appropriate specie committee will dispose of any small animal not claimed by its owner by close of </w:t>
      </w:r>
      <w:r>
        <w:rPr>
          <w:rFonts w:ascii="Arial Narrow" w:eastAsia="Times New Roman" w:hAnsi="Arial Narrow" w:cs="Arial"/>
          <w:sz w:val="24"/>
          <w:szCs w:val="24"/>
        </w:rPr>
        <w:t xml:space="preserve">animal </w:t>
      </w:r>
      <w:r w:rsidRPr="00B06C88">
        <w:rPr>
          <w:rFonts w:ascii="Arial Narrow" w:eastAsia="Times New Roman" w:hAnsi="Arial Narrow" w:cs="Arial"/>
          <w:sz w:val="24"/>
          <w:szCs w:val="24"/>
        </w:rPr>
        <w:t>release</w:t>
      </w:r>
      <w:r>
        <w:rPr>
          <w:rFonts w:ascii="Arial Narrow" w:eastAsia="Times New Roman" w:hAnsi="Arial Narrow" w:cs="Arial"/>
          <w:sz w:val="24"/>
          <w:szCs w:val="24"/>
        </w:rPr>
        <w:t xml:space="preserve"> at the end of fair. </w:t>
      </w:r>
      <w:r w:rsidRPr="00B06C88">
        <w:rPr>
          <w:rFonts w:ascii="Arial Narrow" w:eastAsia="Times New Roman" w:hAnsi="Arial Narrow" w:cs="Arial"/>
          <w:sz w:val="24"/>
          <w:szCs w:val="24"/>
        </w:rPr>
        <w:t>The exhibitor of any animal disposed of by the committee will be billed for all costs, including time spent by the committee, involved with disposal of the exhibit.</w:t>
      </w:r>
    </w:p>
    <w:p w14:paraId="66954C7A" w14:textId="77777777" w:rsidR="006D45FA" w:rsidRDefault="006D45FA" w:rsidP="000571FB">
      <w:pPr>
        <w:spacing w:after="0"/>
        <w:ind w:left="270"/>
        <w:rPr>
          <w:rFonts w:ascii="Arial Narrow" w:eastAsia="Times New Roman" w:hAnsi="Arial Narrow" w:cs="Arial"/>
          <w:b/>
          <w:sz w:val="24"/>
          <w:szCs w:val="24"/>
        </w:rPr>
      </w:pPr>
    </w:p>
    <w:p w14:paraId="4F08B958" w14:textId="516D3BA0" w:rsidR="000571FB" w:rsidRPr="00EA5B41" w:rsidRDefault="000571FB" w:rsidP="000571FB">
      <w:pPr>
        <w:spacing w:after="0"/>
        <w:ind w:left="270"/>
        <w:rPr>
          <w:rFonts w:ascii="Arial Narrow" w:eastAsia="Times New Roman" w:hAnsi="Arial Narrow" w:cs="Arial"/>
          <w:b/>
          <w:sz w:val="24"/>
          <w:szCs w:val="24"/>
        </w:rPr>
      </w:pPr>
      <w:r>
        <w:rPr>
          <w:rFonts w:ascii="Arial Narrow" w:eastAsia="Times New Roman" w:hAnsi="Arial Narrow" w:cs="Arial"/>
          <w:b/>
          <w:sz w:val="24"/>
          <w:szCs w:val="24"/>
        </w:rPr>
        <w:t>Small Animal Building Hours</w:t>
      </w:r>
    </w:p>
    <w:p w14:paraId="1CBB3D50" w14:textId="77777777" w:rsidR="000571FB" w:rsidRPr="00B06C88" w:rsidRDefault="000571FB" w:rsidP="000571FB">
      <w:pPr>
        <w:widowControl w:val="0"/>
        <w:autoSpaceDE w:val="0"/>
        <w:autoSpaceDN w:val="0"/>
        <w:adjustRightInd w:val="0"/>
        <w:spacing w:after="0" w:line="240" w:lineRule="auto"/>
        <w:ind w:left="360"/>
        <w:rPr>
          <w:rFonts w:ascii="Arial Narrow" w:eastAsia="Times New Roman" w:hAnsi="Arial Narrow" w:cs="Arial"/>
          <w:color w:val="FF0000"/>
          <w:sz w:val="24"/>
          <w:szCs w:val="24"/>
        </w:rPr>
      </w:pPr>
      <w:r w:rsidRPr="00B06C88">
        <w:rPr>
          <w:rFonts w:ascii="Arial Narrow" w:eastAsia="Times New Roman" w:hAnsi="Arial Narrow" w:cs="Arial"/>
          <w:sz w:val="24"/>
          <w:szCs w:val="24"/>
        </w:rPr>
        <w:t>Please check with Small Animal Building Committee for Sunday “Care of Animal” building hours.</w:t>
      </w:r>
    </w:p>
    <w:p w14:paraId="562BDF75" w14:textId="77777777" w:rsidR="000571FB" w:rsidRPr="00B06C88" w:rsidRDefault="000571FB" w:rsidP="000571FB">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 xml:space="preserve">The small animal building will be open Monday through Friday of fair week from 7:00 am to 9:00 pm for </w:t>
      </w:r>
      <w:r w:rsidRPr="00B06C88">
        <w:rPr>
          <w:rFonts w:ascii="Arial Narrow" w:eastAsia="Times New Roman" w:hAnsi="Arial Narrow" w:cs="Arial"/>
          <w:sz w:val="24"/>
          <w:szCs w:val="24"/>
        </w:rPr>
        <w:lastRenderedPageBreak/>
        <w:t>care of the animals and viewing by the public. Failure to care for your animals will not result in the building being opened at any other time.</w:t>
      </w:r>
    </w:p>
    <w:p w14:paraId="544C5C17" w14:textId="77777777" w:rsidR="002707B7" w:rsidRDefault="002707B7" w:rsidP="0035452F">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590E2563" w14:textId="2C0D2EC8" w:rsidR="0035452F" w:rsidRPr="00B06C88" w:rsidRDefault="0035452F" w:rsidP="0035452F">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 xml:space="preserve">Manual Information: </w:t>
      </w:r>
      <w:r w:rsidR="00CA647A">
        <w:rPr>
          <w:rFonts w:ascii="Arial Narrow" w:eastAsia="Times New Roman" w:hAnsi="Arial Narrow" w:cs="Arial"/>
          <w:sz w:val="24"/>
          <w:szCs w:val="24"/>
        </w:rPr>
        <w:t>See page 12 for project manual information. Project Manual completion is not a requirement.</w:t>
      </w:r>
      <w:r>
        <w:rPr>
          <w:rFonts w:ascii="Arial Narrow" w:hAnsi="Arial Narrow" w:cs="Arial Narrow"/>
          <w:sz w:val="24"/>
          <w:szCs w:val="24"/>
        </w:rPr>
        <w:t xml:space="preserve"> </w:t>
      </w:r>
      <w:r w:rsidR="006336F9">
        <w:rPr>
          <w:rFonts w:ascii="Arial Narrow" w:eastAsia="Times New Roman" w:hAnsi="Arial Narrow" w:cs="Arial"/>
          <w:sz w:val="24"/>
          <w:szCs w:val="24"/>
        </w:rPr>
        <w:t xml:space="preserve">4-H members are required to complete a quality assurance training. For details, please see </w:t>
      </w:r>
      <w:r w:rsidR="00DF5A72">
        <w:rPr>
          <w:rFonts w:ascii="Arial Narrow" w:eastAsia="Times New Roman" w:hAnsi="Arial Narrow" w:cs="Arial"/>
          <w:sz w:val="24"/>
          <w:szCs w:val="24"/>
        </w:rPr>
        <w:t>Indiana 4-H Quality Livestock Care on page 14</w:t>
      </w:r>
      <w:r w:rsidR="006336F9">
        <w:rPr>
          <w:rFonts w:ascii="Arial Narrow" w:eastAsia="Times New Roman" w:hAnsi="Arial Narrow" w:cs="Arial"/>
          <w:sz w:val="24"/>
          <w:szCs w:val="24"/>
        </w:rPr>
        <w:t>.</w:t>
      </w:r>
    </w:p>
    <w:p w14:paraId="0EBD3317" w14:textId="77777777" w:rsidR="0035452F" w:rsidRPr="00B06C88" w:rsidRDefault="0035452F" w:rsidP="0035452F">
      <w:pPr>
        <w:widowControl w:val="0"/>
        <w:autoSpaceDE w:val="0"/>
        <w:autoSpaceDN w:val="0"/>
        <w:adjustRightInd w:val="0"/>
        <w:spacing w:after="0" w:line="240" w:lineRule="auto"/>
        <w:ind w:left="360"/>
        <w:rPr>
          <w:rFonts w:ascii="Arial Narrow" w:eastAsia="Times New Roman" w:hAnsi="Arial Narrow" w:cs="Arial"/>
          <w:sz w:val="24"/>
          <w:szCs w:val="24"/>
        </w:rPr>
      </w:pPr>
    </w:p>
    <w:p w14:paraId="0B5DB0F5" w14:textId="77777777" w:rsidR="0035452F" w:rsidRPr="00B06C88" w:rsidRDefault="0035452F" w:rsidP="0035452F">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 xml:space="preserve">Overall Exhibit Guidelines: </w:t>
      </w:r>
    </w:p>
    <w:p w14:paraId="245A51F1" w14:textId="77777777" w:rsidR="0035452F" w:rsidRPr="00B06C88" w:rsidRDefault="0035452F" w:rsidP="0035452F">
      <w:pPr>
        <w:widowControl w:val="0"/>
        <w:autoSpaceDE w:val="0"/>
        <w:autoSpaceDN w:val="0"/>
        <w:adjustRightInd w:val="0"/>
        <w:spacing w:after="0" w:line="240" w:lineRule="auto"/>
        <w:ind w:left="360"/>
        <w:rPr>
          <w:rFonts w:ascii="Arial Narrow" w:eastAsia="Times New Roman" w:hAnsi="Arial Narrow" w:cs="Arial"/>
          <w:sz w:val="24"/>
          <w:szCs w:val="24"/>
        </w:rPr>
      </w:pPr>
      <w:r w:rsidRPr="00B06C88">
        <w:rPr>
          <w:rFonts w:ascii="Arial Narrow" w:eastAsia="Times New Roman" w:hAnsi="Arial Narrow" w:cs="Arial"/>
          <w:sz w:val="24"/>
          <w:szCs w:val="24"/>
        </w:rPr>
        <w:t>Each exhibitor must furnish their own feed and water equipment. 4</w:t>
      </w:r>
      <w:r w:rsidRPr="00B06C88">
        <w:rPr>
          <w:rFonts w:ascii="Arial Narrow" w:eastAsia="Times New Roman" w:hAnsi="Arial Narrow" w:cs="Arial"/>
          <w:sz w:val="24"/>
          <w:szCs w:val="24"/>
        </w:rPr>
        <w:noBreakHyphen/>
        <w:t>Hers who do not care for their poultry and clean pens will not receive premium money. Turkeys should have bedding and metal or plastic feeders which should be wired to the cage. The committee will collect any eggs laid during the 4-H Fair.</w:t>
      </w:r>
    </w:p>
    <w:p w14:paraId="38064119" w14:textId="77777777" w:rsidR="0035452F" w:rsidRPr="00B06C88" w:rsidRDefault="0035452F" w:rsidP="0035452F">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49BFC20D" w14:textId="2FE52E54" w:rsidR="0035452F" w:rsidRDefault="0035452F" w:rsidP="006D45FA">
      <w:pPr>
        <w:widowControl w:val="0"/>
        <w:autoSpaceDE w:val="0"/>
        <w:autoSpaceDN w:val="0"/>
        <w:adjustRightInd w:val="0"/>
        <w:spacing w:after="0"/>
        <w:ind w:left="360"/>
        <w:rPr>
          <w:rFonts w:ascii="Arial Narrow" w:eastAsia="Times New Roman" w:hAnsi="Arial Narrow" w:cs="Arial"/>
          <w:sz w:val="24"/>
          <w:szCs w:val="24"/>
        </w:rPr>
      </w:pPr>
      <w:r w:rsidRPr="00B06C88">
        <w:rPr>
          <w:rFonts w:ascii="Arial Narrow" w:eastAsia="Times New Roman" w:hAnsi="Arial Narrow" w:cs="Arial"/>
          <w:b/>
          <w:sz w:val="24"/>
          <w:szCs w:val="24"/>
        </w:rPr>
        <w:t xml:space="preserve">NPIP Testing: </w:t>
      </w:r>
      <w:r w:rsidRPr="00B06C88">
        <w:rPr>
          <w:rFonts w:ascii="Arial Narrow" w:eastAsia="Times New Roman" w:hAnsi="Arial Narrow" w:cs="Arial"/>
          <w:sz w:val="24"/>
          <w:szCs w:val="24"/>
        </w:rPr>
        <w:t xml:space="preserve">Chicken and Turkey exhibitor must turn in their NPIP affidavit of health when entering poultry for exhibit. Waterfowl is exempt from this requirement. Birds requiring tests can schedule appointments at the </w:t>
      </w:r>
      <w:proofErr w:type="spellStart"/>
      <w:r w:rsidRPr="00B06C88">
        <w:rPr>
          <w:rFonts w:ascii="Arial Narrow" w:eastAsia="Times New Roman" w:hAnsi="Arial Narrow" w:cs="Arial"/>
          <w:sz w:val="24"/>
          <w:szCs w:val="24"/>
        </w:rPr>
        <w:t>Heeke</w:t>
      </w:r>
      <w:proofErr w:type="spellEnd"/>
      <w:r w:rsidRPr="00B06C88">
        <w:rPr>
          <w:rFonts w:ascii="Arial Narrow" w:eastAsia="Times New Roman" w:hAnsi="Arial Narrow" w:cs="Arial"/>
          <w:sz w:val="24"/>
          <w:szCs w:val="24"/>
        </w:rPr>
        <w:t xml:space="preserve"> ADDL lab near Dubois, IN at ph. 812-678-3401</w:t>
      </w:r>
      <w:r w:rsidR="00093BC1">
        <w:rPr>
          <w:rFonts w:ascii="Arial Narrow" w:eastAsia="Times New Roman" w:hAnsi="Arial Narrow" w:cs="Arial"/>
          <w:sz w:val="24"/>
          <w:szCs w:val="24"/>
        </w:rPr>
        <w:t>.</w:t>
      </w:r>
    </w:p>
    <w:p w14:paraId="033A8D2B" w14:textId="77777777" w:rsidR="006D45FA" w:rsidRPr="006D45FA" w:rsidRDefault="006D45FA" w:rsidP="006D45FA">
      <w:pPr>
        <w:widowControl w:val="0"/>
        <w:autoSpaceDE w:val="0"/>
        <w:autoSpaceDN w:val="0"/>
        <w:adjustRightInd w:val="0"/>
        <w:spacing w:after="0"/>
        <w:ind w:left="360"/>
        <w:rPr>
          <w:rFonts w:ascii="Arial Narrow" w:eastAsia="Times New Roman" w:hAnsi="Arial Narrow" w:cs="Arial"/>
          <w:sz w:val="24"/>
          <w:szCs w:val="24"/>
        </w:rPr>
      </w:pPr>
    </w:p>
    <w:p w14:paraId="5C84418B" w14:textId="06B302D7" w:rsidR="0035452F" w:rsidRPr="00B06C88" w:rsidRDefault="0035452F" w:rsidP="0035452F">
      <w:pPr>
        <w:widowControl w:val="0"/>
        <w:autoSpaceDE w:val="0"/>
        <w:autoSpaceDN w:val="0"/>
        <w:adjustRightInd w:val="0"/>
        <w:spacing w:after="0" w:line="240" w:lineRule="auto"/>
        <w:ind w:left="360"/>
        <w:rPr>
          <w:rFonts w:ascii="Arial Narrow" w:eastAsia="Times New Roman" w:hAnsi="Arial Narrow" w:cs="Arial"/>
          <w:b/>
          <w:sz w:val="24"/>
          <w:szCs w:val="24"/>
        </w:rPr>
      </w:pPr>
      <w:r>
        <w:rPr>
          <w:rFonts w:ascii="Arial Narrow" w:eastAsia="Times New Roman" w:hAnsi="Arial Narrow" w:cs="Arial"/>
          <w:b/>
          <w:sz w:val="24"/>
          <w:szCs w:val="24"/>
        </w:rPr>
        <w:t>Poultry Poster or Science Display Exhibit Requirements</w:t>
      </w:r>
      <w:r w:rsidRPr="00B06C88">
        <w:rPr>
          <w:rFonts w:ascii="Arial Narrow" w:eastAsia="Times New Roman" w:hAnsi="Arial Narrow" w:cs="Arial"/>
          <w:b/>
          <w:sz w:val="24"/>
          <w:szCs w:val="24"/>
        </w:rPr>
        <w:t>:</w:t>
      </w:r>
      <w:r>
        <w:rPr>
          <w:rFonts w:ascii="Arial Narrow" w:eastAsia="Times New Roman" w:hAnsi="Arial Narrow" w:cs="Arial"/>
          <w:b/>
          <w:sz w:val="24"/>
          <w:szCs w:val="24"/>
        </w:rPr>
        <w:t xml:space="preserve"> See Animal Education page 21.</w:t>
      </w:r>
      <w:r w:rsidR="001F7FF0">
        <w:rPr>
          <w:rFonts w:ascii="Arial Narrow" w:eastAsia="Times New Roman" w:hAnsi="Arial Narrow" w:cs="Arial"/>
          <w:b/>
          <w:sz w:val="24"/>
          <w:szCs w:val="24"/>
        </w:rPr>
        <w:t xml:space="preserve"> ALL POSTERS</w:t>
      </w:r>
      <w:r w:rsidR="001F7FF0">
        <w:rPr>
          <w:rFonts w:ascii="Arial Narrow" w:eastAsia="Times New Roman" w:hAnsi="Arial Narrow" w:cs="Arial"/>
          <w:sz w:val="24"/>
          <w:szCs w:val="24"/>
        </w:rPr>
        <w:t xml:space="preserve"> need to be turned in on check in day for the exhibit buildings. </w:t>
      </w:r>
      <w:r w:rsidR="001F7FF0">
        <w:rPr>
          <w:rFonts w:ascii="Arial Narrow" w:eastAsia="Times New Roman" w:hAnsi="Arial Narrow" w:cs="Arial"/>
          <w:b/>
          <w:sz w:val="24"/>
          <w:szCs w:val="24"/>
        </w:rPr>
        <w:t>DO NOT</w:t>
      </w:r>
      <w:r w:rsidR="001F7FF0">
        <w:rPr>
          <w:rFonts w:ascii="Arial Narrow" w:eastAsia="Times New Roman" w:hAnsi="Arial Narrow" w:cs="Arial"/>
          <w:sz w:val="24"/>
          <w:szCs w:val="24"/>
        </w:rPr>
        <w:t xml:space="preserve"> turn any posters in at animal check ins.</w:t>
      </w:r>
    </w:p>
    <w:bookmarkEnd w:id="189"/>
    <w:p w14:paraId="3E3D058F" w14:textId="77777777" w:rsidR="0035452F" w:rsidRDefault="0035452F" w:rsidP="001702CF">
      <w:pPr>
        <w:widowControl w:val="0"/>
        <w:autoSpaceDE w:val="0"/>
        <w:autoSpaceDN w:val="0"/>
        <w:adjustRightInd w:val="0"/>
        <w:spacing w:after="0" w:line="240" w:lineRule="auto"/>
        <w:rPr>
          <w:rFonts w:ascii="Arial Narrow" w:eastAsia="Times New Roman" w:hAnsi="Arial Narrow" w:cs="Arial Narrow"/>
          <w:b/>
          <w:sz w:val="24"/>
          <w:szCs w:val="24"/>
        </w:rPr>
      </w:pPr>
    </w:p>
    <w:p w14:paraId="17ED78B6" w14:textId="58D353A7" w:rsidR="001702CF" w:rsidRPr="00B06C88" w:rsidRDefault="001702CF" w:rsidP="001702CF">
      <w:pPr>
        <w:widowControl w:val="0"/>
        <w:autoSpaceDE w:val="0"/>
        <w:autoSpaceDN w:val="0"/>
        <w:adjustRightInd w:val="0"/>
        <w:spacing w:after="0" w:line="240" w:lineRule="auto"/>
        <w:rPr>
          <w:rFonts w:ascii="Arial Narrow" w:eastAsia="Times New Roman" w:hAnsi="Arial Narrow" w:cs="Arial Narrow"/>
          <w:b/>
          <w:sz w:val="24"/>
          <w:szCs w:val="24"/>
        </w:rPr>
      </w:pPr>
      <w:bookmarkStart w:id="190" w:name="_Hlk149727564"/>
      <w:r w:rsidRPr="00B06C88">
        <w:rPr>
          <w:rFonts w:ascii="Arial Narrow" w:eastAsia="Times New Roman" w:hAnsi="Arial Narrow" w:cs="Arial Narrow"/>
          <w:b/>
          <w:sz w:val="24"/>
          <w:szCs w:val="24"/>
        </w:rPr>
        <w:t xml:space="preserve">Number of Animals </w:t>
      </w:r>
      <w:r>
        <w:rPr>
          <w:rFonts w:ascii="Arial Narrow" w:eastAsia="Times New Roman" w:hAnsi="Arial Narrow" w:cs="Arial Narrow"/>
          <w:b/>
          <w:sz w:val="24"/>
          <w:szCs w:val="24"/>
        </w:rPr>
        <w:t xml:space="preserve">Exhibited: </w:t>
      </w:r>
      <w:r w:rsidRPr="00B118E8">
        <w:rPr>
          <w:rFonts w:ascii="Arial Narrow" w:eastAsia="Times New Roman" w:hAnsi="Arial Narrow" w:cs="Arial Narrow"/>
          <w:sz w:val="24"/>
          <w:szCs w:val="24"/>
        </w:rPr>
        <w:t xml:space="preserve">All 4-H Exhibitors may exhibit </w:t>
      </w:r>
      <w:r>
        <w:rPr>
          <w:rFonts w:ascii="Arial Narrow" w:eastAsia="Times New Roman" w:hAnsi="Arial Narrow" w:cs="Arial Narrow"/>
          <w:sz w:val="24"/>
          <w:szCs w:val="24"/>
        </w:rPr>
        <w:t xml:space="preserve">turkeys into one or more classes, but no more than one entry per </w:t>
      </w:r>
      <w:r w:rsidRPr="00B118E8">
        <w:rPr>
          <w:rFonts w:ascii="Arial Narrow" w:eastAsia="Times New Roman" w:hAnsi="Arial Narrow" w:cs="Arial Narrow"/>
          <w:sz w:val="24"/>
          <w:szCs w:val="24"/>
        </w:rPr>
        <w:t>class as long as the following is true:</w:t>
      </w:r>
    </w:p>
    <w:p w14:paraId="0C3C9618" w14:textId="77777777" w:rsidR="001702CF" w:rsidRDefault="001702CF" w:rsidP="00F07EBA">
      <w:pPr>
        <w:pStyle w:val="ListParagraph"/>
        <w:widowControl w:val="0"/>
        <w:numPr>
          <w:ilvl w:val="0"/>
          <w:numId w:val="45"/>
        </w:numPr>
        <w:tabs>
          <w:tab w:val="clear" w:pos="720"/>
        </w:tabs>
        <w:autoSpaceDE w:val="0"/>
        <w:autoSpaceDN w:val="0"/>
        <w:adjustRightInd w:val="0"/>
        <w:ind w:hanging="270"/>
        <w:rPr>
          <w:rFonts w:ascii="Arial Narrow" w:hAnsi="Arial Narrow" w:cs="Arial Narrow"/>
          <w:sz w:val="24"/>
          <w:szCs w:val="24"/>
        </w:rPr>
      </w:pPr>
      <w:r w:rsidRPr="00DB1738">
        <w:rPr>
          <w:rFonts w:ascii="Arial Narrow" w:hAnsi="Arial Narrow" w:cs="Arial Narrow"/>
          <w:sz w:val="24"/>
          <w:szCs w:val="24"/>
        </w:rPr>
        <w:t>Exhibitor is enrolled and active in 4-H Online by May 15</w:t>
      </w:r>
      <w:r w:rsidRPr="00DB1738">
        <w:rPr>
          <w:rFonts w:ascii="Arial Narrow" w:hAnsi="Arial Narrow" w:cs="Arial Narrow"/>
          <w:sz w:val="24"/>
          <w:szCs w:val="24"/>
          <w:vertAlign w:val="superscript"/>
        </w:rPr>
        <w:t>th</w:t>
      </w:r>
      <w:r w:rsidRPr="00DB1738">
        <w:rPr>
          <w:rFonts w:ascii="Arial Narrow" w:hAnsi="Arial Narrow" w:cs="Arial Narrow"/>
          <w:sz w:val="24"/>
          <w:szCs w:val="24"/>
        </w:rPr>
        <w:t>.</w:t>
      </w:r>
    </w:p>
    <w:p w14:paraId="0B56BE22" w14:textId="0EB8CEE0" w:rsidR="001702CF" w:rsidRPr="00344C5B" w:rsidRDefault="0031160B" w:rsidP="00F07EBA">
      <w:pPr>
        <w:pStyle w:val="ListParagraph"/>
        <w:widowControl w:val="0"/>
        <w:numPr>
          <w:ilvl w:val="0"/>
          <w:numId w:val="45"/>
        </w:numPr>
        <w:tabs>
          <w:tab w:val="clear" w:pos="720"/>
        </w:tabs>
        <w:autoSpaceDE w:val="0"/>
        <w:autoSpaceDN w:val="0"/>
        <w:adjustRightInd w:val="0"/>
        <w:ind w:hanging="270"/>
        <w:rPr>
          <w:rFonts w:ascii="Arial Narrow" w:hAnsi="Arial Narrow" w:cs="Arial Narrow"/>
          <w:sz w:val="24"/>
          <w:szCs w:val="24"/>
        </w:rPr>
      </w:pPr>
      <w:r>
        <w:rPr>
          <w:rFonts w:ascii="Arial Narrow" w:hAnsi="Arial Narrow" w:cs="Arial Narrow"/>
          <w:sz w:val="24"/>
          <w:szCs w:val="24"/>
        </w:rPr>
        <w:t xml:space="preserve">Exhibitor has completed an Animal Quality Assurance Training. For details, please </w:t>
      </w:r>
      <w:r w:rsidR="00C17505">
        <w:rPr>
          <w:rFonts w:ascii="Arial Narrow" w:hAnsi="Arial Narrow" w:cs="Arial Narrow"/>
          <w:sz w:val="24"/>
          <w:szCs w:val="24"/>
        </w:rPr>
        <w:t>See Indiana 4-H Livestock Quality Care on page 14</w:t>
      </w:r>
      <w:r>
        <w:rPr>
          <w:rFonts w:ascii="Arial Narrow" w:hAnsi="Arial Narrow" w:cs="Arial Narrow"/>
          <w:sz w:val="24"/>
          <w:szCs w:val="24"/>
        </w:rPr>
        <w:t>.</w:t>
      </w:r>
    </w:p>
    <w:p w14:paraId="19C8E6A9" w14:textId="77777777" w:rsidR="001702CF" w:rsidRPr="00344C5B" w:rsidRDefault="001702CF" w:rsidP="001702CF">
      <w:pPr>
        <w:keepNext/>
        <w:widowControl w:val="0"/>
        <w:autoSpaceDE w:val="0"/>
        <w:autoSpaceDN w:val="0"/>
        <w:adjustRightInd w:val="0"/>
        <w:spacing w:after="0"/>
        <w:outlineLvl w:val="5"/>
        <w:rPr>
          <w:rFonts w:ascii="Arial Narrow" w:hAnsi="Arial Narrow"/>
          <w:sz w:val="24"/>
          <w:szCs w:val="24"/>
        </w:rPr>
      </w:pPr>
      <w:r w:rsidRPr="00344C5B">
        <w:rPr>
          <w:rFonts w:ascii="Arial Narrow" w:hAnsi="Arial Narrow"/>
          <w:sz w:val="24"/>
          <w:szCs w:val="24"/>
        </w:rPr>
        <w:t xml:space="preserve">This means for the exhibitor can bring up to </w:t>
      </w:r>
      <w:r>
        <w:rPr>
          <w:rFonts w:ascii="Arial Narrow" w:hAnsi="Arial Narrow"/>
          <w:sz w:val="24"/>
          <w:szCs w:val="24"/>
        </w:rPr>
        <w:t>8</w:t>
      </w:r>
      <w:r w:rsidRPr="00344C5B">
        <w:rPr>
          <w:rFonts w:ascii="Arial Narrow" w:hAnsi="Arial Narrow"/>
          <w:sz w:val="24"/>
          <w:szCs w:val="24"/>
        </w:rPr>
        <w:t xml:space="preserve"> entries in the </w:t>
      </w:r>
      <w:r>
        <w:rPr>
          <w:rFonts w:ascii="Arial Narrow" w:hAnsi="Arial Narrow"/>
          <w:sz w:val="24"/>
          <w:szCs w:val="24"/>
        </w:rPr>
        <w:t>turkey</w:t>
      </w:r>
      <w:r w:rsidRPr="00344C5B">
        <w:rPr>
          <w:rFonts w:ascii="Arial Narrow" w:hAnsi="Arial Narrow"/>
          <w:sz w:val="24"/>
          <w:szCs w:val="24"/>
        </w:rPr>
        <w:t xml:space="preserve"> category (one for each class)</w:t>
      </w:r>
    </w:p>
    <w:p w14:paraId="4B459FBC" w14:textId="77777777" w:rsidR="001702CF" w:rsidRPr="00B06C88" w:rsidRDefault="001702CF" w:rsidP="001702CF">
      <w:pPr>
        <w:keepNext/>
        <w:widowControl w:val="0"/>
        <w:autoSpaceDE w:val="0"/>
        <w:autoSpaceDN w:val="0"/>
        <w:adjustRightInd w:val="0"/>
        <w:spacing w:after="0" w:line="240" w:lineRule="auto"/>
        <w:outlineLvl w:val="4"/>
        <w:rPr>
          <w:rFonts w:ascii="Arial Narrow" w:eastAsia="Times New Roman" w:hAnsi="Arial Narrow" w:cs="Arial"/>
          <w:b/>
          <w:sz w:val="24"/>
          <w:szCs w:val="24"/>
        </w:rPr>
      </w:pPr>
    </w:p>
    <w:p w14:paraId="31A20D1C" w14:textId="77777777" w:rsidR="001702CF" w:rsidRPr="00344C5B" w:rsidRDefault="001702CF" w:rsidP="001702CF">
      <w:pPr>
        <w:widowControl w:val="0"/>
        <w:autoSpaceDE w:val="0"/>
        <w:autoSpaceDN w:val="0"/>
        <w:adjustRightInd w:val="0"/>
        <w:spacing w:after="0" w:line="240" w:lineRule="auto"/>
        <w:rPr>
          <w:rFonts w:ascii="Arial Narrow" w:eastAsia="Times New Roman" w:hAnsi="Arial Narrow" w:cs="Arial"/>
          <w:sz w:val="24"/>
          <w:szCs w:val="24"/>
        </w:rPr>
      </w:pPr>
      <w:r w:rsidRPr="00B06C88">
        <w:rPr>
          <w:rFonts w:ascii="Arial Narrow" w:eastAsia="Times New Roman" w:hAnsi="Arial Narrow" w:cs="Arial"/>
          <w:sz w:val="24"/>
          <w:szCs w:val="24"/>
        </w:rPr>
        <w:t xml:space="preserve">ALL </w:t>
      </w:r>
      <w:r w:rsidRPr="00344C5B">
        <w:rPr>
          <w:rFonts w:ascii="Arial Narrow" w:eastAsia="Times New Roman" w:hAnsi="Arial Narrow" w:cs="Arial"/>
          <w:sz w:val="24"/>
          <w:szCs w:val="24"/>
        </w:rPr>
        <w:t>YEARS - Exhibitor will need the date of hatch for the cage exhibit card.</w:t>
      </w:r>
    </w:p>
    <w:p w14:paraId="30DDC95C" w14:textId="77777777" w:rsidR="001702CF" w:rsidRDefault="001702CF" w:rsidP="001702CF">
      <w:pPr>
        <w:widowControl w:val="0"/>
        <w:autoSpaceDE w:val="0"/>
        <w:autoSpaceDN w:val="0"/>
        <w:adjustRightInd w:val="0"/>
        <w:spacing w:after="0" w:line="240" w:lineRule="auto"/>
        <w:rPr>
          <w:rFonts w:ascii="Arial Narrow" w:eastAsia="Times New Roman" w:hAnsi="Arial Narrow" w:cs="Arial"/>
          <w:sz w:val="24"/>
          <w:szCs w:val="24"/>
        </w:rPr>
      </w:pPr>
    </w:p>
    <w:p w14:paraId="47828E43" w14:textId="77777777" w:rsidR="001702CF" w:rsidRPr="00793175" w:rsidRDefault="001702CF" w:rsidP="001702CF">
      <w:pPr>
        <w:widowControl w:val="0"/>
        <w:autoSpaceDE w:val="0"/>
        <w:autoSpaceDN w:val="0"/>
        <w:adjustRightInd w:val="0"/>
        <w:spacing w:after="0" w:line="240" w:lineRule="auto"/>
        <w:rPr>
          <w:rFonts w:ascii="Arial Narrow" w:eastAsia="Times New Roman" w:hAnsi="Arial Narrow" w:cs="Arial"/>
          <w:b/>
          <w:sz w:val="24"/>
          <w:szCs w:val="24"/>
        </w:rPr>
      </w:pPr>
      <w:r w:rsidRPr="00793175">
        <w:rPr>
          <w:rFonts w:ascii="Arial Narrow" w:eastAsia="Times New Roman" w:hAnsi="Arial Narrow" w:cs="Arial"/>
          <w:b/>
          <w:sz w:val="24"/>
          <w:szCs w:val="24"/>
        </w:rPr>
        <w:t>Commercial Classes</w:t>
      </w:r>
    </w:p>
    <w:p w14:paraId="769870E2" w14:textId="5E51C089" w:rsidR="001702CF" w:rsidRPr="00B06C88" w:rsidRDefault="001702CF" w:rsidP="00F07EBA">
      <w:pPr>
        <w:pStyle w:val="ListParagraph"/>
        <w:widowControl w:val="0"/>
        <w:numPr>
          <w:ilvl w:val="0"/>
          <w:numId w:val="27"/>
        </w:numPr>
        <w:autoSpaceDE w:val="0"/>
        <w:autoSpaceDN w:val="0"/>
        <w:adjustRightInd w:val="0"/>
        <w:ind w:left="360" w:hanging="180"/>
        <w:rPr>
          <w:rFonts w:ascii="Arial Narrow" w:hAnsi="Arial Narrow"/>
          <w:sz w:val="24"/>
          <w:szCs w:val="24"/>
        </w:rPr>
      </w:pPr>
      <w:r w:rsidRPr="00B06C88">
        <w:rPr>
          <w:rFonts w:ascii="Arial Narrow" w:hAnsi="Arial Narrow"/>
          <w:sz w:val="24"/>
          <w:szCs w:val="24"/>
        </w:rPr>
        <w:t>Old Tom- a male bird 1</w:t>
      </w:r>
      <w:r>
        <w:rPr>
          <w:rFonts w:ascii="Arial Narrow" w:hAnsi="Arial Narrow"/>
          <w:sz w:val="24"/>
          <w:szCs w:val="24"/>
        </w:rPr>
        <w:t>6</w:t>
      </w:r>
      <w:r w:rsidRPr="00B06C88">
        <w:rPr>
          <w:rFonts w:ascii="Arial Narrow" w:hAnsi="Arial Narrow"/>
          <w:sz w:val="24"/>
          <w:szCs w:val="24"/>
        </w:rPr>
        <w:t xml:space="preserve"> </w:t>
      </w:r>
      <w:r>
        <w:rPr>
          <w:rFonts w:ascii="Arial Narrow" w:hAnsi="Arial Narrow"/>
          <w:sz w:val="24"/>
          <w:szCs w:val="24"/>
        </w:rPr>
        <w:t>weeks</w:t>
      </w:r>
      <w:r w:rsidRPr="00B06C88">
        <w:rPr>
          <w:rFonts w:ascii="Arial Narrow" w:hAnsi="Arial Narrow"/>
          <w:sz w:val="24"/>
          <w:szCs w:val="24"/>
        </w:rPr>
        <w:t xml:space="preserve"> old or more day of show</w:t>
      </w:r>
    </w:p>
    <w:p w14:paraId="512F986B" w14:textId="17828257" w:rsidR="001702CF" w:rsidRPr="00B06C88" w:rsidRDefault="001702CF" w:rsidP="00F07EBA">
      <w:pPr>
        <w:pStyle w:val="ListParagraph"/>
        <w:widowControl w:val="0"/>
        <w:numPr>
          <w:ilvl w:val="0"/>
          <w:numId w:val="27"/>
        </w:numPr>
        <w:autoSpaceDE w:val="0"/>
        <w:autoSpaceDN w:val="0"/>
        <w:adjustRightInd w:val="0"/>
        <w:ind w:left="360" w:hanging="180"/>
        <w:rPr>
          <w:rFonts w:ascii="Arial Narrow" w:hAnsi="Arial Narrow"/>
          <w:sz w:val="24"/>
          <w:szCs w:val="24"/>
        </w:rPr>
      </w:pPr>
      <w:r w:rsidRPr="00B06C88">
        <w:rPr>
          <w:rFonts w:ascii="Arial Narrow" w:hAnsi="Arial Narrow"/>
          <w:sz w:val="24"/>
          <w:szCs w:val="24"/>
        </w:rPr>
        <w:t>Old Hen – a female bird 1</w:t>
      </w:r>
      <w:r>
        <w:rPr>
          <w:rFonts w:ascii="Arial Narrow" w:hAnsi="Arial Narrow"/>
          <w:sz w:val="24"/>
          <w:szCs w:val="24"/>
        </w:rPr>
        <w:t>6</w:t>
      </w:r>
      <w:r w:rsidRPr="00B06C88">
        <w:rPr>
          <w:rFonts w:ascii="Arial Narrow" w:hAnsi="Arial Narrow"/>
          <w:sz w:val="24"/>
          <w:szCs w:val="24"/>
        </w:rPr>
        <w:t xml:space="preserve"> </w:t>
      </w:r>
      <w:r>
        <w:rPr>
          <w:rFonts w:ascii="Arial Narrow" w:hAnsi="Arial Narrow"/>
          <w:sz w:val="24"/>
          <w:szCs w:val="24"/>
        </w:rPr>
        <w:t>weeks</w:t>
      </w:r>
      <w:r w:rsidRPr="00B06C88">
        <w:rPr>
          <w:rFonts w:ascii="Arial Narrow" w:hAnsi="Arial Narrow"/>
          <w:sz w:val="24"/>
          <w:szCs w:val="24"/>
        </w:rPr>
        <w:t xml:space="preserve"> old or more day of show</w:t>
      </w:r>
    </w:p>
    <w:p w14:paraId="29F726B3" w14:textId="1664D5B7" w:rsidR="001702CF" w:rsidRPr="00B06C88" w:rsidRDefault="001702CF" w:rsidP="00F07EBA">
      <w:pPr>
        <w:pStyle w:val="ListParagraph"/>
        <w:widowControl w:val="0"/>
        <w:numPr>
          <w:ilvl w:val="0"/>
          <w:numId w:val="27"/>
        </w:numPr>
        <w:autoSpaceDE w:val="0"/>
        <w:autoSpaceDN w:val="0"/>
        <w:adjustRightInd w:val="0"/>
        <w:ind w:left="360" w:hanging="180"/>
        <w:rPr>
          <w:rFonts w:ascii="Arial Narrow" w:hAnsi="Arial Narrow"/>
          <w:sz w:val="24"/>
          <w:szCs w:val="24"/>
        </w:rPr>
      </w:pPr>
      <w:r w:rsidRPr="00B06C88">
        <w:rPr>
          <w:rFonts w:ascii="Arial Narrow" w:hAnsi="Arial Narrow"/>
          <w:sz w:val="24"/>
          <w:szCs w:val="24"/>
        </w:rPr>
        <w:t>Young Tom – a male bird less than 1</w:t>
      </w:r>
      <w:r>
        <w:rPr>
          <w:rFonts w:ascii="Arial Narrow" w:hAnsi="Arial Narrow"/>
          <w:sz w:val="24"/>
          <w:szCs w:val="24"/>
        </w:rPr>
        <w:t>6</w:t>
      </w:r>
      <w:r w:rsidRPr="00B06C88">
        <w:rPr>
          <w:rFonts w:ascii="Arial Narrow" w:hAnsi="Arial Narrow"/>
          <w:sz w:val="24"/>
          <w:szCs w:val="24"/>
        </w:rPr>
        <w:t xml:space="preserve"> </w:t>
      </w:r>
      <w:r>
        <w:rPr>
          <w:rFonts w:ascii="Arial Narrow" w:hAnsi="Arial Narrow"/>
          <w:sz w:val="24"/>
          <w:szCs w:val="24"/>
        </w:rPr>
        <w:t>weeks</w:t>
      </w:r>
      <w:r w:rsidRPr="00B06C88">
        <w:rPr>
          <w:rFonts w:ascii="Arial Narrow" w:hAnsi="Arial Narrow"/>
          <w:sz w:val="24"/>
          <w:szCs w:val="24"/>
        </w:rPr>
        <w:t xml:space="preserve"> of age day of show</w:t>
      </w:r>
    </w:p>
    <w:p w14:paraId="1F5D1248" w14:textId="256AEB20" w:rsidR="001702CF" w:rsidRPr="00551614" w:rsidRDefault="001702CF" w:rsidP="001702CF">
      <w:pPr>
        <w:pStyle w:val="ListParagraph"/>
        <w:widowControl w:val="0"/>
        <w:numPr>
          <w:ilvl w:val="0"/>
          <w:numId w:val="27"/>
        </w:numPr>
        <w:autoSpaceDE w:val="0"/>
        <w:autoSpaceDN w:val="0"/>
        <w:adjustRightInd w:val="0"/>
        <w:ind w:left="360" w:hanging="180"/>
        <w:rPr>
          <w:rFonts w:ascii="Arial Narrow" w:hAnsi="Arial Narrow"/>
          <w:sz w:val="24"/>
          <w:szCs w:val="24"/>
        </w:rPr>
      </w:pPr>
      <w:r w:rsidRPr="00B06C88">
        <w:rPr>
          <w:rFonts w:ascii="Arial Narrow" w:hAnsi="Arial Narrow"/>
          <w:sz w:val="24"/>
          <w:szCs w:val="24"/>
        </w:rPr>
        <w:t>Young Hen – a female bird less than 1</w:t>
      </w:r>
      <w:r>
        <w:rPr>
          <w:rFonts w:ascii="Arial Narrow" w:hAnsi="Arial Narrow"/>
          <w:sz w:val="24"/>
          <w:szCs w:val="24"/>
        </w:rPr>
        <w:t>6</w:t>
      </w:r>
      <w:r w:rsidRPr="00B06C88">
        <w:rPr>
          <w:rFonts w:ascii="Arial Narrow" w:hAnsi="Arial Narrow"/>
          <w:sz w:val="24"/>
          <w:szCs w:val="24"/>
        </w:rPr>
        <w:t xml:space="preserve"> </w:t>
      </w:r>
      <w:r>
        <w:rPr>
          <w:rFonts w:ascii="Arial Narrow" w:hAnsi="Arial Narrow"/>
          <w:sz w:val="24"/>
          <w:szCs w:val="24"/>
        </w:rPr>
        <w:t>weeks</w:t>
      </w:r>
      <w:r w:rsidRPr="00B06C88">
        <w:rPr>
          <w:rFonts w:ascii="Arial Narrow" w:hAnsi="Arial Narrow"/>
          <w:sz w:val="24"/>
          <w:szCs w:val="24"/>
        </w:rPr>
        <w:t xml:space="preserve"> of age day of show</w:t>
      </w:r>
    </w:p>
    <w:p w14:paraId="50931199" w14:textId="77777777" w:rsidR="001702CF" w:rsidRPr="00793175" w:rsidRDefault="001702CF" w:rsidP="001702CF">
      <w:pPr>
        <w:widowControl w:val="0"/>
        <w:autoSpaceDE w:val="0"/>
        <w:autoSpaceDN w:val="0"/>
        <w:adjustRightInd w:val="0"/>
        <w:spacing w:after="0"/>
        <w:rPr>
          <w:rFonts w:ascii="Arial Narrow" w:hAnsi="Arial Narrow"/>
          <w:b/>
          <w:sz w:val="24"/>
          <w:szCs w:val="24"/>
        </w:rPr>
      </w:pPr>
      <w:r w:rsidRPr="00793175">
        <w:rPr>
          <w:rFonts w:ascii="Arial Narrow" w:hAnsi="Arial Narrow"/>
          <w:b/>
          <w:sz w:val="24"/>
          <w:szCs w:val="24"/>
        </w:rPr>
        <w:t>Heritage/Breed Classes</w:t>
      </w:r>
    </w:p>
    <w:p w14:paraId="3516F253" w14:textId="77777777" w:rsidR="001702CF" w:rsidRPr="00B06C88" w:rsidRDefault="001702CF" w:rsidP="00F07EBA">
      <w:pPr>
        <w:pStyle w:val="ListParagraph"/>
        <w:widowControl w:val="0"/>
        <w:numPr>
          <w:ilvl w:val="0"/>
          <w:numId w:val="27"/>
        </w:numPr>
        <w:autoSpaceDE w:val="0"/>
        <w:autoSpaceDN w:val="0"/>
        <w:adjustRightInd w:val="0"/>
        <w:ind w:left="360" w:hanging="180"/>
        <w:rPr>
          <w:rFonts w:ascii="Arial Narrow" w:hAnsi="Arial Narrow"/>
          <w:sz w:val="24"/>
          <w:szCs w:val="24"/>
        </w:rPr>
      </w:pPr>
      <w:r w:rsidRPr="00B06C88">
        <w:rPr>
          <w:rFonts w:ascii="Arial Narrow" w:hAnsi="Arial Narrow"/>
          <w:sz w:val="24"/>
          <w:szCs w:val="24"/>
        </w:rPr>
        <w:t>Old Tom- a male bird 1</w:t>
      </w:r>
      <w:r>
        <w:rPr>
          <w:rFonts w:ascii="Arial Narrow" w:hAnsi="Arial Narrow"/>
          <w:sz w:val="24"/>
          <w:szCs w:val="24"/>
        </w:rPr>
        <w:t xml:space="preserve"> year</w:t>
      </w:r>
      <w:r w:rsidRPr="00B06C88">
        <w:rPr>
          <w:rFonts w:ascii="Arial Narrow" w:hAnsi="Arial Narrow"/>
          <w:sz w:val="24"/>
          <w:szCs w:val="24"/>
        </w:rPr>
        <w:t xml:space="preserve"> old or more day of show</w:t>
      </w:r>
    </w:p>
    <w:p w14:paraId="4C5B2887" w14:textId="77777777" w:rsidR="001702CF" w:rsidRPr="00B06C88" w:rsidRDefault="001702CF" w:rsidP="00F07EBA">
      <w:pPr>
        <w:pStyle w:val="ListParagraph"/>
        <w:widowControl w:val="0"/>
        <w:numPr>
          <w:ilvl w:val="0"/>
          <w:numId w:val="27"/>
        </w:numPr>
        <w:autoSpaceDE w:val="0"/>
        <w:autoSpaceDN w:val="0"/>
        <w:adjustRightInd w:val="0"/>
        <w:ind w:left="360" w:hanging="180"/>
        <w:rPr>
          <w:rFonts w:ascii="Arial Narrow" w:hAnsi="Arial Narrow"/>
          <w:sz w:val="24"/>
          <w:szCs w:val="24"/>
        </w:rPr>
      </w:pPr>
      <w:r w:rsidRPr="00B06C88">
        <w:rPr>
          <w:rFonts w:ascii="Arial Narrow" w:hAnsi="Arial Narrow"/>
          <w:sz w:val="24"/>
          <w:szCs w:val="24"/>
        </w:rPr>
        <w:t xml:space="preserve">Old Hen – a female bird 1 </w:t>
      </w:r>
      <w:r>
        <w:rPr>
          <w:rFonts w:ascii="Arial Narrow" w:hAnsi="Arial Narrow"/>
          <w:sz w:val="24"/>
          <w:szCs w:val="24"/>
        </w:rPr>
        <w:t>year</w:t>
      </w:r>
      <w:r w:rsidRPr="00B06C88">
        <w:rPr>
          <w:rFonts w:ascii="Arial Narrow" w:hAnsi="Arial Narrow"/>
          <w:sz w:val="24"/>
          <w:szCs w:val="24"/>
        </w:rPr>
        <w:t xml:space="preserve"> old or more day of show</w:t>
      </w:r>
    </w:p>
    <w:p w14:paraId="602E9CBB" w14:textId="7BD82563" w:rsidR="001702CF" w:rsidRDefault="001702CF" w:rsidP="00F07EBA">
      <w:pPr>
        <w:pStyle w:val="ListParagraph"/>
        <w:widowControl w:val="0"/>
        <w:numPr>
          <w:ilvl w:val="0"/>
          <w:numId w:val="27"/>
        </w:numPr>
        <w:autoSpaceDE w:val="0"/>
        <w:autoSpaceDN w:val="0"/>
        <w:adjustRightInd w:val="0"/>
        <w:ind w:left="360" w:hanging="180"/>
        <w:rPr>
          <w:rFonts w:ascii="Arial Narrow" w:hAnsi="Arial Narrow"/>
          <w:sz w:val="24"/>
          <w:szCs w:val="24"/>
        </w:rPr>
      </w:pPr>
      <w:r w:rsidRPr="00B06C88">
        <w:rPr>
          <w:rFonts w:ascii="Arial Narrow" w:hAnsi="Arial Narrow"/>
          <w:sz w:val="24"/>
          <w:szCs w:val="24"/>
        </w:rPr>
        <w:t xml:space="preserve">Young Tom – a male bird less than 1 </w:t>
      </w:r>
      <w:r>
        <w:rPr>
          <w:rFonts w:ascii="Arial Narrow" w:hAnsi="Arial Narrow"/>
          <w:sz w:val="24"/>
          <w:szCs w:val="24"/>
        </w:rPr>
        <w:t>year</w:t>
      </w:r>
      <w:r w:rsidRPr="00B06C88">
        <w:rPr>
          <w:rFonts w:ascii="Arial Narrow" w:hAnsi="Arial Narrow"/>
          <w:sz w:val="24"/>
          <w:szCs w:val="24"/>
        </w:rPr>
        <w:t xml:space="preserve"> of age day of show</w:t>
      </w:r>
    </w:p>
    <w:p w14:paraId="735B2B15" w14:textId="0470486D" w:rsidR="00FF0676" w:rsidRDefault="00FF0676" w:rsidP="00FF0676">
      <w:pPr>
        <w:pStyle w:val="ListParagraph"/>
        <w:widowControl w:val="0"/>
        <w:numPr>
          <w:ilvl w:val="0"/>
          <w:numId w:val="27"/>
        </w:numPr>
        <w:autoSpaceDE w:val="0"/>
        <w:autoSpaceDN w:val="0"/>
        <w:adjustRightInd w:val="0"/>
        <w:ind w:left="360" w:hanging="180"/>
        <w:rPr>
          <w:rFonts w:ascii="Arial Narrow" w:hAnsi="Arial Narrow"/>
          <w:sz w:val="24"/>
          <w:szCs w:val="24"/>
        </w:rPr>
      </w:pPr>
      <w:r w:rsidRPr="00B06C88">
        <w:rPr>
          <w:rFonts w:ascii="Arial Narrow" w:hAnsi="Arial Narrow"/>
          <w:sz w:val="24"/>
          <w:szCs w:val="24"/>
        </w:rPr>
        <w:t xml:space="preserve">Young Hen – a female bird less than </w:t>
      </w:r>
      <w:r>
        <w:rPr>
          <w:rFonts w:ascii="Arial Narrow" w:hAnsi="Arial Narrow"/>
          <w:sz w:val="24"/>
          <w:szCs w:val="24"/>
        </w:rPr>
        <w:t>1</w:t>
      </w:r>
      <w:r w:rsidRPr="00B06C88">
        <w:rPr>
          <w:rFonts w:ascii="Arial Narrow" w:hAnsi="Arial Narrow"/>
          <w:sz w:val="24"/>
          <w:szCs w:val="24"/>
        </w:rPr>
        <w:t xml:space="preserve"> </w:t>
      </w:r>
      <w:r>
        <w:rPr>
          <w:rFonts w:ascii="Arial Narrow" w:hAnsi="Arial Narrow"/>
          <w:sz w:val="24"/>
          <w:szCs w:val="24"/>
        </w:rPr>
        <w:t>year</w:t>
      </w:r>
      <w:r w:rsidRPr="00B06C88">
        <w:rPr>
          <w:rFonts w:ascii="Arial Narrow" w:hAnsi="Arial Narrow"/>
          <w:sz w:val="24"/>
          <w:szCs w:val="24"/>
        </w:rPr>
        <w:t xml:space="preserve"> of age day of show</w:t>
      </w:r>
    </w:p>
    <w:p w14:paraId="18070272" w14:textId="0D432579" w:rsidR="002807C5" w:rsidRDefault="002807C5" w:rsidP="00535FDC">
      <w:pPr>
        <w:widowControl w:val="0"/>
        <w:autoSpaceDE w:val="0"/>
        <w:autoSpaceDN w:val="0"/>
        <w:adjustRightInd w:val="0"/>
        <w:spacing w:after="0"/>
        <w:rPr>
          <w:rFonts w:ascii="Arial Narrow" w:hAnsi="Arial Narrow"/>
          <w:b/>
          <w:sz w:val="24"/>
          <w:szCs w:val="24"/>
        </w:rPr>
      </w:pPr>
    </w:p>
    <w:p w14:paraId="640141B6" w14:textId="306432CE" w:rsidR="00F738E9" w:rsidRPr="00F738E9" w:rsidRDefault="00F738E9" w:rsidP="00535FDC">
      <w:pPr>
        <w:widowControl w:val="0"/>
        <w:autoSpaceDE w:val="0"/>
        <w:autoSpaceDN w:val="0"/>
        <w:adjustRightInd w:val="0"/>
        <w:spacing w:after="0"/>
        <w:rPr>
          <w:rFonts w:ascii="Arial Narrow" w:hAnsi="Arial Narrow"/>
          <w:bCs/>
          <w:sz w:val="24"/>
          <w:szCs w:val="24"/>
        </w:rPr>
      </w:pPr>
      <w:r w:rsidRPr="00F738E9">
        <w:rPr>
          <w:rFonts w:ascii="Arial Narrow" w:hAnsi="Arial Narrow"/>
          <w:bCs/>
          <w:sz w:val="24"/>
          <w:szCs w:val="24"/>
        </w:rPr>
        <w:t xml:space="preserve">Champion and Reserve Champion will be selected from each class and Grand and Reserve Grand </w:t>
      </w:r>
      <w:r w:rsidR="005E6FCE">
        <w:rPr>
          <w:rFonts w:ascii="Arial Narrow" w:hAnsi="Arial Narrow"/>
          <w:bCs/>
          <w:sz w:val="24"/>
          <w:szCs w:val="24"/>
        </w:rPr>
        <w:t xml:space="preserve">Turkey </w:t>
      </w:r>
      <w:r w:rsidRPr="00F738E9">
        <w:rPr>
          <w:rFonts w:ascii="Arial Narrow" w:hAnsi="Arial Narrow"/>
          <w:bCs/>
          <w:sz w:val="24"/>
          <w:szCs w:val="24"/>
        </w:rPr>
        <w:t>will be chosen from the champion</w:t>
      </w:r>
      <w:r w:rsidR="005E6FCE">
        <w:rPr>
          <w:rFonts w:ascii="Arial Narrow" w:hAnsi="Arial Narrow"/>
          <w:bCs/>
          <w:sz w:val="24"/>
          <w:szCs w:val="24"/>
        </w:rPr>
        <w:t>s</w:t>
      </w:r>
      <w:r w:rsidRPr="00F738E9">
        <w:rPr>
          <w:rFonts w:ascii="Arial Narrow" w:hAnsi="Arial Narrow"/>
          <w:bCs/>
          <w:sz w:val="24"/>
          <w:szCs w:val="24"/>
        </w:rPr>
        <w:t xml:space="preserve"> and reserve champions.</w:t>
      </w:r>
    </w:p>
    <w:bookmarkEnd w:id="190"/>
    <w:p w14:paraId="2A4AA906" w14:textId="77777777" w:rsidR="00F738E9" w:rsidRDefault="00F738E9" w:rsidP="00535FDC">
      <w:pPr>
        <w:widowControl w:val="0"/>
        <w:autoSpaceDE w:val="0"/>
        <w:autoSpaceDN w:val="0"/>
        <w:adjustRightInd w:val="0"/>
        <w:spacing w:after="0"/>
        <w:rPr>
          <w:rFonts w:ascii="Arial Narrow" w:hAnsi="Arial Narrow"/>
          <w:b/>
          <w:sz w:val="24"/>
          <w:szCs w:val="24"/>
        </w:rPr>
      </w:pPr>
    </w:p>
    <w:p w14:paraId="0E5ED002" w14:textId="6CA1D8CC" w:rsidR="002807C5" w:rsidRPr="002807C5" w:rsidRDefault="002807C5" w:rsidP="002807C5">
      <w:pPr>
        <w:widowControl w:val="0"/>
        <w:autoSpaceDE w:val="0"/>
        <w:autoSpaceDN w:val="0"/>
        <w:adjustRightInd w:val="0"/>
        <w:rPr>
          <w:rFonts w:ascii="Arial Narrow" w:hAnsi="Arial Narrow"/>
          <w:b/>
          <w:sz w:val="24"/>
          <w:szCs w:val="24"/>
        </w:rPr>
      </w:pPr>
      <w:r w:rsidRPr="002807C5">
        <w:rPr>
          <w:rFonts w:ascii="Arial Narrow" w:hAnsi="Arial Narrow"/>
          <w:b/>
          <w:sz w:val="24"/>
          <w:szCs w:val="24"/>
        </w:rPr>
        <w:t>Mini 4-H Showmanship – See Mini 4-H Rules</w:t>
      </w:r>
    </w:p>
    <w:p w14:paraId="023E589F" w14:textId="77777777" w:rsidR="002807C5" w:rsidRDefault="002807C5" w:rsidP="002807C5">
      <w:pPr>
        <w:widowControl w:val="0"/>
        <w:autoSpaceDE w:val="0"/>
        <w:autoSpaceDN w:val="0"/>
        <w:adjustRightInd w:val="0"/>
        <w:spacing w:after="0"/>
        <w:rPr>
          <w:rFonts w:ascii="Arial Narrow" w:hAnsi="Arial Narrow"/>
          <w:sz w:val="24"/>
          <w:szCs w:val="24"/>
        </w:rPr>
      </w:pPr>
      <w:r w:rsidRPr="002807C5">
        <w:rPr>
          <w:rFonts w:ascii="Arial Narrow" w:hAnsi="Arial Narrow"/>
          <w:b/>
          <w:sz w:val="24"/>
          <w:szCs w:val="24"/>
        </w:rPr>
        <w:lastRenderedPageBreak/>
        <w:t>Poultry Showmanship - ***NEW***</w:t>
      </w:r>
      <w:r w:rsidRPr="002807C5">
        <w:rPr>
          <w:rFonts w:ascii="Arial Narrow" w:hAnsi="Arial Narrow"/>
          <w:sz w:val="24"/>
          <w:szCs w:val="24"/>
        </w:rPr>
        <w:t xml:space="preserve">– Members compete by grade. </w:t>
      </w:r>
      <w:r w:rsidRPr="002807C5">
        <w:rPr>
          <w:rFonts w:ascii="Arial Narrow" w:hAnsi="Arial Narrow"/>
          <w:b/>
          <w:sz w:val="24"/>
          <w:szCs w:val="24"/>
        </w:rPr>
        <w:t>Members must show their own animal (Only exception is if 4-H member does not have an animal on the premises)</w:t>
      </w:r>
      <w:r w:rsidRPr="002807C5">
        <w:rPr>
          <w:rFonts w:ascii="Arial Narrow" w:hAnsi="Arial Narrow"/>
          <w:sz w:val="24"/>
          <w:szCs w:val="24"/>
        </w:rPr>
        <w:t xml:space="preserve">. </w:t>
      </w:r>
    </w:p>
    <w:p w14:paraId="7EEF66AF" w14:textId="77777777" w:rsidR="002807C5" w:rsidRDefault="002807C5" w:rsidP="002807C5">
      <w:pPr>
        <w:widowControl w:val="0"/>
        <w:autoSpaceDE w:val="0"/>
        <w:autoSpaceDN w:val="0"/>
        <w:adjustRightInd w:val="0"/>
        <w:spacing w:after="0"/>
        <w:ind w:firstLine="360"/>
        <w:rPr>
          <w:rFonts w:ascii="Arial Narrow" w:hAnsi="Arial Narrow"/>
          <w:sz w:val="24"/>
          <w:szCs w:val="24"/>
        </w:rPr>
      </w:pPr>
      <w:r w:rsidRPr="002807C5">
        <w:rPr>
          <w:rFonts w:ascii="Arial Narrow" w:hAnsi="Arial Narrow"/>
          <w:sz w:val="24"/>
          <w:szCs w:val="24"/>
        </w:rPr>
        <w:t xml:space="preserve">Junior </w:t>
      </w:r>
      <w:r w:rsidRPr="002807C5">
        <w:rPr>
          <w:rFonts w:ascii="Arial Narrow" w:hAnsi="Arial Narrow"/>
          <w:sz w:val="24"/>
          <w:szCs w:val="24"/>
        </w:rPr>
        <w:noBreakHyphen/>
        <w:t xml:space="preserve"> 3rd-5th graders</w:t>
      </w:r>
    </w:p>
    <w:p w14:paraId="5700FBE2" w14:textId="77777777" w:rsidR="002807C5" w:rsidRDefault="002807C5" w:rsidP="002807C5">
      <w:pPr>
        <w:widowControl w:val="0"/>
        <w:autoSpaceDE w:val="0"/>
        <w:autoSpaceDN w:val="0"/>
        <w:adjustRightInd w:val="0"/>
        <w:spacing w:after="0"/>
        <w:ind w:firstLine="360"/>
        <w:rPr>
          <w:rFonts w:ascii="Arial Narrow" w:hAnsi="Arial Narrow"/>
          <w:sz w:val="24"/>
          <w:szCs w:val="24"/>
        </w:rPr>
      </w:pPr>
      <w:r w:rsidRPr="002807C5">
        <w:rPr>
          <w:rFonts w:ascii="Arial Narrow" w:hAnsi="Arial Narrow"/>
          <w:sz w:val="24"/>
          <w:szCs w:val="24"/>
        </w:rPr>
        <w:t>Intermediate - 6th-8th graders</w:t>
      </w:r>
    </w:p>
    <w:p w14:paraId="3DE9E9C8" w14:textId="77777777" w:rsidR="00D11685" w:rsidRDefault="00D11685" w:rsidP="00D11685">
      <w:pPr>
        <w:widowControl w:val="0"/>
        <w:autoSpaceDE w:val="0"/>
        <w:autoSpaceDN w:val="0"/>
        <w:adjustRightInd w:val="0"/>
        <w:spacing w:after="0"/>
        <w:ind w:firstLine="360"/>
        <w:rPr>
          <w:rFonts w:ascii="Arial Narrow" w:hAnsi="Arial Narrow"/>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835392" behindDoc="0" locked="0" layoutInCell="1" allowOverlap="1" wp14:anchorId="04DD376E" wp14:editId="6E6E7FC7">
                <wp:simplePos x="0" y="0"/>
                <wp:positionH relativeFrom="margin">
                  <wp:align>center</wp:align>
                </wp:positionH>
                <wp:positionV relativeFrom="paragraph">
                  <wp:posOffset>250190</wp:posOffset>
                </wp:positionV>
                <wp:extent cx="6657975" cy="28575"/>
                <wp:effectExtent l="0" t="0" r="28575" b="28575"/>
                <wp:wrapNone/>
                <wp:docPr id="88" name="Straight Connector 88"/>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6E8903" id="Straight Connector 88" o:spid="_x0000_s1026" style="position:absolute;flip:y;z-index:251835392;visibility:visible;mso-wrap-style:square;mso-wrap-distance-left:9pt;mso-wrap-distance-top:0;mso-wrap-distance-right:9pt;mso-wrap-distance-bottom:0;mso-position-horizontal:center;mso-position-horizontal-relative:margin;mso-position-vertical:absolute;mso-position-vertical-relative:text" from="0,19.7pt" to="524.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" strokecolor="#aeaaaa [2414]" strokeweight=".5pt">
                <v:stroke joinstyle="miter"/>
                <w10:wrap anchorx="margin"/>
              </v:line>
            </w:pict>
          </mc:Fallback>
        </mc:AlternateContent>
      </w:r>
      <w:r w:rsidR="002807C5" w:rsidRPr="002807C5">
        <w:rPr>
          <w:rFonts w:ascii="Arial Narrow" w:hAnsi="Arial Narrow"/>
          <w:sz w:val="24"/>
          <w:szCs w:val="24"/>
        </w:rPr>
        <w:t xml:space="preserve">Senior </w:t>
      </w:r>
      <w:r w:rsidR="002807C5" w:rsidRPr="002807C5">
        <w:rPr>
          <w:rFonts w:ascii="Arial Narrow" w:hAnsi="Arial Narrow"/>
          <w:sz w:val="24"/>
          <w:szCs w:val="24"/>
        </w:rPr>
        <w:noBreakHyphen/>
        <w:t xml:space="preserve"> 9th-12th graders</w:t>
      </w:r>
    </w:p>
    <w:p w14:paraId="1BF7A34E" w14:textId="77777777" w:rsidR="005027B3" w:rsidRDefault="005027B3" w:rsidP="00D11685">
      <w:pPr>
        <w:widowControl w:val="0"/>
        <w:autoSpaceDE w:val="0"/>
        <w:autoSpaceDN w:val="0"/>
        <w:adjustRightInd w:val="0"/>
        <w:spacing w:after="0"/>
        <w:jc w:val="center"/>
        <w:rPr>
          <w:rFonts w:ascii="Arial Narrow" w:eastAsia="Times New Roman" w:hAnsi="Arial Narrow" w:cs="Arial"/>
          <w:b/>
          <w:sz w:val="24"/>
          <w:szCs w:val="24"/>
        </w:rPr>
      </w:pPr>
    </w:p>
    <w:p w14:paraId="4976D234" w14:textId="336A9C36" w:rsidR="00B06C88" w:rsidRPr="00D11685" w:rsidRDefault="00B06C88" w:rsidP="00D11685">
      <w:pPr>
        <w:widowControl w:val="0"/>
        <w:autoSpaceDE w:val="0"/>
        <w:autoSpaceDN w:val="0"/>
        <w:adjustRightInd w:val="0"/>
        <w:spacing w:after="0"/>
        <w:jc w:val="center"/>
        <w:rPr>
          <w:rFonts w:ascii="Arial Narrow" w:hAnsi="Arial Narrow"/>
          <w:sz w:val="24"/>
          <w:szCs w:val="24"/>
        </w:rPr>
      </w:pPr>
      <w:r w:rsidRPr="00FC5A42">
        <w:rPr>
          <w:rFonts w:ascii="Arial Narrow" w:eastAsia="Times New Roman" w:hAnsi="Arial Narrow" w:cs="Arial"/>
          <w:b/>
          <w:sz w:val="24"/>
          <w:szCs w:val="24"/>
        </w:rPr>
        <w:t>VETERINARY SCIENCE (State Fair Exhibit)</w:t>
      </w:r>
      <w:r w:rsidR="00571122">
        <w:rPr>
          <w:rFonts w:ascii="Arial Narrow" w:eastAsia="Times New Roman" w:hAnsi="Arial Narrow" w:cs="Arial"/>
          <w:b/>
          <w:sz w:val="24"/>
          <w:szCs w:val="24"/>
        </w:rPr>
        <w:t xml:space="preserve"> ***REVISED***</w:t>
      </w:r>
    </w:p>
    <w:p w14:paraId="0BC08E90" w14:textId="7C55FBC4" w:rsidR="00571122" w:rsidRDefault="00B06C88" w:rsidP="00571122">
      <w:pPr>
        <w:spacing w:after="0"/>
        <w:rPr>
          <w:rFonts w:ascii="Arial Narrow" w:hAnsi="Arial Narrow"/>
          <w:sz w:val="24"/>
          <w:szCs w:val="24"/>
        </w:rPr>
      </w:pPr>
      <w:bookmarkStart w:id="191" w:name="_Hlk18671083"/>
      <w:r w:rsidRPr="00B06C88">
        <w:rPr>
          <w:rFonts w:ascii="Arial Narrow" w:eastAsia="Times New Roman" w:hAnsi="Arial Narrow" w:cs="Arial"/>
          <w:b/>
          <w:sz w:val="24"/>
          <w:szCs w:val="24"/>
        </w:rPr>
        <w:t>Exhibit Introduction</w:t>
      </w:r>
      <w:r w:rsidRPr="00B06C88">
        <w:rPr>
          <w:rFonts w:ascii="Arial Narrow" w:eastAsia="Times New Roman" w:hAnsi="Arial Narrow" w:cs="Arial"/>
          <w:sz w:val="24"/>
          <w:szCs w:val="24"/>
        </w:rPr>
        <w:t xml:space="preserve"> </w:t>
      </w:r>
      <w:r w:rsidR="00290EDC">
        <w:rPr>
          <w:rFonts w:ascii="Arial Narrow" w:eastAsia="Times New Roman" w:hAnsi="Arial Narrow" w:cs="Arial"/>
          <w:sz w:val="24"/>
          <w:szCs w:val="24"/>
        </w:rPr>
        <w:t>–</w:t>
      </w:r>
      <w:r w:rsidR="00571122" w:rsidRPr="00571122">
        <w:t xml:space="preserve"> </w:t>
      </w:r>
      <w:r w:rsidR="00571122" w:rsidRPr="00571122">
        <w:rPr>
          <w:rFonts w:ascii="Arial Narrow" w:hAnsi="Arial Narrow"/>
          <w:sz w:val="24"/>
          <w:szCs w:val="24"/>
        </w:rPr>
        <w:t>This project provides a hands-on learning experience that helps youth learn more about the Veterinary Science profession.</w:t>
      </w:r>
    </w:p>
    <w:p w14:paraId="09A88977" w14:textId="77777777" w:rsidR="00571122" w:rsidRPr="00571122" w:rsidRDefault="00571122" w:rsidP="00571122">
      <w:pPr>
        <w:spacing w:after="0"/>
        <w:rPr>
          <w:rFonts w:ascii="Arial Narrow" w:hAnsi="Arial Narrow" w:cs="Arial"/>
          <w:sz w:val="24"/>
          <w:szCs w:val="24"/>
        </w:rPr>
      </w:pPr>
    </w:p>
    <w:p w14:paraId="79A070E1" w14:textId="2822D58E" w:rsidR="00571122" w:rsidRPr="0031160B" w:rsidRDefault="00571122" w:rsidP="0031160B">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811E96">
        <w:rPr>
          <w:rFonts w:ascii="Arial Narrow" w:eastAsia="Times New Roman" w:hAnsi="Arial Narrow" w:cs="Arial"/>
          <w:b/>
          <w:sz w:val="24"/>
          <w:szCs w:val="24"/>
        </w:rPr>
        <w:t>State Fair Entries</w:t>
      </w:r>
      <w:r>
        <w:rPr>
          <w:rFonts w:ascii="Arial Narrow" w:eastAsia="Times New Roman" w:hAnsi="Arial Narrow" w:cs="Arial"/>
          <w:b/>
          <w:sz w:val="24"/>
          <w:szCs w:val="24"/>
        </w:rPr>
        <w:t xml:space="preserve"> </w:t>
      </w:r>
      <w:r>
        <w:rPr>
          <w:rFonts w:ascii="Arial Narrow" w:eastAsia="Times New Roman" w:hAnsi="Arial Narrow" w:cs="Arial"/>
          <w:sz w:val="24"/>
          <w:szCs w:val="24"/>
        </w:rPr>
        <w:t>–</w:t>
      </w:r>
      <w:r w:rsidRPr="00811E96">
        <w:rPr>
          <w:rFonts w:ascii="Arial Narrow" w:eastAsia="Times New Roman" w:hAnsi="Arial Narrow" w:cs="Arial"/>
          <w:sz w:val="24"/>
          <w:szCs w:val="24"/>
        </w:rPr>
        <w:t xml:space="preserve"> </w:t>
      </w:r>
      <w:r>
        <w:rPr>
          <w:rFonts w:ascii="Arial Narrow" w:eastAsia="Times New Roman" w:hAnsi="Arial Narrow" w:cs="Arial"/>
          <w:sz w:val="24"/>
          <w:szCs w:val="24"/>
        </w:rPr>
        <w:t xml:space="preserve">3 per county; </w:t>
      </w:r>
      <w:r w:rsidRPr="00A4487F">
        <w:rPr>
          <w:rFonts w:ascii="Arial Narrow" w:eastAsia="Times New Roman" w:hAnsi="Arial Narrow" w:cs="Arial"/>
          <w:sz w:val="24"/>
          <w:szCs w:val="24"/>
        </w:rPr>
        <w:t>one per level.</w:t>
      </w:r>
      <w:r w:rsidRPr="00AF5EBE">
        <w:rPr>
          <w:rFonts w:ascii="Arial Narrow" w:eastAsia="Times New Roman" w:hAnsi="Arial Narrow" w:cs="Arial"/>
          <w:sz w:val="24"/>
          <w:szCs w:val="24"/>
        </w:rPr>
        <w:t xml:space="preserve"> </w:t>
      </w:r>
    </w:p>
    <w:p w14:paraId="08893B45" w14:textId="1E4B5BB2" w:rsidR="00571122" w:rsidRPr="00B06C88" w:rsidRDefault="00571122" w:rsidP="00571122">
      <w:pPr>
        <w:widowControl w:val="0"/>
        <w:autoSpaceDE w:val="0"/>
        <w:autoSpaceDN w:val="0"/>
        <w:adjustRightInd w:val="0"/>
        <w:spacing w:after="0" w:line="240" w:lineRule="auto"/>
        <w:ind w:left="360" w:hanging="360"/>
        <w:rPr>
          <w:rFonts w:ascii="Arial Narrow" w:hAnsi="Arial Narrow" w:cs="Arial Narrow"/>
          <w:sz w:val="24"/>
          <w:szCs w:val="24"/>
        </w:rPr>
      </w:pPr>
      <w:r>
        <w:rPr>
          <w:rFonts w:ascii="Arial Narrow" w:eastAsia="Times New Roman" w:hAnsi="Arial Narrow" w:cs="Arial"/>
          <w:b/>
          <w:sz w:val="24"/>
          <w:szCs w:val="24"/>
        </w:rPr>
        <w:t xml:space="preserve">Manual Information: </w:t>
      </w:r>
      <w:r w:rsidR="00CA647A">
        <w:rPr>
          <w:rFonts w:ascii="Arial Narrow" w:eastAsia="Times New Roman" w:hAnsi="Arial Narrow" w:cs="Arial"/>
          <w:sz w:val="24"/>
          <w:szCs w:val="24"/>
        </w:rPr>
        <w:t>See page 12 for project manual information. Project Manual completion is not a requirement.</w:t>
      </w:r>
    </w:p>
    <w:p w14:paraId="13B378A5" w14:textId="77777777" w:rsidR="00571122" w:rsidRPr="00B06C88" w:rsidRDefault="00571122" w:rsidP="00571122">
      <w:pPr>
        <w:widowControl w:val="0"/>
        <w:autoSpaceDE w:val="0"/>
        <w:autoSpaceDN w:val="0"/>
        <w:adjustRightInd w:val="0"/>
        <w:spacing w:after="0" w:line="240" w:lineRule="auto"/>
        <w:rPr>
          <w:rFonts w:ascii="Arial Narrow" w:eastAsia="Times New Roman" w:hAnsi="Arial Narrow" w:cs="Arial"/>
          <w:sz w:val="24"/>
          <w:szCs w:val="24"/>
        </w:rPr>
      </w:pPr>
    </w:p>
    <w:p w14:paraId="67281CB8" w14:textId="3418AC13" w:rsidR="00571122" w:rsidRPr="00B06C88" w:rsidRDefault="00571122" w:rsidP="00571122">
      <w:pPr>
        <w:widowControl w:val="0"/>
        <w:autoSpaceDE w:val="0"/>
        <w:autoSpaceDN w:val="0"/>
        <w:adjustRightInd w:val="0"/>
        <w:spacing w:after="0" w:line="240" w:lineRule="auto"/>
        <w:ind w:left="360" w:hanging="360"/>
        <w:rPr>
          <w:rFonts w:ascii="Arial Narrow" w:eastAsia="Times New Roman" w:hAnsi="Arial Narrow" w:cs="Arial"/>
          <w:b/>
          <w:sz w:val="24"/>
          <w:szCs w:val="24"/>
        </w:rPr>
      </w:pPr>
      <w:r w:rsidRPr="00B06C88">
        <w:rPr>
          <w:rFonts w:ascii="Arial Narrow" w:eastAsia="Times New Roman" w:hAnsi="Arial Narrow" w:cs="Arial"/>
          <w:b/>
          <w:sz w:val="24"/>
          <w:szCs w:val="24"/>
        </w:rPr>
        <w:t xml:space="preserve">References: </w:t>
      </w:r>
      <w:r w:rsidRPr="00B06C88">
        <w:rPr>
          <w:rFonts w:ascii="Arial Narrow" w:eastAsia="Times New Roman" w:hAnsi="Arial Narrow" w:cs="Arial"/>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t>See References under General Exhibit Information page 15 for additional guidelines.</w:t>
      </w:r>
    </w:p>
    <w:p w14:paraId="3E214252" w14:textId="77777777" w:rsidR="00571122" w:rsidRDefault="00571122" w:rsidP="00571122">
      <w:pPr>
        <w:spacing w:after="0"/>
        <w:rPr>
          <w:rFonts w:ascii="Arial Narrow" w:eastAsia="Times New Roman" w:hAnsi="Arial Narrow" w:cs="Arial"/>
          <w:b/>
          <w:color w:val="000000"/>
          <w:sz w:val="24"/>
          <w:szCs w:val="24"/>
        </w:rPr>
      </w:pPr>
    </w:p>
    <w:p w14:paraId="512DA1E7" w14:textId="1D7D4F8B" w:rsidR="00571122" w:rsidRPr="00C22B60" w:rsidRDefault="00571122" w:rsidP="00571122">
      <w:pPr>
        <w:spacing w:after="0"/>
        <w:rPr>
          <w:rFonts w:eastAsiaTheme="minorEastAsia"/>
        </w:rPr>
      </w:pPr>
      <w:r>
        <w:rPr>
          <w:rFonts w:ascii="Arial Narrow" w:eastAsia="Times New Roman" w:hAnsi="Arial Narrow" w:cs="Arial"/>
          <w:b/>
          <w:color w:val="000000"/>
          <w:sz w:val="24"/>
          <w:szCs w:val="24"/>
        </w:rPr>
        <w:t>Overall Exhibit Guidelines</w:t>
      </w:r>
      <w:r w:rsidRPr="00B06C88">
        <w:rPr>
          <w:rFonts w:ascii="Arial Narrow" w:eastAsia="Times New Roman" w:hAnsi="Arial Narrow" w:cs="Arial"/>
          <w:b/>
          <w:color w:val="000000"/>
          <w:sz w:val="24"/>
          <w:szCs w:val="24"/>
        </w:rPr>
        <w:t>:</w:t>
      </w:r>
      <w:r w:rsidRPr="00B06C88">
        <w:rPr>
          <w:rFonts w:ascii="Arial Narrow" w:eastAsia="Times New Roman" w:hAnsi="Arial Narrow" w:cs="Arial"/>
          <w:color w:val="000000"/>
          <w:sz w:val="24"/>
          <w:szCs w:val="24"/>
        </w:rPr>
        <w:t xml:space="preserve"> </w:t>
      </w:r>
      <w:r w:rsidRPr="0007667F">
        <w:rPr>
          <w:rFonts w:ascii="Arial Narrow" w:eastAsia="Times New Roman" w:hAnsi="Arial Narrow" w:cs="Arial"/>
          <w:sz w:val="24"/>
          <w:szCs w:val="24"/>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07667F">
        <w:rPr>
          <w:rFonts w:ascii="Arial Narrow" w:eastAsia="Times New Roman" w:hAnsi="Arial Narrow" w:cs="Arial"/>
          <w:sz w:val="24"/>
          <w:szCs w:val="24"/>
        </w:rPr>
        <w:t>right hand</w:t>
      </w:r>
      <w:proofErr w:type="gramEnd"/>
      <w:r w:rsidRPr="0007667F">
        <w:rPr>
          <w:rFonts w:ascii="Arial Narrow" w:eastAsia="Times New Roman" w:hAnsi="Arial Narrow" w:cs="Arial"/>
          <w:sz w:val="24"/>
          <w:szCs w:val="24"/>
        </w:rPr>
        <w:t xml:space="preserve"> corner to place an exhibit tag provided by Purdue Extension staff.</w:t>
      </w:r>
    </w:p>
    <w:p w14:paraId="5EA8F55B" w14:textId="4E5AECA8" w:rsidR="00571122" w:rsidRDefault="00571122" w:rsidP="00571122">
      <w:pPr>
        <w:spacing w:after="0"/>
        <w:rPr>
          <w:rFonts w:ascii="Arial Narrow" w:eastAsia="Times New Roman" w:hAnsi="Arial Narrow" w:cs="Arial"/>
          <w:sz w:val="24"/>
          <w:szCs w:val="24"/>
        </w:rPr>
      </w:pPr>
      <w:r w:rsidRPr="0007667F">
        <w:rPr>
          <w:rFonts w:ascii="Arial Narrow" w:eastAsia="Times New Roman" w:hAnsi="Arial Narrow" w:cs="Arial"/>
          <w:sz w:val="24"/>
          <w:szCs w:val="24"/>
        </w:rPr>
        <w:t>Judges evaluating exhibits should recognize individual differences and creativity, therefore using information in this document as a guide rather than a requirement.</w:t>
      </w:r>
    </w:p>
    <w:p w14:paraId="5122824A" w14:textId="77777777" w:rsidR="00571122" w:rsidRDefault="00571122" w:rsidP="00571122">
      <w:pPr>
        <w:widowControl w:val="0"/>
        <w:autoSpaceDE w:val="0"/>
        <w:autoSpaceDN w:val="0"/>
        <w:adjustRightInd w:val="0"/>
        <w:spacing w:after="0" w:line="240" w:lineRule="auto"/>
        <w:rPr>
          <w:rFonts w:ascii="Arial Narrow" w:eastAsia="Times New Roman" w:hAnsi="Arial Narrow" w:cs="Arial"/>
          <w:b/>
          <w:color w:val="000000"/>
          <w:sz w:val="24"/>
          <w:szCs w:val="24"/>
        </w:rPr>
      </w:pPr>
    </w:p>
    <w:p w14:paraId="5A2ACC86" w14:textId="74FAB5EF" w:rsidR="00571122" w:rsidRPr="0007667F" w:rsidRDefault="00571122" w:rsidP="00571122">
      <w:pPr>
        <w:widowControl w:val="0"/>
        <w:autoSpaceDE w:val="0"/>
        <w:autoSpaceDN w:val="0"/>
        <w:adjustRightInd w:val="0"/>
        <w:spacing w:after="0" w:line="240" w:lineRule="auto"/>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Exhibit Class Guidelines</w:t>
      </w:r>
      <w:r w:rsidRPr="00B06C88">
        <w:rPr>
          <w:rFonts w:ascii="Arial Narrow" w:eastAsia="Times New Roman" w:hAnsi="Arial Narrow" w:cs="Arial"/>
          <w:b/>
          <w:color w:val="000000"/>
          <w:sz w:val="24"/>
          <w:szCs w:val="24"/>
        </w:rPr>
        <w:t>:</w:t>
      </w:r>
    </w:p>
    <w:p w14:paraId="36F50952" w14:textId="77777777" w:rsidR="00571122" w:rsidRPr="0007667F" w:rsidRDefault="00571122" w:rsidP="00571122">
      <w:pPr>
        <w:spacing w:after="0"/>
        <w:rPr>
          <w:rFonts w:ascii="Arial Narrow" w:eastAsia="Times New Roman" w:hAnsi="Arial Narrow"/>
          <w:b/>
          <w:sz w:val="24"/>
          <w:szCs w:val="24"/>
        </w:rPr>
      </w:pPr>
      <w:r w:rsidRPr="0007667F">
        <w:rPr>
          <w:rFonts w:ascii="Arial Narrow" w:eastAsia="Times New Roman" w:hAnsi="Arial Narrow"/>
          <w:b/>
          <w:sz w:val="24"/>
          <w:szCs w:val="24"/>
        </w:rPr>
        <w:t>Beginner (grades 3-5 suggested)</w:t>
      </w:r>
      <w:r w:rsidRPr="0007667F">
        <w:rPr>
          <w:rFonts w:ascii="Arial Narrow" w:eastAsia="Times New Roman" w:hAnsi="Arial Narrow"/>
          <w:b/>
          <w:bCs/>
          <w:sz w:val="24"/>
          <w:szCs w:val="24"/>
        </w:rPr>
        <w:t xml:space="preserve"> </w:t>
      </w:r>
    </w:p>
    <w:p w14:paraId="7173640E" w14:textId="063E38F2" w:rsidR="00571122" w:rsidRPr="0007667F" w:rsidRDefault="00571122" w:rsidP="00571122">
      <w:pPr>
        <w:spacing w:after="0"/>
        <w:ind w:left="360"/>
        <w:rPr>
          <w:rFonts w:ascii="Arial Narrow" w:eastAsia="Times New Roman" w:hAnsi="Arial Narrow" w:cs="Arial"/>
          <w:sz w:val="24"/>
          <w:szCs w:val="24"/>
        </w:rPr>
      </w:pPr>
      <w:r w:rsidRPr="0007667F">
        <w:rPr>
          <w:rFonts w:ascii="Arial Narrow" w:eastAsia="Times New Roman" w:hAnsi="Arial Narrow" w:cs="Arial"/>
          <w:sz w:val="24"/>
          <w:szCs w:val="24"/>
        </w:rPr>
        <w:t xml:space="preserve">Create an educational poster, notebook or display about any manual activity or on </w:t>
      </w:r>
      <w:r>
        <w:rPr>
          <w:rFonts w:ascii="Arial Narrow" w:eastAsia="Times New Roman" w:hAnsi="Arial Narrow" w:cs="Arial"/>
          <w:sz w:val="24"/>
          <w:szCs w:val="24"/>
        </w:rPr>
        <w:t xml:space="preserve">any veterinary science </w:t>
      </w:r>
      <w:r w:rsidRPr="0007667F">
        <w:rPr>
          <w:rFonts w:ascii="Arial Narrow" w:eastAsia="Times New Roman" w:hAnsi="Arial Narrow" w:cs="Arial"/>
          <w:sz w:val="24"/>
          <w:szCs w:val="24"/>
        </w:rPr>
        <w:t>topic of choice that is age/grade appropriate.</w:t>
      </w:r>
    </w:p>
    <w:p w14:paraId="72D2620C" w14:textId="77777777" w:rsidR="00571122" w:rsidRPr="0007667F" w:rsidRDefault="00571122" w:rsidP="00571122">
      <w:pPr>
        <w:spacing w:after="0"/>
        <w:rPr>
          <w:rFonts w:ascii="Arial Narrow" w:eastAsia="Times New Roman" w:hAnsi="Arial Narrow"/>
          <w:b/>
          <w:bCs/>
          <w:sz w:val="24"/>
          <w:szCs w:val="24"/>
        </w:rPr>
      </w:pPr>
      <w:r w:rsidRPr="0007667F">
        <w:rPr>
          <w:rFonts w:ascii="Arial Narrow" w:eastAsia="Times New Roman" w:hAnsi="Arial Narrow"/>
          <w:b/>
          <w:sz w:val="24"/>
          <w:szCs w:val="24"/>
        </w:rPr>
        <w:t>Intermediate (grades 6-8 suggested)</w:t>
      </w:r>
    </w:p>
    <w:p w14:paraId="5C743B83" w14:textId="77777777" w:rsidR="00571122" w:rsidRPr="0007667F" w:rsidRDefault="00571122" w:rsidP="00571122">
      <w:pPr>
        <w:spacing w:after="0"/>
        <w:ind w:left="360"/>
        <w:rPr>
          <w:rFonts w:ascii="Arial Narrow" w:eastAsia="Times New Roman" w:hAnsi="Arial Narrow" w:cs="Arial"/>
          <w:sz w:val="24"/>
          <w:szCs w:val="24"/>
        </w:rPr>
      </w:pPr>
      <w:r w:rsidRPr="0007667F">
        <w:rPr>
          <w:rFonts w:ascii="Arial Narrow" w:eastAsia="Times New Roman" w:hAnsi="Arial Narrow" w:cs="Arial"/>
          <w:sz w:val="24"/>
          <w:szCs w:val="24"/>
        </w:rPr>
        <w:t xml:space="preserve">Create an educational poster, notebook or display about any manual activity or on </w:t>
      </w:r>
      <w:r>
        <w:rPr>
          <w:rFonts w:ascii="Arial Narrow" w:eastAsia="Times New Roman" w:hAnsi="Arial Narrow" w:cs="Arial"/>
          <w:sz w:val="24"/>
          <w:szCs w:val="24"/>
        </w:rPr>
        <w:t xml:space="preserve">any veterinary science </w:t>
      </w:r>
      <w:r w:rsidRPr="0007667F">
        <w:rPr>
          <w:rFonts w:ascii="Arial Narrow" w:eastAsia="Times New Roman" w:hAnsi="Arial Narrow" w:cs="Arial"/>
          <w:sz w:val="24"/>
          <w:szCs w:val="24"/>
        </w:rPr>
        <w:t>topic of choice that is age/grade appropriate.</w:t>
      </w:r>
    </w:p>
    <w:p w14:paraId="36B2D253" w14:textId="77777777" w:rsidR="00571122" w:rsidRPr="0007667F" w:rsidRDefault="00571122" w:rsidP="00571122">
      <w:pPr>
        <w:spacing w:after="0"/>
        <w:rPr>
          <w:rFonts w:ascii="Arial Narrow" w:eastAsia="Times New Roman" w:hAnsi="Arial Narrow"/>
          <w:b/>
          <w:sz w:val="24"/>
          <w:szCs w:val="24"/>
        </w:rPr>
      </w:pPr>
      <w:r w:rsidRPr="0007667F">
        <w:rPr>
          <w:rFonts w:ascii="Arial Narrow" w:eastAsia="Times New Roman" w:hAnsi="Arial Narrow"/>
          <w:b/>
          <w:sz w:val="24"/>
          <w:szCs w:val="24"/>
        </w:rPr>
        <w:t>Advanced (grades 9-12 suggested)</w:t>
      </w:r>
    </w:p>
    <w:p w14:paraId="14B82237" w14:textId="546C0798" w:rsidR="0035452F" w:rsidRPr="00551614" w:rsidRDefault="00571122" w:rsidP="00551614">
      <w:pPr>
        <w:spacing w:after="0"/>
        <w:ind w:left="360"/>
        <w:rPr>
          <w:rFonts w:ascii="Arial Narrow" w:eastAsia="Times New Roman" w:hAnsi="Arial Narrow" w:cs="Arial"/>
          <w:sz w:val="24"/>
          <w:szCs w:val="24"/>
        </w:rPr>
      </w:pPr>
      <w:r w:rsidRPr="0007667F">
        <w:rPr>
          <w:rFonts w:ascii="Arial Narrow" w:eastAsia="Times New Roman" w:hAnsi="Arial Narrow" w:cs="Arial"/>
          <w:sz w:val="24"/>
          <w:szCs w:val="24"/>
        </w:rPr>
        <w:t xml:space="preserve">Create an educational poster, notebook or display about any manual activity or on </w:t>
      </w:r>
      <w:r>
        <w:rPr>
          <w:rFonts w:ascii="Arial Narrow" w:eastAsia="Times New Roman" w:hAnsi="Arial Narrow" w:cs="Arial"/>
          <w:sz w:val="24"/>
          <w:szCs w:val="24"/>
        </w:rPr>
        <w:t xml:space="preserve">any veterinary science </w:t>
      </w:r>
      <w:r w:rsidRPr="0007667F">
        <w:rPr>
          <w:rFonts w:ascii="Arial Narrow" w:eastAsia="Times New Roman" w:hAnsi="Arial Narrow" w:cs="Arial"/>
          <w:sz w:val="24"/>
          <w:szCs w:val="24"/>
        </w:rPr>
        <w:t>topic of choice that is age/grade appropriate.</w:t>
      </w:r>
      <w:r>
        <w:rPr>
          <w:rFonts w:ascii="Arial Narrow" w:eastAsia="Times New Roman" w:hAnsi="Arial Narrow" w:cs="Arial"/>
          <w:sz w:val="24"/>
          <w:szCs w:val="24"/>
        </w:rPr>
        <w:t xml:space="preserve"> </w:t>
      </w:r>
      <w:r w:rsidRPr="00571122">
        <w:rPr>
          <w:rFonts w:ascii="Arial Narrow" w:eastAsia="Times New Roman" w:hAnsi="Arial Narrow" w:cs="Arial"/>
          <w:sz w:val="24"/>
          <w:szCs w:val="24"/>
        </w:rPr>
        <w:t>Youth may also choose to develop a teaching aid, develop a project in conjunction with a veterinarian and present a report about that project and its findings, or another report of your choosing</w:t>
      </w:r>
      <w:bookmarkEnd w:id="191"/>
      <w:r w:rsidR="00551614">
        <w:rPr>
          <w:rFonts w:ascii="Arial Narrow" w:eastAsia="Times New Roman" w:hAnsi="Arial Narrow" w:cs="Arial"/>
          <w:sz w:val="24"/>
          <w:szCs w:val="24"/>
        </w:rPr>
        <w:t>.</w:t>
      </w:r>
    </w:p>
    <w:p w14:paraId="0492B271" w14:textId="4F6C3F9D" w:rsidR="00A82E46" w:rsidRDefault="00A82E46"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839488" behindDoc="0" locked="0" layoutInCell="1" allowOverlap="1" wp14:anchorId="73DAB4EE" wp14:editId="4F2B302E">
                <wp:simplePos x="0" y="0"/>
                <wp:positionH relativeFrom="margin">
                  <wp:posOffset>-209550</wp:posOffset>
                </wp:positionH>
                <wp:positionV relativeFrom="paragraph">
                  <wp:posOffset>64770</wp:posOffset>
                </wp:positionV>
                <wp:extent cx="6657975" cy="28575"/>
                <wp:effectExtent l="0" t="0" r="28575" b="28575"/>
                <wp:wrapNone/>
                <wp:docPr id="90" name="Straight Connector 90"/>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314CF" id="Straight Connector 90" o:spid="_x0000_s1026" style="position:absolute;flip:y;z-index:251839488;visibility:visible;mso-wrap-style:square;mso-wrap-distance-left:9pt;mso-wrap-distance-top:0;mso-wrap-distance-right:9pt;mso-wrap-distance-bottom:0;mso-position-horizontal:absolute;mso-position-horizontal-relative:margin;mso-position-vertical:absolute;mso-position-vertical-relative:text" from="-16.5pt,5.1pt" to="507.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" strokecolor="#aeaaaa [2414]" strokeweight=".5pt">
                <v:stroke joinstyle="miter"/>
                <w10:wrap anchorx="margin"/>
              </v:line>
            </w:pict>
          </mc:Fallback>
        </mc:AlternateContent>
      </w:r>
    </w:p>
    <w:p w14:paraId="092FCFD1" w14:textId="555A4EED"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264BFC">
        <w:rPr>
          <w:rFonts w:ascii="Arial Narrow" w:eastAsia="Times New Roman" w:hAnsi="Arial Narrow" w:cs="Arial"/>
          <w:b/>
          <w:sz w:val="24"/>
          <w:szCs w:val="24"/>
        </w:rPr>
        <w:t>WEATHER AND CLIMATE SCIENCE (State Fair Exhibit)</w:t>
      </w:r>
      <w:r w:rsidR="00467785">
        <w:rPr>
          <w:rFonts w:ascii="Arial Narrow" w:eastAsia="Times New Roman" w:hAnsi="Arial Narrow" w:cs="Arial"/>
          <w:b/>
          <w:sz w:val="24"/>
          <w:szCs w:val="24"/>
        </w:rPr>
        <w:t xml:space="preserve"> ***REVISED***</w:t>
      </w:r>
    </w:p>
    <w:p w14:paraId="0A443BA1" w14:textId="1FD35519"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Exhibit Introduction</w:t>
      </w:r>
      <w:r w:rsidRPr="00B06C88">
        <w:rPr>
          <w:rFonts w:ascii="Arial Narrow" w:eastAsia="Times New Roman" w:hAnsi="Arial Narrow" w:cs="Arial"/>
          <w:sz w:val="24"/>
          <w:szCs w:val="24"/>
        </w:rPr>
        <w:t xml:space="preserve"> </w:t>
      </w:r>
      <w:r w:rsidR="0007667F">
        <w:rPr>
          <w:rFonts w:ascii="Arial Narrow" w:eastAsia="Times New Roman" w:hAnsi="Arial Narrow" w:cs="Arial"/>
          <w:sz w:val="24"/>
          <w:szCs w:val="24"/>
        </w:rPr>
        <w:t>–</w:t>
      </w:r>
      <w:r w:rsidRPr="00B06C88">
        <w:rPr>
          <w:rFonts w:ascii="Arial Narrow" w:eastAsia="Times New Roman" w:hAnsi="Arial Narrow" w:cs="Arial"/>
          <w:sz w:val="24"/>
          <w:szCs w:val="24"/>
        </w:rPr>
        <w:t xml:space="preserve"> </w:t>
      </w:r>
      <w:r w:rsidR="0007667F">
        <w:rPr>
          <w:rFonts w:ascii="Arial Narrow" w:eastAsia="Times New Roman" w:hAnsi="Arial Narrow" w:cs="Arial"/>
          <w:sz w:val="24"/>
          <w:szCs w:val="24"/>
        </w:rPr>
        <w:t>Youth will learn information about weather and climate science.</w:t>
      </w:r>
    </w:p>
    <w:p w14:paraId="1153BDFD" w14:textId="77777777" w:rsidR="0007667F" w:rsidRDefault="0007667F" w:rsidP="0007667F">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4D7454C2" w14:textId="02E47471" w:rsidR="0007667F" w:rsidRDefault="0007667F" w:rsidP="0007667F">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811E96">
        <w:rPr>
          <w:rFonts w:ascii="Arial Narrow" w:eastAsia="Times New Roman" w:hAnsi="Arial Narrow" w:cs="Arial"/>
          <w:b/>
          <w:sz w:val="24"/>
          <w:szCs w:val="24"/>
        </w:rPr>
        <w:t>State Fair Entries</w:t>
      </w:r>
      <w:r>
        <w:rPr>
          <w:rFonts w:ascii="Arial Narrow" w:eastAsia="Times New Roman" w:hAnsi="Arial Narrow" w:cs="Arial"/>
          <w:b/>
          <w:sz w:val="24"/>
          <w:szCs w:val="24"/>
        </w:rPr>
        <w:t xml:space="preserve"> </w:t>
      </w:r>
      <w:r>
        <w:rPr>
          <w:rFonts w:ascii="Arial Narrow" w:eastAsia="Times New Roman" w:hAnsi="Arial Narrow" w:cs="Arial"/>
          <w:sz w:val="24"/>
          <w:szCs w:val="24"/>
        </w:rPr>
        <w:t>–</w:t>
      </w:r>
      <w:r w:rsidRPr="00811E96">
        <w:rPr>
          <w:rFonts w:ascii="Arial Narrow" w:eastAsia="Times New Roman" w:hAnsi="Arial Narrow" w:cs="Arial"/>
          <w:sz w:val="24"/>
          <w:szCs w:val="24"/>
        </w:rPr>
        <w:t xml:space="preserve"> </w:t>
      </w:r>
      <w:r>
        <w:rPr>
          <w:rFonts w:ascii="Arial Narrow" w:eastAsia="Times New Roman" w:hAnsi="Arial Narrow" w:cs="Arial"/>
          <w:sz w:val="24"/>
          <w:szCs w:val="24"/>
        </w:rPr>
        <w:t xml:space="preserve">3 per county; </w:t>
      </w:r>
      <w:r w:rsidRPr="00A4487F">
        <w:rPr>
          <w:rFonts w:ascii="Arial Narrow" w:eastAsia="Times New Roman" w:hAnsi="Arial Narrow" w:cs="Arial"/>
          <w:sz w:val="24"/>
          <w:szCs w:val="24"/>
        </w:rPr>
        <w:t>one per level.</w:t>
      </w:r>
      <w:r w:rsidRPr="00AF5EBE">
        <w:rPr>
          <w:rFonts w:ascii="Arial Narrow" w:eastAsia="Times New Roman" w:hAnsi="Arial Narrow" w:cs="Arial"/>
          <w:sz w:val="24"/>
          <w:szCs w:val="24"/>
        </w:rPr>
        <w:t xml:space="preserve"> </w:t>
      </w:r>
    </w:p>
    <w:p w14:paraId="76B03387"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60B5AA0B" w14:textId="3BA9CA9D" w:rsidR="00B06C88" w:rsidRPr="00B06C88" w:rsidRDefault="00B06C88" w:rsidP="00B06C88">
      <w:pPr>
        <w:widowControl w:val="0"/>
        <w:autoSpaceDE w:val="0"/>
        <w:autoSpaceDN w:val="0"/>
        <w:adjustRightInd w:val="0"/>
        <w:spacing w:after="0" w:line="240" w:lineRule="auto"/>
        <w:ind w:left="360" w:hanging="360"/>
        <w:rPr>
          <w:rFonts w:ascii="Arial Narrow" w:hAnsi="Arial Narrow" w:cs="Arial Narrow"/>
          <w:sz w:val="24"/>
          <w:szCs w:val="24"/>
        </w:rPr>
      </w:pPr>
      <w:r w:rsidRPr="00B06C88">
        <w:rPr>
          <w:rFonts w:ascii="Arial Narrow" w:hAnsi="Arial Narrow" w:cs="Arial Narrow"/>
          <w:sz w:val="24"/>
          <w:szCs w:val="24"/>
        </w:rPr>
        <w:t xml:space="preserve"> </w:t>
      </w:r>
      <w:r w:rsidR="004605CA" w:rsidRPr="004605CA">
        <w:rPr>
          <w:rFonts w:ascii="Arial Narrow" w:hAnsi="Arial Narrow" w:cs="Arial Narrow"/>
          <w:b/>
          <w:sz w:val="24"/>
          <w:szCs w:val="24"/>
        </w:rPr>
        <w:t>Manual Information:</w:t>
      </w:r>
      <w:r w:rsidR="004605CA">
        <w:rPr>
          <w:rFonts w:ascii="Arial Narrow" w:hAnsi="Arial Narrow" w:cs="Arial Narrow"/>
          <w:sz w:val="24"/>
          <w:szCs w:val="24"/>
        </w:rPr>
        <w:t xml:space="preserve"> </w:t>
      </w:r>
      <w:r w:rsidR="00CA647A">
        <w:rPr>
          <w:rFonts w:ascii="Arial Narrow" w:hAnsi="Arial Narrow" w:cs="Arial Narrow"/>
          <w:sz w:val="24"/>
          <w:szCs w:val="24"/>
        </w:rPr>
        <w:t xml:space="preserve">See page 12 for project manual information. Project Manual completion is not a </w:t>
      </w:r>
      <w:r w:rsidR="00CA647A">
        <w:rPr>
          <w:rFonts w:ascii="Arial Narrow" w:hAnsi="Arial Narrow" w:cs="Arial Narrow"/>
          <w:sz w:val="24"/>
          <w:szCs w:val="24"/>
        </w:rPr>
        <w:lastRenderedPageBreak/>
        <w:t>requirement.</w:t>
      </w:r>
    </w:p>
    <w:p w14:paraId="34494655" w14:textId="77777777" w:rsidR="00B06C88" w:rsidRPr="00B06C88" w:rsidRDefault="00B06C88" w:rsidP="00B06C88">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1E1F0D57" w14:textId="34D453C1" w:rsidR="00B06C88" w:rsidRPr="002B62CD" w:rsidRDefault="00B06C88" w:rsidP="002B62CD">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 xml:space="preserve">References: </w:t>
      </w:r>
      <w:r w:rsidRPr="00B06C88">
        <w:rPr>
          <w:rFonts w:ascii="Arial Narrow" w:eastAsia="Times New Roman" w:hAnsi="Arial Narrow" w:cs="Arial"/>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t>See References under General Exhibit Information page 15 for additional guidelines.</w:t>
      </w:r>
    </w:p>
    <w:p w14:paraId="6FFE4E13" w14:textId="77777777" w:rsidR="0007667F" w:rsidRDefault="00415C10" w:rsidP="0007667F">
      <w:pPr>
        <w:spacing w:after="0"/>
        <w:rPr>
          <w:rFonts w:eastAsiaTheme="minorEastAsia"/>
        </w:rPr>
      </w:pPr>
      <w:r>
        <w:rPr>
          <w:rFonts w:ascii="Arial Narrow" w:eastAsia="Times New Roman" w:hAnsi="Arial Narrow" w:cs="Arial"/>
          <w:b/>
          <w:color w:val="000000"/>
          <w:sz w:val="24"/>
          <w:szCs w:val="24"/>
        </w:rPr>
        <w:t>Overall Exhibit Guidelines</w:t>
      </w:r>
      <w:r w:rsidR="00B06C88" w:rsidRPr="00B06C88">
        <w:rPr>
          <w:rFonts w:ascii="Arial Narrow" w:eastAsia="Times New Roman" w:hAnsi="Arial Narrow" w:cs="Arial"/>
          <w:b/>
          <w:color w:val="000000"/>
          <w:sz w:val="24"/>
          <w:szCs w:val="24"/>
        </w:rPr>
        <w:t>:</w:t>
      </w:r>
      <w:r w:rsidR="00B06C88" w:rsidRPr="00B06C88">
        <w:rPr>
          <w:rFonts w:ascii="Arial Narrow" w:eastAsia="Times New Roman" w:hAnsi="Arial Narrow" w:cs="Arial"/>
          <w:color w:val="000000"/>
          <w:sz w:val="24"/>
          <w:szCs w:val="24"/>
        </w:rPr>
        <w:t xml:space="preserve"> </w:t>
      </w:r>
      <w:r w:rsidR="0007667F" w:rsidRPr="0007667F">
        <w:rPr>
          <w:rFonts w:ascii="Arial Narrow" w:eastAsia="Times New Roman" w:hAnsi="Arial Narrow" w:cs="Arial"/>
          <w:sz w:val="24"/>
          <w:szCs w:val="24"/>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0007667F" w:rsidRPr="0007667F">
        <w:rPr>
          <w:rFonts w:ascii="Arial Narrow" w:eastAsia="Times New Roman" w:hAnsi="Arial Narrow" w:cs="Arial"/>
          <w:sz w:val="24"/>
          <w:szCs w:val="24"/>
        </w:rPr>
        <w:t>right hand</w:t>
      </w:r>
      <w:proofErr w:type="gramEnd"/>
      <w:r w:rsidR="0007667F" w:rsidRPr="0007667F">
        <w:rPr>
          <w:rFonts w:ascii="Arial Narrow" w:eastAsia="Times New Roman" w:hAnsi="Arial Narrow" w:cs="Arial"/>
          <w:sz w:val="24"/>
          <w:szCs w:val="24"/>
        </w:rPr>
        <w:t xml:space="preserve"> corner to place an exhibit tag provided by Purdue Extension staff.</w:t>
      </w:r>
    </w:p>
    <w:p w14:paraId="0A0632C8" w14:textId="77777777" w:rsidR="0007667F" w:rsidRPr="0007667F" w:rsidRDefault="0007667F" w:rsidP="0007667F">
      <w:pPr>
        <w:spacing w:after="0"/>
        <w:rPr>
          <w:rFonts w:ascii="Arial Narrow" w:eastAsia="Times New Roman" w:hAnsi="Arial Narrow" w:cs="Arial"/>
          <w:sz w:val="24"/>
          <w:szCs w:val="24"/>
        </w:rPr>
      </w:pPr>
    </w:p>
    <w:p w14:paraId="0D15826C" w14:textId="5B676D12" w:rsidR="00C1487F" w:rsidRPr="0031160B" w:rsidRDefault="0007667F" w:rsidP="0031160B">
      <w:pPr>
        <w:spacing w:after="0"/>
        <w:rPr>
          <w:rFonts w:ascii="Arial Narrow" w:eastAsia="Times New Roman" w:hAnsi="Arial Narrow" w:cs="Arial"/>
          <w:sz w:val="24"/>
          <w:szCs w:val="24"/>
        </w:rPr>
      </w:pPr>
      <w:r w:rsidRPr="0007667F">
        <w:rPr>
          <w:rFonts w:ascii="Arial Narrow" w:eastAsia="Times New Roman" w:hAnsi="Arial Narrow" w:cs="Arial"/>
          <w:sz w:val="24"/>
          <w:szCs w:val="24"/>
        </w:rPr>
        <w:t>Judges evaluating exhibits should recognize individual differences and creativity, therefore using information in this document as a guide rather than a requirement.</w:t>
      </w:r>
    </w:p>
    <w:p w14:paraId="4E1BC3F3" w14:textId="77777777" w:rsidR="0007667F" w:rsidRPr="0007667F" w:rsidRDefault="0007667F" w:rsidP="0007667F">
      <w:pPr>
        <w:widowControl w:val="0"/>
        <w:autoSpaceDE w:val="0"/>
        <w:autoSpaceDN w:val="0"/>
        <w:adjustRightInd w:val="0"/>
        <w:spacing w:after="0" w:line="240" w:lineRule="auto"/>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Exhibit Class Guidelines</w:t>
      </w:r>
      <w:r w:rsidRPr="00B06C88">
        <w:rPr>
          <w:rFonts w:ascii="Arial Narrow" w:eastAsia="Times New Roman" w:hAnsi="Arial Narrow" w:cs="Arial"/>
          <w:b/>
          <w:color w:val="000000"/>
          <w:sz w:val="24"/>
          <w:szCs w:val="24"/>
        </w:rPr>
        <w:t>:</w:t>
      </w:r>
    </w:p>
    <w:p w14:paraId="1A39193F" w14:textId="77777777" w:rsidR="0007667F" w:rsidRPr="0007667F" w:rsidRDefault="0007667F" w:rsidP="0007667F">
      <w:pPr>
        <w:spacing w:after="0"/>
        <w:rPr>
          <w:rFonts w:ascii="Arial Narrow" w:eastAsia="Times New Roman" w:hAnsi="Arial Narrow"/>
          <w:b/>
          <w:sz w:val="24"/>
          <w:szCs w:val="24"/>
        </w:rPr>
      </w:pPr>
      <w:r w:rsidRPr="0007667F">
        <w:rPr>
          <w:rFonts w:ascii="Arial Narrow" w:eastAsia="Times New Roman" w:hAnsi="Arial Narrow"/>
          <w:b/>
          <w:sz w:val="24"/>
          <w:szCs w:val="24"/>
        </w:rPr>
        <w:t>Beginner (grades 3-5 suggested)</w:t>
      </w:r>
      <w:r w:rsidRPr="0007667F">
        <w:rPr>
          <w:rFonts w:ascii="Arial Narrow" w:eastAsia="Times New Roman" w:hAnsi="Arial Narrow"/>
          <w:b/>
          <w:bCs/>
          <w:sz w:val="24"/>
          <w:szCs w:val="24"/>
        </w:rPr>
        <w:t xml:space="preserve"> </w:t>
      </w:r>
    </w:p>
    <w:p w14:paraId="1B8A42CE" w14:textId="29F94177" w:rsidR="0007667F" w:rsidRDefault="0007667F" w:rsidP="0007667F">
      <w:pPr>
        <w:spacing w:after="0"/>
        <w:ind w:left="360"/>
        <w:rPr>
          <w:rFonts w:ascii="Arial Narrow" w:eastAsia="Times New Roman" w:hAnsi="Arial Narrow" w:cs="Arial"/>
          <w:sz w:val="24"/>
          <w:szCs w:val="24"/>
        </w:rPr>
      </w:pPr>
      <w:r w:rsidRPr="0007667F">
        <w:rPr>
          <w:rFonts w:ascii="Arial Narrow" w:eastAsia="Times New Roman" w:hAnsi="Arial Narrow" w:cs="Arial"/>
          <w:sz w:val="24"/>
          <w:szCs w:val="24"/>
        </w:rPr>
        <w:t xml:space="preserve">Create an educational poster, notebook or display about any manual activity or on any </w:t>
      </w:r>
      <w:r w:rsidR="00467785">
        <w:rPr>
          <w:rFonts w:ascii="Arial Narrow" w:eastAsia="Times New Roman" w:hAnsi="Arial Narrow" w:cs="Arial"/>
          <w:sz w:val="24"/>
          <w:szCs w:val="24"/>
        </w:rPr>
        <w:t>weather and climate</w:t>
      </w:r>
      <w:r w:rsidRPr="0007667F">
        <w:rPr>
          <w:rFonts w:ascii="Arial Narrow" w:eastAsia="Times New Roman" w:hAnsi="Arial Narrow" w:cs="Arial"/>
          <w:sz w:val="24"/>
          <w:szCs w:val="24"/>
        </w:rPr>
        <w:t xml:space="preserve"> topic of choice that is age/grade appropriate.</w:t>
      </w:r>
    </w:p>
    <w:p w14:paraId="2231A62A" w14:textId="77777777" w:rsidR="0007667F" w:rsidRPr="0007667F" w:rsidRDefault="0007667F" w:rsidP="0007667F">
      <w:pPr>
        <w:spacing w:after="0"/>
        <w:rPr>
          <w:rFonts w:ascii="Arial Narrow" w:eastAsia="Times New Roman" w:hAnsi="Arial Narrow"/>
          <w:b/>
          <w:bCs/>
          <w:sz w:val="24"/>
          <w:szCs w:val="24"/>
        </w:rPr>
      </w:pPr>
      <w:r w:rsidRPr="0007667F">
        <w:rPr>
          <w:rFonts w:ascii="Arial Narrow" w:eastAsia="Times New Roman" w:hAnsi="Arial Narrow"/>
          <w:b/>
          <w:sz w:val="24"/>
          <w:szCs w:val="24"/>
        </w:rPr>
        <w:t>Intermediate (grades 6-8 suggested)</w:t>
      </w:r>
    </w:p>
    <w:p w14:paraId="5E5D82C8" w14:textId="76EF591C" w:rsidR="00467785" w:rsidRDefault="00467785" w:rsidP="00467785">
      <w:pPr>
        <w:spacing w:after="0"/>
        <w:ind w:left="360"/>
        <w:rPr>
          <w:rFonts w:ascii="Arial Narrow" w:eastAsia="Times New Roman" w:hAnsi="Arial Narrow" w:cs="Arial"/>
          <w:sz w:val="24"/>
          <w:szCs w:val="24"/>
        </w:rPr>
      </w:pPr>
      <w:r w:rsidRPr="0007667F">
        <w:rPr>
          <w:rFonts w:ascii="Arial Narrow" w:eastAsia="Times New Roman" w:hAnsi="Arial Narrow" w:cs="Arial"/>
          <w:sz w:val="24"/>
          <w:szCs w:val="24"/>
        </w:rPr>
        <w:t xml:space="preserve">Create an educational poster, notebook or display about any manual activity or on any </w:t>
      </w:r>
      <w:r>
        <w:rPr>
          <w:rFonts w:ascii="Arial Narrow" w:eastAsia="Times New Roman" w:hAnsi="Arial Narrow" w:cs="Arial"/>
          <w:sz w:val="24"/>
          <w:szCs w:val="24"/>
        </w:rPr>
        <w:t>weather and climate</w:t>
      </w:r>
      <w:r w:rsidRPr="0007667F">
        <w:rPr>
          <w:rFonts w:ascii="Arial Narrow" w:eastAsia="Times New Roman" w:hAnsi="Arial Narrow" w:cs="Arial"/>
          <w:sz w:val="24"/>
          <w:szCs w:val="24"/>
        </w:rPr>
        <w:t xml:space="preserve"> topic of choice that is age/grade appropriate.</w:t>
      </w:r>
    </w:p>
    <w:p w14:paraId="1FE77BF8" w14:textId="77777777" w:rsidR="0007667F" w:rsidRPr="0007667F" w:rsidRDefault="0007667F" w:rsidP="0007667F">
      <w:pPr>
        <w:spacing w:after="0"/>
        <w:rPr>
          <w:rFonts w:ascii="Arial Narrow" w:eastAsia="Times New Roman" w:hAnsi="Arial Narrow"/>
          <w:b/>
          <w:sz w:val="24"/>
          <w:szCs w:val="24"/>
        </w:rPr>
      </w:pPr>
      <w:r w:rsidRPr="0007667F">
        <w:rPr>
          <w:rFonts w:ascii="Arial Narrow" w:eastAsia="Times New Roman" w:hAnsi="Arial Narrow"/>
          <w:b/>
          <w:sz w:val="24"/>
          <w:szCs w:val="24"/>
        </w:rPr>
        <w:t>Advanced (grades 9-12 suggested)</w:t>
      </w:r>
    </w:p>
    <w:p w14:paraId="0E8B8F1F" w14:textId="17494B7E" w:rsidR="0007667F" w:rsidRPr="0007667F" w:rsidRDefault="00467785" w:rsidP="00467785">
      <w:pPr>
        <w:spacing w:after="0"/>
        <w:ind w:left="360"/>
        <w:rPr>
          <w:rFonts w:ascii="Arial Narrow" w:eastAsia="Times New Roman" w:hAnsi="Arial Narrow" w:cs="Arial"/>
          <w:sz w:val="24"/>
          <w:szCs w:val="24"/>
        </w:rPr>
      </w:pPr>
      <w:r w:rsidRPr="0007667F">
        <w:rPr>
          <w:rFonts w:ascii="Arial Narrow" w:eastAsia="Times New Roman" w:hAnsi="Arial Narrow" w:cs="Arial"/>
          <w:sz w:val="24"/>
          <w:szCs w:val="24"/>
        </w:rPr>
        <w:t xml:space="preserve">Create an educational poster, notebook or display about any manual activity or on any </w:t>
      </w:r>
      <w:r>
        <w:rPr>
          <w:rFonts w:ascii="Arial Narrow" w:eastAsia="Times New Roman" w:hAnsi="Arial Narrow" w:cs="Arial"/>
          <w:sz w:val="24"/>
          <w:szCs w:val="24"/>
        </w:rPr>
        <w:t>weather and climate</w:t>
      </w:r>
      <w:r w:rsidRPr="0007667F">
        <w:rPr>
          <w:rFonts w:ascii="Arial Narrow" w:eastAsia="Times New Roman" w:hAnsi="Arial Narrow" w:cs="Arial"/>
          <w:sz w:val="24"/>
          <w:szCs w:val="24"/>
        </w:rPr>
        <w:t xml:space="preserve"> topic of choice that is age/grade appropriate.</w:t>
      </w:r>
      <w:r>
        <w:rPr>
          <w:rFonts w:ascii="Arial Narrow" w:eastAsia="Times New Roman" w:hAnsi="Arial Narrow" w:cs="Arial"/>
          <w:sz w:val="24"/>
          <w:szCs w:val="24"/>
        </w:rPr>
        <w:t xml:space="preserve"> </w:t>
      </w:r>
      <w:r w:rsidR="0007667F" w:rsidRPr="0007667F">
        <w:rPr>
          <w:rFonts w:ascii="Arial Narrow" w:eastAsia="Times New Roman" w:hAnsi="Arial Narrow" w:cs="Arial"/>
          <w:sz w:val="24"/>
          <w:szCs w:val="24"/>
        </w:rPr>
        <w:t>Youth can also design and complete an independent study activity.</w:t>
      </w:r>
    </w:p>
    <w:p w14:paraId="0292C94A" w14:textId="6B6F31AC" w:rsidR="00326152" w:rsidRPr="003108E9" w:rsidRDefault="00ED037F" w:rsidP="003108E9">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1841536" behindDoc="0" locked="0" layoutInCell="1" allowOverlap="1" wp14:anchorId="6B360956" wp14:editId="13110BE6">
                <wp:simplePos x="0" y="0"/>
                <wp:positionH relativeFrom="margin">
                  <wp:posOffset>-76200</wp:posOffset>
                </wp:positionH>
                <wp:positionV relativeFrom="paragraph">
                  <wp:posOffset>76200</wp:posOffset>
                </wp:positionV>
                <wp:extent cx="6657975" cy="28575"/>
                <wp:effectExtent l="0" t="0" r="28575" b="28575"/>
                <wp:wrapNone/>
                <wp:docPr id="91" name="Straight Connector 91"/>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0F4A7" id="Straight Connector 91" o:spid="_x0000_s1026" style="position:absolute;flip:y;z-index:251841536;visibility:visible;mso-wrap-style:square;mso-wrap-distance-left:9pt;mso-wrap-distance-top:0;mso-wrap-distance-right:9pt;mso-wrap-distance-bottom:0;mso-position-horizontal:absolute;mso-position-horizontal-relative:margin;mso-position-vertical:absolute;mso-position-vertical-relative:text" from="-6pt,6pt" to="51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" strokecolor="#aeaaaa [2414]" strokeweight=".5pt">
                <v:stroke joinstyle="miter"/>
                <w10:wrap anchorx="margin"/>
              </v:line>
            </w:pict>
          </mc:Fallback>
        </mc:AlternateContent>
      </w:r>
    </w:p>
    <w:p w14:paraId="5CF6A927" w14:textId="461DDC21"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264BFC">
        <w:rPr>
          <w:rFonts w:ascii="Arial Narrow" w:eastAsia="Times New Roman" w:hAnsi="Arial Narrow" w:cs="Arial"/>
          <w:b/>
          <w:sz w:val="24"/>
          <w:szCs w:val="24"/>
        </w:rPr>
        <w:t>WILDLIFE (State Fair Exhibit)</w:t>
      </w:r>
      <w:r w:rsidR="0007667F">
        <w:rPr>
          <w:rFonts w:ascii="Arial Narrow" w:eastAsia="Times New Roman" w:hAnsi="Arial Narrow" w:cs="Arial"/>
          <w:b/>
          <w:sz w:val="24"/>
          <w:szCs w:val="24"/>
        </w:rPr>
        <w:t xml:space="preserve"> ***REVISED***</w:t>
      </w:r>
    </w:p>
    <w:p w14:paraId="69E99469" w14:textId="46C1D2F8" w:rsidR="00B06C88" w:rsidRDefault="00B06C88" w:rsidP="0007667F">
      <w:pPr>
        <w:spacing w:after="0"/>
        <w:rPr>
          <w:rFonts w:ascii="Arial Narrow" w:eastAsia="Times New Roman" w:hAnsi="Arial Narrow" w:cs="Arial"/>
          <w:sz w:val="24"/>
          <w:szCs w:val="24"/>
        </w:rPr>
      </w:pPr>
      <w:r w:rsidRPr="00B06C88">
        <w:rPr>
          <w:rFonts w:ascii="Arial Narrow" w:eastAsia="Times New Roman" w:hAnsi="Arial Narrow" w:cs="Arial"/>
          <w:b/>
          <w:sz w:val="24"/>
          <w:szCs w:val="24"/>
        </w:rPr>
        <w:t>Exhibit Introduction</w:t>
      </w:r>
      <w:r w:rsidRPr="00B06C88">
        <w:rPr>
          <w:rFonts w:ascii="Arial Narrow" w:eastAsia="Times New Roman" w:hAnsi="Arial Narrow" w:cs="Arial"/>
          <w:sz w:val="24"/>
          <w:szCs w:val="24"/>
        </w:rPr>
        <w:t xml:space="preserve"> – </w:t>
      </w:r>
      <w:r w:rsidR="0007667F" w:rsidRPr="0007667F">
        <w:rPr>
          <w:rFonts w:ascii="Arial Narrow" w:eastAsia="Times New Roman" w:hAnsi="Arial Narrow" w:cs="Arial"/>
          <w:sz w:val="24"/>
          <w:szCs w:val="24"/>
        </w:rPr>
        <w:t>This project helps youth learn to identify wildlife, basic wildlife needs, and how wildlife interacts with other wildlife and people.</w:t>
      </w:r>
    </w:p>
    <w:p w14:paraId="14C75DBF" w14:textId="77777777" w:rsidR="0007667F" w:rsidRPr="0007667F" w:rsidRDefault="0007667F" w:rsidP="0007667F">
      <w:pPr>
        <w:spacing w:after="0"/>
        <w:rPr>
          <w:rFonts w:ascii="Arial Narrow" w:hAnsi="Arial Narrow"/>
          <w:sz w:val="24"/>
          <w:szCs w:val="24"/>
        </w:rPr>
      </w:pPr>
    </w:p>
    <w:p w14:paraId="07DC0E60" w14:textId="3F642035" w:rsidR="0007667F" w:rsidRDefault="0007667F" w:rsidP="0007667F">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811E96">
        <w:rPr>
          <w:rFonts w:ascii="Arial Narrow" w:eastAsia="Times New Roman" w:hAnsi="Arial Narrow" w:cs="Arial"/>
          <w:b/>
          <w:sz w:val="24"/>
          <w:szCs w:val="24"/>
        </w:rPr>
        <w:t>State Fair Entries</w:t>
      </w:r>
      <w:r>
        <w:rPr>
          <w:rFonts w:ascii="Arial Narrow" w:eastAsia="Times New Roman" w:hAnsi="Arial Narrow" w:cs="Arial"/>
          <w:b/>
          <w:sz w:val="24"/>
          <w:szCs w:val="24"/>
        </w:rPr>
        <w:t xml:space="preserve"> </w:t>
      </w:r>
      <w:r>
        <w:rPr>
          <w:rFonts w:ascii="Arial Narrow" w:eastAsia="Times New Roman" w:hAnsi="Arial Narrow" w:cs="Arial"/>
          <w:sz w:val="24"/>
          <w:szCs w:val="24"/>
        </w:rPr>
        <w:t>–</w:t>
      </w:r>
      <w:r w:rsidRPr="00811E96">
        <w:rPr>
          <w:rFonts w:ascii="Arial Narrow" w:eastAsia="Times New Roman" w:hAnsi="Arial Narrow" w:cs="Arial"/>
          <w:sz w:val="24"/>
          <w:szCs w:val="24"/>
        </w:rPr>
        <w:t xml:space="preserve"> </w:t>
      </w:r>
      <w:r>
        <w:rPr>
          <w:rFonts w:ascii="Arial Narrow" w:eastAsia="Times New Roman" w:hAnsi="Arial Narrow" w:cs="Arial"/>
          <w:sz w:val="24"/>
          <w:szCs w:val="24"/>
        </w:rPr>
        <w:t xml:space="preserve">3 per county; </w:t>
      </w:r>
      <w:r w:rsidRPr="00A4487F">
        <w:rPr>
          <w:rFonts w:ascii="Arial Narrow" w:eastAsia="Times New Roman" w:hAnsi="Arial Narrow" w:cs="Arial"/>
          <w:sz w:val="24"/>
          <w:szCs w:val="24"/>
        </w:rPr>
        <w:t>one per level.</w:t>
      </w:r>
      <w:r w:rsidRPr="00AF5EBE">
        <w:rPr>
          <w:rFonts w:ascii="Arial Narrow" w:eastAsia="Times New Roman" w:hAnsi="Arial Narrow" w:cs="Arial"/>
          <w:sz w:val="24"/>
          <w:szCs w:val="24"/>
        </w:rPr>
        <w:t xml:space="preserve"> </w:t>
      </w:r>
    </w:p>
    <w:p w14:paraId="0AC8A799" w14:textId="77777777" w:rsidR="0007667F" w:rsidRDefault="0007667F" w:rsidP="0007667F">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29397B41" w14:textId="782B0EF9" w:rsidR="00911983" w:rsidRDefault="008C06D5" w:rsidP="00E120CA">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 xml:space="preserve">Manual Information: </w:t>
      </w:r>
      <w:r w:rsidR="0012682A">
        <w:rPr>
          <w:rFonts w:ascii="Arial Narrow" w:eastAsia="Times New Roman" w:hAnsi="Arial Narrow" w:cs="Arial"/>
          <w:sz w:val="24"/>
          <w:szCs w:val="24"/>
        </w:rPr>
        <w:t xml:space="preserve">See </w:t>
      </w:r>
      <w:r w:rsidR="00DF5A72">
        <w:rPr>
          <w:rFonts w:ascii="Arial Narrow" w:eastAsia="Times New Roman" w:hAnsi="Arial Narrow" w:cs="Arial"/>
          <w:sz w:val="24"/>
          <w:szCs w:val="24"/>
        </w:rPr>
        <w:t>page 12</w:t>
      </w:r>
      <w:r w:rsidR="0012682A">
        <w:rPr>
          <w:rFonts w:ascii="Arial Narrow" w:eastAsia="Times New Roman" w:hAnsi="Arial Narrow" w:cs="Arial"/>
          <w:sz w:val="24"/>
          <w:szCs w:val="24"/>
        </w:rPr>
        <w:t xml:space="preserve"> for project manual information. Project Manual completion is not a requirement.</w:t>
      </w:r>
    </w:p>
    <w:p w14:paraId="26EA5F18" w14:textId="77777777" w:rsidR="00551614" w:rsidRPr="00E120CA" w:rsidRDefault="00551614" w:rsidP="00E120CA">
      <w:pPr>
        <w:widowControl w:val="0"/>
        <w:autoSpaceDE w:val="0"/>
        <w:autoSpaceDN w:val="0"/>
        <w:adjustRightInd w:val="0"/>
        <w:spacing w:after="0" w:line="240" w:lineRule="auto"/>
        <w:ind w:left="360" w:hanging="360"/>
        <w:rPr>
          <w:rFonts w:ascii="Arial Narrow" w:hAnsi="Arial Narrow" w:cs="Arial Narrow"/>
          <w:sz w:val="24"/>
          <w:szCs w:val="24"/>
        </w:rPr>
      </w:pPr>
    </w:p>
    <w:p w14:paraId="2B9D80DD" w14:textId="5250C413" w:rsidR="00B06C88" w:rsidRPr="00B06C88" w:rsidRDefault="00B06C88" w:rsidP="00B06C88">
      <w:pPr>
        <w:widowControl w:val="0"/>
        <w:autoSpaceDE w:val="0"/>
        <w:autoSpaceDN w:val="0"/>
        <w:adjustRightInd w:val="0"/>
        <w:spacing w:after="0" w:line="240" w:lineRule="auto"/>
        <w:ind w:left="270" w:hanging="270"/>
        <w:rPr>
          <w:rFonts w:ascii="Arial Narrow" w:eastAsia="Times New Roman" w:hAnsi="Arial Narrow" w:cs="Arial"/>
          <w:sz w:val="24"/>
          <w:szCs w:val="24"/>
        </w:rPr>
      </w:pPr>
      <w:r w:rsidRPr="00B06C88">
        <w:rPr>
          <w:rFonts w:ascii="Arial Narrow" w:eastAsia="Times New Roman" w:hAnsi="Arial Narrow" w:cs="Arial"/>
          <w:b/>
          <w:sz w:val="24"/>
          <w:szCs w:val="24"/>
        </w:rPr>
        <w:t xml:space="preserve">References: </w:t>
      </w:r>
      <w:r w:rsidRPr="00B06C88">
        <w:rPr>
          <w:rFonts w:ascii="Arial Narrow" w:eastAsia="Times New Roman" w:hAnsi="Arial Narrow" w:cs="Arial"/>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t>See References under General Exhibit Information page 15 for additional guidelines.</w:t>
      </w:r>
    </w:p>
    <w:p w14:paraId="54657919" w14:textId="77777777" w:rsidR="00B06C88" w:rsidRPr="00B06C88" w:rsidRDefault="00B06C88" w:rsidP="00B06C88">
      <w:pPr>
        <w:widowControl w:val="0"/>
        <w:autoSpaceDE w:val="0"/>
        <w:autoSpaceDN w:val="0"/>
        <w:adjustRightInd w:val="0"/>
        <w:spacing w:after="0" w:line="240" w:lineRule="auto"/>
        <w:rPr>
          <w:rFonts w:ascii="Arial Narrow" w:eastAsia="Times New Roman" w:hAnsi="Arial Narrow" w:cs="Arial"/>
          <w:b/>
          <w:sz w:val="24"/>
          <w:szCs w:val="24"/>
        </w:rPr>
      </w:pPr>
    </w:p>
    <w:p w14:paraId="69BCA5A3" w14:textId="77777777" w:rsidR="0007667F" w:rsidRDefault="00415C10" w:rsidP="0007667F">
      <w:pPr>
        <w:spacing w:after="0"/>
        <w:rPr>
          <w:rFonts w:eastAsiaTheme="minorEastAsia"/>
        </w:rPr>
      </w:pPr>
      <w:r>
        <w:rPr>
          <w:rFonts w:ascii="Arial Narrow" w:eastAsia="Times New Roman" w:hAnsi="Arial Narrow" w:cs="Arial"/>
          <w:b/>
          <w:color w:val="000000"/>
          <w:sz w:val="24"/>
          <w:szCs w:val="24"/>
        </w:rPr>
        <w:t>Overall Exhibit Guidelines</w:t>
      </w:r>
      <w:r w:rsidR="005077C2" w:rsidRPr="00B06C88">
        <w:rPr>
          <w:rFonts w:ascii="Arial Narrow" w:eastAsia="Times New Roman" w:hAnsi="Arial Narrow" w:cs="Arial"/>
          <w:b/>
          <w:color w:val="000000"/>
          <w:sz w:val="24"/>
          <w:szCs w:val="24"/>
        </w:rPr>
        <w:t>:</w:t>
      </w:r>
      <w:r w:rsidR="005077C2" w:rsidRPr="00B06C88">
        <w:rPr>
          <w:rFonts w:ascii="Arial Narrow" w:eastAsia="Times New Roman" w:hAnsi="Arial Narrow" w:cs="Arial"/>
          <w:color w:val="000000"/>
          <w:sz w:val="24"/>
          <w:szCs w:val="24"/>
        </w:rPr>
        <w:t xml:space="preserve"> </w:t>
      </w:r>
      <w:r w:rsidR="0007667F" w:rsidRPr="0007667F">
        <w:rPr>
          <w:rFonts w:ascii="Arial Narrow" w:eastAsia="Times New Roman" w:hAnsi="Arial Narrow" w:cs="Arial"/>
          <w:sz w:val="24"/>
          <w:szCs w:val="24"/>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0007667F" w:rsidRPr="0007667F">
        <w:rPr>
          <w:rFonts w:ascii="Arial Narrow" w:eastAsia="Times New Roman" w:hAnsi="Arial Narrow" w:cs="Arial"/>
          <w:sz w:val="24"/>
          <w:szCs w:val="24"/>
        </w:rPr>
        <w:t>right hand</w:t>
      </w:r>
      <w:proofErr w:type="gramEnd"/>
      <w:r w:rsidR="0007667F" w:rsidRPr="0007667F">
        <w:rPr>
          <w:rFonts w:ascii="Arial Narrow" w:eastAsia="Times New Roman" w:hAnsi="Arial Narrow" w:cs="Arial"/>
          <w:sz w:val="24"/>
          <w:szCs w:val="24"/>
        </w:rPr>
        <w:t xml:space="preserve"> corner to place an exhibit tag provided by Purdue Extension staff.</w:t>
      </w:r>
    </w:p>
    <w:p w14:paraId="2F0E29FD" w14:textId="77777777" w:rsidR="0007667F" w:rsidRPr="0007667F" w:rsidRDefault="0007667F" w:rsidP="0007667F">
      <w:pPr>
        <w:spacing w:after="0"/>
        <w:rPr>
          <w:rFonts w:ascii="Arial Narrow" w:eastAsia="Times New Roman" w:hAnsi="Arial Narrow" w:cs="Arial"/>
          <w:sz w:val="24"/>
          <w:szCs w:val="24"/>
        </w:rPr>
      </w:pPr>
    </w:p>
    <w:p w14:paraId="4AD8A465" w14:textId="74279F10" w:rsidR="0007667F" w:rsidRPr="0007667F" w:rsidRDefault="0007667F" w:rsidP="0007667F">
      <w:pPr>
        <w:spacing w:after="0"/>
        <w:rPr>
          <w:rFonts w:ascii="Arial Narrow" w:eastAsia="Times New Roman" w:hAnsi="Arial Narrow" w:cs="Arial"/>
          <w:sz w:val="24"/>
          <w:szCs w:val="24"/>
        </w:rPr>
      </w:pPr>
      <w:r w:rsidRPr="0007667F">
        <w:rPr>
          <w:rFonts w:ascii="Arial Narrow" w:eastAsia="Times New Roman" w:hAnsi="Arial Narrow" w:cs="Arial"/>
          <w:sz w:val="24"/>
          <w:szCs w:val="24"/>
        </w:rPr>
        <w:t>Judges evaluating exhibits should recognize individual differences and creativity, therefore using information in this document as a guide rather than a requirement.</w:t>
      </w:r>
    </w:p>
    <w:p w14:paraId="58391364" w14:textId="77777777" w:rsidR="0007667F" w:rsidRDefault="0007667F" w:rsidP="00202991">
      <w:pPr>
        <w:widowControl w:val="0"/>
        <w:autoSpaceDE w:val="0"/>
        <w:autoSpaceDN w:val="0"/>
        <w:adjustRightInd w:val="0"/>
        <w:spacing w:after="0" w:line="240" w:lineRule="auto"/>
        <w:rPr>
          <w:rFonts w:ascii="Arial Narrow" w:eastAsia="Times New Roman" w:hAnsi="Arial Narrow" w:cs="Arial"/>
          <w:b/>
          <w:color w:val="000000"/>
          <w:sz w:val="24"/>
          <w:szCs w:val="24"/>
        </w:rPr>
      </w:pPr>
    </w:p>
    <w:p w14:paraId="5CA2DE93" w14:textId="70938CA0" w:rsidR="007D0A9E" w:rsidRPr="0007667F" w:rsidRDefault="0007667F" w:rsidP="00202991">
      <w:pPr>
        <w:widowControl w:val="0"/>
        <w:autoSpaceDE w:val="0"/>
        <w:autoSpaceDN w:val="0"/>
        <w:adjustRightInd w:val="0"/>
        <w:spacing w:after="0" w:line="240" w:lineRule="auto"/>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Exhibit Class Guidelines</w:t>
      </w:r>
      <w:r w:rsidRPr="00B06C88">
        <w:rPr>
          <w:rFonts w:ascii="Arial Narrow" w:eastAsia="Times New Roman" w:hAnsi="Arial Narrow" w:cs="Arial"/>
          <w:b/>
          <w:color w:val="000000"/>
          <w:sz w:val="24"/>
          <w:szCs w:val="24"/>
        </w:rPr>
        <w:t>:</w:t>
      </w:r>
    </w:p>
    <w:p w14:paraId="7037AFE9" w14:textId="77777777" w:rsidR="0007667F" w:rsidRPr="0007667F" w:rsidRDefault="0007667F" w:rsidP="0007667F">
      <w:pPr>
        <w:spacing w:after="0"/>
        <w:rPr>
          <w:rFonts w:ascii="Arial Narrow" w:eastAsia="Times New Roman" w:hAnsi="Arial Narrow"/>
          <w:b/>
          <w:sz w:val="24"/>
          <w:szCs w:val="24"/>
        </w:rPr>
      </w:pPr>
      <w:r w:rsidRPr="0007667F">
        <w:rPr>
          <w:rFonts w:ascii="Arial Narrow" w:eastAsia="Times New Roman" w:hAnsi="Arial Narrow"/>
          <w:b/>
          <w:sz w:val="24"/>
          <w:szCs w:val="24"/>
        </w:rPr>
        <w:t>Beginner (grades 3-5 suggested)</w:t>
      </w:r>
      <w:r w:rsidRPr="0007667F">
        <w:rPr>
          <w:rFonts w:ascii="Arial Narrow" w:eastAsia="Times New Roman" w:hAnsi="Arial Narrow"/>
          <w:b/>
          <w:bCs/>
          <w:sz w:val="24"/>
          <w:szCs w:val="24"/>
        </w:rPr>
        <w:t xml:space="preserve"> </w:t>
      </w:r>
    </w:p>
    <w:p w14:paraId="23647BAD" w14:textId="77777777" w:rsidR="0007667F" w:rsidRPr="0007667F" w:rsidRDefault="0007667F" w:rsidP="0007667F">
      <w:pPr>
        <w:spacing w:after="0"/>
        <w:ind w:left="360"/>
        <w:rPr>
          <w:rFonts w:ascii="Arial Narrow" w:eastAsia="Times New Roman" w:hAnsi="Arial Narrow" w:cs="Arial"/>
          <w:sz w:val="24"/>
          <w:szCs w:val="24"/>
        </w:rPr>
      </w:pPr>
      <w:r w:rsidRPr="0007667F">
        <w:rPr>
          <w:rFonts w:ascii="Arial Narrow" w:eastAsia="Times New Roman" w:hAnsi="Arial Narrow" w:cs="Arial"/>
          <w:sz w:val="24"/>
          <w:szCs w:val="24"/>
        </w:rPr>
        <w:t>Create an educational poster, notebook or display about any manual activity or on any wildlife topic of choice that is age/grade appropriate.</w:t>
      </w:r>
    </w:p>
    <w:p w14:paraId="60E96367" w14:textId="77777777" w:rsidR="0007667F" w:rsidRPr="0007667F" w:rsidRDefault="0007667F" w:rsidP="0007667F">
      <w:pPr>
        <w:spacing w:after="0"/>
        <w:rPr>
          <w:rFonts w:ascii="Arial Narrow" w:eastAsia="Times New Roman" w:hAnsi="Arial Narrow"/>
          <w:b/>
          <w:bCs/>
          <w:sz w:val="24"/>
          <w:szCs w:val="24"/>
        </w:rPr>
      </w:pPr>
      <w:r w:rsidRPr="0007667F">
        <w:rPr>
          <w:rFonts w:ascii="Arial Narrow" w:eastAsia="Times New Roman" w:hAnsi="Arial Narrow"/>
          <w:b/>
          <w:sz w:val="24"/>
          <w:szCs w:val="24"/>
        </w:rPr>
        <w:t>Intermediate (grades 6-8 suggested)</w:t>
      </w:r>
    </w:p>
    <w:p w14:paraId="74975229" w14:textId="77777777" w:rsidR="0007667F" w:rsidRPr="0007667F" w:rsidRDefault="0007667F" w:rsidP="0007667F">
      <w:pPr>
        <w:spacing w:after="0"/>
        <w:ind w:left="360"/>
        <w:rPr>
          <w:rFonts w:ascii="Arial Narrow" w:eastAsia="Times New Roman" w:hAnsi="Arial Narrow" w:cs="Arial"/>
          <w:b/>
          <w:sz w:val="24"/>
          <w:szCs w:val="24"/>
        </w:rPr>
      </w:pPr>
      <w:r w:rsidRPr="0007667F">
        <w:rPr>
          <w:rFonts w:ascii="Arial Narrow" w:eastAsia="Times New Roman" w:hAnsi="Arial Narrow" w:cs="Arial"/>
          <w:sz w:val="24"/>
          <w:szCs w:val="24"/>
        </w:rPr>
        <w:t>Create an educational poster, notebook or display about any manual activity or on any wildlife topic of choice that is age/grade appropriate.</w:t>
      </w:r>
    </w:p>
    <w:p w14:paraId="6C37F6BD" w14:textId="58DDA9D5" w:rsidR="0007667F" w:rsidRPr="0007667F" w:rsidRDefault="0007667F" w:rsidP="0007667F">
      <w:pPr>
        <w:spacing w:after="0"/>
        <w:rPr>
          <w:rFonts w:ascii="Arial Narrow" w:eastAsia="Times New Roman" w:hAnsi="Arial Narrow"/>
          <w:b/>
          <w:sz w:val="24"/>
          <w:szCs w:val="24"/>
        </w:rPr>
      </w:pPr>
      <w:r w:rsidRPr="0007667F">
        <w:rPr>
          <w:rFonts w:ascii="Arial Narrow" w:eastAsia="Times New Roman" w:hAnsi="Arial Narrow"/>
          <w:b/>
          <w:sz w:val="24"/>
          <w:szCs w:val="24"/>
        </w:rPr>
        <w:t>Advanced (grades 9-12 suggested)</w:t>
      </w:r>
    </w:p>
    <w:p w14:paraId="3A0196A3" w14:textId="77777777" w:rsidR="0007667F" w:rsidRPr="0007667F" w:rsidRDefault="0007667F" w:rsidP="0007667F">
      <w:pPr>
        <w:spacing w:after="0"/>
        <w:ind w:left="360"/>
        <w:rPr>
          <w:rFonts w:ascii="Arial Narrow" w:eastAsia="Times New Roman" w:hAnsi="Arial Narrow" w:cs="Arial"/>
          <w:sz w:val="24"/>
          <w:szCs w:val="24"/>
        </w:rPr>
      </w:pPr>
      <w:r w:rsidRPr="0007667F">
        <w:rPr>
          <w:rFonts w:ascii="Arial Narrow" w:eastAsia="Times New Roman" w:hAnsi="Arial Narrow" w:cs="Arial"/>
          <w:sz w:val="24"/>
          <w:szCs w:val="24"/>
        </w:rPr>
        <w:t>Create an educational poster, notebook or display about any manual activity or on any wildlife topic of choice that is age/grade appropriate. Youth can also design and complete an independent study activity.</w:t>
      </w:r>
    </w:p>
    <w:p w14:paraId="6B9AFD5C" w14:textId="71400897" w:rsidR="00020C2E" w:rsidRDefault="00EF7124" w:rsidP="006D45FA">
      <w:pPr>
        <w:widowControl w:val="0"/>
        <w:autoSpaceDE w:val="0"/>
        <w:autoSpaceDN w:val="0"/>
        <w:adjustRightInd w:val="0"/>
        <w:spacing w:after="0" w:line="240" w:lineRule="auto"/>
        <w:jc w:val="center"/>
        <w:rPr>
          <w:rFonts w:ascii="Arial Narrow" w:eastAsia="Times New Roman" w:hAnsi="Arial Narrow" w:cs="Arial"/>
          <w:b/>
          <w:sz w:val="24"/>
          <w:szCs w:val="24"/>
        </w:rPr>
      </w:pPr>
      <w:r>
        <w:rPr>
          <w:rFonts w:ascii="Arial Narrow" w:hAnsi="Arial Narrow"/>
          <w:noProof/>
          <w:sz w:val="24"/>
          <w:szCs w:val="24"/>
        </w:rPr>
        <mc:AlternateContent>
          <mc:Choice Requires="wps">
            <w:drawing>
              <wp:anchor distT="0" distB="0" distL="114300" distR="114300" simplePos="0" relativeHeight="251843584" behindDoc="0" locked="0" layoutInCell="1" allowOverlap="1" wp14:anchorId="10024083" wp14:editId="35FEDD85">
                <wp:simplePos x="0" y="0"/>
                <wp:positionH relativeFrom="margin">
                  <wp:posOffset>-219075</wp:posOffset>
                </wp:positionH>
                <wp:positionV relativeFrom="paragraph">
                  <wp:posOffset>82550</wp:posOffset>
                </wp:positionV>
                <wp:extent cx="6657975" cy="28575"/>
                <wp:effectExtent l="0" t="0" r="28575" b="28575"/>
                <wp:wrapNone/>
                <wp:docPr id="92" name="Straight Connector 92"/>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0CAA4" id="Straight Connector 92" o:spid="_x0000_s1026" style="position:absolute;flip:y;z-index:251843584;visibility:visible;mso-wrap-style:square;mso-wrap-distance-left:9pt;mso-wrap-distance-top:0;mso-wrap-distance-right:9pt;mso-wrap-distance-bottom:0;mso-position-horizontal:absolute;mso-position-horizontal-relative:margin;mso-position-vertical:absolute;mso-position-vertical-relative:text" from="-17.25pt,6.5pt" to="50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" strokecolor="#aeaaaa [2414]" strokeweight=".5pt">
                <v:stroke joinstyle="miter"/>
                <w10:wrap anchorx="margin"/>
              </v:line>
            </w:pict>
          </mc:Fallback>
        </mc:AlternateContent>
      </w:r>
    </w:p>
    <w:p w14:paraId="7088D2E8" w14:textId="0A1891B8" w:rsidR="004F23E0" w:rsidRPr="00046A02" w:rsidRDefault="004F23E0" w:rsidP="004F23E0">
      <w:pPr>
        <w:widowControl w:val="0"/>
        <w:autoSpaceDE w:val="0"/>
        <w:autoSpaceDN w:val="0"/>
        <w:adjustRightInd w:val="0"/>
        <w:spacing w:after="0" w:line="240" w:lineRule="auto"/>
        <w:jc w:val="center"/>
        <w:rPr>
          <w:rFonts w:ascii="Arial Narrow" w:eastAsia="Times New Roman" w:hAnsi="Arial Narrow" w:cs="Arial"/>
          <w:b/>
          <w:sz w:val="24"/>
          <w:szCs w:val="24"/>
        </w:rPr>
      </w:pPr>
      <w:r w:rsidRPr="00046A02">
        <w:rPr>
          <w:rFonts w:ascii="Arial Narrow" w:eastAsia="Times New Roman" w:hAnsi="Arial Narrow" w:cs="Arial"/>
          <w:b/>
          <w:sz w:val="24"/>
          <w:szCs w:val="24"/>
        </w:rPr>
        <w:t>WOODCRAFT: ARTS &amp; CRAFTS ***REVISED***</w:t>
      </w:r>
    </w:p>
    <w:p w14:paraId="4C100DCF" w14:textId="7154F659" w:rsidR="004F23E0" w:rsidRPr="004605CA" w:rsidRDefault="004F23E0" w:rsidP="004F23E0">
      <w:pPr>
        <w:widowControl w:val="0"/>
        <w:autoSpaceDE w:val="0"/>
        <w:autoSpaceDN w:val="0"/>
        <w:adjustRightInd w:val="0"/>
        <w:spacing w:after="0" w:line="240" w:lineRule="auto"/>
        <w:jc w:val="center"/>
        <w:rPr>
          <w:rFonts w:ascii="Arial Narrow" w:eastAsia="Times New Roman" w:hAnsi="Arial Narrow" w:cs="Arial"/>
          <w:b/>
          <w:sz w:val="24"/>
          <w:szCs w:val="24"/>
        </w:rPr>
      </w:pPr>
      <w:r w:rsidRPr="00046A02">
        <w:rPr>
          <w:rFonts w:ascii="Arial Narrow" w:eastAsia="Times New Roman" w:hAnsi="Arial Narrow" w:cs="Arial"/>
          <w:b/>
          <w:sz w:val="24"/>
          <w:szCs w:val="24"/>
        </w:rPr>
        <w:t>(Eligible to be selected for State Fair)</w:t>
      </w:r>
    </w:p>
    <w:p w14:paraId="1EEE9E09" w14:textId="20AB038F" w:rsidR="004F23E0" w:rsidRDefault="004F23E0"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bookmarkStart w:id="192" w:name="_Hlk18671545"/>
      <w:r>
        <w:rPr>
          <w:rFonts w:ascii="Arial Narrow" w:eastAsia="Times New Roman" w:hAnsi="Arial Narrow" w:cs="Arial"/>
          <w:b/>
          <w:sz w:val="24"/>
          <w:szCs w:val="24"/>
        </w:rPr>
        <w:t>Overall Exhibit Guidelines</w:t>
      </w:r>
      <w:r w:rsidRPr="00FE12D8">
        <w:rPr>
          <w:rFonts w:ascii="Arial Narrow" w:eastAsia="Times New Roman" w:hAnsi="Arial Narrow" w:cs="Arial"/>
          <w:b/>
          <w:sz w:val="24"/>
          <w:szCs w:val="24"/>
        </w:rPr>
        <w:t>:</w:t>
      </w:r>
      <w:r>
        <w:rPr>
          <w:rFonts w:ascii="Arial Narrow" w:eastAsia="Times New Roman" w:hAnsi="Arial Narrow" w:cs="Arial"/>
          <w:sz w:val="24"/>
          <w:szCs w:val="24"/>
        </w:rPr>
        <w:t xml:space="preserve"> Exhibits will be entered into the following classes for judging: Beginner: Grade 3-5; Intermediate: Grade 6-8; Advanced: Grade 9-12</w:t>
      </w:r>
      <w:r w:rsidR="00AC33C7">
        <w:rPr>
          <w:rFonts w:ascii="Arial Narrow" w:eastAsia="Times New Roman" w:hAnsi="Arial Narrow" w:cs="Arial"/>
          <w:sz w:val="24"/>
          <w:szCs w:val="24"/>
        </w:rPr>
        <w:t xml:space="preserve">; </w:t>
      </w:r>
      <w:r w:rsidR="00AC33C7" w:rsidRPr="0070206B">
        <w:rPr>
          <w:rFonts w:ascii="Arial Narrow" w:eastAsia="Times New Roman" w:hAnsi="Arial Narrow" w:cs="Arial"/>
          <w:bCs/>
          <w:sz w:val="24"/>
          <w:szCs w:val="24"/>
        </w:rPr>
        <w:t xml:space="preserve">All Levels - 4-H member can exhibit </w:t>
      </w:r>
      <w:r w:rsidR="00AC33C7">
        <w:rPr>
          <w:rFonts w:ascii="Arial Narrow" w:eastAsia="Times New Roman" w:hAnsi="Arial Narrow" w:cs="Arial"/>
          <w:bCs/>
          <w:sz w:val="24"/>
          <w:szCs w:val="24"/>
        </w:rPr>
        <w:t>1 or more projects</w:t>
      </w:r>
      <w:r w:rsidR="00AC33C7" w:rsidRPr="0070206B">
        <w:rPr>
          <w:rFonts w:ascii="Arial Narrow" w:eastAsia="Times New Roman" w:hAnsi="Arial Narrow" w:cs="Arial"/>
          <w:bCs/>
          <w:sz w:val="24"/>
          <w:szCs w:val="24"/>
        </w:rPr>
        <w:t xml:space="preserve"> of their own design utilizing different techniques and project was completed in current year.</w:t>
      </w:r>
    </w:p>
    <w:p w14:paraId="43317EF5" w14:textId="4206FA1D" w:rsidR="004F23E0" w:rsidRDefault="004F23E0" w:rsidP="004F23E0">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5CE065FA" w14:textId="49C9A090" w:rsidR="004F23E0" w:rsidRDefault="004F23E0" w:rsidP="004F23E0">
      <w:pPr>
        <w:widowControl w:val="0"/>
        <w:autoSpaceDE w:val="0"/>
        <w:autoSpaceDN w:val="0"/>
        <w:adjustRightInd w:val="0"/>
        <w:spacing w:after="0" w:line="240" w:lineRule="auto"/>
        <w:ind w:left="360"/>
        <w:rPr>
          <w:rFonts w:ascii="Arial Narrow" w:eastAsia="Times New Roman" w:hAnsi="Arial Narrow" w:cs="Arial"/>
          <w:sz w:val="24"/>
          <w:szCs w:val="24"/>
        </w:rPr>
      </w:pPr>
      <w:r>
        <w:rPr>
          <w:rFonts w:ascii="Arial Narrow" w:eastAsia="Times New Roman" w:hAnsi="Arial Narrow" w:cs="Arial"/>
          <w:sz w:val="24"/>
          <w:szCs w:val="24"/>
        </w:rPr>
        <w:t xml:space="preserve">Attach to project – </w:t>
      </w:r>
      <w:r w:rsidR="00CE1645">
        <w:rPr>
          <w:rFonts w:ascii="Arial Narrow" w:eastAsia="Times New Roman" w:hAnsi="Arial Narrow" w:cs="Arial"/>
          <w:sz w:val="24"/>
          <w:szCs w:val="24"/>
        </w:rPr>
        <w:t>4-H-618a-</w:t>
      </w:r>
      <w:proofErr w:type="gramStart"/>
      <w:r w:rsidR="00CE1645">
        <w:rPr>
          <w:rFonts w:ascii="Arial Narrow" w:eastAsia="Times New Roman" w:hAnsi="Arial Narrow" w:cs="Arial"/>
          <w:sz w:val="24"/>
          <w:szCs w:val="24"/>
        </w:rPr>
        <w:t xml:space="preserve">W </w:t>
      </w:r>
      <w:r>
        <w:rPr>
          <w:rFonts w:ascii="Arial Narrow" w:eastAsia="Times New Roman" w:hAnsi="Arial Narrow" w:cs="Arial"/>
          <w:sz w:val="24"/>
          <w:szCs w:val="24"/>
        </w:rPr>
        <w:t xml:space="preserve"> “</w:t>
      </w:r>
      <w:proofErr w:type="gramEnd"/>
      <w:r>
        <w:rPr>
          <w:rFonts w:ascii="Arial Narrow" w:eastAsia="Times New Roman" w:hAnsi="Arial Narrow" w:cs="Arial"/>
          <w:sz w:val="24"/>
          <w:szCs w:val="24"/>
        </w:rPr>
        <w:t>4-H Craft Information Card” for description of work completed on the project.</w:t>
      </w:r>
    </w:p>
    <w:p w14:paraId="27B51405" w14:textId="2C2D3DDC" w:rsidR="004F23E0" w:rsidRDefault="004F23E0" w:rsidP="004F23E0">
      <w:pPr>
        <w:widowControl w:val="0"/>
        <w:autoSpaceDE w:val="0"/>
        <w:autoSpaceDN w:val="0"/>
        <w:adjustRightInd w:val="0"/>
        <w:spacing w:after="0" w:line="240" w:lineRule="auto"/>
        <w:ind w:left="360"/>
        <w:rPr>
          <w:rFonts w:ascii="Arial Narrow" w:hAnsi="Arial Narrow" w:cs="Arial Narrow"/>
          <w:sz w:val="24"/>
          <w:szCs w:val="24"/>
        </w:rPr>
      </w:pPr>
    </w:p>
    <w:p w14:paraId="68CDC261" w14:textId="77FD65EA" w:rsidR="004F23E0" w:rsidRDefault="004F23E0" w:rsidP="004F23E0">
      <w:pPr>
        <w:widowControl w:val="0"/>
        <w:autoSpaceDE w:val="0"/>
        <w:autoSpaceDN w:val="0"/>
        <w:adjustRightInd w:val="0"/>
        <w:spacing w:after="0" w:line="240" w:lineRule="auto"/>
        <w:ind w:left="360"/>
        <w:rPr>
          <w:rFonts w:ascii="Arial Narrow" w:hAnsi="Arial Narrow" w:cs="Arial Narrow"/>
          <w:sz w:val="24"/>
          <w:szCs w:val="24"/>
        </w:rPr>
      </w:pPr>
      <w:r>
        <w:rPr>
          <w:rFonts w:ascii="Arial Narrow" w:hAnsi="Arial Narrow" w:cs="Arial Narrow"/>
          <w:sz w:val="24"/>
          <w:szCs w:val="24"/>
        </w:rPr>
        <w:t xml:space="preserve">All levels – Exhibit </w:t>
      </w:r>
      <w:r w:rsidR="00AC33C7">
        <w:rPr>
          <w:rFonts w:ascii="Arial Narrow" w:hAnsi="Arial Narrow" w:cs="Arial Narrow"/>
          <w:sz w:val="24"/>
          <w:szCs w:val="24"/>
        </w:rPr>
        <w:t xml:space="preserve">was </w:t>
      </w:r>
      <w:r>
        <w:rPr>
          <w:rFonts w:ascii="Arial Narrow" w:hAnsi="Arial Narrow" w:cs="Arial Narrow"/>
          <w:sz w:val="24"/>
          <w:szCs w:val="24"/>
        </w:rPr>
        <w:t>bought or made out of wood and apply a finish and decorations. Each year should be more advanced than the previous year.</w:t>
      </w:r>
      <w:r w:rsidR="00F51B76">
        <w:rPr>
          <w:rFonts w:ascii="Arial Narrow" w:hAnsi="Arial Narrow" w:cs="Arial Narrow"/>
          <w:sz w:val="24"/>
          <w:szCs w:val="24"/>
        </w:rPr>
        <w:t xml:space="preserve"> The focus of judging will be on the finish of the exhibit.</w:t>
      </w:r>
    </w:p>
    <w:p w14:paraId="38A6F6C7" w14:textId="05574F89" w:rsidR="004F23E0" w:rsidRDefault="004F23E0" w:rsidP="004F23E0">
      <w:pPr>
        <w:widowControl w:val="0"/>
        <w:autoSpaceDE w:val="0"/>
        <w:autoSpaceDN w:val="0"/>
        <w:adjustRightInd w:val="0"/>
        <w:spacing w:after="0" w:line="240" w:lineRule="auto"/>
        <w:ind w:left="360"/>
        <w:rPr>
          <w:rFonts w:ascii="Arial Narrow" w:hAnsi="Arial Narrow" w:cs="Arial Narrow"/>
          <w:sz w:val="24"/>
          <w:szCs w:val="24"/>
        </w:rPr>
      </w:pPr>
    </w:p>
    <w:p w14:paraId="3C836EB6" w14:textId="161FA5E9" w:rsidR="004F23E0" w:rsidRPr="000571FB" w:rsidRDefault="004F23E0" w:rsidP="000571FB">
      <w:pPr>
        <w:widowControl w:val="0"/>
        <w:autoSpaceDE w:val="0"/>
        <w:autoSpaceDN w:val="0"/>
        <w:adjustRightInd w:val="0"/>
        <w:spacing w:after="0" w:line="240" w:lineRule="auto"/>
        <w:ind w:left="360"/>
        <w:rPr>
          <w:rFonts w:ascii="Arial Narrow" w:hAnsi="Arial Narrow" w:cs="Arial Narrow"/>
          <w:sz w:val="24"/>
          <w:szCs w:val="24"/>
        </w:rPr>
      </w:pPr>
      <w:r>
        <w:rPr>
          <w:rFonts w:ascii="Arial Narrow" w:hAnsi="Arial Narrow" w:cs="Arial Narrow"/>
          <w:sz w:val="24"/>
          <w:szCs w:val="24"/>
        </w:rPr>
        <w:t>Some suggestions, but not limited to: different finishes</w:t>
      </w:r>
      <w:r w:rsidR="00AC33C7">
        <w:rPr>
          <w:rFonts w:ascii="Arial Narrow" w:hAnsi="Arial Narrow" w:cs="Arial Narrow"/>
          <w:sz w:val="24"/>
          <w:szCs w:val="24"/>
        </w:rPr>
        <w:t xml:space="preserve"> including painting</w:t>
      </w:r>
      <w:r>
        <w:rPr>
          <w:rFonts w:ascii="Arial Narrow" w:hAnsi="Arial Narrow" w:cs="Arial Narrow"/>
          <w:sz w:val="24"/>
          <w:szCs w:val="24"/>
        </w:rPr>
        <w:t>, inlay, gouging, carving, wood chipping, or burning.</w:t>
      </w:r>
      <w:bookmarkEnd w:id="192"/>
    </w:p>
    <w:p w14:paraId="2B83958B" w14:textId="327440D6" w:rsidR="00AF5EBE" w:rsidRDefault="003108E9"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Pr>
          <w:rFonts w:ascii="Arial Narrow" w:hAnsi="Arial Narrow"/>
          <w:noProof/>
          <w:sz w:val="24"/>
          <w:szCs w:val="24"/>
        </w:rPr>
        <mc:AlternateContent>
          <mc:Choice Requires="wps">
            <w:drawing>
              <wp:anchor distT="0" distB="0" distL="114300" distR="114300" simplePos="0" relativeHeight="251949056" behindDoc="0" locked="0" layoutInCell="1" allowOverlap="1" wp14:anchorId="7BF05440" wp14:editId="20CFA470">
                <wp:simplePos x="0" y="0"/>
                <wp:positionH relativeFrom="margin">
                  <wp:posOffset>-257175</wp:posOffset>
                </wp:positionH>
                <wp:positionV relativeFrom="paragraph">
                  <wp:posOffset>8890</wp:posOffset>
                </wp:positionV>
                <wp:extent cx="6657975" cy="28575"/>
                <wp:effectExtent l="0" t="0" r="28575" b="28575"/>
                <wp:wrapNone/>
                <wp:docPr id="44" name="Straight Connector 44"/>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CB8360" id="Straight Connector 44" o:spid="_x0000_s1026" style="position:absolute;flip:y;z-index:251949056;visibility:visible;mso-wrap-style:square;mso-wrap-distance-left:9pt;mso-wrap-distance-top:0;mso-wrap-distance-right:9pt;mso-wrap-distance-bottom:0;mso-position-horizontal:absolute;mso-position-horizontal-relative:margin;mso-position-vertical:absolute;mso-position-vertical-relative:text" from="-20.25pt,.7pt" to="7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" strokecolor="#aeaaaa [2414]" strokeweight=".5pt">
                <v:stroke joinstyle="miter"/>
                <w10:wrap anchorx="margin"/>
              </v:line>
            </w:pict>
          </mc:Fallback>
        </mc:AlternateContent>
      </w:r>
    </w:p>
    <w:p w14:paraId="3C6C7A0A" w14:textId="572C9018" w:rsidR="00046A02"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046764">
        <w:rPr>
          <w:rFonts w:ascii="Arial Narrow" w:eastAsia="Times New Roman" w:hAnsi="Arial Narrow" w:cs="Arial"/>
          <w:b/>
          <w:sz w:val="24"/>
          <w:szCs w:val="24"/>
        </w:rPr>
        <w:t>WOOD SCIENCE (WOODWORKING)</w:t>
      </w:r>
      <w:r w:rsidR="00AF5EBE">
        <w:rPr>
          <w:rFonts w:ascii="Arial Narrow" w:eastAsia="Times New Roman" w:hAnsi="Arial Narrow" w:cs="Arial"/>
          <w:b/>
          <w:sz w:val="24"/>
          <w:szCs w:val="24"/>
        </w:rPr>
        <w:t xml:space="preserve"> </w:t>
      </w:r>
    </w:p>
    <w:p w14:paraId="2892AE19" w14:textId="77777777" w:rsidR="00B06C88" w:rsidRPr="00B06C88" w:rsidRDefault="00B06C88" w:rsidP="00B06C88">
      <w:pPr>
        <w:widowControl w:val="0"/>
        <w:autoSpaceDE w:val="0"/>
        <w:autoSpaceDN w:val="0"/>
        <w:adjustRightInd w:val="0"/>
        <w:spacing w:after="0" w:line="240" w:lineRule="auto"/>
        <w:jc w:val="center"/>
        <w:rPr>
          <w:rFonts w:ascii="Arial Narrow" w:eastAsia="Times New Roman" w:hAnsi="Arial Narrow" w:cs="Arial"/>
          <w:b/>
          <w:sz w:val="24"/>
          <w:szCs w:val="24"/>
        </w:rPr>
      </w:pPr>
      <w:r w:rsidRPr="00046764">
        <w:rPr>
          <w:rFonts w:ascii="Arial Narrow" w:eastAsia="Times New Roman" w:hAnsi="Arial Narrow" w:cs="Arial"/>
          <w:b/>
          <w:sz w:val="24"/>
          <w:szCs w:val="24"/>
        </w:rPr>
        <w:t>(State Fair Exhibit)</w:t>
      </w:r>
      <w:r w:rsidR="00B42120">
        <w:rPr>
          <w:rFonts w:ascii="Arial Narrow" w:eastAsia="Times New Roman" w:hAnsi="Arial Narrow" w:cs="Arial"/>
          <w:b/>
          <w:sz w:val="24"/>
          <w:szCs w:val="24"/>
        </w:rPr>
        <w:t xml:space="preserve"> </w:t>
      </w:r>
    </w:p>
    <w:p w14:paraId="19C899E3" w14:textId="4CE0B2D7" w:rsidR="00AF5EBE" w:rsidRDefault="00AF5EBE" w:rsidP="00AF5EBE">
      <w:pPr>
        <w:spacing w:after="0"/>
        <w:rPr>
          <w:rFonts w:ascii="Arial Narrow" w:eastAsia="Times New Roman" w:hAnsi="Arial Narrow" w:cs="Arial"/>
          <w:sz w:val="24"/>
          <w:szCs w:val="24"/>
        </w:rPr>
      </w:pPr>
      <w:r w:rsidRPr="00B06C88">
        <w:rPr>
          <w:rFonts w:ascii="Arial Narrow" w:eastAsia="Times New Roman" w:hAnsi="Arial Narrow" w:cs="Arial"/>
          <w:b/>
          <w:sz w:val="24"/>
          <w:szCs w:val="24"/>
        </w:rPr>
        <w:t>Exhibit Introduction</w:t>
      </w:r>
      <w:r w:rsidRPr="00B06C88">
        <w:rPr>
          <w:rFonts w:ascii="Arial Narrow" w:eastAsia="Times New Roman" w:hAnsi="Arial Narrow" w:cs="Arial"/>
          <w:sz w:val="24"/>
          <w:szCs w:val="24"/>
        </w:rPr>
        <w:t xml:space="preserve"> </w:t>
      </w:r>
      <w:r>
        <w:rPr>
          <w:rFonts w:ascii="Arial Narrow" w:eastAsia="Times New Roman" w:hAnsi="Arial Narrow" w:cs="Arial"/>
          <w:sz w:val="24"/>
          <w:szCs w:val="24"/>
        </w:rPr>
        <w:t>–</w:t>
      </w:r>
      <w:r w:rsidRPr="00B06C88">
        <w:rPr>
          <w:rFonts w:ascii="Arial Narrow" w:eastAsia="Times New Roman" w:hAnsi="Arial Narrow" w:cs="Arial"/>
          <w:sz w:val="24"/>
          <w:szCs w:val="24"/>
        </w:rPr>
        <w:t xml:space="preserve"> </w:t>
      </w:r>
      <w:r w:rsidRPr="00415C10">
        <w:rPr>
          <w:rFonts w:ascii="Arial Narrow" w:eastAsia="Times New Roman" w:hAnsi="Arial Narrow" w:cs="Arial"/>
          <w:sz w:val="24"/>
          <w:szCs w:val="24"/>
        </w:rPr>
        <w:t xml:space="preserve">The 4-H </w:t>
      </w:r>
      <w:r>
        <w:rPr>
          <w:rFonts w:ascii="Arial Narrow" w:eastAsia="Times New Roman" w:hAnsi="Arial Narrow" w:cs="Arial"/>
          <w:sz w:val="24"/>
          <w:szCs w:val="24"/>
        </w:rPr>
        <w:t>woodworking</w:t>
      </w:r>
      <w:r w:rsidRPr="00415C10">
        <w:rPr>
          <w:rFonts w:ascii="Arial Narrow" w:eastAsia="Times New Roman" w:hAnsi="Arial Narrow" w:cs="Arial"/>
          <w:sz w:val="24"/>
          <w:szCs w:val="24"/>
        </w:rPr>
        <w:t xml:space="preserve"> pro</w:t>
      </w:r>
      <w:r>
        <w:rPr>
          <w:rFonts w:ascii="Arial Narrow" w:eastAsia="Times New Roman" w:hAnsi="Arial Narrow" w:cs="Arial"/>
          <w:sz w:val="24"/>
          <w:szCs w:val="24"/>
        </w:rPr>
        <w:t>ject</w:t>
      </w:r>
      <w:r w:rsidRPr="00415C10">
        <w:rPr>
          <w:rFonts w:ascii="Arial Narrow" w:eastAsia="Times New Roman" w:hAnsi="Arial Narrow" w:cs="Arial"/>
          <w:sz w:val="24"/>
          <w:szCs w:val="24"/>
        </w:rPr>
        <w:t xml:space="preserve"> provides youth with educational information </w:t>
      </w:r>
      <w:r>
        <w:rPr>
          <w:rFonts w:ascii="Arial Narrow" w:eastAsia="Times New Roman" w:hAnsi="Arial Narrow" w:cs="Arial"/>
          <w:sz w:val="24"/>
          <w:szCs w:val="24"/>
        </w:rPr>
        <w:t xml:space="preserve">about wood and how it can be used to construct items. </w:t>
      </w:r>
      <w:r w:rsidRPr="00AF5EBE">
        <w:rPr>
          <w:rFonts w:ascii="Arial Narrow" w:eastAsia="Times New Roman" w:hAnsi="Arial Narrow" w:cs="Arial"/>
          <w:sz w:val="24"/>
          <w:szCs w:val="24"/>
        </w:rPr>
        <w:t>Judges evaluating exhibits should recognize individual differences and creativity, therefore using information in this document as a guide rather than a requirement.</w:t>
      </w:r>
      <w:r w:rsidR="00AC33C7">
        <w:rPr>
          <w:rFonts w:ascii="Arial Narrow" w:eastAsia="Times New Roman" w:hAnsi="Arial Narrow" w:cs="Arial"/>
          <w:sz w:val="24"/>
          <w:szCs w:val="24"/>
        </w:rPr>
        <w:t xml:space="preserve"> Woodworking is building from a set of plans for finished use.</w:t>
      </w:r>
    </w:p>
    <w:p w14:paraId="6E31E518" w14:textId="77777777" w:rsidR="00AF5EBE" w:rsidRPr="00AF5EBE" w:rsidRDefault="00AF5EBE" w:rsidP="00AF5EBE">
      <w:pPr>
        <w:spacing w:after="0"/>
        <w:rPr>
          <w:rFonts w:eastAsiaTheme="minorEastAsia"/>
        </w:rPr>
      </w:pPr>
    </w:p>
    <w:p w14:paraId="3FC45901" w14:textId="4DB7C9D3" w:rsidR="00AF5EBE" w:rsidRDefault="00AF5EBE" w:rsidP="00AF5EBE">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811E96">
        <w:rPr>
          <w:rFonts w:ascii="Arial Narrow" w:eastAsia="Times New Roman" w:hAnsi="Arial Narrow" w:cs="Arial"/>
          <w:b/>
          <w:sz w:val="24"/>
          <w:szCs w:val="24"/>
        </w:rPr>
        <w:t>State Fair Entries</w:t>
      </w:r>
      <w:r>
        <w:rPr>
          <w:rFonts w:ascii="Arial Narrow" w:eastAsia="Times New Roman" w:hAnsi="Arial Narrow" w:cs="Arial"/>
          <w:b/>
          <w:sz w:val="24"/>
          <w:szCs w:val="24"/>
        </w:rPr>
        <w:t xml:space="preserve"> </w:t>
      </w:r>
      <w:r>
        <w:rPr>
          <w:rFonts w:ascii="Arial Narrow" w:eastAsia="Times New Roman" w:hAnsi="Arial Narrow" w:cs="Arial"/>
          <w:sz w:val="24"/>
          <w:szCs w:val="24"/>
        </w:rPr>
        <w:t>–</w:t>
      </w:r>
      <w:r w:rsidRPr="00811E96">
        <w:rPr>
          <w:rFonts w:ascii="Arial Narrow" w:eastAsia="Times New Roman" w:hAnsi="Arial Narrow" w:cs="Arial"/>
          <w:sz w:val="24"/>
          <w:szCs w:val="24"/>
        </w:rPr>
        <w:t xml:space="preserve"> </w:t>
      </w:r>
      <w:r>
        <w:rPr>
          <w:rFonts w:ascii="Arial Narrow" w:eastAsia="Times New Roman" w:hAnsi="Arial Narrow" w:cs="Arial"/>
          <w:sz w:val="24"/>
          <w:szCs w:val="24"/>
        </w:rPr>
        <w:t xml:space="preserve">4 per county; </w:t>
      </w:r>
      <w:r w:rsidRPr="00A4487F">
        <w:rPr>
          <w:rFonts w:ascii="Arial Narrow" w:eastAsia="Times New Roman" w:hAnsi="Arial Narrow" w:cs="Arial"/>
          <w:sz w:val="24"/>
          <w:szCs w:val="24"/>
        </w:rPr>
        <w:t>one per level.</w:t>
      </w:r>
      <w:r w:rsidRPr="00AF5EBE">
        <w:rPr>
          <w:rFonts w:ascii="Arial Narrow" w:eastAsia="Times New Roman" w:hAnsi="Arial Narrow" w:cs="Arial"/>
          <w:sz w:val="24"/>
          <w:szCs w:val="24"/>
        </w:rPr>
        <w:t xml:space="preserve"> </w:t>
      </w:r>
      <w:r w:rsidRPr="00B06C88">
        <w:rPr>
          <w:rFonts w:ascii="Arial Narrow" w:eastAsia="Times New Roman" w:hAnsi="Arial Narrow" w:cs="Arial"/>
          <w:sz w:val="24"/>
          <w:szCs w:val="24"/>
        </w:rPr>
        <w:t>Transportation of extra-large/heavy projects must be arranged by 4-H member.</w:t>
      </w:r>
    </w:p>
    <w:p w14:paraId="597CFE0D" w14:textId="77777777" w:rsidR="00B06C88" w:rsidRPr="00B06C88" w:rsidRDefault="00B06C88" w:rsidP="00AF5EBE">
      <w:pPr>
        <w:widowControl w:val="0"/>
        <w:autoSpaceDE w:val="0"/>
        <w:autoSpaceDN w:val="0"/>
        <w:adjustRightInd w:val="0"/>
        <w:spacing w:after="0" w:line="240" w:lineRule="auto"/>
        <w:rPr>
          <w:rFonts w:ascii="Arial Narrow" w:eastAsia="Times New Roman" w:hAnsi="Arial Narrow" w:cs="Arial"/>
          <w:sz w:val="24"/>
          <w:szCs w:val="24"/>
        </w:rPr>
      </w:pPr>
    </w:p>
    <w:p w14:paraId="2B2B1410" w14:textId="42E3A1E8" w:rsidR="00DB471B" w:rsidRDefault="00861355" w:rsidP="00DB471B">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b/>
          <w:sz w:val="24"/>
          <w:szCs w:val="24"/>
        </w:rPr>
        <w:t xml:space="preserve">Manual Information: </w:t>
      </w:r>
      <w:r w:rsidR="00CA647A">
        <w:rPr>
          <w:rFonts w:ascii="Arial Narrow" w:eastAsia="Times New Roman" w:hAnsi="Arial Narrow" w:cs="Arial"/>
          <w:sz w:val="24"/>
          <w:szCs w:val="24"/>
        </w:rPr>
        <w:t>See page 12 for project manual information. Project Manual completion is not a requirement.</w:t>
      </w:r>
    </w:p>
    <w:p w14:paraId="2EAD6D66" w14:textId="35C64241" w:rsidR="008C06D5" w:rsidRDefault="008C06D5" w:rsidP="008C06D5">
      <w:pPr>
        <w:widowControl w:val="0"/>
        <w:autoSpaceDE w:val="0"/>
        <w:autoSpaceDN w:val="0"/>
        <w:adjustRightInd w:val="0"/>
        <w:spacing w:after="0" w:line="240" w:lineRule="auto"/>
        <w:ind w:left="270" w:hanging="270"/>
        <w:rPr>
          <w:rFonts w:ascii="Arial Narrow" w:eastAsia="Times New Roman" w:hAnsi="Arial Narrow" w:cs="Arial"/>
          <w:b/>
          <w:sz w:val="24"/>
          <w:szCs w:val="24"/>
        </w:rPr>
      </w:pPr>
    </w:p>
    <w:p w14:paraId="4E4AB5C0" w14:textId="44720128" w:rsidR="008C06D5" w:rsidRPr="00B06C88" w:rsidRDefault="008C06D5" w:rsidP="008C06D5">
      <w:pPr>
        <w:widowControl w:val="0"/>
        <w:autoSpaceDE w:val="0"/>
        <w:autoSpaceDN w:val="0"/>
        <w:adjustRightInd w:val="0"/>
        <w:spacing w:after="0" w:line="240" w:lineRule="auto"/>
        <w:ind w:left="270" w:hanging="270"/>
        <w:rPr>
          <w:rFonts w:ascii="Arial Narrow" w:eastAsia="Times New Roman" w:hAnsi="Arial Narrow" w:cs="Arial"/>
          <w:sz w:val="24"/>
          <w:szCs w:val="24"/>
        </w:rPr>
      </w:pPr>
      <w:r w:rsidRPr="00B06C88">
        <w:rPr>
          <w:rFonts w:ascii="Arial Narrow" w:eastAsia="Times New Roman" w:hAnsi="Arial Narrow" w:cs="Arial"/>
          <w:b/>
          <w:sz w:val="24"/>
          <w:szCs w:val="24"/>
        </w:rPr>
        <w:t xml:space="preserve">References: </w:t>
      </w:r>
      <w:r w:rsidRPr="00B06C88">
        <w:rPr>
          <w:rFonts w:ascii="Arial Narrow" w:eastAsia="Times New Roman" w:hAnsi="Arial Narrow" w:cs="Arial"/>
          <w:sz w:val="24"/>
          <w:szCs w:val="24"/>
        </w:rPr>
        <w:t xml:space="preserve">All posters, notebooks, and display boards must include a reference list indicating where information was obtained, giving credit to the original author, to complete the 4-H member’s exhibit. </w:t>
      </w:r>
      <w:r w:rsidR="001458B9">
        <w:rPr>
          <w:rFonts w:ascii="Arial Narrow" w:eastAsia="Times New Roman" w:hAnsi="Arial Narrow" w:cs="Arial"/>
          <w:sz w:val="24"/>
          <w:szCs w:val="24"/>
        </w:rPr>
        <w:t>See References under General Exhibit Information page 15 for additional guidelines.</w:t>
      </w:r>
    </w:p>
    <w:p w14:paraId="232B5C78" w14:textId="77777777" w:rsidR="00B06C88" w:rsidRPr="00B06C88" w:rsidRDefault="00B06C88" w:rsidP="00DB471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Segoe Print"/>
          <w:sz w:val="24"/>
          <w:szCs w:val="24"/>
        </w:rPr>
      </w:pPr>
    </w:p>
    <w:p w14:paraId="518739A4" w14:textId="082CE3F6" w:rsidR="00B06C88" w:rsidRDefault="00415C10" w:rsidP="00B06C88">
      <w:pPr>
        <w:widowControl w:val="0"/>
        <w:autoSpaceDE w:val="0"/>
        <w:autoSpaceDN w:val="0"/>
        <w:adjustRightInd w:val="0"/>
        <w:spacing w:after="0" w:line="240" w:lineRule="auto"/>
        <w:ind w:left="180" w:hanging="180"/>
        <w:rPr>
          <w:rStyle w:val="Hyperlink"/>
          <w:rFonts w:ascii="Arial Narrow" w:hAnsi="Arial Narrow"/>
          <w:sz w:val="24"/>
          <w:szCs w:val="24"/>
        </w:rPr>
      </w:pPr>
      <w:r>
        <w:rPr>
          <w:rFonts w:ascii="Arial Narrow" w:eastAsia="Times New Roman" w:hAnsi="Arial Narrow" w:cs="Arial"/>
          <w:b/>
          <w:sz w:val="24"/>
          <w:szCs w:val="24"/>
        </w:rPr>
        <w:t>Overall Exhibit Guidelines</w:t>
      </w:r>
      <w:r w:rsidR="00B06C88" w:rsidRPr="00B06C88">
        <w:rPr>
          <w:rFonts w:ascii="Arial Narrow" w:eastAsia="Times New Roman" w:hAnsi="Arial Narrow" w:cs="Arial"/>
          <w:b/>
          <w:sz w:val="24"/>
          <w:szCs w:val="24"/>
        </w:rPr>
        <w:t>:</w:t>
      </w:r>
      <w:r w:rsidR="00B06C88" w:rsidRPr="00B06C88">
        <w:rPr>
          <w:rFonts w:ascii="Arial Narrow" w:eastAsia="Times New Roman" w:hAnsi="Arial Narrow" w:cs="Arial"/>
          <w:sz w:val="24"/>
          <w:szCs w:val="24"/>
        </w:rPr>
        <w:t xml:space="preserve"> </w:t>
      </w:r>
      <w:r w:rsidR="00EB17F0">
        <w:rPr>
          <w:rFonts w:ascii="Arial Narrow" w:eastAsia="Times New Roman" w:hAnsi="Arial Narrow" w:cs="Arial"/>
          <w:sz w:val="24"/>
          <w:szCs w:val="24"/>
        </w:rPr>
        <w:t xml:space="preserve">Complete activities as indicated in the manual or as specified by the County Extension Office. </w:t>
      </w:r>
      <w:r w:rsidR="00B06C88" w:rsidRPr="00B06C88">
        <w:rPr>
          <w:rFonts w:ascii="Arial Narrow" w:eastAsia="Times New Roman" w:hAnsi="Arial Narrow" w:cs="Arial"/>
          <w:sz w:val="24"/>
          <w:szCs w:val="24"/>
        </w:rPr>
        <w:t>Additional plans for Level 1 and 2 can be found:</w:t>
      </w:r>
      <w:r w:rsidR="00B06C88" w:rsidRPr="00B06C88">
        <w:rPr>
          <w:sz w:val="24"/>
          <w:szCs w:val="24"/>
        </w:rPr>
        <w:t xml:space="preserve"> </w:t>
      </w:r>
      <w:hyperlink r:id="rId52" w:history="1">
        <w:r w:rsidR="00B06C88" w:rsidRPr="00B06C88">
          <w:rPr>
            <w:rStyle w:val="Hyperlink"/>
            <w:rFonts w:ascii="Arial Narrow" w:hAnsi="Arial Narrow"/>
            <w:sz w:val="24"/>
            <w:szCs w:val="24"/>
          </w:rPr>
          <w:t>https://extension.purdue.edu/4h/Pages/project.aspx?proj=31</w:t>
        </w:r>
      </w:hyperlink>
    </w:p>
    <w:p w14:paraId="0983EEBD" w14:textId="77777777" w:rsidR="00E111BE" w:rsidRDefault="00E111BE" w:rsidP="00046764">
      <w:pPr>
        <w:widowControl w:val="0"/>
        <w:autoSpaceDE w:val="0"/>
        <w:autoSpaceDN w:val="0"/>
        <w:adjustRightInd w:val="0"/>
        <w:spacing w:after="0" w:line="240" w:lineRule="auto"/>
        <w:ind w:left="360" w:hanging="360"/>
        <w:rPr>
          <w:rFonts w:ascii="Arial Narrow" w:eastAsia="Times New Roman" w:hAnsi="Arial Narrow" w:cs="Arial"/>
          <w:b/>
          <w:sz w:val="24"/>
          <w:szCs w:val="24"/>
        </w:rPr>
      </w:pPr>
    </w:p>
    <w:p w14:paraId="371CE4F2" w14:textId="0B139691" w:rsidR="00046764" w:rsidRDefault="00B06C88" w:rsidP="00046764">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LEVEL 1 (Grade 3-4)</w:t>
      </w:r>
      <w:r w:rsidRPr="00B06C88">
        <w:rPr>
          <w:rFonts w:ascii="Arial Narrow" w:eastAsia="Times New Roman" w:hAnsi="Arial Narrow" w:cs="Arial"/>
          <w:sz w:val="24"/>
          <w:szCs w:val="24"/>
        </w:rPr>
        <w:t xml:space="preserve"> –</w:t>
      </w:r>
      <w:r w:rsidR="00EB17F0">
        <w:rPr>
          <w:rFonts w:ascii="Arial Narrow" w:eastAsia="Times New Roman" w:hAnsi="Arial Narrow" w:cs="Arial"/>
          <w:sz w:val="24"/>
          <w:szCs w:val="24"/>
        </w:rPr>
        <w:t xml:space="preserve"> Exhibit one article of choice made during the current 4-H program year demonstrating a minimum of five (5) techniques outlined in the </w:t>
      </w:r>
      <w:hyperlink r:id="rId53" w:history="1">
        <w:r w:rsidR="00EB17F0" w:rsidRPr="00AF5EBE">
          <w:rPr>
            <w:rStyle w:val="Hyperlink"/>
            <w:rFonts w:ascii="Arial Narrow" w:eastAsia="Times New Roman" w:hAnsi="Arial Narrow" w:cs="Arial"/>
            <w:sz w:val="24"/>
            <w:szCs w:val="24"/>
          </w:rPr>
          <w:t>Indiana 4-H Woodworking Tools, Techniques and Skills Chart 4-H 6875C-W.</w:t>
        </w:r>
      </w:hyperlink>
      <w:r w:rsidR="00EB17F0">
        <w:rPr>
          <w:rFonts w:ascii="Arial Narrow" w:eastAsia="Times New Roman" w:hAnsi="Arial Narrow" w:cs="Arial"/>
          <w:sz w:val="24"/>
          <w:szCs w:val="24"/>
        </w:rPr>
        <w:t xml:space="preserve"> Exhibits may also include higher level techniques that have been mastered. Any </w:t>
      </w:r>
      <w:proofErr w:type="gramStart"/>
      <w:r w:rsidR="00EB17F0">
        <w:rPr>
          <w:rFonts w:ascii="Arial Narrow" w:eastAsia="Times New Roman" w:hAnsi="Arial Narrow" w:cs="Arial"/>
          <w:sz w:val="24"/>
          <w:szCs w:val="24"/>
        </w:rPr>
        <w:t>higher level</w:t>
      </w:r>
      <w:proofErr w:type="gramEnd"/>
      <w:r w:rsidR="00EB17F0">
        <w:rPr>
          <w:rFonts w:ascii="Arial Narrow" w:eastAsia="Times New Roman" w:hAnsi="Arial Narrow" w:cs="Arial"/>
          <w:sz w:val="24"/>
          <w:szCs w:val="24"/>
        </w:rPr>
        <w:t xml:space="preserve"> techniques will not be counted as part of the minimum five, but nevertheless will be evaluated for quality. </w:t>
      </w:r>
      <w:r w:rsidR="00AF5EBE" w:rsidRPr="00AF5EBE">
        <w:rPr>
          <w:rFonts w:ascii="Arial Narrow" w:eastAsia="Times New Roman" w:hAnsi="Arial Narrow" w:cs="Arial"/>
          <w:sz w:val="24"/>
          <w:szCs w:val="24"/>
        </w:rPr>
        <w:t>A woodworking skills sheet is to be submitted with the exhibit for judging. Skills sheets are for judging purposes only and will not be returned to the exhibitor. Youth may also choose to create an educational poster, notebook or display about any manual activity or on any woodworking topic of choice that is age/grade appropriate.</w:t>
      </w:r>
    </w:p>
    <w:p w14:paraId="475B8C82" w14:textId="77777777" w:rsidR="00CF07DE" w:rsidRPr="00B06C88" w:rsidRDefault="00CF07DE" w:rsidP="00B06C88">
      <w:pPr>
        <w:widowControl w:val="0"/>
        <w:autoSpaceDE w:val="0"/>
        <w:autoSpaceDN w:val="0"/>
        <w:adjustRightInd w:val="0"/>
        <w:spacing w:after="0" w:line="240" w:lineRule="auto"/>
        <w:ind w:left="360" w:hanging="360"/>
        <w:rPr>
          <w:rFonts w:ascii="Arial Narrow" w:eastAsia="Times New Roman" w:hAnsi="Arial Narrow" w:cs="Arial"/>
          <w:sz w:val="24"/>
          <w:szCs w:val="24"/>
        </w:rPr>
      </w:pPr>
    </w:p>
    <w:p w14:paraId="1E2A3843" w14:textId="0E61D3C2" w:rsidR="00046764" w:rsidRDefault="00046764" w:rsidP="00046764">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 xml:space="preserve">LEVEL </w:t>
      </w:r>
      <w:r>
        <w:rPr>
          <w:rFonts w:ascii="Arial Narrow" w:eastAsia="Times New Roman" w:hAnsi="Arial Narrow" w:cs="Arial"/>
          <w:b/>
          <w:sz w:val="24"/>
          <w:szCs w:val="24"/>
        </w:rPr>
        <w:t>2</w:t>
      </w:r>
      <w:r w:rsidRPr="00B06C88">
        <w:rPr>
          <w:rFonts w:ascii="Arial Narrow" w:eastAsia="Times New Roman" w:hAnsi="Arial Narrow" w:cs="Arial"/>
          <w:b/>
          <w:sz w:val="24"/>
          <w:szCs w:val="24"/>
        </w:rPr>
        <w:t xml:space="preserve"> (Grade </w:t>
      </w:r>
      <w:r>
        <w:rPr>
          <w:rFonts w:ascii="Arial Narrow" w:eastAsia="Times New Roman" w:hAnsi="Arial Narrow" w:cs="Arial"/>
          <w:b/>
          <w:sz w:val="24"/>
          <w:szCs w:val="24"/>
        </w:rPr>
        <w:t>5</w:t>
      </w:r>
      <w:r w:rsidRPr="00B06C88">
        <w:rPr>
          <w:rFonts w:ascii="Arial Narrow" w:eastAsia="Times New Roman" w:hAnsi="Arial Narrow" w:cs="Arial"/>
          <w:b/>
          <w:sz w:val="24"/>
          <w:szCs w:val="24"/>
        </w:rPr>
        <w:t>-</w:t>
      </w:r>
      <w:r>
        <w:rPr>
          <w:rFonts w:ascii="Arial Narrow" w:eastAsia="Times New Roman" w:hAnsi="Arial Narrow" w:cs="Arial"/>
          <w:b/>
          <w:sz w:val="24"/>
          <w:szCs w:val="24"/>
        </w:rPr>
        <w:t>6</w:t>
      </w:r>
      <w:r w:rsidRPr="00B06C88">
        <w:rPr>
          <w:rFonts w:ascii="Arial Narrow" w:eastAsia="Times New Roman" w:hAnsi="Arial Narrow" w:cs="Arial"/>
          <w:b/>
          <w:sz w:val="24"/>
          <w:szCs w:val="24"/>
        </w:rPr>
        <w:t>)</w:t>
      </w:r>
      <w:r w:rsidRPr="00B06C88">
        <w:rPr>
          <w:rFonts w:ascii="Arial Narrow" w:eastAsia="Times New Roman" w:hAnsi="Arial Narrow" w:cs="Arial"/>
          <w:sz w:val="24"/>
          <w:szCs w:val="24"/>
        </w:rPr>
        <w:t xml:space="preserve"> –</w:t>
      </w:r>
      <w:r>
        <w:rPr>
          <w:rFonts w:ascii="Arial Narrow" w:eastAsia="Times New Roman" w:hAnsi="Arial Narrow" w:cs="Arial"/>
          <w:sz w:val="24"/>
          <w:szCs w:val="24"/>
        </w:rPr>
        <w:t xml:space="preserve"> Exhibit one article of choice made during the current 4-H program year demonstrating a minimum of five (5) techniques outlined in the </w:t>
      </w:r>
      <w:hyperlink r:id="rId54" w:history="1">
        <w:r w:rsidRPr="00AF5EBE">
          <w:rPr>
            <w:rStyle w:val="Hyperlink"/>
            <w:rFonts w:ascii="Arial Narrow" w:eastAsia="Times New Roman" w:hAnsi="Arial Narrow" w:cs="Arial"/>
            <w:sz w:val="24"/>
            <w:szCs w:val="24"/>
          </w:rPr>
          <w:t>Indiana 4-H Woodworking Tools, Techniques and Skills Chart 4-H 6875C-W</w:t>
        </w:r>
      </w:hyperlink>
      <w:r>
        <w:rPr>
          <w:rFonts w:ascii="Arial Narrow" w:eastAsia="Times New Roman" w:hAnsi="Arial Narrow" w:cs="Arial"/>
          <w:sz w:val="24"/>
          <w:szCs w:val="24"/>
        </w:rPr>
        <w:t xml:space="preserve">. Exhibits may also include </w:t>
      </w:r>
      <w:r w:rsidR="00AF5EBE">
        <w:rPr>
          <w:rFonts w:ascii="Arial Narrow" w:eastAsia="Times New Roman" w:hAnsi="Arial Narrow" w:cs="Arial"/>
          <w:sz w:val="24"/>
          <w:szCs w:val="24"/>
        </w:rPr>
        <w:t xml:space="preserve">lower and/or </w:t>
      </w:r>
      <w:proofErr w:type="gramStart"/>
      <w:r w:rsidR="00AF5EBE">
        <w:rPr>
          <w:rFonts w:ascii="Arial Narrow" w:eastAsia="Times New Roman" w:hAnsi="Arial Narrow" w:cs="Arial"/>
          <w:sz w:val="24"/>
          <w:szCs w:val="24"/>
        </w:rPr>
        <w:t xml:space="preserve">higher </w:t>
      </w:r>
      <w:r>
        <w:rPr>
          <w:rFonts w:ascii="Arial Narrow" w:eastAsia="Times New Roman" w:hAnsi="Arial Narrow" w:cs="Arial"/>
          <w:sz w:val="24"/>
          <w:szCs w:val="24"/>
        </w:rPr>
        <w:t>level</w:t>
      </w:r>
      <w:proofErr w:type="gramEnd"/>
      <w:r>
        <w:rPr>
          <w:rFonts w:ascii="Arial Narrow" w:eastAsia="Times New Roman" w:hAnsi="Arial Narrow" w:cs="Arial"/>
          <w:sz w:val="24"/>
          <w:szCs w:val="24"/>
        </w:rPr>
        <w:t xml:space="preserve"> techniques that have been mastered. Any </w:t>
      </w:r>
      <w:r w:rsidR="00AF5EBE">
        <w:rPr>
          <w:rFonts w:ascii="Arial Narrow" w:eastAsia="Times New Roman" w:hAnsi="Arial Narrow" w:cs="Arial"/>
          <w:sz w:val="24"/>
          <w:szCs w:val="24"/>
        </w:rPr>
        <w:t>lower/</w:t>
      </w:r>
      <w:r>
        <w:rPr>
          <w:rFonts w:ascii="Arial Narrow" w:eastAsia="Times New Roman" w:hAnsi="Arial Narrow" w:cs="Arial"/>
          <w:sz w:val="24"/>
          <w:szCs w:val="24"/>
        </w:rPr>
        <w:t xml:space="preserve">higher level techniques will not be counted as part of the minimum five, but nevertheless will be evaluated for quality. </w:t>
      </w:r>
      <w:r w:rsidR="00AF5EBE" w:rsidRPr="00AF5EBE">
        <w:rPr>
          <w:rFonts w:ascii="Arial Narrow" w:eastAsia="Times New Roman" w:hAnsi="Arial Narrow" w:cs="Arial"/>
          <w:sz w:val="24"/>
          <w:szCs w:val="24"/>
        </w:rPr>
        <w:t>A woodworking skills sheet is to be submitted with the exhibit for judging. Skills sheets are for judging purposes only and will not be returned to the exhibitor. Youth may also choose to create an educational poster, notebook or display about any manual activity or on any woodworking topic of choice that is age/grade appropriate.</w:t>
      </w:r>
    </w:p>
    <w:p w14:paraId="5CF68C65" w14:textId="77777777" w:rsidR="00B06C88" w:rsidRDefault="00B06C88" w:rsidP="00046764">
      <w:pPr>
        <w:widowControl w:val="0"/>
        <w:autoSpaceDE w:val="0"/>
        <w:autoSpaceDN w:val="0"/>
        <w:adjustRightInd w:val="0"/>
        <w:spacing w:after="0" w:line="240" w:lineRule="auto"/>
        <w:rPr>
          <w:rFonts w:ascii="Arial Narrow" w:eastAsia="Times New Roman" w:hAnsi="Arial Narrow" w:cs="Arial"/>
          <w:sz w:val="24"/>
          <w:szCs w:val="24"/>
        </w:rPr>
      </w:pPr>
    </w:p>
    <w:p w14:paraId="176CB1E3" w14:textId="087EA5F4" w:rsidR="00046764" w:rsidRDefault="00046764" w:rsidP="00AF5EBE">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 xml:space="preserve">LEVEL </w:t>
      </w:r>
      <w:r>
        <w:rPr>
          <w:rFonts w:ascii="Arial Narrow" w:eastAsia="Times New Roman" w:hAnsi="Arial Narrow" w:cs="Arial"/>
          <w:b/>
          <w:sz w:val="24"/>
          <w:szCs w:val="24"/>
        </w:rPr>
        <w:t>3</w:t>
      </w:r>
      <w:r w:rsidRPr="00B06C88">
        <w:rPr>
          <w:rFonts w:ascii="Arial Narrow" w:eastAsia="Times New Roman" w:hAnsi="Arial Narrow" w:cs="Arial"/>
          <w:b/>
          <w:sz w:val="24"/>
          <w:szCs w:val="24"/>
        </w:rPr>
        <w:t xml:space="preserve"> (Grade </w:t>
      </w:r>
      <w:r>
        <w:rPr>
          <w:rFonts w:ascii="Arial Narrow" w:eastAsia="Times New Roman" w:hAnsi="Arial Narrow" w:cs="Arial"/>
          <w:b/>
          <w:sz w:val="24"/>
          <w:szCs w:val="24"/>
        </w:rPr>
        <w:t>7</w:t>
      </w:r>
      <w:r w:rsidRPr="00B06C88">
        <w:rPr>
          <w:rFonts w:ascii="Arial Narrow" w:eastAsia="Times New Roman" w:hAnsi="Arial Narrow" w:cs="Arial"/>
          <w:b/>
          <w:sz w:val="24"/>
          <w:szCs w:val="24"/>
        </w:rPr>
        <w:t>-</w:t>
      </w:r>
      <w:r>
        <w:rPr>
          <w:rFonts w:ascii="Arial Narrow" w:eastAsia="Times New Roman" w:hAnsi="Arial Narrow" w:cs="Arial"/>
          <w:b/>
          <w:sz w:val="24"/>
          <w:szCs w:val="24"/>
        </w:rPr>
        <w:t>9</w:t>
      </w:r>
      <w:r w:rsidRPr="00B06C88">
        <w:rPr>
          <w:rFonts w:ascii="Arial Narrow" w:eastAsia="Times New Roman" w:hAnsi="Arial Narrow" w:cs="Arial"/>
          <w:b/>
          <w:sz w:val="24"/>
          <w:szCs w:val="24"/>
        </w:rPr>
        <w:t>)</w:t>
      </w:r>
      <w:r w:rsidRPr="00B06C88">
        <w:rPr>
          <w:rFonts w:ascii="Arial Narrow" w:eastAsia="Times New Roman" w:hAnsi="Arial Narrow" w:cs="Arial"/>
          <w:sz w:val="24"/>
          <w:szCs w:val="24"/>
        </w:rPr>
        <w:t xml:space="preserve"> –</w:t>
      </w:r>
      <w:r>
        <w:rPr>
          <w:rFonts w:ascii="Arial Narrow" w:eastAsia="Times New Roman" w:hAnsi="Arial Narrow" w:cs="Arial"/>
          <w:sz w:val="24"/>
          <w:szCs w:val="24"/>
        </w:rPr>
        <w:t xml:space="preserve"> Exhibit one article of choice made during the current 4-H program year demonstrating a minimum of five (5) techniques outlined in the </w:t>
      </w:r>
      <w:hyperlink r:id="rId55" w:history="1">
        <w:r w:rsidRPr="00AF5EBE">
          <w:rPr>
            <w:rStyle w:val="Hyperlink"/>
            <w:rFonts w:ascii="Arial Narrow" w:eastAsia="Times New Roman" w:hAnsi="Arial Narrow" w:cs="Arial"/>
            <w:sz w:val="24"/>
            <w:szCs w:val="24"/>
          </w:rPr>
          <w:t>Indiana 4-H Woodworking Tools, Techniques and Skills Chart 4-H 6875C-W</w:t>
        </w:r>
      </w:hyperlink>
      <w:r>
        <w:rPr>
          <w:rFonts w:ascii="Arial Narrow" w:eastAsia="Times New Roman" w:hAnsi="Arial Narrow" w:cs="Arial"/>
          <w:sz w:val="24"/>
          <w:szCs w:val="24"/>
        </w:rPr>
        <w:t xml:space="preserve">. </w:t>
      </w:r>
      <w:r w:rsidR="00AF5EBE" w:rsidRPr="00AF5EBE">
        <w:rPr>
          <w:rFonts w:ascii="Arial Narrow" w:eastAsia="Times New Roman" w:hAnsi="Arial Narrow" w:cs="Arial"/>
          <w:sz w:val="24"/>
          <w:szCs w:val="24"/>
        </w:rPr>
        <w:t xml:space="preserve">Exhibits may also include lower and/or </w:t>
      </w:r>
      <w:proofErr w:type="gramStart"/>
      <w:r w:rsidR="00AF5EBE" w:rsidRPr="00AF5EBE">
        <w:rPr>
          <w:rFonts w:ascii="Arial Narrow" w:eastAsia="Times New Roman" w:hAnsi="Arial Narrow" w:cs="Arial"/>
          <w:sz w:val="24"/>
          <w:szCs w:val="24"/>
        </w:rPr>
        <w:t>higher level</w:t>
      </w:r>
      <w:proofErr w:type="gramEnd"/>
      <w:r w:rsidR="00AF5EBE" w:rsidRPr="00AF5EBE">
        <w:rPr>
          <w:rFonts w:ascii="Arial Narrow" w:eastAsia="Times New Roman" w:hAnsi="Arial Narrow" w:cs="Arial"/>
          <w:sz w:val="24"/>
          <w:szCs w:val="24"/>
        </w:rPr>
        <w:t xml:space="preserve"> techniques that have been mastered.  Any lower/higher level techniques will not be counted as part of the minimum five, but nevertheless will be evaluated for quality.  A woodworking skills sheet is to be submitted with the exhibit for judging. Skills sheets are for judging purposes only and will not be returned to the exhibitor. Youth may also choose to create an educational poster, notebook or display about any manual activity or on any woodworking topic of choice that is age/grade appropriate.</w:t>
      </w:r>
    </w:p>
    <w:p w14:paraId="3FF10B29" w14:textId="77777777" w:rsidR="003928E9" w:rsidRPr="00B06C88" w:rsidRDefault="003928E9" w:rsidP="00046764">
      <w:pPr>
        <w:widowControl w:val="0"/>
        <w:autoSpaceDE w:val="0"/>
        <w:autoSpaceDN w:val="0"/>
        <w:adjustRightInd w:val="0"/>
        <w:spacing w:after="0" w:line="240" w:lineRule="auto"/>
        <w:ind w:left="360"/>
        <w:rPr>
          <w:rFonts w:ascii="Arial Narrow" w:eastAsia="Times New Roman" w:hAnsi="Arial Narrow" w:cs="Arial"/>
          <w:sz w:val="24"/>
          <w:szCs w:val="24"/>
        </w:rPr>
      </w:pPr>
    </w:p>
    <w:p w14:paraId="521F9D23" w14:textId="30C7C302" w:rsidR="00CB7B34" w:rsidRDefault="00046764" w:rsidP="00AF5EBE">
      <w:pPr>
        <w:widowControl w:val="0"/>
        <w:autoSpaceDE w:val="0"/>
        <w:autoSpaceDN w:val="0"/>
        <w:adjustRightInd w:val="0"/>
        <w:spacing w:after="0" w:line="240" w:lineRule="auto"/>
        <w:ind w:left="360" w:hanging="360"/>
        <w:rPr>
          <w:rFonts w:ascii="Arial Narrow" w:eastAsia="Times New Roman" w:hAnsi="Arial Narrow" w:cs="Arial"/>
          <w:sz w:val="24"/>
          <w:szCs w:val="24"/>
        </w:rPr>
      </w:pPr>
      <w:r w:rsidRPr="00B06C88">
        <w:rPr>
          <w:rFonts w:ascii="Arial Narrow" w:eastAsia="Times New Roman" w:hAnsi="Arial Narrow" w:cs="Arial"/>
          <w:b/>
          <w:sz w:val="24"/>
          <w:szCs w:val="24"/>
        </w:rPr>
        <w:t xml:space="preserve">LEVEL </w:t>
      </w:r>
      <w:r>
        <w:rPr>
          <w:rFonts w:ascii="Arial Narrow" w:eastAsia="Times New Roman" w:hAnsi="Arial Narrow" w:cs="Arial"/>
          <w:b/>
          <w:sz w:val="24"/>
          <w:szCs w:val="24"/>
        </w:rPr>
        <w:t>4</w:t>
      </w:r>
      <w:r w:rsidRPr="00B06C88">
        <w:rPr>
          <w:rFonts w:ascii="Arial Narrow" w:eastAsia="Times New Roman" w:hAnsi="Arial Narrow" w:cs="Arial"/>
          <w:b/>
          <w:sz w:val="24"/>
          <w:szCs w:val="24"/>
        </w:rPr>
        <w:t xml:space="preserve"> (Grade </w:t>
      </w:r>
      <w:r>
        <w:rPr>
          <w:rFonts w:ascii="Arial Narrow" w:eastAsia="Times New Roman" w:hAnsi="Arial Narrow" w:cs="Arial"/>
          <w:b/>
          <w:sz w:val="24"/>
          <w:szCs w:val="24"/>
        </w:rPr>
        <w:t>10</w:t>
      </w:r>
      <w:r w:rsidRPr="00B06C88">
        <w:rPr>
          <w:rFonts w:ascii="Arial Narrow" w:eastAsia="Times New Roman" w:hAnsi="Arial Narrow" w:cs="Arial"/>
          <w:b/>
          <w:sz w:val="24"/>
          <w:szCs w:val="24"/>
        </w:rPr>
        <w:t>-</w:t>
      </w:r>
      <w:r>
        <w:rPr>
          <w:rFonts w:ascii="Arial Narrow" w:eastAsia="Times New Roman" w:hAnsi="Arial Narrow" w:cs="Arial"/>
          <w:b/>
          <w:sz w:val="24"/>
          <w:szCs w:val="24"/>
        </w:rPr>
        <w:t>12</w:t>
      </w:r>
      <w:r w:rsidRPr="00B06C88">
        <w:rPr>
          <w:rFonts w:ascii="Arial Narrow" w:eastAsia="Times New Roman" w:hAnsi="Arial Narrow" w:cs="Arial"/>
          <w:b/>
          <w:sz w:val="24"/>
          <w:szCs w:val="24"/>
        </w:rPr>
        <w:t>)</w:t>
      </w:r>
      <w:r w:rsidRPr="00B06C88">
        <w:rPr>
          <w:rFonts w:ascii="Arial Narrow" w:eastAsia="Times New Roman" w:hAnsi="Arial Narrow" w:cs="Arial"/>
          <w:sz w:val="24"/>
          <w:szCs w:val="24"/>
        </w:rPr>
        <w:t xml:space="preserve"> –</w:t>
      </w:r>
      <w:r>
        <w:rPr>
          <w:rFonts w:ascii="Arial Narrow" w:eastAsia="Times New Roman" w:hAnsi="Arial Narrow" w:cs="Arial"/>
          <w:sz w:val="24"/>
          <w:szCs w:val="24"/>
        </w:rPr>
        <w:t xml:space="preserve"> Exhibit one article of choice made during the current 4-H program year demonstrating a minimum of five (5) techniques outlined in the </w:t>
      </w:r>
      <w:hyperlink r:id="rId56" w:history="1">
        <w:r w:rsidRPr="00AF5EBE">
          <w:rPr>
            <w:rStyle w:val="Hyperlink"/>
            <w:rFonts w:ascii="Arial Narrow" w:eastAsia="Times New Roman" w:hAnsi="Arial Narrow" w:cs="Arial"/>
            <w:sz w:val="24"/>
            <w:szCs w:val="24"/>
          </w:rPr>
          <w:t>Indiana 4-H Woodworking Tools, Techniques and Skills Chart 4-H 6875C-W</w:t>
        </w:r>
      </w:hyperlink>
      <w:r>
        <w:rPr>
          <w:rFonts w:ascii="Arial Narrow" w:eastAsia="Times New Roman" w:hAnsi="Arial Narrow" w:cs="Arial"/>
          <w:sz w:val="24"/>
          <w:szCs w:val="24"/>
        </w:rPr>
        <w:t xml:space="preserve">. </w:t>
      </w:r>
      <w:r w:rsidR="00AF5EBE" w:rsidRPr="00AF5EBE">
        <w:rPr>
          <w:rFonts w:ascii="Arial Narrow" w:eastAsia="Times New Roman" w:hAnsi="Arial Narrow" w:cs="Arial"/>
          <w:sz w:val="24"/>
          <w:szCs w:val="24"/>
        </w:rPr>
        <w:t xml:space="preserve">Exhibits may also include </w:t>
      </w:r>
      <w:proofErr w:type="gramStart"/>
      <w:r w:rsidR="00AF5EBE" w:rsidRPr="00AF5EBE">
        <w:rPr>
          <w:rFonts w:ascii="Arial Narrow" w:eastAsia="Times New Roman" w:hAnsi="Arial Narrow" w:cs="Arial"/>
          <w:sz w:val="24"/>
          <w:szCs w:val="24"/>
        </w:rPr>
        <w:t>lower level</w:t>
      </w:r>
      <w:proofErr w:type="gramEnd"/>
      <w:r w:rsidR="00AF5EBE" w:rsidRPr="00AF5EBE">
        <w:rPr>
          <w:rFonts w:ascii="Arial Narrow" w:eastAsia="Times New Roman" w:hAnsi="Arial Narrow" w:cs="Arial"/>
          <w:sz w:val="24"/>
          <w:szCs w:val="24"/>
        </w:rPr>
        <w:t xml:space="preserve"> techniques that have been mastered.  Any </w:t>
      </w:r>
      <w:proofErr w:type="gramStart"/>
      <w:r w:rsidR="00AF5EBE" w:rsidRPr="00AF5EBE">
        <w:rPr>
          <w:rFonts w:ascii="Arial Narrow" w:eastAsia="Times New Roman" w:hAnsi="Arial Narrow" w:cs="Arial"/>
          <w:sz w:val="24"/>
          <w:szCs w:val="24"/>
        </w:rPr>
        <w:t>lower level</w:t>
      </w:r>
      <w:proofErr w:type="gramEnd"/>
      <w:r w:rsidR="00AF5EBE" w:rsidRPr="00AF5EBE">
        <w:rPr>
          <w:rFonts w:ascii="Arial Narrow" w:eastAsia="Times New Roman" w:hAnsi="Arial Narrow" w:cs="Arial"/>
          <w:sz w:val="24"/>
          <w:szCs w:val="24"/>
        </w:rPr>
        <w:t xml:space="preserve"> techniques will not be counted as part of the minimum five, but nevertheless will be evaluated for quality.  A woodworking skills sheet is to be submitted with the exhibit for judging. Skills sheets are for judging purposes only and will not be returned to the exhibitor. Youth may also choose to create an educational poster, notebook or display about any manual activity or on any woodworking topic of choice that is age/grade appropriate.</w:t>
      </w:r>
    </w:p>
    <w:p w14:paraId="54FEE559" w14:textId="06D14B5F" w:rsidR="00551614" w:rsidRPr="00A82E46" w:rsidRDefault="005A7A27" w:rsidP="00A82E46">
      <w:pPr>
        <w:widowControl w:val="0"/>
        <w:autoSpaceDE w:val="0"/>
        <w:autoSpaceDN w:val="0"/>
        <w:adjustRightInd w:val="0"/>
        <w:spacing w:after="0" w:line="240" w:lineRule="auto"/>
        <w:ind w:left="360" w:hanging="360"/>
        <w:rPr>
          <w:rFonts w:ascii="Arial Narrow" w:eastAsia="Times New Roman" w:hAnsi="Arial Narrow" w:cs="Arial"/>
          <w:sz w:val="24"/>
          <w:szCs w:val="24"/>
        </w:rPr>
      </w:pPr>
      <w:r>
        <w:rPr>
          <w:rFonts w:ascii="Arial Narrow" w:eastAsia="Times New Roman" w:hAnsi="Arial Narrow" w:cs="Arial"/>
          <w:noProof/>
          <w:sz w:val="24"/>
          <w:szCs w:val="24"/>
        </w:rPr>
        <mc:AlternateContent>
          <mc:Choice Requires="wps">
            <w:drawing>
              <wp:anchor distT="0" distB="0" distL="114300" distR="114300" simplePos="0" relativeHeight="252004352" behindDoc="0" locked="0" layoutInCell="1" allowOverlap="1" wp14:anchorId="04A65C14" wp14:editId="7524E806">
                <wp:simplePos x="0" y="0"/>
                <wp:positionH relativeFrom="margin">
                  <wp:posOffset>-276225</wp:posOffset>
                </wp:positionH>
                <wp:positionV relativeFrom="paragraph">
                  <wp:posOffset>8890</wp:posOffset>
                </wp:positionV>
                <wp:extent cx="6657975" cy="2857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EF5AA8" id="Straight Connector 6" o:spid="_x0000_s1026" style="position:absolute;flip:y;z-index:252004352;visibility:visible;mso-wrap-style:square;mso-wrap-distance-left:9pt;mso-wrap-distance-top:0;mso-wrap-distance-right:9pt;mso-wrap-distance-bottom:0;mso-position-horizontal:absolute;mso-position-horizontal-relative:margin;mso-position-vertical:absolute;mso-position-vertical-relative:text" from="-21.75pt,.7pt" to="50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" strokecolor="#aeaaaa [2414]" strokeweight=".5pt">
                <v:stroke joinstyle="miter"/>
                <w10:wrap anchorx="margin"/>
              </v:line>
            </w:pict>
          </mc:Fallback>
        </mc:AlternateContent>
      </w:r>
    </w:p>
    <w:p w14:paraId="60D40120" w14:textId="084EE048" w:rsidR="00467B5E" w:rsidRPr="00B06C88" w:rsidRDefault="005A7A27" w:rsidP="00467B5E">
      <w:pPr>
        <w:widowControl w:val="0"/>
        <w:autoSpaceDE w:val="0"/>
        <w:autoSpaceDN w:val="0"/>
        <w:adjustRightInd w:val="0"/>
        <w:spacing w:after="0" w:line="240" w:lineRule="auto"/>
        <w:jc w:val="center"/>
        <w:rPr>
          <w:rFonts w:ascii="Arial Narrow" w:eastAsia="Times New Roman" w:hAnsi="Arial Narrow" w:cs="Arial"/>
          <w:b/>
          <w:sz w:val="24"/>
          <w:szCs w:val="24"/>
        </w:rPr>
      </w:pPr>
      <w:r>
        <w:rPr>
          <w:rFonts w:ascii="Arial Narrow" w:eastAsia="Times New Roman" w:hAnsi="Arial Narrow" w:cs="Arial"/>
          <w:b/>
          <w:sz w:val="24"/>
          <w:szCs w:val="24"/>
        </w:rPr>
        <w:t>ZERO-TURN MOWER</w:t>
      </w:r>
      <w:r w:rsidR="00467B5E">
        <w:rPr>
          <w:rFonts w:ascii="Arial Narrow" w:eastAsia="Times New Roman" w:hAnsi="Arial Narrow" w:cs="Arial"/>
          <w:b/>
          <w:sz w:val="24"/>
          <w:szCs w:val="24"/>
        </w:rPr>
        <w:t xml:space="preserve"> SAFETY &amp; OPERATOR SKILLS</w:t>
      </w:r>
      <w:r w:rsidR="00467B5E" w:rsidRPr="0068482A">
        <w:rPr>
          <w:rFonts w:ascii="Arial Narrow" w:eastAsia="Times New Roman" w:hAnsi="Arial Narrow" w:cs="Arial"/>
          <w:b/>
          <w:sz w:val="24"/>
          <w:szCs w:val="24"/>
        </w:rPr>
        <w:t xml:space="preserve"> (State Fair Exhibit)</w:t>
      </w:r>
      <w:r w:rsidR="00326152">
        <w:rPr>
          <w:rFonts w:ascii="Arial Narrow" w:eastAsia="Times New Roman" w:hAnsi="Arial Narrow" w:cs="Arial"/>
          <w:b/>
          <w:sz w:val="24"/>
          <w:szCs w:val="24"/>
        </w:rPr>
        <w:t xml:space="preserve"> ***REVISED***</w:t>
      </w:r>
    </w:p>
    <w:p w14:paraId="403C1E7D" w14:textId="1AB12344" w:rsidR="00467B5E" w:rsidRDefault="00467B5E" w:rsidP="005A7A27">
      <w:pPr>
        <w:spacing w:after="0"/>
        <w:rPr>
          <w:rFonts w:ascii="Arial Narrow" w:hAnsi="Arial Narrow" w:cs="Arial Narrow"/>
          <w:sz w:val="24"/>
          <w:szCs w:val="24"/>
        </w:rPr>
      </w:pPr>
      <w:r w:rsidRPr="00B06C88">
        <w:rPr>
          <w:rFonts w:ascii="Arial Narrow" w:eastAsia="Times New Roman" w:hAnsi="Arial Narrow" w:cs="Arial"/>
          <w:b/>
          <w:sz w:val="24"/>
          <w:szCs w:val="24"/>
        </w:rPr>
        <w:t>Exhibit Introduction</w:t>
      </w:r>
      <w:r w:rsidRPr="00B06C88">
        <w:rPr>
          <w:rFonts w:ascii="Arial Narrow" w:eastAsia="Times New Roman" w:hAnsi="Arial Narrow" w:cs="Arial"/>
          <w:sz w:val="24"/>
          <w:szCs w:val="24"/>
        </w:rPr>
        <w:t xml:space="preserve"> </w:t>
      </w:r>
      <w:r w:rsidRPr="00B06C88">
        <w:rPr>
          <w:rFonts w:ascii="Arial Narrow" w:eastAsia="Times New Roman" w:hAnsi="Arial Narrow" w:cs="Arial"/>
          <w:sz w:val="24"/>
          <w:szCs w:val="24"/>
        </w:rPr>
        <w:noBreakHyphen/>
        <w:t xml:space="preserve"> </w:t>
      </w:r>
      <w:r w:rsidRPr="00340A1E">
        <w:rPr>
          <w:rFonts w:ascii="Arial Narrow" w:hAnsi="Arial Narrow" w:cs="Arial Narrow"/>
          <w:sz w:val="24"/>
          <w:szCs w:val="24"/>
        </w:rPr>
        <w:t xml:space="preserve">The 4-H </w:t>
      </w:r>
      <w:r w:rsidR="005A7A27">
        <w:rPr>
          <w:rFonts w:ascii="Arial Narrow" w:hAnsi="Arial Narrow" w:cs="Arial Narrow"/>
          <w:sz w:val="24"/>
          <w:szCs w:val="24"/>
        </w:rPr>
        <w:t xml:space="preserve">zero-turn mower and equipment program develops principles of engine operation, hydraulic systems, electrical systems, safe </w:t>
      </w:r>
      <w:r w:rsidRPr="00340A1E">
        <w:rPr>
          <w:rFonts w:ascii="Arial Narrow" w:hAnsi="Arial Narrow" w:cs="Arial Narrow"/>
          <w:sz w:val="24"/>
          <w:szCs w:val="24"/>
        </w:rPr>
        <w:t>operation skills.</w:t>
      </w:r>
    </w:p>
    <w:p w14:paraId="18A2A66C" w14:textId="77777777" w:rsidR="005A7A27" w:rsidRPr="00C6303B" w:rsidRDefault="005A7A27" w:rsidP="005A7A27">
      <w:pPr>
        <w:spacing w:after="0"/>
        <w:rPr>
          <w:rFonts w:cstheme="minorHAnsi"/>
        </w:rPr>
      </w:pPr>
    </w:p>
    <w:p w14:paraId="576C0A6A" w14:textId="77777777" w:rsidR="00467B5E" w:rsidRDefault="00467B5E" w:rsidP="005A7A27">
      <w:pPr>
        <w:spacing w:after="0"/>
        <w:rPr>
          <w:rStyle w:val="Heading2Char"/>
          <w:rFonts w:eastAsiaTheme="minorEastAsia" w:cstheme="minorBidi"/>
          <w:b w:val="0"/>
          <w:sz w:val="22"/>
          <w:szCs w:val="22"/>
        </w:rPr>
      </w:pPr>
      <w:r>
        <w:rPr>
          <w:rFonts w:ascii="Arial Narrow" w:eastAsia="Times New Roman" w:hAnsi="Arial Narrow" w:cs="Arial"/>
          <w:b/>
          <w:sz w:val="24"/>
          <w:szCs w:val="24"/>
        </w:rPr>
        <w:t xml:space="preserve">State Fair Entries: </w:t>
      </w:r>
      <w:r w:rsidRPr="00340A1E">
        <w:rPr>
          <w:rFonts w:ascii="Arial Narrow" w:hAnsi="Arial Narrow" w:cs="Arial Narrow"/>
          <w:bCs/>
          <w:sz w:val="24"/>
          <w:szCs w:val="24"/>
        </w:rPr>
        <w:t>4 educational exhibits per county; one per level</w:t>
      </w:r>
    </w:p>
    <w:p w14:paraId="66D86BC2" w14:textId="290A9A8F" w:rsidR="00467B5E" w:rsidRDefault="00467B5E" w:rsidP="005A7A27">
      <w:pPr>
        <w:spacing w:after="0"/>
        <w:ind w:left="720"/>
        <w:rPr>
          <w:rFonts w:ascii="Arial Narrow" w:hAnsi="Arial Narrow" w:cs="Arial Narrow"/>
          <w:sz w:val="24"/>
          <w:szCs w:val="24"/>
        </w:rPr>
      </w:pPr>
      <w:r w:rsidRPr="00340A1E">
        <w:rPr>
          <w:rFonts w:ascii="Arial Narrow" w:hAnsi="Arial Narrow" w:cs="Arial Narrow"/>
          <w:sz w:val="24"/>
          <w:szCs w:val="24"/>
        </w:rPr>
        <w:lastRenderedPageBreak/>
        <w:t>3 junior and 3 senior driving contestants will qualify at the county level to compete at the area level contest.  3 junior and 3 senior driving contestants will qualify at the area level to compete at the state contest.</w:t>
      </w:r>
    </w:p>
    <w:p w14:paraId="16D826E9" w14:textId="77777777" w:rsidR="005A7A27" w:rsidRPr="00863156" w:rsidRDefault="005A7A27" w:rsidP="005A7A27">
      <w:pPr>
        <w:spacing w:after="0"/>
        <w:ind w:left="720"/>
        <w:rPr>
          <w:rFonts w:ascii="Arial Narrow" w:hAnsi="Arial Narrow" w:cs="Arial Narrow"/>
          <w:sz w:val="24"/>
          <w:szCs w:val="24"/>
        </w:rPr>
      </w:pPr>
    </w:p>
    <w:p w14:paraId="17AAD6DB" w14:textId="3C23A00F" w:rsidR="00467B5E" w:rsidRPr="00B06C88" w:rsidRDefault="00467B5E" w:rsidP="00467B5E">
      <w:pPr>
        <w:widowControl w:val="0"/>
        <w:autoSpaceDE w:val="0"/>
        <w:autoSpaceDN w:val="0"/>
        <w:adjustRightInd w:val="0"/>
        <w:spacing w:after="0" w:line="240" w:lineRule="auto"/>
        <w:ind w:left="360" w:hanging="360"/>
        <w:rPr>
          <w:rFonts w:ascii="Arial Narrow" w:hAnsi="Arial Narrow" w:cs="Arial Narrow"/>
          <w:sz w:val="24"/>
          <w:szCs w:val="24"/>
        </w:rPr>
      </w:pPr>
      <w:r>
        <w:rPr>
          <w:rFonts w:ascii="Arial Narrow" w:eastAsia="Times New Roman" w:hAnsi="Arial Narrow" w:cs="Arial"/>
          <w:b/>
          <w:sz w:val="24"/>
          <w:szCs w:val="24"/>
        </w:rPr>
        <w:t>Manual Information</w:t>
      </w:r>
      <w:r w:rsidRPr="00B06C88">
        <w:rPr>
          <w:rFonts w:ascii="Arial Narrow" w:eastAsia="Times New Roman" w:hAnsi="Arial Narrow" w:cs="Arial"/>
          <w:b/>
          <w:sz w:val="24"/>
          <w:szCs w:val="24"/>
        </w:rPr>
        <w:t>:</w:t>
      </w:r>
      <w:r>
        <w:rPr>
          <w:rFonts w:ascii="Arial Narrow" w:eastAsia="Times New Roman" w:hAnsi="Arial Narrow" w:cs="Arial"/>
          <w:sz w:val="24"/>
          <w:szCs w:val="24"/>
        </w:rPr>
        <w:t xml:space="preserve"> </w:t>
      </w:r>
      <w:r w:rsidR="00CA647A">
        <w:rPr>
          <w:rFonts w:ascii="Arial Narrow" w:hAnsi="Arial Narrow" w:cs="Arial Narrow"/>
          <w:sz w:val="24"/>
          <w:szCs w:val="24"/>
        </w:rPr>
        <w:t>See page 12 for project manual information. Project Manual completion is not a requirement.</w:t>
      </w:r>
    </w:p>
    <w:p w14:paraId="1001602F" w14:textId="77777777" w:rsidR="00467B5E" w:rsidRPr="00B06C88" w:rsidRDefault="00467B5E" w:rsidP="00467B5E">
      <w:pPr>
        <w:widowControl w:val="0"/>
        <w:autoSpaceDE w:val="0"/>
        <w:autoSpaceDN w:val="0"/>
        <w:adjustRightInd w:val="0"/>
        <w:spacing w:after="0" w:line="240" w:lineRule="auto"/>
        <w:ind w:left="360" w:hanging="360"/>
        <w:rPr>
          <w:rFonts w:ascii="Arial Narrow" w:hAnsi="Arial Narrow" w:cs="Arial Narrow"/>
          <w:sz w:val="24"/>
          <w:szCs w:val="24"/>
        </w:rPr>
      </w:pPr>
    </w:p>
    <w:p w14:paraId="1FD3AFA3" w14:textId="3659D7BF" w:rsidR="00467B5E" w:rsidRDefault="00467B5E" w:rsidP="00467B5E">
      <w:pPr>
        <w:widowControl w:val="0"/>
        <w:autoSpaceDE w:val="0"/>
        <w:autoSpaceDN w:val="0"/>
        <w:adjustRightInd w:val="0"/>
        <w:spacing w:after="0" w:line="240" w:lineRule="auto"/>
        <w:ind w:left="360" w:hanging="360"/>
        <w:rPr>
          <w:rFonts w:ascii="Arial Narrow" w:hAnsi="Arial Narrow" w:cs="Arial Narrow"/>
          <w:sz w:val="24"/>
          <w:szCs w:val="24"/>
        </w:rPr>
      </w:pPr>
      <w:r w:rsidRPr="00B06C88">
        <w:rPr>
          <w:rFonts w:ascii="Arial Narrow" w:hAnsi="Arial Narrow" w:cs="Arial Narrow"/>
          <w:b/>
          <w:sz w:val="24"/>
          <w:szCs w:val="24"/>
        </w:rPr>
        <w:t>References</w:t>
      </w:r>
      <w:r w:rsidRPr="00B06C88">
        <w:rPr>
          <w:rFonts w:ascii="Arial Narrow" w:hAnsi="Arial Narrow" w:cs="Arial Narrow"/>
          <w:sz w:val="24"/>
          <w:szCs w:val="24"/>
        </w:rPr>
        <w:t xml:space="preserve">: All posters, notebooks, and display boards must include a reference list indicating where information was obtained, giving credit to the original author, to complete the 4-H member’s exhibit. </w:t>
      </w:r>
      <w:r w:rsidR="001458B9">
        <w:rPr>
          <w:rFonts w:ascii="Arial Narrow" w:hAnsi="Arial Narrow" w:cs="Arial Narrow"/>
          <w:sz w:val="24"/>
          <w:szCs w:val="24"/>
        </w:rPr>
        <w:t>See References under General Exhibit Information page 15 for additional guidelines.</w:t>
      </w:r>
    </w:p>
    <w:p w14:paraId="4E0AA17F" w14:textId="675C78C8" w:rsidR="005A7A27" w:rsidRDefault="005A7A27" w:rsidP="005A7A27">
      <w:pPr>
        <w:spacing w:after="0"/>
        <w:rPr>
          <w:rFonts w:ascii="Arial Narrow" w:hAnsi="Arial Narrow" w:cs="Arial Narrow"/>
          <w:sz w:val="24"/>
          <w:szCs w:val="24"/>
        </w:rPr>
      </w:pPr>
    </w:p>
    <w:p w14:paraId="51F371A7" w14:textId="5E9A54C0" w:rsidR="00467B5E" w:rsidRPr="005A7A27" w:rsidRDefault="00467B5E" w:rsidP="005A7A27">
      <w:pPr>
        <w:spacing w:after="0"/>
        <w:rPr>
          <w:rFonts w:ascii="Arial Narrow" w:hAnsi="Arial Narrow" w:cs="Arial Narrow"/>
          <w:sz w:val="24"/>
          <w:szCs w:val="24"/>
        </w:rPr>
      </w:pPr>
      <w:r w:rsidRPr="005A7A27">
        <w:rPr>
          <w:rFonts w:ascii="Arial Narrow" w:eastAsia="Times New Roman" w:hAnsi="Arial Narrow" w:cs="Arial"/>
          <w:b/>
          <w:sz w:val="24"/>
          <w:szCs w:val="24"/>
        </w:rPr>
        <w:t xml:space="preserve">Overall Exhibit Guidelines: </w:t>
      </w:r>
      <w:r w:rsidRPr="005A7A27">
        <w:rPr>
          <w:rFonts w:ascii="Arial Narrow" w:hAnsi="Arial Narrow" w:cs="Arial Narrow"/>
          <w:sz w:val="24"/>
          <w:szCs w:val="24"/>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5A7A27">
        <w:rPr>
          <w:rFonts w:ascii="Arial Narrow" w:hAnsi="Arial Narrow" w:cs="Arial Narrow"/>
          <w:sz w:val="24"/>
          <w:szCs w:val="24"/>
        </w:rPr>
        <w:t>right hand</w:t>
      </w:r>
      <w:proofErr w:type="gramEnd"/>
      <w:r w:rsidRPr="005A7A27">
        <w:rPr>
          <w:rFonts w:ascii="Arial Narrow" w:hAnsi="Arial Narrow" w:cs="Arial Narrow"/>
          <w:sz w:val="24"/>
          <w:szCs w:val="24"/>
        </w:rPr>
        <w:t xml:space="preserve"> corner to place an exhibit tag provided by Purdue Extension staff.</w:t>
      </w:r>
    </w:p>
    <w:p w14:paraId="4C4537E2" w14:textId="5B868180" w:rsidR="005A7A27" w:rsidRPr="005A7A27" w:rsidRDefault="005A7A27" w:rsidP="005A7A27">
      <w:pPr>
        <w:spacing w:after="0"/>
        <w:rPr>
          <w:rFonts w:ascii="Arial Narrow" w:eastAsiaTheme="minorEastAsia" w:hAnsi="Arial Narrow"/>
        </w:rPr>
      </w:pPr>
    </w:p>
    <w:p w14:paraId="035BEA97" w14:textId="147AF63D" w:rsidR="00467B5E" w:rsidRPr="005A7A27" w:rsidRDefault="00467B5E" w:rsidP="005A7A27">
      <w:pPr>
        <w:rPr>
          <w:rFonts w:ascii="Arial Narrow" w:hAnsi="Arial Narrow" w:cs="Arial Narrow"/>
          <w:sz w:val="24"/>
          <w:szCs w:val="24"/>
        </w:rPr>
      </w:pPr>
      <w:r w:rsidRPr="005A7A27">
        <w:rPr>
          <w:rFonts w:ascii="Arial Narrow" w:hAnsi="Arial Narrow" w:cs="Arial Narrow"/>
          <w:sz w:val="24"/>
          <w:szCs w:val="24"/>
        </w:rPr>
        <w:t>Youth may exhibit in the operator skills option, educational exhibit option or both. Youth choosing to exhibit in the lawn and garden tractor, tractor, or zero-turn mower operator skills driving option must select one, but may be enrolled in all three projects.</w:t>
      </w:r>
    </w:p>
    <w:p w14:paraId="78434AF0" w14:textId="6736F52E" w:rsidR="00467B5E" w:rsidRDefault="00467B5E" w:rsidP="005A7A27">
      <w:pPr>
        <w:spacing w:after="0"/>
        <w:rPr>
          <w:rFonts w:ascii="Arial Narrow" w:hAnsi="Arial Narrow" w:cs="Arial Narrow"/>
          <w:sz w:val="24"/>
          <w:szCs w:val="24"/>
        </w:rPr>
      </w:pPr>
      <w:r w:rsidRPr="005A7A27">
        <w:rPr>
          <w:rFonts w:ascii="Arial Narrow" w:hAnsi="Arial Narrow" w:cs="Arial Narrow"/>
          <w:sz w:val="24"/>
          <w:szCs w:val="24"/>
        </w:rPr>
        <w:t>Judges evaluating exhibits should recognize individual differences and creativity, therefore using information in this document as a guide rather than a requirement.</w:t>
      </w:r>
    </w:p>
    <w:p w14:paraId="309AE238" w14:textId="77777777" w:rsidR="005A7A27" w:rsidRDefault="005A7A27" w:rsidP="005A7A27">
      <w:pPr>
        <w:spacing w:after="0"/>
        <w:rPr>
          <w:rFonts w:ascii="Arial Narrow" w:eastAsia="Times New Roman" w:hAnsi="Arial Narrow" w:cs="Arial"/>
          <w:b/>
          <w:sz w:val="24"/>
          <w:szCs w:val="24"/>
        </w:rPr>
      </w:pPr>
    </w:p>
    <w:p w14:paraId="3D889411" w14:textId="127185A8" w:rsidR="005A7A27" w:rsidRPr="005A7A27" w:rsidRDefault="005A7A27" w:rsidP="005A7A27">
      <w:pPr>
        <w:spacing w:after="0"/>
        <w:rPr>
          <w:rFonts w:ascii="Arial Narrow" w:hAnsi="Arial Narrow" w:cs="Arial Narrow"/>
          <w:sz w:val="24"/>
          <w:szCs w:val="24"/>
        </w:rPr>
      </w:pPr>
      <w:r w:rsidRPr="005A7A27">
        <w:rPr>
          <w:rFonts w:ascii="Arial Narrow" w:eastAsia="Times New Roman" w:hAnsi="Arial Narrow" w:cs="Arial"/>
          <w:b/>
          <w:sz w:val="24"/>
          <w:szCs w:val="24"/>
        </w:rPr>
        <w:t>Exhibit</w:t>
      </w:r>
      <w:r>
        <w:rPr>
          <w:rFonts w:ascii="Arial Narrow" w:eastAsia="Times New Roman" w:hAnsi="Arial Narrow" w:cs="Arial"/>
          <w:b/>
          <w:sz w:val="24"/>
          <w:szCs w:val="24"/>
        </w:rPr>
        <w:t xml:space="preserve"> Class</w:t>
      </w:r>
      <w:r w:rsidRPr="005A7A27">
        <w:rPr>
          <w:rFonts w:ascii="Arial Narrow" w:eastAsia="Times New Roman" w:hAnsi="Arial Narrow" w:cs="Arial"/>
          <w:b/>
          <w:sz w:val="24"/>
          <w:szCs w:val="24"/>
        </w:rPr>
        <w:t xml:space="preserve"> Guidelines:</w:t>
      </w:r>
    </w:p>
    <w:p w14:paraId="489EE035" w14:textId="77777777" w:rsidR="00467B5E" w:rsidRPr="005A7A27" w:rsidRDefault="00467B5E" w:rsidP="005A7A27">
      <w:pPr>
        <w:spacing w:after="0"/>
        <w:rPr>
          <w:rFonts w:ascii="Arial Narrow" w:eastAsia="Times New Roman" w:hAnsi="Arial Narrow" w:cs="Arial"/>
          <w:b/>
          <w:sz w:val="24"/>
          <w:szCs w:val="24"/>
        </w:rPr>
      </w:pPr>
      <w:r w:rsidRPr="005A7A27">
        <w:rPr>
          <w:rFonts w:ascii="Arial Narrow" w:eastAsia="Times New Roman" w:hAnsi="Arial Narrow" w:cs="Arial"/>
          <w:b/>
          <w:sz w:val="24"/>
          <w:szCs w:val="24"/>
        </w:rPr>
        <w:t xml:space="preserve">Level A (grades 3-4 suggested) </w:t>
      </w:r>
    </w:p>
    <w:p w14:paraId="39DC055E" w14:textId="7CFD474E" w:rsidR="005A7A27" w:rsidRPr="005A7A27" w:rsidRDefault="005A7A27" w:rsidP="005A7A27">
      <w:pPr>
        <w:spacing w:after="0"/>
        <w:ind w:left="270"/>
        <w:rPr>
          <w:rFonts w:ascii="Arial Narrow" w:hAnsi="Arial Narrow" w:cs="Arial Narrow"/>
          <w:sz w:val="24"/>
          <w:szCs w:val="24"/>
        </w:rPr>
      </w:pPr>
      <w:r w:rsidRPr="005A7A27">
        <w:rPr>
          <w:rFonts w:ascii="Arial Narrow" w:hAnsi="Arial Narrow" w:cs="Arial Narrow"/>
          <w:sz w:val="24"/>
          <w:szCs w:val="24"/>
        </w:rPr>
        <w:t>Create an educational poster, notebook or display about any manual activity or on any zero-turn mower safety, maintenance, operating system or operation topic of choice that is age/grade appropriate.</w:t>
      </w:r>
    </w:p>
    <w:p w14:paraId="79B5742E" w14:textId="27BB3A79" w:rsidR="00467B5E" w:rsidRPr="005A7A27" w:rsidRDefault="00467B5E" w:rsidP="005A7A27">
      <w:pPr>
        <w:spacing w:after="0"/>
        <w:rPr>
          <w:rFonts w:ascii="Arial Narrow" w:eastAsia="Times New Roman" w:hAnsi="Arial Narrow" w:cs="Arial"/>
          <w:b/>
          <w:sz w:val="24"/>
          <w:szCs w:val="24"/>
        </w:rPr>
      </w:pPr>
      <w:r w:rsidRPr="005A7A27">
        <w:rPr>
          <w:rFonts w:ascii="Arial Narrow" w:eastAsia="Times New Roman" w:hAnsi="Arial Narrow" w:cs="Arial"/>
          <w:b/>
          <w:sz w:val="24"/>
          <w:szCs w:val="24"/>
        </w:rPr>
        <w:t>Level B (grades 5-6 suggested)</w:t>
      </w:r>
    </w:p>
    <w:p w14:paraId="6EE1DA20" w14:textId="1CB83CCD" w:rsidR="005A7A27" w:rsidRPr="005A7A27" w:rsidRDefault="005A7A27" w:rsidP="005A7A27">
      <w:pPr>
        <w:spacing w:after="0"/>
        <w:ind w:left="270"/>
        <w:rPr>
          <w:rFonts w:ascii="Arial Narrow" w:hAnsi="Arial Narrow" w:cs="Arial Narrow"/>
          <w:sz w:val="24"/>
          <w:szCs w:val="24"/>
        </w:rPr>
      </w:pPr>
      <w:r w:rsidRPr="005A7A27">
        <w:rPr>
          <w:rFonts w:ascii="Arial Narrow" w:hAnsi="Arial Narrow" w:cs="Arial Narrow"/>
          <w:sz w:val="24"/>
          <w:szCs w:val="24"/>
        </w:rPr>
        <w:t>Create an educational poster, notebook or display about any manual activity or on any zero-turn mower safety, maintenance, operating system or operation topic of choice that is age/grade appropriate.</w:t>
      </w:r>
    </w:p>
    <w:p w14:paraId="73C03465" w14:textId="0E873B29" w:rsidR="00467B5E" w:rsidRPr="005A7A27" w:rsidRDefault="00467B5E" w:rsidP="005A7A27">
      <w:pPr>
        <w:spacing w:after="0"/>
        <w:rPr>
          <w:rFonts w:ascii="Arial Narrow" w:eastAsia="Times New Roman" w:hAnsi="Arial Narrow" w:cs="Arial"/>
          <w:b/>
          <w:sz w:val="24"/>
          <w:szCs w:val="24"/>
        </w:rPr>
      </w:pPr>
      <w:r w:rsidRPr="005A7A27">
        <w:rPr>
          <w:rFonts w:ascii="Arial Narrow" w:eastAsia="Times New Roman" w:hAnsi="Arial Narrow" w:cs="Arial"/>
          <w:b/>
          <w:sz w:val="24"/>
          <w:szCs w:val="24"/>
        </w:rPr>
        <w:t>Level C (grades 7-9 suggested)</w:t>
      </w:r>
    </w:p>
    <w:p w14:paraId="697A02D8" w14:textId="50A295FD" w:rsidR="005A7A27" w:rsidRPr="005A7A27" w:rsidRDefault="005A7A27" w:rsidP="005A7A27">
      <w:pPr>
        <w:spacing w:after="0"/>
        <w:ind w:left="270"/>
        <w:rPr>
          <w:rFonts w:ascii="Arial Narrow" w:hAnsi="Arial Narrow" w:cs="Arial Narrow"/>
          <w:sz w:val="24"/>
          <w:szCs w:val="24"/>
        </w:rPr>
      </w:pPr>
      <w:r w:rsidRPr="005A7A27">
        <w:rPr>
          <w:rFonts w:ascii="Arial Narrow" w:hAnsi="Arial Narrow" w:cs="Arial Narrow"/>
          <w:sz w:val="24"/>
          <w:szCs w:val="24"/>
        </w:rPr>
        <w:t>Create an educational poster, notebook or display about any manual activity or on any zero-turn mower safety, maintenance, operating system or operation topic of choice that is age/grade appropriate.</w:t>
      </w:r>
    </w:p>
    <w:p w14:paraId="345EC0C5" w14:textId="01F6CE3A" w:rsidR="00467B5E" w:rsidRPr="005A7A27" w:rsidRDefault="00467B5E" w:rsidP="005A7A27">
      <w:pPr>
        <w:spacing w:after="0"/>
        <w:rPr>
          <w:rFonts w:ascii="Arial Narrow" w:eastAsia="Times New Roman" w:hAnsi="Arial Narrow" w:cs="Arial"/>
          <w:b/>
          <w:sz w:val="24"/>
          <w:szCs w:val="24"/>
        </w:rPr>
      </w:pPr>
      <w:r w:rsidRPr="005A7A27">
        <w:rPr>
          <w:rFonts w:ascii="Arial Narrow" w:eastAsia="Times New Roman" w:hAnsi="Arial Narrow" w:cs="Arial"/>
          <w:b/>
          <w:sz w:val="24"/>
          <w:szCs w:val="24"/>
        </w:rPr>
        <w:t>Level D (grades 10-12 suggested)</w:t>
      </w:r>
    </w:p>
    <w:p w14:paraId="08CC172D" w14:textId="7B591F49" w:rsidR="005A7A27" w:rsidRDefault="005A7A27" w:rsidP="005A7A27">
      <w:pPr>
        <w:spacing w:after="0"/>
        <w:ind w:left="270"/>
        <w:rPr>
          <w:rFonts w:ascii="Arial Narrow" w:hAnsi="Arial Narrow" w:cs="Arial Narrow"/>
          <w:sz w:val="24"/>
          <w:szCs w:val="24"/>
        </w:rPr>
      </w:pPr>
      <w:r w:rsidRPr="005A7A27">
        <w:rPr>
          <w:rFonts w:ascii="Arial Narrow" w:hAnsi="Arial Narrow" w:cs="Arial Narrow"/>
          <w:sz w:val="24"/>
          <w:szCs w:val="24"/>
        </w:rPr>
        <w:t>Create an educational poster, notebook or display about any manual activity or on any zero-turn mower safety, maintenance, operating system or operation topic of choice that is age/grade appropriate.</w:t>
      </w:r>
      <w:r>
        <w:rPr>
          <w:rFonts w:ascii="Arial Narrow" w:hAnsi="Arial Narrow" w:cs="Arial Narrow"/>
          <w:sz w:val="24"/>
          <w:szCs w:val="24"/>
        </w:rPr>
        <w:t xml:space="preserve"> </w:t>
      </w:r>
      <w:r w:rsidRPr="005A7A27">
        <w:rPr>
          <w:rFonts w:ascii="Arial Narrow" w:hAnsi="Arial Narrow" w:cs="Arial Narrow"/>
          <w:sz w:val="24"/>
          <w:szCs w:val="24"/>
        </w:rPr>
        <w:t>Youth can also design and complete an independent study activity.</w:t>
      </w:r>
    </w:p>
    <w:p w14:paraId="1FC3C5CF" w14:textId="77777777" w:rsidR="00551614" w:rsidRDefault="00551614" w:rsidP="005A7A27">
      <w:pPr>
        <w:spacing w:after="0"/>
        <w:rPr>
          <w:rFonts w:ascii="Arial Narrow" w:eastAsia="Times New Roman" w:hAnsi="Arial Narrow" w:cs="Arial"/>
          <w:b/>
          <w:sz w:val="24"/>
          <w:szCs w:val="24"/>
        </w:rPr>
      </w:pPr>
    </w:p>
    <w:p w14:paraId="16E7BD23" w14:textId="51B17434" w:rsidR="00467B5E" w:rsidRDefault="00467B5E" w:rsidP="005A7A27">
      <w:pPr>
        <w:spacing w:after="0"/>
        <w:rPr>
          <w:rFonts w:ascii="Arial Narrow" w:eastAsia="Times New Roman" w:hAnsi="Arial Narrow" w:cs="Arial"/>
          <w:b/>
          <w:sz w:val="24"/>
          <w:szCs w:val="24"/>
        </w:rPr>
      </w:pPr>
      <w:r w:rsidRPr="005A7A27">
        <w:rPr>
          <w:rFonts w:ascii="Arial Narrow" w:eastAsia="Times New Roman" w:hAnsi="Arial Narrow" w:cs="Arial"/>
          <w:b/>
          <w:sz w:val="24"/>
          <w:szCs w:val="24"/>
        </w:rPr>
        <w:t>Operator Skills Option</w:t>
      </w:r>
    </w:p>
    <w:p w14:paraId="0F19BA34" w14:textId="13D9241F" w:rsidR="001061AE" w:rsidRDefault="001061AE" w:rsidP="001061AE">
      <w:pPr>
        <w:spacing w:after="0"/>
        <w:ind w:left="360"/>
        <w:rPr>
          <w:rFonts w:ascii="Arial Narrow" w:hAnsi="Arial Narrow" w:cs="Arial Narrow"/>
          <w:sz w:val="24"/>
          <w:szCs w:val="24"/>
        </w:rPr>
      </w:pPr>
      <w:r>
        <w:rPr>
          <w:rFonts w:ascii="Arial Narrow" w:hAnsi="Arial Narrow" w:cs="Arial Narrow"/>
          <w:sz w:val="24"/>
          <w:szCs w:val="24"/>
        </w:rPr>
        <w:t>The operator skills component is an educational and training activity conducted by adult 4-H volunteers. A parent or guardian is encouraged to be present when their child is operating a zero-turn mower. The adult 4-H volunteer has the authority to deny a child the opportunity to participate in the operator skills option when it is deemed a child is unable to safely operate a zero-turn mower due to size, weight, or any other reason that could place the child and/or others in harm.</w:t>
      </w:r>
    </w:p>
    <w:p w14:paraId="286B0BA2" w14:textId="27F18ACD" w:rsidR="001061AE" w:rsidRPr="005A7A27" w:rsidRDefault="001061AE" w:rsidP="001061AE">
      <w:pPr>
        <w:spacing w:after="0"/>
        <w:ind w:left="360"/>
        <w:rPr>
          <w:rFonts w:ascii="Arial Narrow" w:eastAsia="Times New Roman" w:hAnsi="Arial Narrow" w:cs="Arial"/>
          <w:b/>
          <w:sz w:val="24"/>
          <w:szCs w:val="24"/>
        </w:rPr>
      </w:pPr>
    </w:p>
    <w:p w14:paraId="534F9844" w14:textId="23AF5BCF" w:rsidR="00467B5E" w:rsidRPr="005A7A27" w:rsidRDefault="00467B5E" w:rsidP="005A7A27">
      <w:pPr>
        <w:spacing w:after="0"/>
        <w:rPr>
          <w:rFonts w:ascii="Arial Narrow" w:eastAsia="Times New Roman" w:hAnsi="Arial Narrow" w:cs="Arial"/>
          <w:b/>
          <w:sz w:val="24"/>
          <w:szCs w:val="24"/>
        </w:rPr>
      </w:pPr>
      <w:r w:rsidRPr="005A7A27">
        <w:rPr>
          <w:rFonts w:ascii="Arial Narrow" w:eastAsia="Times New Roman" w:hAnsi="Arial Narrow" w:cs="Arial"/>
          <w:b/>
          <w:sz w:val="24"/>
          <w:szCs w:val="24"/>
        </w:rPr>
        <w:t>Junior (grades 3-7 suggested)</w:t>
      </w:r>
    </w:p>
    <w:p w14:paraId="2F915D85" w14:textId="5319A75A" w:rsidR="00467B5E" w:rsidRPr="005A7A27" w:rsidRDefault="005A7A27" w:rsidP="005A7A27">
      <w:pPr>
        <w:spacing w:after="0"/>
        <w:ind w:left="270"/>
        <w:rPr>
          <w:rFonts w:ascii="Arial Narrow" w:hAnsi="Arial Narrow" w:cs="Arial Narrow"/>
          <w:sz w:val="24"/>
          <w:szCs w:val="24"/>
        </w:rPr>
      </w:pPr>
      <w:r w:rsidRPr="005A7A27">
        <w:rPr>
          <w:rFonts w:ascii="Arial Narrow" w:hAnsi="Arial Narrow" w:cs="Arial Narrow"/>
          <w:sz w:val="24"/>
          <w:szCs w:val="24"/>
        </w:rPr>
        <w:t>Youth will demonstrate their operation skills by driving a zero-turn mower through an obstacle course as outlined in 4-H 84, Conducting 4-H Operator Safety Contests.</w:t>
      </w:r>
    </w:p>
    <w:p w14:paraId="76BD719C" w14:textId="3AFEDCCF" w:rsidR="00467B5E" w:rsidRPr="005A7A27" w:rsidRDefault="00467B5E" w:rsidP="005A7A27">
      <w:pPr>
        <w:spacing w:after="0"/>
        <w:rPr>
          <w:rFonts w:ascii="Arial Narrow" w:eastAsia="Times New Roman" w:hAnsi="Arial Narrow" w:cs="Arial"/>
          <w:b/>
          <w:sz w:val="24"/>
          <w:szCs w:val="24"/>
        </w:rPr>
      </w:pPr>
      <w:r w:rsidRPr="005A7A27">
        <w:rPr>
          <w:rFonts w:ascii="Arial Narrow" w:eastAsia="Times New Roman" w:hAnsi="Arial Narrow" w:cs="Arial"/>
          <w:b/>
          <w:sz w:val="24"/>
          <w:szCs w:val="24"/>
        </w:rPr>
        <w:t>Senior (grades 8-12 suggested)</w:t>
      </w:r>
    </w:p>
    <w:p w14:paraId="356B88CF" w14:textId="50049F1F" w:rsidR="00FF0676" w:rsidRPr="00A82E46" w:rsidRDefault="005A7A27" w:rsidP="00A82E46">
      <w:pPr>
        <w:spacing w:after="0"/>
        <w:ind w:left="270"/>
        <w:rPr>
          <w:rFonts w:ascii="Arial Narrow" w:hAnsi="Arial Narrow" w:cs="Arial Narrow"/>
          <w:sz w:val="24"/>
          <w:szCs w:val="24"/>
        </w:rPr>
      </w:pPr>
      <w:r w:rsidRPr="005A7A27">
        <w:rPr>
          <w:rFonts w:ascii="Arial Narrow" w:hAnsi="Arial Narrow" w:cs="Arial Narrow"/>
          <w:sz w:val="24"/>
          <w:szCs w:val="24"/>
        </w:rPr>
        <w:t>Youth will demonstrate their operation skills by driving a zero-turn mower through an obstacle course as outlined in 4-H 84, Conducting 4-H Operator Safety Contests.</w:t>
      </w:r>
    </w:p>
    <w:p w14:paraId="6BBC4326" w14:textId="5C59573B" w:rsidR="00F662EE" w:rsidRDefault="00F662EE" w:rsidP="0028428A">
      <w:pPr>
        <w:widowControl w:val="0"/>
        <w:autoSpaceDE w:val="0"/>
        <w:autoSpaceDN w:val="0"/>
        <w:adjustRightInd w:val="0"/>
        <w:spacing w:after="0" w:line="240" w:lineRule="auto"/>
        <w:jc w:val="center"/>
        <w:rPr>
          <w:rFonts w:ascii="Arial Narrow" w:eastAsia="Times New Roman" w:hAnsi="Arial Narrow" w:cs="Arial"/>
          <w:b/>
          <w:spacing w:val="-2"/>
          <w:sz w:val="24"/>
          <w:szCs w:val="24"/>
          <w:highlight w:val="yellow"/>
        </w:rPr>
      </w:pPr>
      <w:r>
        <w:rPr>
          <w:rFonts w:ascii="Arial Narrow" w:eastAsia="Times New Roman" w:hAnsi="Arial Narrow" w:cs="Arial"/>
          <w:noProof/>
          <w:sz w:val="24"/>
          <w:szCs w:val="24"/>
        </w:rPr>
        <mc:AlternateContent>
          <mc:Choice Requires="wps">
            <w:drawing>
              <wp:anchor distT="0" distB="0" distL="114300" distR="114300" simplePos="0" relativeHeight="251847680" behindDoc="0" locked="0" layoutInCell="1" allowOverlap="1" wp14:anchorId="5A7E39ED" wp14:editId="0FBB4148">
                <wp:simplePos x="0" y="0"/>
                <wp:positionH relativeFrom="margin">
                  <wp:posOffset>-333375</wp:posOffset>
                </wp:positionH>
                <wp:positionV relativeFrom="paragraph">
                  <wp:posOffset>52705</wp:posOffset>
                </wp:positionV>
                <wp:extent cx="6657975" cy="28575"/>
                <wp:effectExtent l="0" t="0" r="28575" b="28575"/>
                <wp:wrapNone/>
                <wp:docPr id="94" name="Straight Connector 94"/>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2989F" id="Straight Connector 94" o:spid="_x0000_s1026" style="position:absolute;flip:y;z-index:251847680;visibility:visible;mso-wrap-style:square;mso-wrap-distance-left:9pt;mso-wrap-distance-top:0;mso-wrap-distance-right:9pt;mso-wrap-distance-bottom:0;mso-position-horizontal:absolute;mso-position-horizontal-relative:margin;mso-position-vertical:absolute;mso-position-vertical-relative:text" from="-26.25pt,4.15pt" to="49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" strokecolor="#aeaaaa [2414]" strokeweight=".5pt">
                <v:stroke joinstyle="miter"/>
                <w10:wrap anchorx="margin"/>
              </v:line>
            </w:pict>
          </mc:Fallback>
        </mc:AlternateContent>
      </w:r>
    </w:p>
    <w:p w14:paraId="4F058247" w14:textId="7D98D8A6" w:rsidR="00B06C88" w:rsidRPr="00B06C88" w:rsidRDefault="00B06C88" w:rsidP="0028428A">
      <w:pPr>
        <w:widowControl w:val="0"/>
        <w:autoSpaceDE w:val="0"/>
        <w:autoSpaceDN w:val="0"/>
        <w:adjustRightInd w:val="0"/>
        <w:spacing w:after="0" w:line="240" w:lineRule="auto"/>
        <w:jc w:val="center"/>
        <w:rPr>
          <w:rFonts w:ascii="Arial Narrow" w:eastAsia="Times New Roman" w:hAnsi="Arial Narrow" w:cs="Arial"/>
          <w:b/>
          <w:spacing w:val="-2"/>
          <w:sz w:val="24"/>
          <w:szCs w:val="24"/>
        </w:rPr>
      </w:pPr>
      <w:r w:rsidRPr="00CF7A9A">
        <w:rPr>
          <w:rFonts w:ascii="Arial Narrow" w:eastAsia="Times New Roman" w:hAnsi="Arial Narrow" w:cs="Arial"/>
          <w:b/>
          <w:spacing w:val="-2"/>
          <w:sz w:val="24"/>
          <w:szCs w:val="24"/>
          <w:highlight w:val="yellow"/>
        </w:rPr>
        <w:t>ANIMAL HEALTH REQUIREMENTS FOR EXHIBITION OF DOMESTIC ANIMALS IN INDIANA</w:t>
      </w:r>
    </w:p>
    <w:p w14:paraId="08F31A41" w14:textId="5C06823C" w:rsidR="00CB2AEB" w:rsidRDefault="00B06C88" w:rsidP="003108E9">
      <w:pPr>
        <w:widowControl w:val="0"/>
        <w:autoSpaceDE w:val="0"/>
        <w:autoSpaceDN w:val="0"/>
        <w:adjustRightInd w:val="0"/>
        <w:spacing w:after="0" w:line="240" w:lineRule="auto"/>
        <w:jc w:val="center"/>
        <w:rPr>
          <w:rFonts w:ascii="Arial Narrow" w:eastAsia="Times New Roman" w:hAnsi="Arial Narrow" w:cs="Arial"/>
          <w:b/>
          <w:spacing w:val="-2"/>
          <w:sz w:val="24"/>
          <w:szCs w:val="24"/>
        </w:rPr>
      </w:pPr>
      <w:r w:rsidRPr="00B06C88">
        <w:rPr>
          <w:rFonts w:ascii="Arial Narrow" w:eastAsia="Times New Roman" w:hAnsi="Arial Narrow" w:cs="Arial"/>
          <w:b/>
          <w:spacing w:val="-2"/>
          <w:sz w:val="24"/>
          <w:szCs w:val="24"/>
        </w:rPr>
        <w:t>20</w:t>
      </w:r>
      <w:r w:rsidR="00C4388E">
        <w:rPr>
          <w:rFonts w:ascii="Arial Narrow" w:eastAsia="Times New Roman" w:hAnsi="Arial Narrow" w:cs="Arial"/>
          <w:b/>
          <w:spacing w:val="-2"/>
          <w:sz w:val="24"/>
          <w:szCs w:val="24"/>
        </w:rPr>
        <w:t>2</w:t>
      </w:r>
      <w:r w:rsidR="00A82E46">
        <w:rPr>
          <w:rFonts w:ascii="Arial Narrow" w:eastAsia="Times New Roman" w:hAnsi="Arial Narrow" w:cs="Arial"/>
          <w:b/>
          <w:spacing w:val="-2"/>
          <w:sz w:val="24"/>
          <w:szCs w:val="24"/>
        </w:rPr>
        <w:t>4</w:t>
      </w:r>
    </w:p>
    <w:p w14:paraId="1E33A8C5" w14:textId="78989F28" w:rsidR="00C4388E" w:rsidRDefault="00C4388E" w:rsidP="00C4388E">
      <w:pPr>
        <w:widowControl w:val="0"/>
        <w:autoSpaceDE w:val="0"/>
        <w:autoSpaceDN w:val="0"/>
        <w:adjustRightInd w:val="0"/>
        <w:spacing w:after="0" w:line="240" w:lineRule="auto"/>
        <w:rPr>
          <w:rFonts w:ascii="Arial Narrow" w:eastAsia="Times New Roman" w:hAnsi="Arial Narrow" w:cs="Arial"/>
          <w:b/>
          <w:sz w:val="24"/>
          <w:szCs w:val="24"/>
        </w:rPr>
      </w:pPr>
      <w:r w:rsidRPr="00C4388E">
        <w:rPr>
          <w:rFonts w:ascii="Arial Narrow" w:eastAsia="Times New Roman" w:hAnsi="Arial Narrow" w:cs="Arial"/>
          <w:sz w:val="24"/>
          <w:szCs w:val="24"/>
        </w:rPr>
        <w:t xml:space="preserve">This document describes the Indiana State Board of Animal Health’s (BOAH) requirements for all animal exhibitions in the state. </w:t>
      </w:r>
      <w:r w:rsidR="00F8405F">
        <w:rPr>
          <w:rFonts w:ascii="Arial Narrow" w:eastAsia="Times New Roman" w:hAnsi="Arial Narrow" w:cs="Arial"/>
          <w:bCs/>
          <w:sz w:val="24"/>
          <w:szCs w:val="24"/>
        </w:rPr>
        <w:t>However,</w:t>
      </w:r>
      <w:r w:rsidRPr="00C4388E">
        <w:rPr>
          <w:rFonts w:ascii="Arial Narrow" w:eastAsia="Times New Roman" w:hAnsi="Arial Narrow" w:cs="Arial"/>
          <w:sz w:val="24"/>
          <w:szCs w:val="24"/>
        </w:rPr>
        <w:t xml:space="preserve"> exhibition organizers may impose additional animal health requirements as a condition of exhibition. </w:t>
      </w:r>
      <w:r w:rsidRPr="00C4388E">
        <w:rPr>
          <w:rFonts w:ascii="Arial Narrow" w:eastAsia="Times New Roman" w:hAnsi="Arial Narrow" w:cs="Arial"/>
          <w:b/>
          <w:sz w:val="24"/>
          <w:szCs w:val="24"/>
        </w:rPr>
        <w:t>BOAH recommends contacting the exhibition organizer for specific information about requirements for each event.</w:t>
      </w:r>
    </w:p>
    <w:p w14:paraId="121EAD82" w14:textId="77777777" w:rsidR="00F8405F" w:rsidRPr="002B62CD" w:rsidRDefault="00F8405F" w:rsidP="00C4388E">
      <w:pPr>
        <w:widowControl w:val="0"/>
        <w:autoSpaceDE w:val="0"/>
        <w:autoSpaceDN w:val="0"/>
        <w:adjustRightInd w:val="0"/>
        <w:spacing w:after="0" w:line="240" w:lineRule="auto"/>
        <w:rPr>
          <w:rFonts w:ascii="Arial Narrow" w:eastAsia="Times New Roman" w:hAnsi="Arial Narrow" w:cs="Arial"/>
          <w:sz w:val="24"/>
          <w:szCs w:val="24"/>
        </w:rPr>
      </w:pPr>
    </w:p>
    <w:p w14:paraId="3EDE56D9" w14:textId="7BE35460" w:rsidR="00C4388E" w:rsidRDefault="00C4388E" w:rsidP="00C4388E">
      <w:pPr>
        <w:widowControl w:val="0"/>
        <w:autoSpaceDE w:val="0"/>
        <w:autoSpaceDN w:val="0"/>
        <w:adjustRightInd w:val="0"/>
        <w:spacing w:after="0" w:line="240" w:lineRule="auto"/>
        <w:rPr>
          <w:rFonts w:ascii="Arial Narrow" w:eastAsia="Times New Roman" w:hAnsi="Arial Narrow" w:cs="Arial"/>
          <w:sz w:val="24"/>
          <w:szCs w:val="24"/>
        </w:rPr>
      </w:pPr>
      <w:r w:rsidRPr="00C4388E">
        <w:rPr>
          <w:rFonts w:ascii="Arial Narrow" w:eastAsia="Times New Roman" w:hAnsi="Arial Narrow" w:cs="Arial"/>
          <w:sz w:val="24"/>
          <w:szCs w:val="24"/>
        </w:rPr>
        <w:t>Please call the Indiana State Board of Animal Health at (</w:t>
      </w:r>
      <w:r w:rsidR="00213673">
        <w:rPr>
          <w:rFonts w:ascii="Arial Narrow" w:eastAsia="Times New Roman" w:hAnsi="Arial Narrow" w:cs="Arial"/>
          <w:sz w:val="24"/>
          <w:szCs w:val="24"/>
        </w:rPr>
        <w:t>317</w:t>
      </w:r>
      <w:r w:rsidRPr="00C4388E">
        <w:rPr>
          <w:rFonts w:ascii="Arial Narrow" w:eastAsia="Times New Roman" w:hAnsi="Arial Narrow" w:cs="Arial"/>
          <w:sz w:val="24"/>
          <w:szCs w:val="24"/>
        </w:rPr>
        <w:t xml:space="preserve">) </w:t>
      </w:r>
      <w:r w:rsidR="00213673">
        <w:rPr>
          <w:rFonts w:ascii="Arial Narrow" w:eastAsia="Times New Roman" w:hAnsi="Arial Narrow" w:cs="Arial"/>
          <w:sz w:val="24"/>
          <w:szCs w:val="24"/>
        </w:rPr>
        <w:t>544</w:t>
      </w:r>
      <w:r w:rsidRPr="00C4388E">
        <w:rPr>
          <w:rFonts w:ascii="Arial Narrow" w:eastAsia="Times New Roman" w:hAnsi="Arial Narrow" w:cs="Arial"/>
          <w:sz w:val="24"/>
          <w:szCs w:val="24"/>
        </w:rPr>
        <w:t>-</w:t>
      </w:r>
      <w:r w:rsidR="00213673">
        <w:rPr>
          <w:rFonts w:ascii="Arial Narrow" w:eastAsia="Times New Roman" w:hAnsi="Arial Narrow" w:cs="Arial"/>
          <w:sz w:val="24"/>
          <w:szCs w:val="24"/>
        </w:rPr>
        <w:t>2400</w:t>
      </w:r>
      <w:r w:rsidRPr="00C4388E">
        <w:rPr>
          <w:rFonts w:ascii="Arial Narrow" w:eastAsia="Times New Roman" w:hAnsi="Arial Narrow" w:cs="Arial"/>
          <w:sz w:val="24"/>
          <w:szCs w:val="24"/>
        </w:rPr>
        <w:t xml:space="preserve"> with questions concerning animal health requirements.</w:t>
      </w:r>
    </w:p>
    <w:p w14:paraId="5E0B3F3B" w14:textId="77777777" w:rsidR="00213673" w:rsidRDefault="00213673" w:rsidP="00213673">
      <w:pPr>
        <w:widowControl w:val="0"/>
        <w:autoSpaceDE w:val="0"/>
        <w:autoSpaceDN w:val="0"/>
        <w:adjustRightInd w:val="0"/>
        <w:spacing w:after="0" w:line="240" w:lineRule="auto"/>
        <w:jc w:val="center"/>
        <w:rPr>
          <w:rFonts w:ascii="Arial Narrow" w:eastAsia="Times New Roman" w:hAnsi="Arial Narrow" w:cs="Arial"/>
          <w:b/>
          <w:spacing w:val="-2"/>
          <w:sz w:val="24"/>
          <w:szCs w:val="24"/>
        </w:rPr>
      </w:pPr>
    </w:p>
    <w:p w14:paraId="72B68F08" w14:textId="6B3A4217" w:rsidR="00CB7B34" w:rsidRPr="00B46921" w:rsidRDefault="00213673" w:rsidP="006072DA">
      <w:pPr>
        <w:widowControl w:val="0"/>
        <w:autoSpaceDE w:val="0"/>
        <w:autoSpaceDN w:val="0"/>
        <w:adjustRightInd w:val="0"/>
        <w:spacing w:after="0" w:line="240" w:lineRule="auto"/>
        <w:jc w:val="center"/>
        <w:rPr>
          <w:rFonts w:ascii="Arial Narrow" w:eastAsia="Times New Roman" w:hAnsi="Arial Narrow" w:cs="Arial"/>
          <w:b/>
          <w:spacing w:val="-2"/>
          <w:sz w:val="24"/>
          <w:szCs w:val="24"/>
        </w:rPr>
      </w:pPr>
      <w:r w:rsidRPr="00B06C88">
        <w:rPr>
          <w:rFonts w:ascii="Arial Narrow" w:eastAsia="Times New Roman" w:hAnsi="Arial Narrow" w:cs="Arial"/>
          <w:b/>
          <w:spacing w:val="-2"/>
          <w:sz w:val="24"/>
          <w:szCs w:val="24"/>
        </w:rPr>
        <w:t>GENERAL REQUIREMENTS FOR ALL SPECIES</w:t>
      </w:r>
    </w:p>
    <w:p w14:paraId="609A1BB1" w14:textId="77777777" w:rsidR="00C4388E" w:rsidRPr="00C4388E" w:rsidRDefault="00C4388E" w:rsidP="00F07EBA">
      <w:pPr>
        <w:pStyle w:val="ListParagraph"/>
        <w:widowControl w:val="0"/>
        <w:numPr>
          <w:ilvl w:val="0"/>
          <w:numId w:val="37"/>
        </w:numPr>
        <w:autoSpaceDE w:val="0"/>
        <w:autoSpaceDN w:val="0"/>
        <w:adjustRightInd w:val="0"/>
        <w:ind w:left="270" w:hanging="270"/>
        <w:rPr>
          <w:rFonts w:ascii="Arial Narrow" w:hAnsi="Arial Narrow"/>
          <w:b/>
          <w:sz w:val="24"/>
          <w:szCs w:val="24"/>
        </w:rPr>
      </w:pPr>
      <w:r w:rsidRPr="00C4388E">
        <w:rPr>
          <w:rFonts w:ascii="Arial Narrow" w:hAnsi="Arial Narrow"/>
          <w:b/>
          <w:sz w:val="24"/>
          <w:szCs w:val="24"/>
        </w:rPr>
        <w:t>Limitations on Exhibition</w:t>
      </w:r>
    </w:p>
    <w:p w14:paraId="132543D3" w14:textId="77777777" w:rsidR="00C4388E" w:rsidRPr="00B46921" w:rsidRDefault="00C4388E" w:rsidP="00C4388E">
      <w:pPr>
        <w:widowControl w:val="0"/>
        <w:autoSpaceDE w:val="0"/>
        <w:autoSpaceDN w:val="0"/>
        <w:adjustRightInd w:val="0"/>
        <w:spacing w:after="0" w:line="240" w:lineRule="auto"/>
        <w:rPr>
          <w:rFonts w:ascii="Arial Narrow" w:eastAsia="Times New Roman" w:hAnsi="Arial Narrow" w:cs="Arial"/>
          <w:sz w:val="24"/>
          <w:szCs w:val="24"/>
        </w:rPr>
      </w:pPr>
      <w:r w:rsidRPr="00B46921">
        <w:rPr>
          <w:rFonts w:ascii="Arial Narrow" w:eastAsia="Times New Roman" w:hAnsi="Arial Narrow" w:cs="Arial"/>
          <w:sz w:val="24"/>
          <w:szCs w:val="24"/>
        </w:rPr>
        <w:t>This section describes limitations on exhibiting animals in Indiana. Other exhibition limitations may be described in the species-specific requirements that follow.</w:t>
      </w:r>
    </w:p>
    <w:p w14:paraId="17A7A60F" w14:textId="77777777" w:rsidR="00C4388E" w:rsidRPr="00B46921" w:rsidRDefault="00C4388E" w:rsidP="00C4388E">
      <w:pPr>
        <w:widowControl w:val="0"/>
        <w:autoSpaceDE w:val="0"/>
        <w:autoSpaceDN w:val="0"/>
        <w:adjustRightInd w:val="0"/>
        <w:spacing w:after="0" w:line="240" w:lineRule="auto"/>
        <w:rPr>
          <w:rFonts w:ascii="Arial Narrow" w:eastAsia="Times New Roman" w:hAnsi="Arial Narrow" w:cs="Arial"/>
          <w:b/>
          <w:spacing w:val="-2"/>
          <w:sz w:val="24"/>
          <w:szCs w:val="24"/>
        </w:rPr>
      </w:pPr>
    </w:p>
    <w:p w14:paraId="159A4DF7" w14:textId="77777777" w:rsidR="00C4388E" w:rsidRPr="00B46921" w:rsidRDefault="00C4388E" w:rsidP="00C4388E">
      <w:pPr>
        <w:widowControl w:val="0"/>
        <w:autoSpaceDE w:val="0"/>
        <w:autoSpaceDN w:val="0"/>
        <w:adjustRightInd w:val="0"/>
        <w:spacing w:after="0" w:line="240" w:lineRule="auto"/>
        <w:ind w:left="270" w:hanging="180"/>
        <w:rPr>
          <w:rFonts w:ascii="Arial Narrow" w:eastAsia="Times New Roman" w:hAnsi="Arial Narrow" w:cs="Arial"/>
          <w:spacing w:val="-2"/>
          <w:sz w:val="24"/>
          <w:szCs w:val="24"/>
        </w:rPr>
      </w:pPr>
      <w:r w:rsidRPr="00B46921">
        <w:rPr>
          <w:rFonts w:ascii="Arial Narrow" w:eastAsia="Times New Roman" w:hAnsi="Arial Narrow" w:cs="Arial"/>
          <w:spacing w:val="-2"/>
          <w:sz w:val="24"/>
          <w:szCs w:val="24"/>
        </w:rPr>
        <w:t xml:space="preserve">1. </w:t>
      </w:r>
      <w:r w:rsidRPr="00F8405F">
        <w:rPr>
          <w:rFonts w:ascii="Arial Narrow" w:eastAsia="Times New Roman" w:hAnsi="Arial Narrow" w:cs="Arial"/>
          <w:bCs/>
          <w:spacing w:val="-2"/>
          <w:sz w:val="24"/>
          <w:szCs w:val="24"/>
        </w:rPr>
        <w:t>Failure to meet all animal health requirements will result in removal of animals from the exhibition premises.</w:t>
      </w:r>
    </w:p>
    <w:p w14:paraId="5BADBF44" w14:textId="77777777" w:rsidR="00C4388E" w:rsidRPr="00B46921" w:rsidRDefault="00C4388E" w:rsidP="00C4388E">
      <w:pPr>
        <w:widowControl w:val="0"/>
        <w:autoSpaceDE w:val="0"/>
        <w:autoSpaceDN w:val="0"/>
        <w:adjustRightInd w:val="0"/>
        <w:spacing w:after="0" w:line="240" w:lineRule="auto"/>
        <w:ind w:left="360" w:hanging="270"/>
        <w:rPr>
          <w:rFonts w:ascii="Arial Narrow" w:eastAsia="Times New Roman" w:hAnsi="Arial Narrow" w:cs="Arial"/>
          <w:spacing w:val="-2"/>
          <w:sz w:val="24"/>
          <w:szCs w:val="24"/>
        </w:rPr>
      </w:pPr>
      <w:r w:rsidRPr="00B46921">
        <w:rPr>
          <w:rFonts w:ascii="Arial Narrow" w:eastAsia="Times New Roman" w:hAnsi="Arial Narrow" w:cs="Arial"/>
          <w:spacing w:val="-2"/>
          <w:sz w:val="24"/>
          <w:szCs w:val="24"/>
        </w:rPr>
        <w:t>2. The following animals are not eligible for exhibition in Indiana:</w:t>
      </w:r>
    </w:p>
    <w:p w14:paraId="338F78EF" w14:textId="77777777" w:rsidR="00C4388E" w:rsidRPr="00B46921" w:rsidRDefault="00C4388E" w:rsidP="00C4388E">
      <w:pPr>
        <w:widowControl w:val="0"/>
        <w:autoSpaceDE w:val="0"/>
        <w:autoSpaceDN w:val="0"/>
        <w:adjustRightInd w:val="0"/>
        <w:spacing w:after="0" w:line="240" w:lineRule="auto"/>
        <w:ind w:left="630" w:hanging="180"/>
        <w:rPr>
          <w:rFonts w:ascii="Arial Narrow" w:eastAsia="Times New Roman" w:hAnsi="Arial Narrow" w:cs="Arial"/>
          <w:spacing w:val="-2"/>
          <w:sz w:val="24"/>
          <w:szCs w:val="24"/>
        </w:rPr>
      </w:pPr>
      <w:r w:rsidRPr="00B46921">
        <w:rPr>
          <w:rFonts w:ascii="Arial Narrow" w:eastAsia="Times New Roman" w:hAnsi="Arial Narrow" w:cs="Arial"/>
          <w:spacing w:val="-2"/>
          <w:sz w:val="24"/>
          <w:szCs w:val="24"/>
        </w:rPr>
        <w:t>a. Animals that originate from a herd that is under quarantine.</w:t>
      </w:r>
    </w:p>
    <w:p w14:paraId="221F2B83" w14:textId="77777777" w:rsidR="00C4388E" w:rsidRPr="00B46921" w:rsidRDefault="00C4388E" w:rsidP="00C4388E">
      <w:pPr>
        <w:widowControl w:val="0"/>
        <w:autoSpaceDE w:val="0"/>
        <w:autoSpaceDN w:val="0"/>
        <w:adjustRightInd w:val="0"/>
        <w:spacing w:after="0" w:line="240" w:lineRule="auto"/>
        <w:ind w:left="630" w:hanging="180"/>
        <w:rPr>
          <w:rFonts w:ascii="Arial Narrow" w:eastAsia="Times New Roman" w:hAnsi="Arial Narrow" w:cs="Arial"/>
          <w:spacing w:val="-2"/>
          <w:sz w:val="24"/>
          <w:szCs w:val="24"/>
        </w:rPr>
      </w:pPr>
      <w:r w:rsidRPr="00B46921">
        <w:rPr>
          <w:rFonts w:ascii="Arial Narrow" w:eastAsia="Times New Roman" w:hAnsi="Arial Narrow" w:cs="Arial"/>
          <w:spacing w:val="-2"/>
          <w:sz w:val="24"/>
          <w:szCs w:val="24"/>
        </w:rPr>
        <w:t>b. An animal prohibited from exhibition under any law or order.</w:t>
      </w:r>
    </w:p>
    <w:p w14:paraId="20D50D65" w14:textId="77777777" w:rsidR="00C4388E" w:rsidRPr="00B46921" w:rsidRDefault="00C4388E" w:rsidP="00C4388E">
      <w:pPr>
        <w:widowControl w:val="0"/>
        <w:autoSpaceDE w:val="0"/>
        <w:autoSpaceDN w:val="0"/>
        <w:adjustRightInd w:val="0"/>
        <w:spacing w:after="0" w:line="240" w:lineRule="auto"/>
        <w:ind w:left="900" w:hanging="450"/>
        <w:rPr>
          <w:rFonts w:ascii="Arial Narrow" w:eastAsia="Times New Roman" w:hAnsi="Arial Narrow" w:cs="Arial"/>
          <w:spacing w:val="-2"/>
          <w:sz w:val="24"/>
          <w:szCs w:val="24"/>
        </w:rPr>
      </w:pPr>
      <w:r w:rsidRPr="00B46921">
        <w:rPr>
          <w:rFonts w:ascii="Arial Narrow" w:eastAsia="Times New Roman" w:hAnsi="Arial Narrow" w:cs="Arial"/>
          <w:spacing w:val="-2"/>
          <w:sz w:val="24"/>
          <w:szCs w:val="24"/>
        </w:rPr>
        <w:t>c. Any animal classified as a brucellosis "suspect".</w:t>
      </w:r>
    </w:p>
    <w:p w14:paraId="286F9623" w14:textId="77777777" w:rsidR="00C4388E" w:rsidRPr="00B46921" w:rsidRDefault="00C4388E" w:rsidP="00C4388E">
      <w:pPr>
        <w:widowControl w:val="0"/>
        <w:autoSpaceDE w:val="0"/>
        <w:autoSpaceDN w:val="0"/>
        <w:adjustRightInd w:val="0"/>
        <w:spacing w:after="0" w:line="240" w:lineRule="auto"/>
        <w:ind w:left="630" w:hanging="180"/>
        <w:rPr>
          <w:rFonts w:ascii="Arial Narrow" w:eastAsia="Times New Roman" w:hAnsi="Arial Narrow" w:cs="Arial"/>
          <w:spacing w:val="-2"/>
          <w:sz w:val="24"/>
          <w:szCs w:val="24"/>
        </w:rPr>
      </w:pPr>
      <w:r w:rsidRPr="00B46921">
        <w:rPr>
          <w:rFonts w:ascii="Arial Narrow" w:eastAsia="Times New Roman" w:hAnsi="Arial Narrow" w:cs="Arial"/>
          <w:spacing w:val="-2"/>
          <w:sz w:val="24"/>
          <w:szCs w:val="24"/>
        </w:rPr>
        <w:t>d. Animals showing signs of any infectious or communicable disease or that are a health hazard to people or other animals.</w:t>
      </w:r>
    </w:p>
    <w:p w14:paraId="5BDF8A44" w14:textId="77777777" w:rsidR="00C4388E" w:rsidRPr="00B46921" w:rsidRDefault="00C4388E" w:rsidP="00B46921">
      <w:pPr>
        <w:widowControl w:val="0"/>
        <w:autoSpaceDE w:val="0"/>
        <w:autoSpaceDN w:val="0"/>
        <w:adjustRightInd w:val="0"/>
        <w:spacing w:after="0" w:line="240" w:lineRule="auto"/>
        <w:ind w:left="630" w:hanging="180"/>
        <w:rPr>
          <w:rFonts w:ascii="Arial Narrow" w:eastAsia="Times New Roman" w:hAnsi="Arial Narrow" w:cs="Arial"/>
          <w:spacing w:val="-2"/>
          <w:sz w:val="24"/>
          <w:szCs w:val="24"/>
        </w:rPr>
      </w:pPr>
      <w:r w:rsidRPr="00B46921">
        <w:rPr>
          <w:rFonts w:ascii="Arial Narrow" w:eastAsia="Times New Roman" w:hAnsi="Arial Narrow" w:cs="Arial"/>
          <w:spacing w:val="-2"/>
          <w:sz w:val="24"/>
          <w:szCs w:val="24"/>
        </w:rPr>
        <w:t>e. Any animal that does not meet state animal health requirements.</w:t>
      </w:r>
    </w:p>
    <w:p w14:paraId="29C82C78" w14:textId="77777777" w:rsidR="00C4388E" w:rsidRPr="00B46921" w:rsidRDefault="00C4388E" w:rsidP="00B46921">
      <w:pPr>
        <w:widowControl w:val="0"/>
        <w:autoSpaceDE w:val="0"/>
        <w:autoSpaceDN w:val="0"/>
        <w:adjustRightInd w:val="0"/>
        <w:spacing w:after="0" w:line="240" w:lineRule="auto"/>
        <w:ind w:left="270" w:hanging="180"/>
        <w:rPr>
          <w:rFonts w:ascii="Arial Narrow" w:eastAsia="Times New Roman" w:hAnsi="Arial Narrow" w:cs="Arial"/>
          <w:spacing w:val="-2"/>
          <w:sz w:val="24"/>
          <w:szCs w:val="24"/>
        </w:rPr>
      </w:pPr>
      <w:r w:rsidRPr="00B46921">
        <w:rPr>
          <w:rFonts w:ascii="Arial Narrow" w:eastAsia="Times New Roman" w:hAnsi="Arial Narrow" w:cs="Arial"/>
          <w:spacing w:val="-2"/>
          <w:sz w:val="24"/>
          <w:szCs w:val="24"/>
        </w:rPr>
        <w:t>3. Any animal that develops or shows signs of any infectious or communicable disease during exhibition must be removed from the premises, including the surrounding</w:t>
      </w:r>
      <w:r w:rsidRPr="00B46921">
        <w:rPr>
          <w:rFonts w:ascii="Arial Narrow" w:hAnsi="Arial Narrow"/>
          <w:spacing w:val="-2"/>
          <w:sz w:val="24"/>
          <w:szCs w:val="24"/>
        </w:rPr>
        <w:t xml:space="preserve"> exhibition grounds. An owner who is disputing the exclusion of his/her animal(s) from exhibition may not exhibit the animal in question pending any appeal.</w:t>
      </w:r>
    </w:p>
    <w:p w14:paraId="7F5EC24B" w14:textId="77777777" w:rsidR="00C4388E" w:rsidRPr="00B46921" w:rsidRDefault="00C4388E" w:rsidP="00F8405F">
      <w:pPr>
        <w:pStyle w:val="ListParagraph"/>
        <w:widowControl w:val="0"/>
        <w:numPr>
          <w:ilvl w:val="0"/>
          <w:numId w:val="137"/>
        </w:numPr>
        <w:autoSpaceDE w:val="0"/>
        <w:autoSpaceDN w:val="0"/>
        <w:adjustRightInd w:val="0"/>
        <w:ind w:left="270" w:hanging="180"/>
        <w:rPr>
          <w:rFonts w:ascii="Arial Narrow" w:hAnsi="Arial Narrow"/>
          <w:spacing w:val="-2"/>
          <w:sz w:val="24"/>
          <w:szCs w:val="24"/>
        </w:rPr>
      </w:pPr>
      <w:r w:rsidRPr="00B46921">
        <w:rPr>
          <w:rFonts w:ascii="Arial Narrow" w:hAnsi="Arial Narrow"/>
          <w:spacing w:val="-2"/>
          <w:sz w:val="24"/>
          <w:szCs w:val="24"/>
        </w:rPr>
        <w:t>The State Veterinarian is authorized to make the final determination as to an animal’s eligibility for exhibition. The state veterinarian may order removal of any animal from the exhibition grounds.</w:t>
      </w:r>
    </w:p>
    <w:p w14:paraId="7150BB1E" w14:textId="77777777" w:rsidR="00C4388E" w:rsidRPr="00B46921" w:rsidRDefault="00C4388E" w:rsidP="00F8405F">
      <w:pPr>
        <w:pStyle w:val="ListParagraph"/>
        <w:widowControl w:val="0"/>
        <w:numPr>
          <w:ilvl w:val="0"/>
          <w:numId w:val="137"/>
        </w:numPr>
        <w:autoSpaceDE w:val="0"/>
        <w:autoSpaceDN w:val="0"/>
        <w:adjustRightInd w:val="0"/>
        <w:ind w:left="270" w:hanging="180"/>
        <w:rPr>
          <w:rFonts w:ascii="Arial Narrow" w:hAnsi="Arial Narrow"/>
          <w:spacing w:val="-2"/>
          <w:sz w:val="24"/>
          <w:szCs w:val="24"/>
        </w:rPr>
      </w:pPr>
      <w:r w:rsidRPr="00B46921">
        <w:rPr>
          <w:rFonts w:ascii="Arial Narrow" w:hAnsi="Arial Narrow"/>
          <w:spacing w:val="-2"/>
          <w:sz w:val="24"/>
          <w:szCs w:val="24"/>
        </w:rPr>
        <w:t>Exhibition organizers may impose health requirements in addition to those prescribed by BOAH. Added requirements may not contradict requirements imposed by BOAH.</w:t>
      </w:r>
    </w:p>
    <w:p w14:paraId="49BA4D15" w14:textId="3E901E55" w:rsidR="00213673" w:rsidRPr="00E120CA" w:rsidRDefault="00C4388E" w:rsidP="00F8405F">
      <w:pPr>
        <w:pStyle w:val="ListParagraph"/>
        <w:widowControl w:val="0"/>
        <w:numPr>
          <w:ilvl w:val="0"/>
          <w:numId w:val="137"/>
        </w:numPr>
        <w:autoSpaceDE w:val="0"/>
        <w:autoSpaceDN w:val="0"/>
        <w:adjustRightInd w:val="0"/>
        <w:ind w:left="270" w:hanging="180"/>
        <w:rPr>
          <w:rFonts w:ascii="Arial Narrow" w:hAnsi="Arial Narrow"/>
          <w:spacing w:val="-2"/>
          <w:sz w:val="24"/>
          <w:szCs w:val="24"/>
        </w:rPr>
      </w:pPr>
      <w:r w:rsidRPr="00B46921">
        <w:rPr>
          <w:rFonts w:ascii="Arial Narrow" w:hAnsi="Arial Narrow"/>
          <w:spacing w:val="-2"/>
          <w:sz w:val="24"/>
          <w:szCs w:val="24"/>
        </w:rPr>
        <w:t>Exhibition organizers may have a licensed and accredited veterinarian review animals and animal health documentation during the exhibition.</w:t>
      </w:r>
    </w:p>
    <w:p w14:paraId="5579E2A7" w14:textId="77777777" w:rsidR="00C4388E" w:rsidRPr="00C4388E" w:rsidRDefault="00C4388E" w:rsidP="00F07EBA">
      <w:pPr>
        <w:pStyle w:val="ListParagraph"/>
        <w:widowControl w:val="0"/>
        <w:numPr>
          <w:ilvl w:val="0"/>
          <w:numId w:val="37"/>
        </w:numPr>
        <w:autoSpaceDE w:val="0"/>
        <w:autoSpaceDN w:val="0"/>
        <w:adjustRightInd w:val="0"/>
        <w:ind w:left="270" w:hanging="270"/>
        <w:rPr>
          <w:rFonts w:ascii="Arial Narrow" w:hAnsi="Arial Narrow"/>
          <w:b/>
          <w:sz w:val="24"/>
          <w:szCs w:val="24"/>
        </w:rPr>
      </w:pPr>
      <w:r w:rsidRPr="00C4388E">
        <w:rPr>
          <w:rFonts w:ascii="Arial Narrow" w:hAnsi="Arial Narrow"/>
          <w:b/>
          <w:sz w:val="24"/>
          <w:szCs w:val="24"/>
        </w:rPr>
        <w:t>Certificates of Veterinary Inspection</w:t>
      </w:r>
    </w:p>
    <w:p w14:paraId="3FF8FB8E" w14:textId="3DEE1543" w:rsidR="00C4388E" w:rsidRPr="00213673" w:rsidRDefault="00C4388E" w:rsidP="00213673">
      <w:pPr>
        <w:pStyle w:val="ListParagraph"/>
        <w:widowControl w:val="0"/>
        <w:numPr>
          <w:ilvl w:val="0"/>
          <w:numId w:val="24"/>
        </w:numPr>
        <w:autoSpaceDE w:val="0"/>
        <w:autoSpaceDN w:val="0"/>
        <w:adjustRightInd w:val="0"/>
        <w:ind w:left="450" w:hanging="270"/>
        <w:rPr>
          <w:rFonts w:ascii="Arial Narrow" w:hAnsi="Arial Narrow"/>
          <w:b/>
          <w:spacing w:val="-2"/>
          <w:sz w:val="24"/>
          <w:szCs w:val="24"/>
        </w:rPr>
      </w:pPr>
      <w:r w:rsidRPr="00213673">
        <w:rPr>
          <w:rFonts w:ascii="Arial Narrow" w:hAnsi="Arial Narrow"/>
          <w:b/>
          <w:spacing w:val="-2"/>
          <w:sz w:val="24"/>
          <w:szCs w:val="24"/>
        </w:rPr>
        <w:t xml:space="preserve">For animals that originate </w:t>
      </w:r>
      <w:r w:rsidR="00213673" w:rsidRPr="00213673">
        <w:rPr>
          <w:rFonts w:ascii="Arial Narrow" w:hAnsi="Arial Narrow"/>
          <w:b/>
          <w:spacing w:val="-2"/>
          <w:sz w:val="24"/>
          <w:szCs w:val="24"/>
          <w:u w:val="single"/>
        </w:rPr>
        <w:t>with</w:t>
      </w:r>
      <w:r w:rsidRPr="00213673">
        <w:rPr>
          <w:rFonts w:ascii="Arial Narrow" w:hAnsi="Arial Narrow"/>
          <w:b/>
          <w:spacing w:val="-2"/>
          <w:sz w:val="24"/>
          <w:szCs w:val="24"/>
          <w:u w:val="single"/>
        </w:rPr>
        <w:t>in</w:t>
      </w:r>
      <w:r w:rsidRPr="00213673">
        <w:rPr>
          <w:rFonts w:ascii="Arial Narrow" w:hAnsi="Arial Narrow"/>
          <w:b/>
          <w:spacing w:val="-2"/>
          <w:sz w:val="24"/>
          <w:szCs w:val="24"/>
        </w:rPr>
        <w:t xml:space="preserve"> Indiana,</w:t>
      </w:r>
      <w:r w:rsidRPr="00213673">
        <w:rPr>
          <w:rFonts w:ascii="Arial Narrow" w:hAnsi="Arial Narrow"/>
          <w:spacing w:val="-2"/>
          <w:sz w:val="24"/>
          <w:szCs w:val="24"/>
        </w:rPr>
        <w:t xml:space="preserve"> </w:t>
      </w:r>
      <w:r w:rsidR="00213673" w:rsidRPr="00213673">
        <w:rPr>
          <w:rFonts w:ascii="Arial Narrow" w:hAnsi="Arial Narrow"/>
          <w:spacing w:val="-2"/>
          <w:sz w:val="24"/>
          <w:szCs w:val="24"/>
        </w:rPr>
        <w:t>a certificate of veterinary inspection (commonly known as a “health paper”) is not required by BOAH for exhibition. C</w:t>
      </w:r>
      <w:r w:rsidRPr="00213673">
        <w:rPr>
          <w:rFonts w:ascii="Arial Narrow" w:hAnsi="Arial Narrow"/>
          <w:spacing w:val="-2"/>
          <w:sz w:val="24"/>
          <w:szCs w:val="24"/>
        </w:rPr>
        <w:t xml:space="preserve">ontact the exhibition organizer to determine </w:t>
      </w:r>
      <w:r w:rsidR="00213673" w:rsidRPr="00213673">
        <w:rPr>
          <w:rFonts w:ascii="Arial Narrow" w:hAnsi="Arial Narrow"/>
          <w:spacing w:val="-2"/>
          <w:sz w:val="24"/>
          <w:szCs w:val="24"/>
        </w:rPr>
        <w:t xml:space="preserve">if a </w:t>
      </w:r>
      <w:r w:rsidRPr="00213673">
        <w:rPr>
          <w:rFonts w:ascii="Arial Narrow" w:hAnsi="Arial Narrow"/>
          <w:spacing w:val="-2"/>
          <w:sz w:val="24"/>
          <w:szCs w:val="24"/>
        </w:rPr>
        <w:t xml:space="preserve">certificate of veterinary inspection (CVI) </w:t>
      </w:r>
      <w:r w:rsidR="00213673" w:rsidRPr="00213673">
        <w:rPr>
          <w:rFonts w:ascii="Arial Narrow" w:hAnsi="Arial Narrow"/>
          <w:spacing w:val="-2"/>
          <w:sz w:val="24"/>
          <w:szCs w:val="24"/>
        </w:rPr>
        <w:t>is necessary to meet the organizers exhibition requirements</w:t>
      </w:r>
      <w:r w:rsidRPr="00213673">
        <w:rPr>
          <w:rFonts w:ascii="Arial Narrow" w:hAnsi="Arial Narrow"/>
          <w:spacing w:val="-2"/>
          <w:sz w:val="24"/>
          <w:szCs w:val="24"/>
        </w:rPr>
        <w:t>.</w:t>
      </w:r>
    </w:p>
    <w:p w14:paraId="4DD75D16" w14:textId="2B0E2DC2" w:rsidR="00C4388E" w:rsidRDefault="00C4388E" w:rsidP="008913C7">
      <w:pPr>
        <w:pStyle w:val="ListParagraph"/>
        <w:widowControl w:val="0"/>
        <w:numPr>
          <w:ilvl w:val="0"/>
          <w:numId w:val="24"/>
        </w:numPr>
        <w:autoSpaceDE w:val="0"/>
        <w:autoSpaceDN w:val="0"/>
        <w:adjustRightInd w:val="0"/>
        <w:ind w:left="450" w:hanging="270"/>
        <w:rPr>
          <w:rFonts w:ascii="Arial Narrow" w:hAnsi="Arial Narrow"/>
          <w:spacing w:val="-2"/>
          <w:sz w:val="24"/>
          <w:szCs w:val="24"/>
        </w:rPr>
      </w:pPr>
      <w:r w:rsidRPr="00B46921">
        <w:rPr>
          <w:rFonts w:ascii="Arial Narrow" w:hAnsi="Arial Narrow"/>
          <w:b/>
          <w:spacing w:val="-2"/>
          <w:sz w:val="24"/>
          <w:szCs w:val="24"/>
        </w:rPr>
        <w:lastRenderedPageBreak/>
        <w:t xml:space="preserve">For animals that originate </w:t>
      </w:r>
      <w:r w:rsidRPr="00B46921">
        <w:rPr>
          <w:rFonts w:ascii="Arial Narrow" w:hAnsi="Arial Narrow"/>
          <w:b/>
          <w:spacing w:val="-2"/>
          <w:sz w:val="24"/>
          <w:szCs w:val="24"/>
          <w:u w:val="single"/>
        </w:rPr>
        <w:t>outside</w:t>
      </w:r>
      <w:r w:rsidRPr="00B46921">
        <w:rPr>
          <w:rFonts w:ascii="Arial Narrow" w:hAnsi="Arial Narrow"/>
          <w:b/>
          <w:spacing w:val="-2"/>
          <w:sz w:val="24"/>
          <w:szCs w:val="24"/>
        </w:rPr>
        <w:t xml:space="preserve"> of Indiana, </w:t>
      </w:r>
      <w:r w:rsidRPr="00B46921">
        <w:rPr>
          <w:rFonts w:ascii="Arial Narrow" w:hAnsi="Arial Narrow"/>
          <w:spacing w:val="-2"/>
          <w:sz w:val="24"/>
          <w:szCs w:val="24"/>
        </w:rPr>
        <w:t xml:space="preserve">the exhibitor must have a properly completed </w:t>
      </w:r>
      <w:r w:rsidR="00213673">
        <w:rPr>
          <w:rFonts w:ascii="Arial Narrow" w:hAnsi="Arial Narrow"/>
          <w:spacing w:val="-2"/>
          <w:sz w:val="24"/>
          <w:szCs w:val="24"/>
        </w:rPr>
        <w:t>CVI for all animals prior to entry.</w:t>
      </w:r>
      <w:r w:rsidRPr="00B46921">
        <w:rPr>
          <w:rFonts w:ascii="Arial Narrow" w:hAnsi="Arial Narrow"/>
          <w:spacing w:val="-2"/>
          <w:sz w:val="24"/>
          <w:szCs w:val="24"/>
        </w:rPr>
        <w:t xml:space="preserve"> This </w:t>
      </w:r>
      <w:r w:rsidR="00213673">
        <w:rPr>
          <w:rFonts w:ascii="Arial Narrow" w:hAnsi="Arial Narrow"/>
          <w:spacing w:val="-2"/>
          <w:sz w:val="24"/>
          <w:szCs w:val="24"/>
        </w:rPr>
        <w:t>requirement applies to all domestic animals (except fish and poultry).</w:t>
      </w:r>
    </w:p>
    <w:p w14:paraId="59FE4038" w14:textId="278CA2A7" w:rsidR="00213673" w:rsidRDefault="00213673" w:rsidP="00213673">
      <w:pPr>
        <w:pStyle w:val="ListParagraph"/>
        <w:widowControl w:val="0"/>
        <w:numPr>
          <w:ilvl w:val="1"/>
          <w:numId w:val="24"/>
        </w:numPr>
        <w:autoSpaceDE w:val="0"/>
        <w:autoSpaceDN w:val="0"/>
        <w:adjustRightInd w:val="0"/>
        <w:ind w:left="810" w:hanging="270"/>
        <w:rPr>
          <w:rFonts w:ascii="Arial Narrow" w:hAnsi="Arial Narrow"/>
          <w:spacing w:val="-2"/>
          <w:sz w:val="24"/>
          <w:szCs w:val="24"/>
        </w:rPr>
      </w:pPr>
      <w:r w:rsidRPr="00213673">
        <w:rPr>
          <w:rFonts w:ascii="Arial Narrow" w:hAnsi="Arial Narrow"/>
          <w:spacing w:val="-2"/>
          <w:sz w:val="24"/>
          <w:szCs w:val="24"/>
        </w:rPr>
        <w:t>CVIs</w:t>
      </w:r>
      <w:r>
        <w:rPr>
          <w:rFonts w:ascii="Arial Narrow" w:hAnsi="Arial Narrow"/>
          <w:spacing w:val="-2"/>
          <w:sz w:val="24"/>
          <w:szCs w:val="24"/>
        </w:rPr>
        <w:t xml:space="preserve"> must be completed by a licensed and accredited veterinarian who has personally inspected the animals.</w:t>
      </w:r>
    </w:p>
    <w:p w14:paraId="594896C4" w14:textId="59B6D136" w:rsidR="00213673" w:rsidRPr="00213673" w:rsidRDefault="00213673" w:rsidP="00213673">
      <w:pPr>
        <w:pStyle w:val="ListParagraph"/>
        <w:widowControl w:val="0"/>
        <w:numPr>
          <w:ilvl w:val="1"/>
          <w:numId w:val="24"/>
        </w:numPr>
        <w:autoSpaceDE w:val="0"/>
        <w:autoSpaceDN w:val="0"/>
        <w:adjustRightInd w:val="0"/>
        <w:ind w:left="810" w:hanging="270"/>
        <w:rPr>
          <w:rFonts w:ascii="Arial Narrow" w:hAnsi="Arial Narrow"/>
          <w:spacing w:val="-2"/>
          <w:sz w:val="24"/>
          <w:szCs w:val="24"/>
        </w:rPr>
      </w:pPr>
      <w:r>
        <w:rPr>
          <w:rFonts w:ascii="Arial Narrow" w:hAnsi="Arial Narrow"/>
          <w:spacing w:val="-2"/>
          <w:sz w:val="24"/>
          <w:szCs w:val="24"/>
        </w:rPr>
        <w:t xml:space="preserve">A CVI for any animal is valid for 30 days from the date it is issued by licensed and accredited veterinarian. </w:t>
      </w:r>
      <w:r w:rsidRPr="00213673">
        <w:rPr>
          <w:rFonts w:ascii="Arial Narrow" w:hAnsi="Arial Narrow"/>
          <w:spacing w:val="-2"/>
          <w:sz w:val="24"/>
          <w:szCs w:val="24"/>
        </w:rPr>
        <w:t>NOTE</w:t>
      </w:r>
      <w:r w:rsidRPr="00213673">
        <w:rPr>
          <w:rFonts w:ascii="Arial Narrow" w:hAnsi="Arial Narrow"/>
          <w:i/>
          <w:spacing w:val="-2"/>
          <w:sz w:val="24"/>
          <w:szCs w:val="24"/>
        </w:rPr>
        <w:t>: Animal(s) must be inspected by a licensed and accredited veterinarian no more than ten days prior to the date in which the CVI is issued.</w:t>
      </w:r>
    </w:p>
    <w:p w14:paraId="5584EF8A" w14:textId="54E8A97B" w:rsidR="00213673" w:rsidRDefault="00213673" w:rsidP="00213673">
      <w:pPr>
        <w:pStyle w:val="ListParagraph"/>
        <w:widowControl w:val="0"/>
        <w:numPr>
          <w:ilvl w:val="1"/>
          <w:numId w:val="24"/>
        </w:numPr>
        <w:autoSpaceDE w:val="0"/>
        <w:autoSpaceDN w:val="0"/>
        <w:adjustRightInd w:val="0"/>
        <w:ind w:left="810" w:hanging="270"/>
        <w:rPr>
          <w:rFonts w:ascii="Arial Narrow" w:hAnsi="Arial Narrow"/>
          <w:spacing w:val="-2"/>
          <w:sz w:val="24"/>
          <w:szCs w:val="24"/>
        </w:rPr>
      </w:pPr>
      <w:r>
        <w:rPr>
          <w:rFonts w:ascii="Arial Narrow" w:hAnsi="Arial Narrow"/>
          <w:spacing w:val="-2"/>
          <w:sz w:val="24"/>
          <w:szCs w:val="24"/>
        </w:rPr>
        <w:t>CVIs must clearly include a description of each animal including the age, sex, and breed of the animal, and the official individual identification.</w:t>
      </w:r>
    </w:p>
    <w:p w14:paraId="58A214A2" w14:textId="2FB91F0B" w:rsidR="006F649F" w:rsidRPr="00AC33C7" w:rsidRDefault="00213673" w:rsidP="00AC33C7">
      <w:pPr>
        <w:pStyle w:val="ListParagraph"/>
        <w:widowControl w:val="0"/>
        <w:numPr>
          <w:ilvl w:val="1"/>
          <w:numId w:val="24"/>
        </w:numPr>
        <w:autoSpaceDE w:val="0"/>
        <w:autoSpaceDN w:val="0"/>
        <w:adjustRightInd w:val="0"/>
        <w:ind w:left="810" w:hanging="270"/>
        <w:rPr>
          <w:rFonts w:ascii="Arial Narrow" w:hAnsi="Arial Narrow"/>
          <w:spacing w:val="-2"/>
          <w:sz w:val="24"/>
          <w:szCs w:val="24"/>
        </w:rPr>
      </w:pPr>
      <w:r>
        <w:rPr>
          <w:rFonts w:ascii="Arial Narrow" w:hAnsi="Arial Narrow"/>
          <w:spacing w:val="-2"/>
          <w:sz w:val="24"/>
          <w:szCs w:val="24"/>
        </w:rPr>
        <w:t>CVIs must accompany the animal while on the exhibition premises.</w:t>
      </w:r>
    </w:p>
    <w:p w14:paraId="1F9CDA54" w14:textId="75D31006" w:rsidR="006072DA" w:rsidRPr="006072DA" w:rsidRDefault="006072DA" w:rsidP="00F07EBA">
      <w:pPr>
        <w:pStyle w:val="ListParagraph"/>
        <w:widowControl w:val="0"/>
        <w:numPr>
          <w:ilvl w:val="0"/>
          <w:numId w:val="37"/>
        </w:numPr>
        <w:autoSpaceDE w:val="0"/>
        <w:autoSpaceDN w:val="0"/>
        <w:adjustRightInd w:val="0"/>
        <w:ind w:left="270" w:hanging="270"/>
        <w:rPr>
          <w:rFonts w:ascii="Arial Narrow" w:hAnsi="Arial Narrow"/>
          <w:b/>
          <w:sz w:val="24"/>
          <w:szCs w:val="24"/>
        </w:rPr>
      </w:pPr>
      <w:r>
        <w:rPr>
          <w:rFonts w:ascii="Arial Narrow" w:hAnsi="Arial Narrow"/>
          <w:b/>
          <w:sz w:val="24"/>
          <w:szCs w:val="24"/>
        </w:rPr>
        <w:t>Pre-Entry Movement Permit (REVISED)</w:t>
      </w:r>
    </w:p>
    <w:p w14:paraId="5A1B016A" w14:textId="2D7485F8" w:rsidR="00C4388E" w:rsidRPr="00B46921" w:rsidRDefault="006072DA" w:rsidP="00F07EBA">
      <w:pPr>
        <w:pStyle w:val="ListParagraph"/>
        <w:widowControl w:val="0"/>
        <w:numPr>
          <w:ilvl w:val="0"/>
          <w:numId w:val="111"/>
        </w:numPr>
        <w:tabs>
          <w:tab w:val="clear" w:pos="720"/>
        </w:tabs>
        <w:autoSpaceDE w:val="0"/>
        <w:autoSpaceDN w:val="0"/>
        <w:adjustRightInd w:val="0"/>
        <w:ind w:left="450" w:hanging="270"/>
        <w:rPr>
          <w:rFonts w:ascii="Arial Narrow" w:hAnsi="Arial Narrow"/>
          <w:spacing w:val="-2"/>
          <w:sz w:val="24"/>
          <w:szCs w:val="24"/>
        </w:rPr>
      </w:pPr>
      <w:r w:rsidRPr="00B46921">
        <w:rPr>
          <w:rFonts w:ascii="Arial Narrow" w:hAnsi="Arial Narrow"/>
          <w:b/>
          <w:spacing w:val="-2"/>
          <w:sz w:val="24"/>
          <w:szCs w:val="24"/>
        </w:rPr>
        <w:t xml:space="preserve">For </w:t>
      </w:r>
      <w:r>
        <w:rPr>
          <w:rFonts w:ascii="Arial Narrow" w:hAnsi="Arial Narrow"/>
          <w:b/>
          <w:spacing w:val="-2"/>
          <w:sz w:val="24"/>
          <w:szCs w:val="24"/>
        </w:rPr>
        <w:t xml:space="preserve">swine and cattle that originate </w:t>
      </w:r>
      <w:r w:rsidRPr="006072DA">
        <w:rPr>
          <w:rFonts w:ascii="Arial Narrow" w:hAnsi="Arial Narrow"/>
          <w:b/>
          <w:spacing w:val="-2"/>
          <w:sz w:val="24"/>
          <w:szCs w:val="24"/>
          <w:u w:val="single"/>
        </w:rPr>
        <w:t>within</w:t>
      </w:r>
      <w:r>
        <w:rPr>
          <w:rFonts w:ascii="Arial Narrow" w:hAnsi="Arial Narrow"/>
          <w:b/>
          <w:spacing w:val="-2"/>
          <w:sz w:val="24"/>
          <w:szCs w:val="24"/>
        </w:rPr>
        <w:t xml:space="preserve"> of Indiana, </w:t>
      </w:r>
      <w:r>
        <w:rPr>
          <w:rFonts w:ascii="Arial Narrow" w:hAnsi="Arial Narrow"/>
          <w:spacing w:val="-2"/>
          <w:sz w:val="24"/>
          <w:szCs w:val="24"/>
        </w:rPr>
        <w:t>a pre-entry movement</w:t>
      </w:r>
      <w:r w:rsidR="00AE7F3C">
        <w:rPr>
          <w:rFonts w:ascii="Arial Narrow" w:hAnsi="Arial Narrow"/>
          <w:spacing w:val="-2"/>
          <w:sz w:val="24"/>
          <w:szCs w:val="24"/>
        </w:rPr>
        <w:t xml:space="preserve"> permit is not required.</w:t>
      </w:r>
    </w:p>
    <w:p w14:paraId="591212FA" w14:textId="2CC38445" w:rsidR="00C4388E" w:rsidRPr="00B46921" w:rsidRDefault="00AE7F3C" w:rsidP="00F07EBA">
      <w:pPr>
        <w:pStyle w:val="ListParagraph"/>
        <w:widowControl w:val="0"/>
        <w:numPr>
          <w:ilvl w:val="0"/>
          <w:numId w:val="111"/>
        </w:numPr>
        <w:autoSpaceDE w:val="0"/>
        <w:autoSpaceDN w:val="0"/>
        <w:adjustRightInd w:val="0"/>
        <w:ind w:left="450" w:hanging="270"/>
        <w:rPr>
          <w:rFonts w:ascii="Arial Narrow" w:hAnsi="Arial Narrow"/>
          <w:spacing w:val="-2"/>
          <w:sz w:val="24"/>
          <w:szCs w:val="24"/>
        </w:rPr>
      </w:pPr>
      <w:r w:rsidRPr="00B46921">
        <w:rPr>
          <w:rFonts w:ascii="Arial Narrow" w:hAnsi="Arial Narrow"/>
          <w:b/>
          <w:spacing w:val="-2"/>
          <w:sz w:val="24"/>
          <w:szCs w:val="24"/>
        </w:rPr>
        <w:t xml:space="preserve">For </w:t>
      </w:r>
      <w:r>
        <w:rPr>
          <w:rFonts w:ascii="Arial Narrow" w:hAnsi="Arial Narrow"/>
          <w:b/>
          <w:spacing w:val="-2"/>
          <w:sz w:val="24"/>
          <w:szCs w:val="24"/>
        </w:rPr>
        <w:t xml:space="preserve">swine and cattle that originate </w:t>
      </w:r>
      <w:r w:rsidRPr="00AE7F3C">
        <w:rPr>
          <w:rFonts w:ascii="Arial Narrow" w:hAnsi="Arial Narrow"/>
          <w:b/>
          <w:spacing w:val="-2"/>
          <w:sz w:val="24"/>
          <w:szCs w:val="24"/>
          <w:u w:val="single"/>
        </w:rPr>
        <w:t>outside</w:t>
      </w:r>
      <w:r>
        <w:rPr>
          <w:rFonts w:ascii="Arial Narrow" w:hAnsi="Arial Narrow"/>
          <w:b/>
          <w:spacing w:val="-2"/>
          <w:sz w:val="24"/>
          <w:szCs w:val="24"/>
        </w:rPr>
        <w:t xml:space="preserve"> </w:t>
      </w:r>
      <w:r w:rsidRPr="00AE7F3C">
        <w:rPr>
          <w:rFonts w:ascii="Arial Narrow" w:hAnsi="Arial Narrow"/>
          <w:b/>
          <w:spacing w:val="-2"/>
          <w:sz w:val="24"/>
          <w:szCs w:val="24"/>
        </w:rPr>
        <w:t>of</w:t>
      </w:r>
      <w:r>
        <w:rPr>
          <w:rFonts w:ascii="Arial Narrow" w:hAnsi="Arial Narrow"/>
          <w:b/>
          <w:spacing w:val="-2"/>
          <w:sz w:val="24"/>
          <w:szCs w:val="24"/>
        </w:rPr>
        <w:t xml:space="preserve"> Indiana,</w:t>
      </w:r>
      <w:r>
        <w:rPr>
          <w:rFonts w:ascii="Arial Narrow" w:hAnsi="Arial Narrow"/>
          <w:spacing w:val="-2"/>
          <w:sz w:val="24"/>
          <w:szCs w:val="24"/>
        </w:rPr>
        <w:t xml:space="preserve"> a pre-entry movement permit is </w:t>
      </w:r>
      <w:r w:rsidRPr="00AE7F3C">
        <w:rPr>
          <w:rFonts w:ascii="Arial Narrow" w:hAnsi="Arial Narrow"/>
          <w:b/>
          <w:spacing w:val="-2"/>
          <w:sz w:val="24"/>
          <w:szCs w:val="24"/>
          <w:u w:val="single"/>
        </w:rPr>
        <w:t>not required</w:t>
      </w:r>
      <w:r>
        <w:rPr>
          <w:rFonts w:ascii="Arial Narrow" w:hAnsi="Arial Narrow"/>
          <w:spacing w:val="-2"/>
          <w:sz w:val="24"/>
          <w:szCs w:val="24"/>
        </w:rPr>
        <w:t xml:space="preserve"> when an </w:t>
      </w:r>
      <w:r w:rsidRPr="00AE7F3C">
        <w:rPr>
          <w:rFonts w:ascii="Arial Narrow" w:hAnsi="Arial Narrow"/>
          <w:b/>
          <w:spacing w:val="-2"/>
          <w:sz w:val="24"/>
          <w:szCs w:val="24"/>
          <w:u w:val="single"/>
        </w:rPr>
        <w:t xml:space="preserve">electronic </w:t>
      </w:r>
      <w:r>
        <w:rPr>
          <w:rFonts w:ascii="Arial Narrow" w:hAnsi="Arial Narrow"/>
          <w:spacing w:val="-2"/>
          <w:sz w:val="24"/>
          <w:szCs w:val="24"/>
        </w:rPr>
        <w:t>certificate of veterinary inspection is issued.</w:t>
      </w:r>
    </w:p>
    <w:p w14:paraId="31CD9EAF" w14:textId="77777777" w:rsidR="00AE7F3C" w:rsidRDefault="00AE7F3C" w:rsidP="00F07EBA">
      <w:pPr>
        <w:pStyle w:val="ListParagraph"/>
        <w:widowControl w:val="0"/>
        <w:numPr>
          <w:ilvl w:val="0"/>
          <w:numId w:val="111"/>
        </w:numPr>
        <w:autoSpaceDE w:val="0"/>
        <w:autoSpaceDN w:val="0"/>
        <w:adjustRightInd w:val="0"/>
        <w:ind w:left="450" w:hanging="270"/>
        <w:rPr>
          <w:rFonts w:ascii="Arial Narrow" w:hAnsi="Arial Narrow"/>
          <w:spacing w:val="-2"/>
          <w:sz w:val="24"/>
          <w:szCs w:val="24"/>
        </w:rPr>
      </w:pPr>
      <w:r w:rsidRPr="00B46921">
        <w:rPr>
          <w:rFonts w:ascii="Arial Narrow" w:hAnsi="Arial Narrow"/>
          <w:b/>
          <w:spacing w:val="-2"/>
          <w:sz w:val="24"/>
          <w:szCs w:val="24"/>
        </w:rPr>
        <w:t xml:space="preserve">For </w:t>
      </w:r>
      <w:r>
        <w:rPr>
          <w:rFonts w:ascii="Arial Narrow" w:hAnsi="Arial Narrow"/>
          <w:b/>
          <w:spacing w:val="-2"/>
          <w:sz w:val="24"/>
          <w:szCs w:val="24"/>
        </w:rPr>
        <w:t xml:space="preserve">swine and cattle originating </w:t>
      </w:r>
      <w:r w:rsidRPr="00AE7F3C">
        <w:rPr>
          <w:rFonts w:ascii="Arial Narrow" w:hAnsi="Arial Narrow"/>
          <w:b/>
          <w:spacing w:val="-2"/>
          <w:sz w:val="24"/>
          <w:szCs w:val="24"/>
          <w:u w:val="single"/>
        </w:rPr>
        <w:t>outside</w:t>
      </w:r>
      <w:r>
        <w:rPr>
          <w:rFonts w:ascii="Arial Narrow" w:hAnsi="Arial Narrow"/>
          <w:b/>
          <w:spacing w:val="-2"/>
          <w:sz w:val="24"/>
          <w:szCs w:val="24"/>
        </w:rPr>
        <w:t xml:space="preserve"> </w:t>
      </w:r>
      <w:r w:rsidRPr="00AE7F3C">
        <w:rPr>
          <w:rFonts w:ascii="Arial Narrow" w:hAnsi="Arial Narrow"/>
          <w:b/>
          <w:spacing w:val="-2"/>
          <w:sz w:val="24"/>
          <w:szCs w:val="24"/>
        </w:rPr>
        <w:t>of</w:t>
      </w:r>
      <w:r>
        <w:rPr>
          <w:rFonts w:ascii="Arial Narrow" w:hAnsi="Arial Narrow"/>
          <w:b/>
          <w:spacing w:val="-2"/>
          <w:sz w:val="24"/>
          <w:szCs w:val="24"/>
        </w:rPr>
        <w:t xml:space="preserve"> Indiana,</w:t>
      </w:r>
      <w:r>
        <w:rPr>
          <w:rFonts w:ascii="Arial Narrow" w:hAnsi="Arial Narrow"/>
          <w:spacing w:val="-2"/>
          <w:sz w:val="24"/>
          <w:szCs w:val="24"/>
        </w:rPr>
        <w:t xml:space="preserve"> a pre-entry movement permit </w:t>
      </w:r>
      <w:r w:rsidRPr="00F8405F">
        <w:rPr>
          <w:rFonts w:ascii="Arial Narrow" w:hAnsi="Arial Narrow"/>
          <w:b/>
          <w:bCs/>
          <w:spacing w:val="-2"/>
          <w:sz w:val="24"/>
          <w:szCs w:val="24"/>
          <w:u w:val="single"/>
        </w:rPr>
        <w:t>is required</w:t>
      </w:r>
      <w:r>
        <w:rPr>
          <w:rFonts w:ascii="Arial Narrow" w:hAnsi="Arial Narrow"/>
          <w:spacing w:val="-2"/>
          <w:sz w:val="24"/>
          <w:szCs w:val="24"/>
        </w:rPr>
        <w:t xml:space="preserve"> when a </w:t>
      </w:r>
      <w:r w:rsidRPr="00F8405F">
        <w:rPr>
          <w:rFonts w:ascii="Arial Narrow" w:hAnsi="Arial Narrow"/>
          <w:b/>
          <w:bCs/>
          <w:spacing w:val="-2"/>
          <w:sz w:val="24"/>
          <w:szCs w:val="24"/>
          <w:u w:val="single"/>
        </w:rPr>
        <w:t>paper</w:t>
      </w:r>
      <w:r>
        <w:rPr>
          <w:rFonts w:ascii="Arial Narrow" w:hAnsi="Arial Narrow"/>
          <w:spacing w:val="-2"/>
          <w:sz w:val="24"/>
          <w:szCs w:val="24"/>
        </w:rPr>
        <w:t xml:space="preserve"> certificate of veterinary inspection is issued.</w:t>
      </w:r>
    </w:p>
    <w:p w14:paraId="4097DEB3" w14:textId="74A62294" w:rsidR="00AE7F3C" w:rsidRDefault="00AE7F3C" w:rsidP="00F07EBA">
      <w:pPr>
        <w:pStyle w:val="ListParagraph"/>
        <w:widowControl w:val="0"/>
        <w:numPr>
          <w:ilvl w:val="1"/>
          <w:numId w:val="111"/>
        </w:numPr>
        <w:tabs>
          <w:tab w:val="clear" w:pos="1440"/>
        </w:tabs>
        <w:autoSpaceDE w:val="0"/>
        <w:autoSpaceDN w:val="0"/>
        <w:adjustRightInd w:val="0"/>
        <w:ind w:left="810" w:hanging="270"/>
        <w:rPr>
          <w:rFonts w:ascii="Arial Narrow" w:hAnsi="Arial Narrow"/>
          <w:spacing w:val="-2"/>
          <w:sz w:val="24"/>
          <w:szCs w:val="24"/>
        </w:rPr>
      </w:pPr>
      <w:r>
        <w:rPr>
          <w:rFonts w:ascii="Arial Narrow" w:hAnsi="Arial Narrow"/>
          <w:spacing w:val="-2"/>
          <w:sz w:val="24"/>
          <w:szCs w:val="24"/>
        </w:rPr>
        <w:t>The 202</w:t>
      </w:r>
      <w:r w:rsidR="000C3211">
        <w:rPr>
          <w:rFonts w:ascii="Arial Narrow" w:hAnsi="Arial Narrow"/>
          <w:spacing w:val="-2"/>
          <w:sz w:val="24"/>
          <w:szCs w:val="24"/>
        </w:rPr>
        <w:t>3</w:t>
      </w:r>
      <w:r>
        <w:rPr>
          <w:rFonts w:ascii="Arial Narrow" w:hAnsi="Arial Narrow"/>
          <w:spacing w:val="-2"/>
          <w:sz w:val="24"/>
          <w:szCs w:val="24"/>
        </w:rPr>
        <w:t xml:space="preserve"> Indiana State Fair pre-entry movement permit number is </w:t>
      </w:r>
      <w:r w:rsidRPr="00AE7F3C">
        <w:rPr>
          <w:rFonts w:ascii="Arial Narrow" w:hAnsi="Arial Narrow"/>
          <w:b/>
          <w:spacing w:val="-2"/>
          <w:sz w:val="24"/>
          <w:szCs w:val="24"/>
        </w:rPr>
        <w:t>“INSF2</w:t>
      </w:r>
      <w:r w:rsidR="000C3211">
        <w:rPr>
          <w:rFonts w:ascii="Arial Narrow" w:hAnsi="Arial Narrow"/>
          <w:b/>
          <w:spacing w:val="-2"/>
          <w:sz w:val="24"/>
          <w:szCs w:val="24"/>
        </w:rPr>
        <w:t>3</w:t>
      </w:r>
      <w:r w:rsidRPr="00AE7F3C">
        <w:rPr>
          <w:rFonts w:ascii="Arial Narrow" w:hAnsi="Arial Narrow"/>
          <w:b/>
          <w:spacing w:val="-2"/>
          <w:sz w:val="24"/>
          <w:szCs w:val="24"/>
        </w:rPr>
        <w:t>”</w:t>
      </w:r>
      <w:r>
        <w:rPr>
          <w:rFonts w:ascii="Arial Narrow" w:hAnsi="Arial Narrow"/>
          <w:spacing w:val="-2"/>
          <w:sz w:val="24"/>
          <w:szCs w:val="24"/>
        </w:rPr>
        <w:t xml:space="preserve"> and must be noted on all </w:t>
      </w:r>
      <w:r w:rsidRPr="00AE7F3C">
        <w:rPr>
          <w:rFonts w:ascii="Arial Narrow" w:hAnsi="Arial Narrow"/>
          <w:b/>
          <w:spacing w:val="-2"/>
          <w:sz w:val="24"/>
          <w:szCs w:val="24"/>
          <w:u w:val="single"/>
        </w:rPr>
        <w:t>paper</w:t>
      </w:r>
      <w:r>
        <w:rPr>
          <w:rFonts w:ascii="Arial Narrow" w:hAnsi="Arial Narrow"/>
          <w:spacing w:val="-2"/>
          <w:sz w:val="24"/>
          <w:szCs w:val="24"/>
        </w:rPr>
        <w:t xml:space="preserve"> certificates of veterinary inspection.</w:t>
      </w:r>
    </w:p>
    <w:p w14:paraId="256EE800" w14:textId="182C6CEF" w:rsidR="00C4388E" w:rsidRDefault="00AE7F3C" w:rsidP="00F07EBA">
      <w:pPr>
        <w:pStyle w:val="ListParagraph"/>
        <w:widowControl w:val="0"/>
        <w:numPr>
          <w:ilvl w:val="1"/>
          <w:numId w:val="111"/>
        </w:numPr>
        <w:tabs>
          <w:tab w:val="clear" w:pos="1440"/>
        </w:tabs>
        <w:autoSpaceDE w:val="0"/>
        <w:autoSpaceDN w:val="0"/>
        <w:adjustRightInd w:val="0"/>
        <w:ind w:left="810" w:hanging="270"/>
        <w:rPr>
          <w:rFonts w:ascii="Arial Narrow" w:hAnsi="Arial Narrow"/>
          <w:spacing w:val="-2"/>
          <w:sz w:val="24"/>
          <w:szCs w:val="24"/>
        </w:rPr>
      </w:pPr>
      <w:r>
        <w:rPr>
          <w:rFonts w:ascii="Arial Narrow" w:hAnsi="Arial Narrow"/>
          <w:spacing w:val="-2"/>
          <w:sz w:val="24"/>
          <w:szCs w:val="24"/>
        </w:rPr>
        <w:t>The 202</w:t>
      </w:r>
      <w:r w:rsidR="000C3211">
        <w:rPr>
          <w:rFonts w:ascii="Arial Narrow" w:hAnsi="Arial Narrow"/>
          <w:spacing w:val="-2"/>
          <w:sz w:val="24"/>
          <w:szCs w:val="24"/>
        </w:rPr>
        <w:t>3</w:t>
      </w:r>
      <w:r>
        <w:rPr>
          <w:rFonts w:ascii="Arial Narrow" w:hAnsi="Arial Narrow"/>
          <w:spacing w:val="-2"/>
          <w:sz w:val="24"/>
          <w:szCs w:val="24"/>
        </w:rPr>
        <w:t xml:space="preserve"> National Swine Registry Open and Junior Exposition pre-entry movement permit number is </w:t>
      </w:r>
      <w:r w:rsidRPr="00AE7F3C">
        <w:rPr>
          <w:rFonts w:ascii="Arial Narrow" w:hAnsi="Arial Narrow"/>
          <w:b/>
          <w:spacing w:val="-2"/>
          <w:sz w:val="24"/>
          <w:szCs w:val="24"/>
        </w:rPr>
        <w:t>“EXP2</w:t>
      </w:r>
      <w:r w:rsidR="000C3211">
        <w:rPr>
          <w:rFonts w:ascii="Arial Narrow" w:hAnsi="Arial Narrow"/>
          <w:b/>
          <w:spacing w:val="-2"/>
          <w:sz w:val="24"/>
          <w:szCs w:val="24"/>
        </w:rPr>
        <w:t>3</w:t>
      </w:r>
      <w:r w:rsidRPr="00AE7F3C">
        <w:rPr>
          <w:rFonts w:ascii="Arial Narrow" w:hAnsi="Arial Narrow"/>
          <w:b/>
          <w:spacing w:val="-2"/>
          <w:sz w:val="24"/>
          <w:szCs w:val="24"/>
        </w:rPr>
        <w:t>”</w:t>
      </w:r>
      <w:r>
        <w:rPr>
          <w:rFonts w:ascii="Arial Narrow" w:hAnsi="Arial Narrow"/>
          <w:spacing w:val="-2"/>
          <w:sz w:val="24"/>
          <w:szCs w:val="24"/>
        </w:rPr>
        <w:t xml:space="preserve"> and must be noted on the </w:t>
      </w:r>
      <w:r w:rsidRPr="00AE7F3C">
        <w:rPr>
          <w:rFonts w:ascii="Arial Narrow" w:hAnsi="Arial Narrow"/>
          <w:b/>
          <w:spacing w:val="-2"/>
          <w:sz w:val="24"/>
          <w:szCs w:val="24"/>
          <w:u w:val="single"/>
        </w:rPr>
        <w:t>paper</w:t>
      </w:r>
      <w:r>
        <w:rPr>
          <w:rFonts w:ascii="Arial Narrow" w:hAnsi="Arial Narrow"/>
          <w:spacing w:val="-2"/>
          <w:sz w:val="24"/>
          <w:szCs w:val="24"/>
        </w:rPr>
        <w:t xml:space="preserve"> certificate of veterinary inspection.</w:t>
      </w:r>
    </w:p>
    <w:p w14:paraId="2F59A11B" w14:textId="678FD70D" w:rsidR="006F649F" w:rsidRDefault="006F649F" w:rsidP="00F07EBA">
      <w:pPr>
        <w:pStyle w:val="ListParagraph"/>
        <w:widowControl w:val="0"/>
        <w:numPr>
          <w:ilvl w:val="0"/>
          <w:numId w:val="111"/>
        </w:numPr>
        <w:autoSpaceDE w:val="0"/>
        <w:autoSpaceDN w:val="0"/>
        <w:adjustRightInd w:val="0"/>
        <w:ind w:left="450" w:hanging="270"/>
        <w:rPr>
          <w:rFonts w:ascii="Arial Narrow" w:hAnsi="Arial Narrow"/>
          <w:spacing w:val="-2"/>
          <w:sz w:val="24"/>
          <w:szCs w:val="24"/>
        </w:rPr>
      </w:pPr>
      <w:r w:rsidRPr="00B46921">
        <w:rPr>
          <w:rFonts w:ascii="Arial Narrow" w:hAnsi="Arial Narrow"/>
          <w:b/>
          <w:spacing w:val="-2"/>
          <w:sz w:val="24"/>
          <w:szCs w:val="24"/>
        </w:rPr>
        <w:t xml:space="preserve">For </w:t>
      </w:r>
      <w:r>
        <w:rPr>
          <w:rFonts w:ascii="Arial Narrow" w:hAnsi="Arial Narrow"/>
          <w:b/>
          <w:spacing w:val="-2"/>
          <w:sz w:val="24"/>
          <w:szCs w:val="24"/>
        </w:rPr>
        <w:t xml:space="preserve">farmed cervids that originate </w:t>
      </w:r>
      <w:r>
        <w:rPr>
          <w:rFonts w:ascii="Arial Narrow" w:hAnsi="Arial Narrow"/>
          <w:b/>
          <w:spacing w:val="-2"/>
          <w:sz w:val="24"/>
          <w:szCs w:val="24"/>
          <w:u w:val="single"/>
        </w:rPr>
        <w:t>outside</w:t>
      </w:r>
      <w:r>
        <w:rPr>
          <w:rFonts w:ascii="Arial Narrow" w:hAnsi="Arial Narrow"/>
          <w:b/>
          <w:spacing w:val="-2"/>
          <w:sz w:val="24"/>
          <w:szCs w:val="24"/>
        </w:rPr>
        <w:t xml:space="preserve"> of Indiana,</w:t>
      </w:r>
      <w:r>
        <w:rPr>
          <w:rFonts w:ascii="Arial Narrow" w:hAnsi="Arial Narrow"/>
          <w:spacing w:val="-2"/>
          <w:sz w:val="24"/>
          <w:szCs w:val="24"/>
        </w:rPr>
        <w:t xml:space="preserve"> a BOAH approved pre-entry movement permit number must be noted on the certificate of veterinary inspection. Permit applications are available online at: </w:t>
      </w:r>
      <w:hyperlink r:id="rId57" w:history="1">
        <w:r w:rsidRPr="0071237B">
          <w:rPr>
            <w:rStyle w:val="Hyperlink"/>
            <w:rFonts w:ascii="Arial Narrow" w:hAnsi="Arial Narrow"/>
            <w:spacing w:val="-2"/>
            <w:sz w:val="24"/>
            <w:szCs w:val="24"/>
          </w:rPr>
          <w:t>www.in.gov/boah/species-information/cervids-deer-elk/</w:t>
        </w:r>
      </w:hyperlink>
      <w:r>
        <w:rPr>
          <w:rFonts w:ascii="Arial Narrow" w:hAnsi="Arial Narrow"/>
          <w:spacing w:val="-2"/>
          <w:sz w:val="24"/>
          <w:szCs w:val="24"/>
        </w:rPr>
        <w:t xml:space="preserve"> </w:t>
      </w:r>
    </w:p>
    <w:p w14:paraId="1C864CFF" w14:textId="412F18F5" w:rsidR="00CB7B34" w:rsidRPr="0008080A" w:rsidRDefault="006F649F" w:rsidP="00F07EBA">
      <w:pPr>
        <w:pStyle w:val="ListParagraph"/>
        <w:widowControl w:val="0"/>
        <w:numPr>
          <w:ilvl w:val="1"/>
          <w:numId w:val="111"/>
        </w:numPr>
        <w:autoSpaceDE w:val="0"/>
        <w:autoSpaceDN w:val="0"/>
        <w:adjustRightInd w:val="0"/>
        <w:ind w:left="720" w:hanging="180"/>
        <w:rPr>
          <w:rFonts w:ascii="Arial Narrow" w:hAnsi="Arial Narrow"/>
          <w:spacing w:val="-2"/>
          <w:sz w:val="24"/>
          <w:szCs w:val="24"/>
        </w:rPr>
      </w:pPr>
      <w:r>
        <w:rPr>
          <w:rFonts w:ascii="Arial Narrow" w:hAnsi="Arial Narrow"/>
          <w:spacing w:val="-2"/>
          <w:sz w:val="24"/>
          <w:szCs w:val="24"/>
        </w:rPr>
        <w:t>The pre-entry movement permit application must be received by BOAH at least 5 business days before moving into Indiana.</w:t>
      </w:r>
    </w:p>
    <w:p w14:paraId="6744915A" w14:textId="50DF8ECA" w:rsidR="00B43A42" w:rsidRDefault="006F649F" w:rsidP="00F07EBA">
      <w:pPr>
        <w:pStyle w:val="ListParagraph"/>
        <w:widowControl w:val="0"/>
        <w:numPr>
          <w:ilvl w:val="1"/>
          <w:numId w:val="111"/>
        </w:numPr>
        <w:autoSpaceDE w:val="0"/>
        <w:autoSpaceDN w:val="0"/>
        <w:adjustRightInd w:val="0"/>
        <w:ind w:left="720" w:hanging="180"/>
        <w:rPr>
          <w:rFonts w:ascii="Arial Narrow" w:hAnsi="Arial Narrow"/>
          <w:spacing w:val="-2"/>
          <w:sz w:val="24"/>
          <w:szCs w:val="24"/>
        </w:rPr>
      </w:pPr>
      <w:r>
        <w:rPr>
          <w:rFonts w:ascii="Arial Narrow" w:hAnsi="Arial Narrow"/>
          <w:spacing w:val="-2"/>
          <w:sz w:val="24"/>
          <w:szCs w:val="24"/>
        </w:rPr>
        <w:t xml:space="preserve">The Indiana State Board of Animal Health must authorize any proposed movements </w:t>
      </w:r>
      <w:r w:rsidRPr="006F649F">
        <w:rPr>
          <w:rFonts w:ascii="Arial Narrow" w:hAnsi="Arial Narrow"/>
          <w:b/>
          <w:spacing w:val="-2"/>
          <w:sz w:val="24"/>
          <w:szCs w:val="24"/>
          <w:u w:val="single"/>
        </w:rPr>
        <w:t>prior</w:t>
      </w:r>
      <w:r>
        <w:rPr>
          <w:rFonts w:ascii="Arial Narrow" w:hAnsi="Arial Narrow"/>
          <w:spacing w:val="-2"/>
          <w:sz w:val="24"/>
          <w:szCs w:val="24"/>
        </w:rPr>
        <w:t xml:space="preserve"> to entry into the State.</w:t>
      </w:r>
    </w:p>
    <w:p w14:paraId="11B7C184" w14:textId="77777777" w:rsidR="006F649F" w:rsidRPr="00B46921" w:rsidRDefault="006F649F" w:rsidP="006F649F">
      <w:pPr>
        <w:pStyle w:val="ListParagraph"/>
        <w:widowControl w:val="0"/>
        <w:autoSpaceDE w:val="0"/>
        <w:autoSpaceDN w:val="0"/>
        <w:adjustRightInd w:val="0"/>
        <w:ind w:left="450"/>
        <w:rPr>
          <w:rFonts w:ascii="Arial Narrow" w:hAnsi="Arial Narrow"/>
          <w:spacing w:val="-2"/>
          <w:sz w:val="24"/>
          <w:szCs w:val="24"/>
        </w:rPr>
      </w:pPr>
    </w:p>
    <w:p w14:paraId="366BB619" w14:textId="0D0D6E5F" w:rsidR="006F649F" w:rsidRDefault="006F649F" w:rsidP="00F07EBA">
      <w:pPr>
        <w:pStyle w:val="ListParagraph"/>
        <w:widowControl w:val="0"/>
        <w:numPr>
          <w:ilvl w:val="0"/>
          <w:numId w:val="37"/>
        </w:numPr>
        <w:autoSpaceDE w:val="0"/>
        <w:autoSpaceDN w:val="0"/>
        <w:adjustRightInd w:val="0"/>
        <w:ind w:left="270" w:hanging="270"/>
        <w:rPr>
          <w:rFonts w:ascii="Arial Narrow" w:hAnsi="Arial Narrow"/>
          <w:b/>
          <w:sz w:val="24"/>
          <w:szCs w:val="24"/>
        </w:rPr>
      </w:pPr>
      <w:r>
        <w:rPr>
          <w:rFonts w:ascii="Arial Narrow" w:hAnsi="Arial Narrow"/>
          <w:b/>
          <w:sz w:val="24"/>
          <w:szCs w:val="24"/>
        </w:rPr>
        <w:t>Indiana State Fairgrounds</w:t>
      </w:r>
    </w:p>
    <w:p w14:paraId="0BF98900" w14:textId="5175C3DC" w:rsidR="006F649F" w:rsidRDefault="006F649F" w:rsidP="00F07EBA">
      <w:pPr>
        <w:pStyle w:val="ListParagraph"/>
        <w:widowControl w:val="0"/>
        <w:numPr>
          <w:ilvl w:val="2"/>
          <w:numId w:val="111"/>
        </w:numPr>
        <w:tabs>
          <w:tab w:val="clear" w:pos="2160"/>
        </w:tabs>
        <w:autoSpaceDE w:val="0"/>
        <w:autoSpaceDN w:val="0"/>
        <w:adjustRightInd w:val="0"/>
        <w:ind w:left="450" w:hanging="270"/>
        <w:rPr>
          <w:rFonts w:ascii="Arial Narrow" w:hAnsi="Arial Narrow"/>
          <w:spacing w:val="-2"/>
          <w:sz w:val="24"/>
          <w:szCs w:val="24"/>
        </w:rPr>
      </w:pPr>
      <w:r>
        <w:rPr>
          <w:rFonts w:ascii="Arial Narrow" w:hAnsi="Arial Narrow"/>
          <w:spacing w:val="-2"/>
          <w:sz w:val="24"/>
          <w:szCs w:val="24"/>
        </w:rPr>
        <w:t xml:space="preserve">The Federal Premises Identification Number for the Indiana State Fairgrounds that should be recorded on all associated CVIs is: </w:t>
      </w:r>
      <w:r w:rsidRPr="006F649F">
        <w:rPr>
          <w:rFonts w:ascii="Arial Narrow" w:hAnsi="Arial Narrow"/>
          <w:b/>
          <w:spacing w:val="-2"/>
          <w:sz w:val="24"/>
          <w:szCs w:val="24"/>
        </w:rPr>
        <w:t>00C6T69</w:t>
      </w:r>
    </w:p>
    <w:p w14:paraId="37E88095" w14:textId="6395DF41" w:rsidR="00C4388E" w:rsidRPr="006F649F" w:rsidRDefault="006F649F" w:rsidP="00F07EBA">
      <w:pPr>
        <w:pStyle w:val="ListParagraph"/>
        <w:widowControl w:val="0"/>
        <w:numPr>
          <w:ilvl w:val="2"/>
          <w:numId w:val="111"/>
        </w:numPr>
        <w:tabs>
          <w:tab w:val="clear" w:pos="2160"/>
        </w:tabs>
        <w:autoSpaceDE w:val="0"/>
        <w:autoSpaceDN w:val="0"/>
        <w:adjustRightInd w:val="0"/>
        <w:ind w:left="450" w:hanging="270"/>
        <w:rPr>
          <w:rFonts w:ascii="Arial Narrow" w:hAnsi="Arial Narrow"/>
          <w:spacing w:val="-2"/>
          <w:sz w:val="24"/>
          <w:szCs w:val="24"/>
        </w:rPr>
      </w:pPr>
      <w:r>
        <w:rPr>
          <w:rFonts w:ascii="Arial Narrow" w:hAnsi="Arial Narrow"/>
          <w:spacing w:val="-2"/>
          <w:sz w:val="24"/>
          <w:szCs w:val="24"/>
        </w:rPr>
        <w:t xml:space="preserve">The physical address for the Indiana State Fairgrounds that should be recorded on all associated CVIs is: </w:t>
      </w:r>
      <w:r w:rsidRPr="006F649F">
        <w:rPr>
          <w:rFonts w:ascii="Arial Narrow" w:hAnsi="Arial Narrow"/>
          <w:b/>
          <w:spacing w:val="-2"/>
          <w:sz w:val="24"/>
          <w:szCs w:val="24"/>
        </w:rPr>
        <w:t>1202 E 38</w:t>
      </w:r>
      <w:r w:rsidRPr="006F649F">
        <w:rPr>
          <w:rFonts w:ascii="Arial Narrow" w:hAnsi="Arial Narrow"/>
          <w:b/>
          <w:spacing w:val="-2"/>
          <w:sz w:val="24"/>
          <w:szCs w:val="24"/>
          <w:vertAlign w:val="superscript"/>
        </w:rPr>
        <w:t>th</w:t>
      </w:r>
      <w:r w:rsidRPr="006F649F">
        <w:rPr>
          <w:rFonts w:ascii="Arial Narrow" w:hAnsi="Arial Narrow"/>
          <w:b/>
          <w:spacing w:val="-2"/>
          <w:sz w:val="24"/>
          <w:szCs w:val="24"/>
        </w:rPr>
        <w:t xml:space="preserve"> St, Indianapolis, IN 46205</w:t>
      </w:r>
    </w:p>
    <w:p w14:paraId="07A2B20F" w14:textId="77777777" w:rsidR="006F649F" w:rsidRPr="006F649F" w:rsidRDefault="006F649F" w:rsidP="006F649F">
      <w:pPr>
        <w:pStyle w:val="ListParagraph"/>
        <w:widowControl w:val="0"/>
        <w:autoSpaceDE w:val="0"/>
        <w:autoSpaceDN w:val="0"/>
        <w:adjustRightInd w:val="0"/>
        <w:ind w:left="450"/>
        <w:rPr>
          <w:rFonts w:ascii="Arial Narrow" w:hAnsi="Arial Narrow"/>
          <w:spacing w:val="-2"/>
          <w:sz w:val="24"/>
          <w:szCs w:val="24"/>
        </w:rPr>
      </w:pPr>
    </w:p>
    <w:p w14:paraId="6D99A8B8" w14:textId="77777777" w:rsidR="00C4388E" w:rsidRPr="00C4388E" w:rsidRDefault="002336C2" w:rsidP="00F07EBA">
      <w:pPr>
        <w:pStyle w:val="ListParagraph"/>
        <w:widowControl w:val="0"/>
        <w:numPr>
          <w:ilvl w:val="0"/>
          <w:numId w:val="37"/>
        </w:numPr>
        <w:autoSpaceDE w:val="0"/>
        <w:autoSpaceDN w:val="0"/>
        <w:adjustRightInd w:val="0"/>
        <w:ind w:left="270" w:hanging="270"/>
        <w:rPr>
          <w:rFonts w:ascii="Arial Narrow" w:hAnsi="Arial Narrow"/>
          <w:b/>
          <w:sz w:val="24"/>
          <w:szCs w:val="24"/>
        </w:rPr>
      </w:pPr>
      <w:r>
        <w:rPr>
          <w:rFonts w:ascii="Arial Narrow" w:hAnsi="Arial Narrow"/>
          <w:b/>
          <w:sz w:val="24"/>
          <w:szCs w:val="24"/>
        </w:rPr>
        <w:t>Identification</w:t>
      </w:r>
    </w:p>
    <w:p w14:paraId="7FC85C66" w14:textId="1AA69350" w:rsidR="006F649F" w:rsidRDefault="002336C2" w:rsidP="002336C2">
      <w:pPr>
        <w:widowControl w:val="0"/>
        <w:autoSpaceDE w:val="0"/>
        <w:autoSpaceDN w:val="0"/>
        <w:adjustRightInd w:val="0"/>
        <w:rPr>
          <w:rFonts w:ascii="Arial Narrow" w:hAnsi="Arial Narrow"/>
          <w:spacing w:val="-2"/>
          <w:sz w:val="24"/>
          <w:szCs w:val="24"/>
        </w:rPr>
      </w:pPr>
      <w:r>
        <w:rPr>
          <w:rFonts w:ascii="Arial Narrow" w:hAnsi="Arial Narrow"/>
          <w:spacing w:val="-2"/>
          <w:sz w:val="24"/>
          <w:szCs w:val="24"/>
        </w:rPr>
        <w:t xml:space="preserve">All exhibition animals must be permanently and individually identified </w:t>
      </w:r>
      <w:r w:rsidR="006F649F">
        <w:rPr>
          <w:rFonts w:ascii="Arial Narrow" w:hAnsi="Arial Narrow"/>
          <w:spacing w:val="-2"/>
          <w:sz w:val="24"/>
          <w:szCs w:val="24"/>
        </w:rPr>
        <w:t>unless otherwise noted.</w:t>
      </w:r>
      <w:r>
        <w:rPr>
          <w:rFonts w:ascii="Arial Narrow" w:hAnsi="Arial Narrow"/>
          <w:spacing w:val="-2"/>
          <w:sz w:val="24"/>
          <w:szCs w:val="24"/>
        </w:rPr>
        <w:t xml:space="preserve"> Official ear tags are tags approved by the USDA</w:t>
      </w:r>
      <w:r w:rsidR="006F649F">
        <w:rPr>
          <w:rFonts w:ascii="Arial Narrow" w:hAnsi="Arial Narrow"/>
          <w:spacing w:val="-2"/>
          <w:sz w:val="24"/>
          <w:szCs w:val="24"/>
        </w:rPr>
        <w:t xml:space="preserve"> that bear the US shield. All</w:t>
      </w:r>
      <w:r>
        <w:rPr>
          <w:rFonts w:ascii="Arial Narrow" w:hAnsi="Arial Narrow"/>
          <w:spacing w:val="-2"/>
          <w:sz w:val="24"/>
          <w:szCs w:val="24"/>
        </w:rPr>
        <w:t xml:space="preserve"> </w:t>
      </w:r>
      <w:r w:rsidR="006F649F">
        <w:rPr>
          <w:rFonts w:ascii="Arial Narrow" w:hAnsi="Arial Narrow"/>
          <w:spacing w:val="-2"/>
          <w:sz w:val="24"/>
          <w:szCs w:val="24"/>
        </w:rPr>
        <w:t>o</w:t>
      </w:r>
      <w:r>
        <w:rPr>
          <w:rFonts w:ascii="Arial Narrow" w:hAnsi="Arial Narrow"/>
          <w:spacing w:val="-2"/>
          <w:sz w:val="24"/>
          <w:szCs w:val="24"/>
        </w:rPr>
        <w:t>fficial</w:t>
      </w:r>
      <w:r w:rsidR="006F649F">
        <w:rPr>
          <w:rFonts w:ascii="Arial Narrow" w:hAnsi="Arial Narrow"/>
          <w:spacing w:val="-2"/>
          <w:sz w:val="24"/>
          <w:szCs w:val="24"/>
        </w:rPr>
        <w:t xml:space="preserve"> identification and any additional identification devices should be recorded on the certificate of veterinary inspection.</w:t>
      </w:r>
    </w:p>
    <w:p w14:paraId="37D62683" w14:textId="6391D028" w:rsidR="006F649F" w:rsidRDefault="002336C2" w:rsidP="00F07EBA">
      <w:pPr>
        <w:pStyle w:val="ListParagraph"/>
        <w:widowControl w:val="0"/>
        <w:numPr>
          <w:ilvl w:val="0"/>
          <w:numId w:val="37"/>
        </w:numPr>
        <w:autoSpaceDE w:val="0"/>
        <w:autoSpaceDN w:val="0"/>
        <w:adjustRightInd w:val="0"/>
        <w:ind w:left="270" w:hanging="270"/>
        <w:rPr>
          <w:rFonts w:ascii="Arial Narrow" w:hAnsi="Arial Narrow"/>
          <w:b/>
          <w:sz w:val="24"/>
          <w:szCs w:val="24"/>
        </w:rPr>
      </w:pPr>
      <w:r w:rsidRPr="00AF5EBE">
        <w:rPr>
          <w:rFonts w:ascii="Arial Narrow" w:hAnsi="Arial Narrow"/>
          <w:b/>
          <w:sz w:val="24"/>
          <w:szCs w:val="24"/>
        </w:rPr>
        <w:t xml:space="preserve"> </w:t>
      </w:r>
      <w:r w:rsidR="006F649F">
        <w:rPr>
          <w:rFonts w:ascii="Arial Narrow" w:hAnsi="Arial Narrow"/>
          <w:b/>
          <w:sz w:val="24"/>
          <w:szCs w:val="24"/>
        </w:rPr>
        <w:t>Testing</w:t>
      </w:r>
    </w:p>
    <w:p w14:paraId="7F0A3A70" w14:textId="77777777" w:rsidR="00F52630" w:rsidRDefault="00F52630" w:rsidP="00F07EBA">
      <w:pPr>
        <w:pStyle w:val="ListParagraph"/>
        <w:widowControl w:val="0"/>
        <w:numPr>
          <w:ilvl w:val="0"/>
          <w:numId w:val="112"/>
        </w:numPr>
        <w:autoSpaceDE w:val="0"/>
        <w:autoSpaceDN w:val="0"/>
        <w:adjustRightInd w:val="0"/>
        <w:rPr>
          <w:rFonts w:ascii="Arial Narrow" w:hAnsi="Arial Narrow"/>
          <w:spacing w:val="-2"/>
          <w:sz w:val="24"/>
          <w:szCs w:val="24"/>
        </w:rPr>
      </w:pPr>
      <w:r>
        <w:rPr>
          <w:rFonts w:ascii="Arial Narrow" w:hAnsi="Arial Narrow"/>
          <w:spacing w:val="-2"/>
          <w:sz w:val="24"/>
          <w:szCs w:val="24"/>
        </w:rPr>
        <w:t>All tests required for exhibition must be conducted at the Animal Disease Diagnostic Laboratory (ADDL) at Purdue University, a laboratory approved by the Indiana State Board of Animal Health, or a state or federal-approved laboratory.</w:t>
      </w:r>
    </w:p>
    <w:p w14:paraId="6AA00FB7" w14:textId="5EED1BDA" w:rsidR="00F51B76" w:rsidRPr="00F662EE" w:rsidRDefault="00F52630" w:rsidP="0031160B">
      <w:pPr>
        <w:pStyle w:val="ListParagraph"/>
        <w:widowControl w:val="0"/>
        <w:numPr>
          <w:ilvl w:val="0"/>
          <w:numId w:val="112"/>
        </w:numPr>
        <w:autoSpaceDE w:val="0"/>
        <w:autoSpaceDN w:val="0"/>
        <w:adjustRightInd w:val="0"/>
        <w:rPr>
          <w:rFonts w:ascii="Arial Narrow" w:hAnsi="Arial Narrow"/>
          <w:spacing w:val="-2"/>
          <w:sz w:val="24"/>
          <w:szCs w:val="24"/>
        </w:rPr>
      </w:pPr>
      <w:r>
        <w:rPr>
          <w:rFonts w:ascii="Arial Narrow" w:hAnsi="Arial Narrow"/>
          <w:spacing w:val="-2"/>
          <w:sz w:val="24"/>
          <w:szCs w:val="24"/>
        </w:rPr>
        <w:t xml:space="preserve">All animals, including Indiana animals, that are to be offered for sale to out of state buyers should have the necessary testing completed prior to the sale date. The destination state should be contacted to ensure all pre-entry movement requirements are met prior to the planned movement. </w:t>
      </w:r>
      <w:hyperlink r:id="rId58" w:history="1">
        <w:r w:rsidRPr="0071237B">
          <w:rPr>
            <w:rStyle w:val="Hyperlink"/>
            <w:rFonts w:ascii="Arial Narrow" w:hAnsi="Arial Narrow"/>
            <w:spacing w:val="-2"/>
            <w:sz w:val="24"/>
            <w:szCs w:val="24"/>
          </w:rPr>
          <w:t>www.in.gov/boah/movements-out-of-indiana/</w:t>
        </w:r>
      </w:hyperlink>
    </w:p>
    <w:p w14:paraId="752003BF" w14:textId="17FD472C" w:rsidR="00F52630" w:rsidRDefault="00F52630" w:rsidP="00E120CA">
      <w:pPr>
        <w:widowControl w:val="0"/>
        <w:autoSpaceDE w:val="0"/>
        <w:autoSpaceDN w:val="0"/>
        <w:adjustRightInd w:val="0"/>
        <w:spacing w:after="0" w:line="240" w:lineRule="auto"/>
        <w:jc w:val="center"/>
        <w:rPr>
          <w:rFonts w:ascii="Arial Narrow" w:eastAsia="Times New Roman" w:hAnsi="Arial Narrow" w:cs="Arial"/>
          <w:b/>
          <w:spacing w:val="-2"/>
          <w:sz w:val="24"/>
          <w:szCs w:val="24"/>
        </w:rPr>
      </w:pPr>
      <w:r>
        <w:rPr>
          <w:rFonts w:ascii="Arial Narrow" w:eastAsia="Times New Roman" w:hAnsi="Arial Narrow" w:cs="Arial"/>
          <w:b/>
          <w:spacing w:val="-2"/>
          <w:sz w:val="24"/>
          <w:szCs w:val="24"/>
        </w:rPr>
        <w:lastRenderedPageBreak/>
        <w:t>SPECIES SPECIFIC REQUIREMENTS</w:t>
      </w:r>
    </w:p>
    <w:p w14:paraId="55B5483F" w14:textId="781A4C61" w:rsidR="00D142D7" w:rsidRDefault="00D142D7" w:rsidP="00F07EBA">
      <w:pPr>
        <w:pStyle w:val="ListParagraph"/>
        <w:widowControl w:val="0"/>
        <w:numPr>
          <w:ilvl w:val="4"/>
          <w:numId w:val="111"/>
        </w:numPr>
        <w:autoSpaceDE w:val="0"/>
        <w:autoSpaceDN w:val="0"/>
        <w:adjustRightInd w:val="0"/>
        <w:ind w:left="360"/>
        <w:rPr>
          <w:rFonts w:ascii="Arial Narrow" w:hAnsi="Arial Narrow"/>
          <w:b/>
          <w:spacing w:val="-2"/>
          <w:sz w:val="24"/>
          <w:szCs w:val="24"/>
        </w:rPr>
      </w:pPr>
      <w:r w:rsidRPr="00F52630">
        <w:rPr>
          <w:rFonts w:ascii="Arial Narrow" w:hAnsi="Arial Narrow"/>
          <w:b/>
          <w:spacing w:val="-2"/>
          <w:sz w:val="24"/>
          <w:szCs w:val="24"/>
        </w:rPr>
        <w:t>CATTLE</w:t>
      </w:r>
    </w:p>
    <w:p w14:paraId="23F11675" w14:textId="0831DA63" w:rsidR="00F52630" w:rsidRDefault="00F52630" w:rsidP="00F52630">
      <w:pPr>
        <w:widowControl w:val="0"/>
        <w:autoSpaceDE w:val="0"/>
        <w:autoSpaceDN w:val="0"/>
        <w:adjustRightInd w:val="0"/>
        <w:rPr>
          <w:rFonts w:ascii="Arial Narrow" w:hAnsi="Arial Narrow"/>
          <w:spacing w:val="-2"/>
          <w:sz w:val="24"/>
          <w:szCs w:val="24"/>
        </w:rPr>
      </w:pPr>
      <w:r>
        <w:rPr>
          <w:rFonts w:ascii="Arial Narrow" w:hAnsi="Arial Narrow"/>
          <w:spacing w:val="-2"/>
          <w:sz w:val="24"/>
          <w:szCs w:val="24"/>
        </w:rPr>
        <w:t xml:space="preserve">For more information on cattle health requirements, call the Indiana State Board of Animal Health at (317) 544-2400 or visit BOAH’s website at </w:t>
      </w:r>
      <w:hyperlink r:id="rId59" w:history="1">
        <w:r w:rsidRPr="00F52630">
          <w:rPr>
            <w:rStyle w:val="Hyperlink"/>
            <w:rFonts w:ascii="Arial Narrow" w:hAnsi="Arial Narrow"/>
            <w:spacing w:val="-2"/>
            <w:sz w:val="24"/>
            <w:szCs w:val="24"/>
          </w:rPr>
          <w:t>www.in.gov/boah/species-information/cattle-sheep-and-other-ruminants/cattle-dairy-and-beef/</w:t>
        </w:r>
      </w:hyperlink>
    </w:p>
    <w:p w14:paraId="2CF566F7" w14:textId="7C90084F" w:rsidR="00F52630" w:rsidRDefault="00F52630" w:rsidP="00F07EBA">
      <w:pPr>
        <w:pStyle w:val="ListParagraph"/>
        <w:widowControl w:val="0"/>
        <w:numPr>
          <w:ilvl w:val="2"/>
          <w:numId w:val="45"/>
        </w:numPr>
        <w:autoSpaceDE w:val="0"/>
        <w:autoSpaceDN w:val="0"/>
        <w:adjustRightInd w:val="0"/>
        <w:ind w:left="720"/>
        <w:rPr>
          <w:rFonts w:ascii="Arial Narrow" w:hAnsi="Arial Narrow"/>
          <w:b/>
          <w:spacing w:val="-2"/>
          <w:sz w:val="24"/>
          <w:szCs w:val="24"/>
        </w:rPr>
      </w:pPr>
      <w:r w:rsidRPr="00F52630">
        <w:rPr>
          <w:rFonts w:ascii="Arial Narrow" w:hAnsi="Arial Narrow"/>
          <w:b/>
          <w:spacing w:val="-2"/>
          <w:sz w:val="24"/>
          <w:szCs w:val="24"/>
        </w:rPr>
        <w:t>SEE GENERAL REQUIREMENTS FOR ALL SPECIES</w:t>
      </w:r>
    </w:p>
    <w:p w14:paraId="3C9BC293" w14:textId="493652AC" w:rsidR="00F52630" w:rsidRPr="00F52630" w:rsidRDefault="00F52630" w:rsidP="00F07EBA">
      <w:pPr>
        <w:pStyle w:val="ListParagraph"/>
        <w:widowControl w:val="0"/>
        <w:numPr>
          <w:ilvl w:val="2"/>
          <w:numId w:val="45"/>
        </w:numPr>
        <w:autoSpaceDE w:val="0"/>
        <w:autoSpaceDN w:val="0"/>
        <w:adjustRightInd w:val="0"/>
        <w:ind w:left="720"/>
        <w:rPr>
          <w:rFonts w:ascii="Arial Narrow" w:hAnsi="Arial Narrow"/>
          <w:b/>
          <w:spacing w:val="-2"/>
          <w:sz w:val="24"/>
          <w:szCs w:val="24"/>
        </w:rPr>
      </w:pPr>
      <w:r>
        <w:rPr>
          <w:rFonts w:ascii="Arial Narrow" w:hAnsi="Arial Narrow"/>
          <w:spacing w:val="-2"/>
          <w:sz w:val="24"/>
          <w:szCs w:val="24"/>
        </w:rPr>
        <w:t>Identification (</w:t>
      </w:r>
      <w:r w:rsidRPr="0072286A">
        <w:rPr>
          <w:rFonts w:ascii="Arial Narrow" w:hAnsi="Arial Narrow"/>
          <w:b/>
          <w:spacing w:val="-2"/>
          <w:sz w:val="24"/>
          <w:szCs w:val="24"/>
        </w:rPr>
        <w:t>ONE</w:t>
      </w:r>
      <w:r>
        <w:rPr>
          <w:rFonts w:ascii="Arial Narrow" w:hAnsi="Arial Narrow"/>
          <w:spacing w:val="-2"/>
          <w:sz w:val="24"/>
          <w:szCs w:val="24"/>
        </w:rPr>
        <w:t xml:space="preserve"> of the following)</w:t>
      </w:r>
    </w:p>
    <w:p w14:paraId="04391FBA" w14:textId="0393D253" w:rsidR="00F52630" w:rsidRPr="002A6369" w:rsidRDefault="00F52630" w:rsidP="00F07EBA">
      <w:pPr>
        <w:pStyle w:val="ListParagraph"/>
        <w:widowControl w:val="0"/>
        <w:numPr>
          <w:ilvl w:val="3"/>
          <w:numId w:val="45"/>
        </w:numPr>
        <w:autoSpaceDE w:val="0"/>
        <w:autoSpaceDN w:val="0"/>
        <w:adjustRightInd w:val="0"/>
        <w:ind w:left="1080"/>
        <w:rPr>
          <w:rFonts w:ascii="Arial Narrow" w:hAnsi="Arial Narrow"/>
          <w:b/>
          <w:spacing w:val="-2"/>
          <w:sz w:val="24"/>
          <w:szCs w:val="24"/>
        </w:rPr>
      </w:pPr>
      <w:r>
        <w:rPr>
          <w:rFonts w:ascii="Arial Narrow" w:hAnsi="Arial Narrow"/>
          <w:spacing w:val="-2"/>
          <w:sz w:val="24"/>
          <w:szCs w:val="24"/>
        </w:rPr>
        <w:t>840 tags</w:t>
      </w:r>
    </w:p>
    <w:p w14:paraId="25BAF36E" w14:textId="477A9C45" w:rsidR="00F52630" w:rsidRPr="00F52630" w:rsidRDefault="00F52630" w:rsidP="00F07EBA">
      <w:pPr>
        <w:pStyle w:val="ListParagraph"/>
        <w:widowControl w:val="0"/>
        <w:numPr>
          <w:ilvl w:val="0"/>
          <w:numId w:val="113"/>
        </w:numPr>
        <w:autoSpaceDE w:val="0"/>
        <w:autoSpaceDN w:val="0"/>
        <w:adjustRightInd w:val="0"/>
        <w:ind w:left="1440"/>
        <w:rPr>
          <w:rFonts w:ascii="Arial Narrow" w:hAnsi="Arial Narrow"/>
          <w:b/>
          <w:spacing w:val="-2"/>
          <w:sz w:val="24"/>
          <w:szCs w:val="24"/>
        </w:rPr>
      </w:pPr>
      <w:r>
        <w:rPr>
          <w:rFonts w:ascii="Arial Narrow" w:hAnsi="Arial Narrow"/>
          <w:spacing w:val="-2"/>
          <w:sz w:val="24"/>
          <w:szCs w:val="24"/>
        </w:rPr>
        <w:t>May or may not be an RFID (radio frequency device)</w:t>
      </w:r>
    </w:p>
    <w:p w14:paraId="6D861D06" w14:textId="5944B04E" w:rsidR="00F52630" w:rsidRPr="00F52630" w:rsidRDefault="00F52630" w:rsidP="00F07EBA">
      <w:pPr>
        <w:pStyle w:val="ListParagraph"/>
        <w:widowControl w:val="0"/>
        <w:numPr>
          <w:ilvl w:val="0"/>
          <w:numId w:val="113"/>
        </w:numPr>
        <w:autoSpaceDE w:val="0"/>
        <w:autoSpaceDN w:val="0"/>
        <w:adjustRightInd w:val="0"/>
        <w:ind w:left="1440"/>
        <w:rPr>
          <w:rFonts w:ascii="Arial Narrow" w:hAnsi="Arial Narrow"/>
          <w:b/>
          <w:spacing w:val="-2"/>
          <w:sz w:val="24"/>
          <w:szCs w:val="24"/>
        </w:rPr>
      </w:pPr>
      <w:r>
        <w:rPr>
          <w:rFonts w:ascii="Arial Narrow" w:hAnsi="Arial Narrow"/>
          <w:spacing w:val="-2"/>
          <w:sz w:val="24"/>
          <w:szCs w:val="24"/>
        </w:rPr>
        <w:t>15 digits</w:t>
      </w:r>
      <w:r w:rsidR="00F8405F">
        <w:rPr>
          <w:rFonts w:ascii="Arial Narrow" w:hAnsi="Arial Narrow"/>
          <w:spacing w:val="-2"/>
          <w:sz w:val="24"/>
          <w:szCs w:val="24"/>
        </w:rPr>
        <w:t>, beginning with “840,” with US Shield</w:t>
      </w:r>
    </w:p>
    <w:p w14:paraId="45C9CD8C" w14:textId="393B1C71" w:rsidR="00F52630" w:rsidRDefault="002A6369" w:rsidP="00F07EBA">
      <w:pPr>
        <w:pStyle w:val="ListParagraph"/>
        <w:widowControl w:val="0"/>
        <w:numPr>
          <w:ilvl w:val="3"/>
          <w:numId w:val="45"/>
        </w:numPr>
        <w:autoSpaceDE w:val="0"/>
        <w:autoSpaceDN w:val="0"/>
        <w:adjustRightInd w:val="0"/>
        <w:ind w:left="1080"/>
        <w:rPr>
          <w:rFonts w:ascii="Arial Narrow" w:hAnsi="Arial Narrow"/>
          <w:spacing w:val="-2"/>
          <w:sz w:val="24"/>
          <w:szCs w:val="24"/>
        </w:rPr>
      </w:pPr>
      <w:r w:rsidRPr="002A6369">
        <w:rPr>
          <w:rFonts w:ascii="Arial Narrow" w:hAnsi="Arial Narrow"/>
          <w:spacing w:val="-2"/>
          <w:sz w:val="24"/>
          <w:szCs w:val="24"/>
        </w:rPr>
        <w:t>NUES (</w:t>
      </w:r>
      <w:proofErr w:type="spellStart"/>
      <w:r w:rsidRPr="002A6369">
        <w:rPr>
          <w:rFonts w:ascii="Arial Narrow" w:hAnsi="Arial Narrow"/>
          <w:spacing w:val="-2"/>
          <w:sz w:val="24"/>
          <w:szCs w:val="24"/>
        </w:rPr>
        <w:t>brite</w:t>
      </w:r>
      <w:proofErr w:type="spellEnd"/>
      <w:r w:rsidRPr="002A6369">
        <w:rPr>
          <w:rFonts w:ascii="Arial Narrow" w:hAnsi="Arial Narrow"/>
          <w:spacing w:val="-2"/>
          <w:sz w:val="24"/>
          <w:szCs w:val="24"/>
        </w:rPr>
        <w:t>) tags</w:t>
      </w:r>
    </w:p>
    <w:p w14:paraId="2BBEEA7A" w14:textId="75949EAA" w:rsidR="002A6369" w:rsidRDefault="002A6369" w:rsidP="00F07EBA">
      <w:pPr>
        <w:pStyle w:val="ListParagraph"/>
        <w:widowControl w:val="0"/>
        <w:numPr>
          <w:ilvl w:val="0"/>
          <w:numId w:val="114"/>
        </w:numPr>
        <w:autoSpaceDE w:val="0"/>
        <w:autoSpaceDN w:val="0"/>
        <w:adjustRightInd w:val="0"/>
        <w:rPr>
          <w:rFonts w:ascii="Arial Narrow" w:hAnsi="Arial Narrow"/>
          <w:spacing w:val="-2"/>
          <w:sz w:val="24"/>
          <w:szCs w:val="24"/>
        </w:rPr>
      </w:pPr>
      <w:r>
        <w:rPr>
          <w:rFonts w:ascii="Arial Narrow" w:hAnsi="Arial Narrow"/>
          <w:spacing w:val="-2"/>
          <w:sz w:val="24"/>
          <w:szCs w:val="24"/>
        </w:rPr>
        <w:t>National Uniform Ear Tagging System</w:t>
      </w:r>
    </w:p>
    <w:p w14:paraId="6197DCE3" w14:textId="33600C20" w:rsidR="002A6369" w:rsidRDefault="002A6369" w:rsidP="00F07EBA">
      <w:pPr>
        <w:pStyle w:val="ListParagraph"/>
        <w:widowControl w:val="0"/>
        <w:numPr>
          <w:ilvl w:val="0"/>
          <w:numId w:val="114"/>
        </w:numPr>
        <w:autoSpaceDE w:val="0"/>
        <w:autoSpaceDN w:val="0"/>
        <w:adjustRightInd w:val="0"/>
        <w:rPr>
          <w:rFonts w:ascii="Arial Narrow" w:hAnsi="Arial Narrow"/>
          <w:spacing w:val="-2"/>
          <w:sz w:val="24"/>
          <w:szCs w:val="24"/>
        </w:rPr>
      </w:pPr>
      <w:r>
        <w:rPr>
          <w:rFonts w:ascii="Arial Narrow" w:hAnsi="Arial Narrow"/>
          <w:spacing w:val="-2"/>
          <w:sz w:val="24"/>
          <w:szCs w:val="24"/>
        </w:rPr>
        <w:t>Steel or plastic acceptable, with US shield</w:t>
      </w:r>
    </w:p>
    <w:p w14:paraId="06BDF7E1" w14:textId="6A74E7D8" w:rsidR="002A6369" w:rsidRDefault="002A6369" w:rsidP="00F07EBA">
      <w:pPr>
        <w:pStyle w:val="ListParagraph"/>
        <w:widowControl w:val="0"/>
        <w:numPr>
          <w:ilvl w:val="3"/>
          <w:numId w:val="45"/>
        </w:numPr>
        <w:autoSpaceDE w:val="0"/>
        <w:autoSpaceDN w:val="0"/>
        <w:adjustRightInd w:val="0"/>
        <w:ind w:left="1080"/>
        <w:rPr>
          <w:rFonts w:ascii="Arial Narrow" w:hAnsi="Arial Narrow"/>
          <w:spacing w:val="-2"/>
          <w:sz w:val="24"/>
          <w:szCs w:val="24"/>
        </w:rPr>
      </w:pPr>
      <w:r>
        <w:rPr>
          <w:rFonts w:ascii="Arial Narrow" w:hAnsi="Arial Narrow"/>
          <w:spacing w:val="-2"/>
          <w:sz w:val="24"/>
          <w:szCs w:val="24"/>
        </w:rPr>
        <w:t>Official USDA Program tags</w:t>
      </w:r>
    </w:p>
    <w:p w14:paraId="21EF41F5" w14:textId="6381E47D" w:rsidR="002A6369" w:rsidRDefault="002A6369" w:rsidP="00F07EBA">
      <w:pPr>
        <w:pStyle w:val="ListParagraph"/>
        <w:widowControl w:val="0"/>
        <w:numPr>
          <w:ilvl w:val="0"/>
          <w:numId w:val="115"/>
        </w:numPr>
        <w:autoSpaceDE w:val="0"/>
        <w:autoSpaceDN w:val="0"/>
        <w:adjustRightInd w:val="0"/>
        <w:ind w:left="1440"/>
        <w:rPr>
          <w:rFonts w:ascii="Arial Narrow" w:hAnsi="Arial Narrow"/>
          <w:spacing w:val="-2"/>
          <w:sz w:val="24"/>
          <w:szCs w:val="24"/>
        </w:rPr>
      </w:pPr>
      <w:r>
        <w:rPr>
          <w:rFonts w:ascii="Arial Narrow" w:hAnsi="Arial Narrow"/>
          <w:spacing w:val="-2"/>
          <w:sz w:val="24"/>
          <w:szCs w:val="24"/>
        </w:rPr>
        <w:t>Orange calfhood vaccination tags, with US shield</w:t>
      </w:r>
    </w:p>
    <w:p w14:paraId="0B071F35" w14:textId="1BE53EE3" w:rsidR="002A6369" w:rsidRPr="002A6369" w:rsidRDefault="002A6369" w:rsidP="00F07EBA">
      <w:pPr>
        <w:pStyle w:val="ListParagraph"/>
        <w:widowControl w:val="0"/>
        <w:numPr>
          <w:ilvl w:val="0"/>
          <w:numId w:val="45"/>
        </w:numPr>
        <w:autoSpaceDE w:val="0"/>
        <w:autoSpaceDN w:val="0"/>
        <w:adjustRightInd w:val="0"/>
        <w:rPr>
          <w:rFonts w:ascii="Arial Narrow" w:hAnsi="Arial Narrow"/>
          <w:spacing w:val="-2"/>
          <w:sz w:val="24"/>
          <w:szCs w:val="24"/>
        </w:rPr>
      </w:pPr>
      <w:r>
        <w:rPr>
          <w:rFonts w:ascii="Arial Narrow" w:hAnsi="Arial Narrow"/>
          <w:spacing w:val="-2"/>
          <w:sz w:val="24"/>
          <w:szCs w:val="24"/>
        </w:rPr>
        <w:t>Testing</w:t>
      </w:r>
    </w:p>
    <w:p w14:paraId="2C8C7396" w14:textId="30969E94" w:rsidR="002A6369" w:rsidRPr="008F6F94" w:rsidRDefault="002A6369" w:rsidP="00F07EBA">
      <w:pPr>
        <w:pStyle w:val="ListParagraph"/>
        <w:widowControl w:val="0"/>
        <w:numPr>
          <w:ilvl w:val="3"/>
          <w:numId w:val="45"/>
        </w:numPr>
        <w:tabs>
          <w:tab w:val="left" w:pos="450"/>
        </w:tabs>
        <w:autoSpaceDE w:val="0"/>
        <w:autoSpaceDN w:val="0"/>
        <w:adjustRightInd w:val="0"/>
        <w:ind w:left="1080"/>
        <w:rPr>
          <w:rFonts w:ascii="Arial Narrow" w:hAnsi="Arial Narrow"/>
          <w:spacing w:val="-2"/>
          <w:sz w:val="24"/>
          <w:szCs w:val="24"/>
        </w:rPr>
      </w:pPr>
      <w:r w:rsidRPr="008F6F94">
        <w:rPr>
          <w:rFonts w:ascii="Arial Narrow" w:hAnsi="Arial Narrow"/>
          <w:b/>
          <w:spacing w:val="-2"/>
          <w:sz w:val="24"/>
          <w:szCs w:val="24"/>
        </w:rPr>
        <w:t xml:space="preserve">Cattle </w:t>
      </w:r>
      <w:r>
        <w:rPr>
          <w:rFonts w:ascii="Arial Narrow" w:hAnsi="Arial Narrow"/>
          <w:b/>
          <w:spacing w:val="-2"/>
          <w:sz w:val="24"/>
          <w:szCs w:val="24"/>
        </w:rPr>
        <w:t xml:space="preserve">that originate </w:t>
      </w:r>
      <w:r w:rsidRPr="002A6369">
        <w:rPr>
          <w:rFonts w:ascii="Arial Narrow" w:hAnsi="Arial Narrow"/>
          <w:b/>
          <w:spacing w:val="-2"/>
          <w:sz w:val="24"/>
          <w:szCs w:val="24"/>
          <w:u w:val="single"/>
        </w:rPr>
        <w:t>within</w:t>
      </w:r>
      <w:r w:rsidRPr="008F6F94">
        <w:rPr>
          <w:rFonts w:ascii="Arial Narrow" w:hAnsi="Arial Narrow"/>
          <w:b/>
          <w:spacing w:val="-2"/>
          <w:sz w:val="24"/>
          <w:szCs w:val="24"/>
        </w:rPr>
        <w:t xml:space="preserve"> Indiana</w:t>
      </w:r>
      <w:r w:rsidRPr="008F6F94">
        <w:rPr>
          <w:rFonts w:ascii="Arial Narrow" w:hAnsi="Arial Narrow"/>
          <w:spacing w:val="-2"/>
          <w:sz w:val="24"/>
          <w:szCs w:val="24"/>
        </w:rPr>
        <w:t xml:space="preserve"> do not need a brucellosis test or a tuberculosis test for exhibition in Indiana.</w:t>
      </w:r>
    </w:p>
    <w:p w14:paraId="233B0CA6" w14:textId="5883EABA" w:rsidR="002A6369" w:rsidRDefault="002A6369" w:rsidP="00F07EBA">
      <w:pPr>
        <w:pStyle w:val="ListParagraph"/>
        <w:widowControl w:val="0"/>
        <w:numPr>
          <w:ilvl w:val="3"/>
          <w:numId w:val="45"/>
        </w:numPr>
        <w:tabs>
          <w:tab w:val="left" w:pos="450"/>
        </w:tabs>
        <w:autoSpaceDE w:val="0"/>
        <w:autoSpaceDN w:val="0"/>
        <w:adjustRightInd w:val="0"/>
        <w:ind w:left="1080"/>
        <w:rPr>
          <w:rFonts w:ascii="Arial Narrow" w:hAnsi="Arial Narrow"/>
          <w:spacing w:val="-2"/>
          <w:sz w:val="24"/>
          <w:szCs w:val="24"/>
        </w:rPr>
      </w:pPr>
      <w:r w:rsidRPr="008F6F94">
        <w:rPr>
          <w:rFonts w:ascii="Arial Narrow" w:hAnsi="Arial Narrow"/>
          <w:b/>
          <w:spacing w:val="-2"/>
          <w:sz w:val="24"/>
          <w:szCs w:val="24"/>
        </w:rPr>
        <w:t xml:space="preserve">Cattle </w:t>
      </w:r>
      <w:r>
        <w:rPr>
          <w:rFonts w:ascii="Arial Narrow" w:hAnsi="Arial Narrow"/>
          <w:b/>
          <w:spacing w:val="-2"/>
          <w:sz w:val="24"/>
          <w:szCs w:val="24"/>
        </w:rPr>
        <w:t xml:space="preserve">that originate </w:t>
      </w:r>
      <w:r w:rsidRPr="002A6369">
        <w:rPr>
          <w:rFonts w:ascii="Arial Narrow" w:hAnsi="Arial Narrow"/>
          <w:b/>
          <w:spacing w:val="-2"/>
          <w:sz w:val="24"/>
          <w:szCs w:val="24"/>
          <w:u w:val="single"/>
        </w:rPr>
        <w:t>outside</w:t>
      </w:r>
      <w:r>
        <w:rPr>
          <w:rFonts w:ascii="Arial Narrow" w:hAnsi="Arial Narrow"/>
          <w:b/>
          <w:spacing w:val="-2"/>
          <w:sz w:val="24"/>
          <w:szCs w:val="24"/>
        </w:rPr>
        <w:t xml:space="preserve"> of Indiana</w:t>
      </w:r>
      <w:r>
        <w:rPr>
          <w:rFonts w:ascii="Arial Narrow" w:hAnsi="Arial Narrow"/>
          <w:spacing w:val="-2"/>
          <w:sz w:val="24"/>
          <w:szCs w:val="24"/>
        </w:rPr>
        <w:t xml:space="preserve"> do not need a brucellosis test or a tuberculosis test for exhibition in Indiana as long as the state of origin is classified as brucellosis free </w:t>
      </w:r>
      <w:r w:rsidRPr="002A6369">
        <w:rPr>
          <w:rFonts w:ascii="Arial Narrow" w:hAnsi="Arial Narrow"/>
          <w:b/>
          <w:spacing w:val="-2"/>
          <w:sz w:val="24"/>
          <w:szCs w:val="24"/>
        </w:rPr>
        <w:t xml:space="preserve">AND </w:t>
      </w:r>
      <w:r>
        <w:rPr>
          <w:rFonts w:ascii="Arial Narrow" w:hAnsi="Arial Narrow"/>
          <w:spacing w:val="-2"/>
          <w:sz w:val="24"/>
          <w:szCs w:val="24"/>
        </w:rPr>
        <w:t>tuberculosis free by the USDA.</w:t>
      </w:r>
    </w:p>
    <w:p w14:paraId="1759FAA8" w14:textId="78D8F53E" w:rsidR="003E5EB4" w:rsidRPr="002A6369" w:rsidRDefault="002A6369" w:rsidP="00F07EBA">
      <w:pPr>
        <w:pStyle w:val="ListParagraph"/>
        <w:widowControl w:val="0"/>
        <w:numPr>
          <w:ilvl w:val="0"/>
          <w:numId w:val="115"/>
        </w:numPr>
        <w:autoSpaceDE w:val="0"/>
        <w:autoSpaceDN w:val="0"/>
        <w:adjustRightInd w:val="0"/>
        <w:ind w:left="1440"/>
        <w:rPr>
          <w:rFonts w:ascii="Arial Narrow" w:hAnsi="Arial Narrow"/>
          <w:spacing w:val="-2"/>
          <w:sz w:val="24"/>
          <w:szCs w:val="24"/>
        </w:rPr>
      </w:pPr>
      <w:r>
        <w:rPr>
          <w:rFonts w:ascii="Arial Narrow" w:hAnsi="Arial Narrow"/>
          <w:spacing w:val="-2"/>
          <w:sz w:val="24"/>
          <w:szCs w:val="24"/>
        </w:rPr>
        <w:t>Cattle from the states that are NOT designated as free by the USDA must meet additional requirements for entry into Indiana. Contact the Indiana State Board of Animal Health for specific information.</w:t>
      </w:r>
    </w:p>
    <w:p w14:paraId="3E78F8EC" w14:textId="408464F7" w:rsidR="002A6369" w:rsidRDefault="002A6369" w:rsidP="00F07EBA">
      <w:pPr>
        <w:pStyle w:val="ListParagraph"/>
        <w:widowControl w:val="0"/>
        <w:numPr>
          <w:ilvl w:val="4"/>
          <w:numId w:val="111"/>
        </w:numPr>
        <w:autoSpaceDE w:val="0"/>
        <w:autoSpaceDN w:val="0"/>
        <w:adjustRightInd w:val="0"/>
        <w:ind w:left="360"/>
        <w:rPr>
          <w:rFonts w:ascii="Arial Narrow" w:hAnsi="Arial Narrow"/>
          <w:b/>
          <w:spacing w:val="-2"/>
          <w:sz w:val="24"/>
          <w:szCs w:val="24"/>
        </w:rPr>
      </w:pPr>
      <w:r w:rsidRPr="002A6369">
        <w:rPr>
          <w:rFonts w:ascii="Arial Narrow" w:hAnsi="Arial Narrow"/>
          <w:b/>
          <w:spacing w:val="-2"/>
          <w:sz w:val="24"/>
          <w:szCs w:val="24"/>
        </w:rPr>
        <w:t>SWINE</w:t>
      </w:r>
    </w:p>
    <w:p w14:paraId="3222322C" w14:textId="6262254C" w:rsidR="002A6369" w:rsidRDefault="002A6369" w:rsidP="002A6369">
      <w:pPr>
        <w:widowControl w:val="0"/>
        <w:autoSpaceDE w:val="0"/>
        <w:autoSpaceDN w:val="0"/>
        <w:adjustRightInd w:val="0"/>
        <w:rPr>
          <w:rFonts w:ascii="Arial Narrow" w:hAnsi="Arial Narrow"/>
          <w:spacing w:val="-2"/>
          <w:sz w:val="24"/>
          <w:szCs w:val="24"/>
        </w:rPr>
      </w:pPr>
      <w:r w:rsidRPr="002A6369">
        <w:rPr>
          <w:rFonts w:ascii="Arial Narrow" w:hAnsi="Arial Narrow"/>
          <w:spacing w:val="-2"/>
          <w:sz w:val="24"/>
          <w:szCs w:val="24"/>
        </w:rPr>
        <w:t xml:space="preserve">For more information on </w:t>
      </w:r>
      <w:r>
        <w:rPr>
          <w:rFonts w:ascii="Arial Narrow" w:hAnsi="Arial Narrow"/>
          <w:spacing w:val="-2"/>
          <w:sz w:val="24"/>
          <w:szCs w:val="24"/>
        </w:rPr>
        <w:t>swine</w:t>
      </w:r>
      <w:r w:rsidRPr="002A6369">
        <w:rPr>
          <w:rFonts w:ascii="Arial Narrow" w:hAnsi="Arial Narrow"/>
          <w:spacing w:val="-2"/>
          <w:sz w:val="24"/>
          <w:szCs w:val="24"/>
        </w:rPr>
        <w:t xml:space="preserve"> health requirements, call the Indiana State Board of Animal Health at (317) 544-2400 or visit BOAH’s website at </w:t>
      </w:r>
      <w:hyperlink r:id="rId60" w:history="1">
        <w:r w:rsidRPr="0071237B">
          <w:rPr>
            <w:rStyle w:val="Hyperlink"/>
            <w:rFonts w:ascii="Arial Narrow" w:hAnsi="Arial Narrow"/>
            <w:spacing w:val="-2"/>
            <w:sz w:val="24"/>
            <w:szCs w:val="24"/>
          </w:rPr>
          <w:t>www.in.gov/boah/species-information/swinepigs/</w:t>
        </w:r>
      </w:hyperlink>
    </w:p>
    <w:p w14:paraId="603F8B10" w14:textId="77777777" w:rsidR="002A6369" w:rsidRDefault="002A6369" w:rsidP="00F07EBA">
      <w:pPr>
        <w:pStyle w:val="ListParagraph"/>
        <w:widowControl w:val="0"/>
        <w:numPr>
          <w:ilvl w:val="2"/>
          <w:numId w:val="116"/>
        </w:numPr>
        <w:autoSpaceDE w:val="0"/>
        <w:autoSpaceDN w:val="0"/>
        <w:adjustRightInd w:val="0"/>
        <w:ind w:left="720"/>
        <w:rPr>
          <w:rFonts w:ascii="Arial Narrow" w:hAnsi="Arial Narrow"/>
          <w:b/>
          <w:spacing w:val="-2"/>
          <w:sz w:val="24"/>
          <w:szCs w:val="24"/>
        </w:rPr>
      </w:pPr>
      <w:r w:rsidRPr="00F52630">
        <w:rPr>
          <w:rFonts w:ascii="Arial Narrow" w:hAnsi="Arial Narrow"/>
          <w:b/>
          <w:spacing w:val="-2"/>
          <w:sz w:val="24"/>
          <w:szCs w:val="24"/>
        </w:rPr>
        <w:t>SEE GENERAL REQUIREMENTS FOR ALL SPECIES</w:t>
      </w:r>
    </w:p>
    <w:p w14:paraId="00C6C480" w14:textId="77777777" w:rsidR="002A6369" w:rsidRPr="00F52630" w:rsidRDefault="002A6369" w:rsidP="00F07EBA">
      <w:pPr>
        <w:pStyle w:val="ListParagraph"/>
        <w:widowControl w:val="0"/>
        <w:numPr>
          <w:ilvl w:val="2"/>
          <w:numId w:val="116"/>
        </w:numPr>
        <w:autoSpaceDE w:val="0"/>
        <w:autoSpaceDN w:val="0"/>
        <w:adjustRightInd w:val="0"/>
        <w:ind w:left="720"/>
        <w:rPr>
          <w:rFonts w:ascii="Arial Narrow" w:hAnsi="Arial Narrow"/>
          <w:b/>
          <w:spacing w:val="-2"/>
          <w:sz w:val="24"/>
          <w:szCs w:val="24"/>
        </w:rPr>
      </w:pPr>
      <w:r>
        <w:rPr>
          <w:rFonts w:ascii="Arial Narrow" w:hAnsi="Arial Narrow"/>
          <w:spacing w:val="-2"/>
          <w:sz w:val="24"/>
          <w:szCs w:val="24"/>
        </w:rPr>
        <w:t>Identification (</w:t>
      </w:r>
      <w:r w:rsidRPr="0072286A">
        <w:rPr>
          <w:rFonts w:ascii="Arial Narrow" w:hAnsi="Arial Narrow"/>
          <w:b/>
          <w:spacing w:val="-2"/>
          <w:sz w:val="24"/>
          <w:szCs w:val="24"/>
        </w:rPr>
        <w:t>ONE</w:t>
      </w:r>
      <w:r>
        <w:rPr>
          <w:rFonts w:ascii="Arial Narrow" w:hAnsi="Arial Narrow"/>
          <w:spacing w:val="-2"/>
          <w:sz w:val="24"/>
          <w:szCs w:val="24"/>
        </w:rPr>
        <w:t xml:space="preserve"> of the following)</w:t>
      </w:r>
    </w:p>
    <w:p w14:paraId="646D1440" w14:textId="77777777" w:rsidR="002A6369" w:rsidRPr="002A6369" w:rsidRDefault="002A6369" w:rsidP="00F07EBA">
      <w:pPr>
        <w:pStyle w:val="ListParagraph"/>
        <w:widowControl w:val="0"/>
        <w:numPr>
          <w:ilvl w:val="3"/>
          <w:numId w:val="116"/>
        </w:numPr>
        <w:autoSpaceDE w:val="0"/>
        <w:autoSpaceDN w:val="0"/>
        <w:adjustRightInd w:val="0"/>
        <w:ind w:left="1080"/>
        <w:rPr>
          <w:rFonts w:ascii="Arial Narrow" w:hAnsi="Arial Narrow"/>
          <w:b/>
          <w:spacing w:val="-2"/>
          <w:sz w:val="24"/>
          <w:szCs w:val="24"/>
        </w:rPr>
      </w:pPr>
      <w:r>
        <w:rPr>
          <w:rFonts w:ascii="Arial Narrow" w:hAnsi="Arial Narrow"/>
          <w:spacing w:val="-2"/>
          <w:sz w:val="24"/>
          <w:szCs w:val="24"/>
        </w:rPr>
        <w:t>840 tags</w:t>
      </w:r>
    </w:p>
    <w:p w14:paraId="47AECC78" w14:textId="77777777" w:rsidR="002A6369" w:rsidRPr="00F52630" w:rsidRDefault="002A6369" w:rsidP="00F07EBA">
      <w:pPr>
        <w:pStyle w:val="ListParagraph"/>
        <w:widowControl w:val="0"/>
        <w:numPr>
          <w:ilvl w:val="0"/>
          <w:numId w:val="113"/>
        </w:numPr>
        <w:autoSpaceDE w:val="0"/>
        <w:autoSpaceDN w:val="0"/>
        <w:adjustRightInd w:val="0"/>
        <w:ind w:left="1440"/>
        <w:rPr>
          <w:rFonts w:ascii="Arial Narrow" w:hAnsi="Arial Narrow"/>
          <w:b/>
          <w:spacing w:val="-2"/>
          <w:sz w:val="24"/>
          <w:szCs w:val="24"/>
        </w:rPr>
      </w:pPr>
      <w:r>
        <w:rPr>
          <w:rFonts w:ascii="Arial Narrow" w:hAnsi="Arial Narrow"/>
          <w:spacing w:val="-2"/>
          <w:sz w:val="24"/>
          <w:szCs w:val="24"/>
        </w:rPr>
        <w:t>May or may not be an RFID (radio frequency device)</w:t>
      </w:r>
    </w:p>
    <w:p w14:paraId="766C3C1E" w14:textId="70F4EDC0" w:rsidR="0072286A" w:rsidRPr="00895E1D" w:rsidRDefault="002A6369" w:rsidP="00F07EBA">
      <w:pPr>
        <w:pStyle w:val="ListParagraph"/>
        <w:widowControl w:val="0"/>
        <w:numPr>
          <w:ilvl w:val="0"/>
          <w:numId w:val="113"/>
        </w:numPr>
        <w:autoSpaceDE w:val="0"/>
        <w:autoSpaceDN w:val="0"/>
        <w:adjustRightInd w:val="0"/>
        <w:ind w:left="1440"/>
        <w:rPr>
          <w:rFonts w:ascii="Arial Narrow" w:hAnsi="Arial Narrow"/>
          <w:b/>
          <w:spacing w:val="-2"/>
          <w:sz w:val="24"/>
          <w:szCs w:val="24"/>
        </w:rPr>
      </w:pPr>
      <w:r>
        <w:rPr>
          <w:rFonts w:ascii="Arial Narrow" w:hAnsi="Arial Narrow"/>
          <w:spacing w:val="-2"/>
          <w:sz w:val="24"/>
          <w:szCs w:val="24"/>
        </w:rPr>
        <w:t>15 digits, beginning with “840,” with US shield</w:t>
      </w:r>
    </w:p>
    <w:p w14:paraId="10649109" w14:textId="77777777" w:rsidR="002A6369" w:rsidRDefault="002A6369" w:rsidP="00F07EBA">
      <w:pPr>
        <w:pStyle w:val="ListParagraph"/>
        <w:widowControl w:val="0"/>
        <w:numPr>
          <w:ilvl w:val="3"/>
          <w:numId w:val="116"/>
        </w:numPr>
        <w:autoSpaceDE w:val="0"/>
        <w:autoSpaceDN w:val="0"/>
        <w:adjustRightInd w:val="0"/>
        <w:ind w:left="1080"/>
        <w:rPr>
          <w:rFonts w:ascii="Arial Narrow" w:hAnsi="Arial Narrow"/>
          <w:spacing w:val="-2"/>
          <w:sz w:val="24"/>
          <w:szCs w:val="24"/>
        </w:rPr>
      </w:pPr>
      <w:r w:rsidRPr="002A6369">
        <w:rPr>
          <w:rFonts w:ascii="Arial Narrow" w:hAnsi="Arial Narrow"/>
          <w:spacing w:val="-2"/>
          <w:sz w:val="24"/>
          <w:szCs w:val="24"/>
        </w:rPr>
        <w:t>NUES (</w:t>
      </w:r>
      <w:proofErr w:type="spellStart"/>
      <w:r w:rsidRPr="002A6369">
        <w:rPr>
          <w:rFonts w:ascii="Arial Narrow" w:hAnsi="Arial Narrow"/>
          <w:spacing w:val="-2"/>
          <w:sz w:val="24"/>
          <w:szCs w:val="24"/>
        </w:rPr>
        <w:t>brite</w:t>
      </w:r>
      <w:proofErr w:type="spellEnd"/>
      <w:r w:rsidRPr="002A6369">
        <w:rPr>
          <w:rFonts w:ascii="Arial Narrow" w:hAnsi="Arial Narrow"/>
          <w:spacing w:val="-2"/>
          <w:sz w:val="24"/>
          <w:szCs w:val="24"/>
        </w:rPr>
        <w:t>) tags</w:t>
      </w:r>
    </w:p>
    <w:p w14:paraId="7D1CC595" w14:textId="77777777" w:rsidR="002A6369" w:rsidRDefault="002A6369" w:rsidP="00F07EBA">
      <w:pPr>
        <w:pStyle w:val="ListParagraph"/>
        <w:widowControl w:val="0"/>
        <w:numPr>
          <w:ilvl w:val="0"/>
          <w:numId w:val="114"/>
        </w:numPr>
        <w:autoSpaceDE w:val="0"/>
        <w:autoSpaceDN w:val="0"/>
        <w:adjustRightInd w:val="0"/>
        <w:rPr>
          <w:rFonts w:ascii="Arial Narrow" w:hAnsi="Arial Narrow"/>
          <w:spacing w:val="-2"/>
          <w:sz w:val="24"/>
          <w:szCs w:val="24"/>
        </w:rPr>
      </w:pPr>
      <w:r>
        <w:rPr>
          <w:rFonts w:ascii="Arial Narrow" w:hAnsi="Arial Narrow"/>
          <w:spacing w:val="-2"/>
          <w:sz w:val="24"/>
          <w:szCs w:val="24"/>
        </w:rPr>
        <w:t>National Uniform Ear Tagging System</w:t>
      </w:r>
    </w:p>
    <w:p w14:paraId="53D4D1A0" w14:textId="77777777" w:rsidR="002A6369" w:rsidRDefault="002A6369" w:rsidP="00F07EBA">
      <w:pPr>
        <w:pStyle w:val="ListParagraph"/>
        <w:widowControl w:val="0"/>
        <w:numPr>
          <w:ilvl w:val="0"/>
          <w:numId w:val="114"/>
        </w:numPr>
        <w:autoSpaceDE w:val="0"/>
        <w:autoSpaceDN w:val="0"/>
        <w:adjustRightInd w:val="0"/>
        <w:rPr>
          <w:rFonts w:ascii="Arial Narrow" w:hAnsi="Arial Narrow"/>
          <w:spacing w:val="-2"/>
          <w:sz w:val="24"/>
          <w:szCs w:val="24"/>
        </w:rPr>
      </w:pPr>
      <w:r>
        <w:rPr>
          <w:rFonts w:ascii="Arial Narrow" w:hAnsi="Arial Narrow"/>
          <w:spacing w:val="-2"/>
          <w:sz w:val="24"/>
          <w:szCs w:val="24"/>
        </w:rPr>
        <w:t>Steel or plastic acceptable, with US shield</w:t>
      </w:r>
    </w:p>
    <w:p w14:paraId="267AC191" w14:textId="7347568A" w:rsidR="002A6369" w:rsidRDefault="002A6369" w:rsidP="00F07EBA">
      <w:pPr>
        <w:pStyle w:val="ListParagraph"/>
        <w:widowControl w:val="0"/>
        <w:numPr>
          <w:ilvl w:val="3"/>
          <w:numId w:val="116"/>
        </w:numPr>
        <w:autoSpaceDE w:val="0"/>
        <w:autoSpaceDN w:val="0"/>
        <w:adjustRightInd w:val="0"/>
        <w:ind w:left="1080"/>
        <w:rPr>
          <w:rFonts w:ascii="Arial Narrow" w:hAnsi="Arial Narrow"/>
          <w:spacing w:val="-2"/>
          <w:sz w:val="24"/>
          <w:szCs w:val="24"/>
        </w:rPr>
      </w:pPr>
      <w:r>
        <w:rPr>
          <w:rFonts w:ascii="Arial Narrow" w:hAnsi="Arial Narrow"/>
          <w:spacing w:val="-2"/>
          <w:sz w:val="24"/>
          <w:szCs w:val="24"/>
        </w:rPr>
        <w:t>Official Premises ID Number (“PIN”) tag</w:t>
      </w:r>
    </w:p>
    <w:p w14:paraId="4E60945E" w14:textId="47EEAFD5" w:rsidR="002A6369" w:rsidRDefault="002A6369" w:rsidP="00F07EBA">
      <w:pPr>
        <w:pStyle w:val="ListParagraph"/>
        <w:widowControl w:val="0"/>
        <w:numPr>
          <w:ilvl w:val="0"/>
          <w:numId w:val="115"/>
        </w:numPr>
        <w:autoSpaceDE w:val="0"/>
        <w:autoSpaceDN w:val="0"/>
        <w:adjustRightInd w:val="0"/>
        <w:ind w:left="1440"/>
        <w:rPr>
          <w:rFonts w:ascii="Arial Narrow" w:hAnsi="Arial Narrow"/>
          <w:spacing w:val="-2"/>
          <w:sz w:val="24"/>
          <w:szCs w:val="24"/>
        </w:rPr>
      </w:pPr>
      <w:r>
        <w:rPr>
          <w:rFonts w:ascii="Arial Narrow" w:hAnsi="Arial Narrow"/>
          <w:spacing w:val="-2"/>
          <w:sz w:val="24"/>
          <w:szCs w:val="24"/>
        </w:rPr>
        <w:t xml:space="preserve">Official PIN tags MUST include a premises number </w:t>
      </w:r>
      <w:r w:rsidRPr="002A6369">
        <w:rPr>
          <w:rFonts w:ascii="Arial Narrow" w:hAnsi="Arial Narrow"/>
          <w:spacing w:val="-2"/>
          <w:sz w:val="24"/>
          <w:szCs w:val="24"/>
          <w:u w:val="single"/>
        </w:rPr>
        <w:t>and</w:t>
      </w:r>
      <w:r>
        <w:rPr>
          <w:rFonts w:ascii="Arial Narrow" w:hAnsi="Arial Narrow"/>
          <w:spacing w:val="-2"/>
          <w:sz w:val="24"/>
          <w:szCs w:val="24"/>
          <w:u w:val="single"/>
        </w:rPr>
        <w:t xml:space="preserve"> </w:t>
      </w:r>
      <w:r>
        <w:rPr>
          <w:rFonts w:ascii="Arial Narrow" w:hAnsi="Arial Narrow"/>
          <w:spacing w:val="-2"/>
          <w:sz w:val="24"/>
          <w:szCs w:val="24"/>
        </w:rPr>
        <w:t>unique animal ID imprinted by the manufacturer. (Standard PIN tags usually do not include an individual ID number; therefore, owners need to specify when ordering.)</w:t>
      </w:r>
    </w:p>
    <w:p w14:paraId="7F7CEBC6" w14:textId="50C8A6E2" w:rsidR="0002710D" w:rsidRDefault="0002710D" w:rsidP="00F07EBA">
      <w:pPr>
        <w:pStyle w:val="ListParagraph"/>
        <w:widowControl w:val="0"/>
        <w:numPr>
          <w:ilvl w:val="3"/>
          <w:numId w:val="116"/>
        </w:numPr>
        <w:autoSpaceDE w:val="0"/>
        <w:autoSpaceDN w:val="0"/>
        <w:adjustRightInd w:val="0"/>
        <w:ind w:left="1170"/>
        <w:rPr>
          <w:rFonts w:ascii="Arial Narrow" w:hAnsi="Arial Narrow"/>
          <w:spacing w:val="-2"/>
          <w:sz w:val="24"/>
          <w:szCs w:val="24"/>
        </w:rPr>
      </w:pPr>
      <w:r>
        <w:rPr>
          <w:rFonts w:ascii="Arial Narrow" w:hAnsi="Arial Narrow"/>
          <w:spacing w:val="-2"/>
          <w:sz w:val="24"/>
          <w:szCs w:val="24"/>
        </w:rPr>
        <w:t>Ear notch</w:t>
      </w:r>
    </w:p>
    <w:p w14:paraId="3CB71514" w14:textId="109D8630" w:rsidR="0002710D" w:rsidRDefault="0002710D" w:rsidP="00F07EBA">
      <w:pPr>
        <w:pStyle w:val="ListParagraph"/>
        <w:widowControl w:val="0"/>
        <w:numPr>
          <w:ilvl w:val="0"/>
          <w:numId w:val="115"/>
        </w:numPr>
        <w:autoSpaceDE w:val="0"/>
        <w:autoSpaceDN w:val="0"/>
        <w:adjustRightInd w:val="0"/>
        <w:ind w:left="1440"/>
        <w:rPr>
          <w:rFonts w:ascii="Arial Narrow" w:hAnsi="Arial Narrow"/>
          <w:spacing w:val="-2"/>
          <w:sz w:val="24"/>
          <w:szCs w:val="24"/>
        </w:rPr>
      </w:pPr>
      <w:r>
        <w:rPr>
          <w:rFonts w:ascii="Arial Narrow" w:hAnsi="Arial Narrow"/>
          <w:spacing w:val="-2"/>
          <w:sz w:val="24"/>
          <w:szCs w:val="24"/>
        </w:rPr>
        <w:t>Ear notch must be recorded in the book of record of a purebred registry association.</w:t>
      </w:r>
    </w:p>
    <w:p w14:paraId="06319F21" w14:textId="54C8FF91" w:rsidR="0002710D" w:rsidRDefault="0002710D" w:rsidP="00F07EBA">
      <w:pPr>
        <w:pStyle w:val="ListParagraph"/>
        <w:widowControl w:val="0"/>
        <w:numPr>
          <w:ilvl w:val="3"/>
          <w:numId w:val="116"/>
        </w:numPr>
        <w:autoSpaceDE w:val="0"/>
        <w:autoSpaceDN w:val="0"/>
        <w:adjustRightInd w:val="0"/>
        <w:ind w:left="1170"/>
        <w:rPr>
          <w:rFonts w:ascii="Arial Narrow" w:hAnsi="Arial Narrow"/>
          <w:spacing w:val="-2"/>
          <w:sz w:val="24"/>
          <w:szCs w:val="24"/>
        </w:rPr>
      </w:pPr>
      <w:r>
        <w:rPr>
          <w:rFonts w:ascii="Arial Narrow" w:hAnsi="Arial Narrow"/>
          <w:spacing w:val="-2"/>
          <w:sz w:val="24"/>
          <w:szCs w:val="24"/>
        </w:rPr>
        <w:t>Tattoo</w:t>
      </w:r>
    </w:p>
    <w:p w14:paraId="3E014FCB" w14:textId="08F19E5F" w:rsidR="0002710D" w:rsidRPr="0002710D" w:rsidRDefault="0002710D" w:rsidP="00F07EBA">
      <w:pPr>
        <w:pStyle w:val="ListParagraph"/>
        <w:widowControl w:val="0"/>
        <w:numPr>
          <w:ilvl w:val="0"/>
          <w:numId w:val="115"/>
        </w:numPr>
        <w:autoSpaceDE w:val="0"/>
        <w:autoSpaceDN w:val="0"/>
        <w:adjustRightInd w:val="0"/>
        <w:ind w:left="1440"/>
        <w:rPr>
          <w:rFonts w:ascii="Arial Narrow" w:hAnsi="Arial Narrow"/>
          <w:spacing w:val="-2"/>
          <w:sz w:val="24"/>
          <w:szCs w:val="24"/>
        </w:rPr>
      </w:pPr>
      <w:r>
        <w:rPr>
          <w:rFonts w:ascii="Arial Narrow" w:hAnsi="Arial Narrow"/>
          <w:spacing w:val="-2"/>
          <w:sz w:val="24"/>
          <w:szCs w:val="24"/>
        </w:rPr>
        <w:t>Tattoo must be registered with a swine registry association.</w:t>
      </w:r>
    </w:p>
    <w:p w14:paraId="6A28B8EE" w14:textId="77777777" w:rsidR="002A6369" w:rsidRPr="002A6369" w:rsidRDefault="002A6369" w:rsidP="00F07EBA">
      <w:pPr>
        <w:pStyle w:val="ListParagraph"/>
        <w:widowControl w:val="0"/>
        <w:numPr>
          <w:ilvl w:val="0"/>
          <w:numId w:val="117"/>
        </w:numPr>
        <w:autoSpaceDE w:val="0"/>
        <w:autoSpaceDN w:val="0"/>
        <w:adjustRightInd w:val="0"/>
        <w:rPr>
          <w:rFonts w:ascii="Arial Narrow" w:hAnsi="Arial Narrow"/>
          <w:spacing w:val="-2"/>
          <w:sz w:val="24"/>
          <w:szCs w:val="24"/>
        </w:rPr>
      </w:pPr>
      <w:r>
        <w:rPr>
          <w:rFonts w:ascii="Arial Narrow" w:hAnsi="Arial Narrow"/>
          <w:spacing w:val="-2"/>
          <w:sz w:val="24"/>
          <w:szCs w:val="24"/>
        </w:rPr>
        <w:t>Testing</w:t>
      </w:r>
    </w:p>
    <w:p w14:paraId="374B7A0C" w14:textId="4635E94F" w:rsidR="002A6369" w:rsidRPr="008F6F94" w:rsidRDefault="0002710D" w:rsidP="00F07EBA">
      <w:pPr>
        <w:pStyle w:val="ListParagraph"/>
        <w:widowControl w:val="0"/>
        <w:numPr>
          <w:ilvl w:val="3"/>
          <w:numId w:val="117"/>
        </w:numPr>
        <w:tabs>
          <w:tab w:val="left" w:pos="450"/>
        </w:tabs>
        <w:autoSpaceDE w:val="0"/>
        <w:autoSpaceDN w:val="0"/>
        <w:adjustRightInd w:val="0"/>
        <w:ind w:left="1080"/>
        <w:rPr>
          <w:rFonts w:ascii="Arial Narrow" w:hAnsi="Arial Narrow"/>
          <w:spacing w:val="-2"/>
          <w:sz w:val="24"/>
          <w:szCs w:val="24"/>
        </w:rPr>
      </w:pPr>
      <w:r>
        <w:rPr>
          <w:rFonts w:ascii="Arial Narrow" w:hAnsi="Arial Narrow"/>
          <w:b/>
          <w:spacing w:val="-2"/>
          <w:sz w:val="24"/>
          <w:szCs w:val="24"/>
        </w:rPr>
        <w:lastRenderedPageBreak/>
        <w:t>Swine</w:t>
      </w:r>
      <w:r w:rsidR="002A6369" w:rsidRPr="008F6F94">
        <w:rPr>
          <w:rFonts w:ascii="Arial Narrow" w:hAnsi="Arial Narrow"/>
          <w:b/>
          <w:spacing w:val="-2"/>
          <w:sz w:val="24"/>
          <w:szCs w:val="24"/>
        </w:rPr>
        <w:t xml:space="preserve"> </w:t>
      </w:r>
      <w:r w:rsidR="002A6369">
        <w:rPr>
          <w:rFonts w:ascii="Arial Narrow" w:hAnsi="Arial Narrow"/>
          <w:b/>
          <w:spacing w:val="-2"/>
          <w:sz w:val="24"/>
          <w:szCs w:val="24"/>
        </w:rPr>
        <w:t xml:space="preserve">that originate </w:t>
      </w:r>
      <w:r w:rsidR="002A6369" w:rsidRPr="002A6369">
        <w:rPr>
          <w:rFonts w:ascii="Arial Narrow" w:hAnsi="Arial Narrow"/>
          <w:b/>
          <w:spacing w:val="-2"/>
          <w:sz w:val="24"/>
          <w:szCs w:val="24"/>
          <w:u w:val="single"/>
        </w:rPr>
        <w:t>within</w:t>
      </w:r>
      <w:r w:rsidR="002A6369" w:rsidRPr="008F6F94">
        <w:rPr>
          <w:rFonts w:ascii="Arial Narrow" w:hAnsi="Arial Narrow"/>
          <w:b/>
          <w:spacing w:val="-2"/>
          <w:sz w:val="24"/>
          <w:szCs w:val="24"/>
        </w:rPr>
        <w:t xml:space="preserve"> Indiana</w:t>
      </w:r>
      <w:r w:rsidR="002A6369" w:rsidRPr="008F6F94">
        <w:rPr>
          <w:rFonts w:ascii="Arial Narrow" w:hAnsi="Arial Narrow"/>
          <w:spacing w:val="-2"/>
          <w:sz w:val="24"/>
          <w:szCs w:val="24"/>
        </w:rPr>
        <w:t xml:space="preserve"> do not need a brucellosis test or a </w:t>
      </w:r>
      <w:r w:rsidR="0072286A">
        <w:rPr>
          <w:rFonts w:ascii="Arial Narrow" w:hAnsi="Arial Narrow"/>
          <w:spacing w:val="-2"/>
          <w:sz w:val="24"/>
          <w:szCs w:val="24"/>
        </w:rPr>
        <w:t xml:space="preserve">pseudorabies </w:t>
      </w:r>
      <w:r w:rsidR="002A6369" w:rsidRPr="008F6F94">
        <w:rPr>
          <w:rFonts w:ascii="Arial Narrow" w:hAnsi="Arial Narrow"/>
          <w:spacing w:val="-2"/>
          <w:sz w:val="24"/>
          <w:szCs w:val="24"/>
        </w:rPr>
        <w:t>test for exhibition in Indiana.</w:t>
      </w:r>
    </w:p>
    <w:p w14:paraId="5B5F1F39" w14:textId="1B35C448" w:rsidR="00AC33C7" w:rsidRDefault="0002710D" w:rsidP="00F8405F">
      <w:pPr>
        <w:pStyle w:val="ListParagraph"/>
        <w:widowControl w:val="0"/>
        <w:numPr>
          <w:ilvl w:val="3"/>
          <w:numId w:val="117"/>
        </w:numPr>
        <w:tabs>
          <w:tab w:val="left" w:pos="450"/>
        </w:tabs>
        <w:autoSpaceDE w:val="0"/>
        <w:autoSpaceDN w:val="0"/>
        <w:adjustRightInd w:val="0"/>
        <w:ind w:left="1080"/>
        <w:rPr>
          <w:rFonts w:ascii="Arial Narrow" w:hAnsi="Arial Narrow"/>
          <w:spacing w:val="-2"/>
          <w:sz w:val="24"/>
          <w:szCs w:val="24"/>
        </w:rPr>
      </w:pPr>
      <w:r>
        <w:rPr>
          <w:rFonts w:ascii="Arial Narrow" w:hAnsi="Arial Narrow"/>
          <w:b/>
          <w:spacing w:val="-2"/>
          <w:sz w:val="24"/>
          <w:szCs w:val="24"/>
        </w:rPr>
        <w:t>Swine</w:t>
      </w:r>
      <w:r w:rsidR="002A6369" w:rsidRPr="008F6F94">
        <w:rPr>
          <w:rFonts w:ascii="Arial Narrow" w:hAnsi="Arial Narrow"/>
          <w:b/>
          <w:spacing w:val="-2"/>
          <w:sz w:val="24"/>
          <w:szCs w:val="24"/>
        </w:rPr>
        <w:t xml:space="preserve"> </w:t>
      </w:r>
      <w:r w:rsidR="002A6369">
        <w:rPr>
          <w:rFonts w:ascii="Arial Narrow" w:hAnsi="Arial Narrow"/>
          <w:b/>
          <w:spacing w:val="-2"/>
          <w:sz w:val="24"/>
          <w:szCs w:val="24"/>
        </w:rPr>
        <w:t xml:space="preserve">that originate </w:t>
      </w:r>
      <w:r w:rsidR="002A6369" w:rsidRPr="002A6369">
        <w:rPr>
          <w:rFonts w:ascii="Arial Narrow" w:hAnsi="Arial Narrow"/>
          <w:b/>
          <w:spacing w:val="-2"/>
          <w:sz w:val="24"/>
          <w:szCs w:val="24"/>
          <w:u w:val="single"/>
        </w:rPr>
        <w:t>outside</w:t>
      </w:r>
      <w:r w:rsidR="002A6369">
        <w:rPr>
          <w:rFonts w:ascii="Arial Narrow" w:hAnsi="Arial Narrow"/>
          <w:b/>
          <w:spacing w:val="-2"/>
          <w:sz w:val="24"/>
          <w:szCs w:val="24"/>
        </w:rPr>
        <w:t xml:space="preserve"> of Indiana</w:t>
      </w:r>
      <w:r w:rsidR="002A6369">
        <w:rPr>
          <w:rFonts w:ascii="Arial Narrow" w:hAnsi="Arial Narrow"/>
          <w:spacing w:val="-2"/>
          <w:sz w:val="24"/>
          <w:szCs w:val="24"/>
        </w:rPr>
        <w:t xml:space="preserve"> do not need a brucellosis test o</w:t>
      </w:r>
      <w:r>
        <w:rPr>
          <w:rFonts w:ascii="Arial Narrow" w:hAnsi="Arial Narrow"/>
          <w:spacing w:val="-2"/>
          <w:sz w:val="24"/>
          <w:szCs w:val="24"/>
        </w:rPr>
        <w:t xml:space="preserve">r pseudorabies </w:t>
      </w:r>
      <w:r w:rsidR="002A6369">
        <w:rPr>
          <w:rFonts w:ascii="Arial Narrow" w:hAnsi="Arial Narrow"/>
          <w:spacing w:val="-2"/>
          <w:sz w:val="24"/>
          <w:szCs w:val="24"/>
        </w:rPr>
        <w:t xml:space="preserve">test </w:t>
      </w:r>
      <w:r w:rsidR="0072286A">
        <w:rPr>
          <w:rFonts w:ascii="Arial Narrow" w:hAnsi="Arial Narrow"/>
          <w:spacing w:val="-2"/>
          <w:sz w:val="24"/>
          <w:szCs w:val="24"/>
        </w:rPr>
        <w:t>as long as the state of origin is classified</w:t>
      </w:r>
      <w:r w:rsidR="002A6369">
        <w:rPr>
          <w:rFonts w:ascii="Arial Narrow" w:hAnsi="Arial Narrow"/>
          <w:spacing w:val="-2"/>
          <w:sz w:val="24"/>
          <w:szCs w:val="24"/>
        </w:rPr>
        <w:t xml:space="preserve"> as brucellosis </w:t>
      </w:r>
      <w:r w:rsidR="002A6369" w:rsidRPr="002A6369">
        <w:rPr>
          <w:rFonts w:ascii="Arial Narrow" w:hAnsi="Arial Narrow"/>
          <w:b/>
          <w:spacing w:val="-2"/>
          <w:sz w:val="24"/>
          <w:szCs w:val="24"/>
        </w:rPr>
        <w:t xml:space="preserve">AND </w:t>
      </w:r>
      <w:r w:rsidR="0072286A">
        <w:rPr>
          <w:rFonts w:ascii="Arial Narrow" w:hAnsi="Arial Narrow"/>
          <w:spacing w:val="-2"/>
          <w:sz w:val="24"/>
          <w:szCs w:val="24"/>
        </w:rPr>
        <w:t>pseudorabies</w:t>
      </w:r>
      <w:r w:rsidR="002A6369">
        <w:rPr>
          <w:rFonts w:ascii="Arial Narrow" w:hAnsi="Arial Narrow"/>
          <w:spacing w:val="-2"/>
          <w:sz w:val="24"/>
          <w:szCs w:val="24"/>
        </w:rPr>
        <w:t xml:space="preserve"> free by the USDA.</w:t>
      </w:r>
    </w:p>
    <w:p w14:paraId="78B7B48D" w14:textId="77777777" w:rsidR="00F8405F" w:rsidRPr="00F8405F" w:rsidRDefault="00F8405F" w:rsidP="00F8405F">
      <w:pPr>
        <w:pStyle w:val="ListParagraph"/>
        <w:widowControl w:val="0"/>
        <w:tabs>
          <w:tab w:val="left" w:pos="450"/>
        </w:tabs>
        <w:autoSpaceDE w:val="0"/>
        <w:autoSpaceDN w:val="0"/>
        <w:adjustRightInd w:val="0"/>
        <w:ind w:left="1080"/>
        <w:rPr>
          <w:rFonts w:ascii="Arial Narrow" w:hAnsi="Arial Narrow"/>
          <w:spacing w:val="-2"/>
          <w:sz w:val="24"/>
          <w:szCs w:val="24"/>
        </w:rPr>
      </w:pPr>
    </w:p>
    <w:p w14:paraId="4B2CDA8F" w14:textId="50363E3E" w:rsidR="0072286A" w:rsidRDefault="0072286A" w:rsidP="00F07EBA">
      <w:pPr>
        <w:pStyle w:val="ListParagraph"/>
        <w:widowControl w:val="0"/>
        <w:numPr>
          <w:ilvl w:val="4"/>
          <w:numId w:val="111"/>
        </w:numPr>
        <w:autoSpaceDE w:val="0"/>
        <w:autoSpaceDN w:val="0"/>
        <w:adjustRightInd w:val="0"/>
        <w:ind w:left="360"/>
        <w:rPr>
          <w:rFonts w:ascii="Arial Narrow" w:hAnsi="Arial Narrow"/>
          <w:b/>
          <w:spacing w:val="-2"/>
          <w:sz w:val="24"/>
          <w:szCs w:val="24"/>
        </w:rPr>
      </w:pPr>
      <w:r>
        <w:rPr>
          <w:rFonts w:ascii="Arial Narrow" w:hAnsi="Arial Narrow"/>
          <w:b/>
          <w:spacing w:val="-2"/>
          <w:sz w:val="24"/>
          <w:szCs w:val="24"/>
        </w:rPr>
        <w:t>SHEEP AND GOATS</w:t>
      </w:r>
    </w:p>
    <w:p w14:paraId="12C97B97" w14:textId="12B627F3" w:rsidR="0072286A" w:rsidRDefault="0072286A" w:rsidP="0072286A">
      <w:pPr>
        <w:widowControl w:val="0"/>
        <w:autoSpaceDE w:val="0"/>
        <w:autoSpaceDN w:val="0"/>
        <w:adjustRightInd w:val="0"/>
        <w:rPr>
          <w:rFonts w:ascii="Arial Narrow" w:hAnsi="Arial Narrow"/>
          <w:spacing w:val="-2"/>
          <w:sz w:val="24"/>
          <w:szCs w:val="24"/>
        </w:rPr>
      </w:pPr>
      <w:r w:rsidRPr="002A6369">
        <w:rPr>
          <w:rFonts w:ascii="Arial Narrow" w:hAnsi="Arial Narrow"/>
          <w:spacing w:val="-2"/>
          <w:sz w:val="24"/>
          <w:szCs w:val="24"/>
        </w:rPr>
        <w:t xml:space="preserve">For more information on </w:t>
      </w:r>
      <w:r>
        <w:rPr>
          <w:rFonts w:ascii="Arial Narrow" w:hAnsi="Arial Narrow"/>
          <w:spacing w:val="-2"/>
          <w:sz w:val="24"/>
          <w:szCs w:val="24"/>
        </w:rPr>
        <w:t>sheep and goat</w:t>
      </w:r>
      <w:r w:rsidRPr="002A6369">
        <w:rPr>
          <w:rFonts w:ascii="Arial Narrow" w:hAnsi="Arial Narrow"/>
          <w:spacing w:val="-2"/>
          <w:sz w:val="24"/>
          <w:szCs w:val="24"/>
        </w:rPr>
        <w:t xml:space="preserve"> health requirements, call the Indiana State Board of Animal Health at (317) 544-2400 or visit BOAH’s website at </w:t>
      </w:r>
      <w:hyperlink r:id="rId61" w:history="1">
        <w:r>
          <w:rPr>
            <w:rStyle w:val="Hyperlink"/>
            <w:rFonts w:ascii="Arial Narrow" w:hAnsi="Arial Narrow"/>
            <w:spacing w:val="-2"/>
            <w:sz w:val="24"/>
            <w:szCs w:val="24"/>
          </w:rPr>
          <w:t>www.in.gov/boah/species-information/cattle-sheep-and-other-ruminants/sheep-and-goats/</w:t>
        </w:r>
      </w:hyperlink>
    </w:p>
    <w:p w14:paraId="569708F3" w14:textId="77777777" w:rsidR="0072286A" w:rsidRDefault="0072286A" w:rsidP="00F07EBA">
      <w:pPr>
        <w:pStyle w:val="ListParagraph"/>
        <w:widowControl w:val="0"/>
        <w:numPr>
          <w:ilvl w:val="2"/>
          <w:numId w:val="118"/>
        </w:numPr>
        <w:tabs>
          <w:tab w:val="clear" w:pos="450"/>
        </w:tabs>
        <w:autoSpaceDE w:val="0"/>
        <w:autoSpaceDN w:val="0"/>
        <w:adjustRightInd w:val="0"/>
        <w:ind w:left="720"/>
        <w:rPr>
          <w:rFonts w:ascii="Arial Narrow" w:hAnsi="Arial Narrow"/>
          <w:b/>
          <w:spacing w:val="-2"/>
          <w:sz w:val="24"/>
          <w:szCs w:val="24"/>
        </w:rPr>
      </w:pPr>
      <w:r w:rsidRPr="00F52630">
        <w:rPr>
          <w:rFonts w:ascii="Arial Narrow" w:hAnsi="Arial Narrow"/>
          <w:b/>
          <w:spacing w:val="-2"/>
          <w:sz w:val="24"/>
          <w:szCs w:val="24"/>
        </w:rPr>
        <w:t>SEE GENERAL REQUIREMENTS FOR ALL SPECIES</w:t>
      </w:r>
    </w:p>
    <w:p w14:paraId="7B3F3BD9" w14:textId="77777777" w:rsidR="0072286A" w:rsidRPr="00F52630" w:rsidRDefault="0072286A" w:rsidP="00F07EBA">
      <w:pPr>
        <w:pStyle w:val="ListParagraph"/>
        <w:widowControl w:val="0"/>
        <w:numPr>
          <w:ilvl w:val="2"/>
          <w:numId w:val="118"/>
        </w:numPr>
        <w:autoSpaceDE w:val="0"/>
        <w:autoSpaceDN w:val="0"/>
        <w:adjustRightInd w:val="0"/>
        <w:ind w:left="720"/>
        <w:rPr>
          <w:rFonts w:ascii="Arial Narrow" w:hAnsi="Arial Narrow"/>
          <w:b/>
          <w:spacing w:val="-2"/>
          <w:sz w:val="24"/>
          <w:szCs w:val="24"/>
        </w:rPr>
      </w:pPr>
      <w:r>
        <w:rPr>
          <w:rFonts w:ascii="Arial Narrow" w:hAnsi="Arial Narrow"/>
          <w:spacing w:val="-2"/>
          <w:sz w:val="24"/>
          <w:szCs w:val="24"/>
        </w:rPr>
        <w:t>Identification (</w:t>
      </w:r>
      <w:r w:rsidRPr="0072286A">
        <w:rPr>
          <w:rFonts w:ascii="Arial Narrow" w:hAnsi="Arial Narrow"/>
          <w:b/>
          <w:spacing w:val="-2"/>
          <w:sz w:val="24"/>
          <w:szCs w:val="24"/>
        </w:rPr>
        <w:t>ONE</w:t>
      </w:r>
      <w:r>
        <w:rPr>
          <w:rFonts w:ascii="Arial Narrow" w:hAnsi="Arial Narrow"/>
          <w:spacing w:val="-2"/>
          <w:sz w:val="24"/>
          <w:szCs w:val="24"/>
        </w:rPr>
        <w:t xml:space="preserve"> of the following)</w:t>
      </w:r>
    </w:p>
    <w:p w14:paraId="43E7F169" w14:textId="695BF8B2" w:rsidR="0072286A" w:rsidRPr="002A6369" w:rsidRDefault="0072286A" w:rsidP="00F07EBA">
      <w:pPr>
        <w:pStyle w:val="ListParagraph"/>
        <w:widowControl w:val="0"/>
        <w:numPr>
          <w:ilvl w:val="3"/>
          <w:numId w:val="118"/>
        </w:numPr>
        <w:autoSpaceDE w:val="0"/>
        <w:autoSpaceDN w:val="0"/>
        <w:adjustRightInd w:val="0"/>
        <w:ind w:left="1080"/>
        <w:rPr>
          <w:rFonts w:ascii="Arial Narrow" w:hAnsi="Arial Narrow"/>
          <w:b/>
          <w:spacing w:val="-2"/>
          <w:sz w:val="24"/>
          <w:szCs w:val="24"/>
        </w:rPr>
      </w:pPr>
      <w:r>
        <w:rPr>
          <w:rFonts w:ascii="Arial Narrow" w:hAnsi="Arial Narrow"/>
          <w:spacing w:val="-2"/>
          <w:sz w:val="24"/>
          <w:szCs w:val="24"/>
        </w:rPr>
        <w:t>Official Scrapie identification tag, with US shield</w:t>
      </w:r>
    </w:p>
    <w:p w14:paraId="5984B721" w14:textId="2D1AC873" w:rsidR="0072286A" w:rsidRDefault="0072286A" w:rsidP="00F07EBA">
      <w:pPr>
        <w:pStyle w:val="ListParagraph"/>
        <w:widowControl w:val="0"/>
        <w:numPr>
          <w:ilvl w:val="3"/>
          <w:numId w:val="118"/>
        </w:numPr>
        <w:autoSpaceDE w:val="0"/>
        <w:autoSpaceDN w:val="0"/>
        <w:adjustRightInd w:val="0"/>
        <w:ind w:left="1080"/>
        <w:rPr>
          <w:rFonts w:ascii="Arial Narrow" w:hAnsi="Arial Narrow"/>
          <w:spacing w:val="-2"/>
          <w:sz w:val="24"/>
          <w:szCs w:val="24"/>
        </w:rPr>
      </w:pPr>
      <w:r>
        <w:rPr>
          <w:rFonts w:ascii="Arial Narrow" w:hAnsi="Arial Narrow"/>
          <w:spacing w:val="-2"/>
          <w:sz w:val="24"/>
          <w:szCs w:val="24"/>
        </w:rPr>
        <w:t>Official Scrapie Tattoo</w:t>
      </w:r>
    </w:p>
    <w:p w14:paraId="6497E7B7" w14:textId="00D066D6" w:rsidR="0072286A" w:rsidRPr="0072286A" w:rsidRDefault="0072286A" w:rsidP="00F07EBA">
      <w:pPr>
        <w:pStyle w:val="ListParagraph"/>
        <w:widowControl w:val="0"/>
        <w:numPr>
          <w:ilvl w:val="0"/>
          <w:numId w:val="114"/>
        </w:numPr>
        <w:autoSpaceDE w:val="0"/>
        <w:autoSpaceDN w:val="0"/>
        <w:adjustRightInd w:val="0"/>
        <w:rPr>
          <w:rFonts w:ascii="Arial Narrow" w:hAnsi="Arial Narrow"/>
          <w:spacing w:val="-2"/>
          <w:sz w:val="24"/>
          <w:szCs w:val="24"/>
        </w:rPr>
      </w:pPr>
      <w:r>
        <w:rPr>
          <w:rFonts w:ascii="Arial Narrow" w:hAnsi="Arial Narrow"/>
          <w:spacing w:val="-2"/>
          <w:sz w:val="24"/>
          <w:szCs w:val="24"/>
        </w:rPr>
        <w:t>Must begin with the state postal code along with a unique individual animal ID number</w:t>
      </w:r>
    </w:p>
    <w:p w14:paraId="32A154D6" w14:textId="17CDC193" w:rsidR="0072286A" w:rsidRDefault="0072286A" w:rsidP="00F07EBA">
      <w:pPr>
        <w:pStyle w:val="ListParagraph"/>
        <w:widowControl w:val="0"/>
        <w:numPr>
          <w:ilvl w:val="3"/>
          <w:numId w:val="118"/>
        </w:numPr>
        <w:autoSpaceDE w:val="0"/>
        <w:autoSpaceDN w:val="0"/>
        <w:adjustRightInd w:val="0"/>
        <w:ind w:left="1080"/>
        <w:rPr>
          <w:rFonts w:ascii="Arial Narrow" w:hAnsi="Arial Narrow"/>
          <w:spacing w:val="-2"/>
          <w:sz w:val="24"/>
          <w:szCs w:val="24"/>
        </w:rPr>
      </w:pPr>
      <w:r>
        <w:rPr>
          <w:rFonts w:ascii="Arial Narrow" w:hAnsi="Arial Narrow"/>
          <w:spacing w:val="-2"/>
          <w:sz w:val="24"/>
          <w:szCs w:val="24"/>
        </w:rPr>
        <w:t>Registration Tattoo</w:t>
      </w:r>
    </w:p>
    <w:p w14:paraId="72406B28" w14:textId="6461CEF9" w:rsidR="0072286A" w:rsidRDefault="0072286A" w:rsidP="00F07EBA">
      <w:pPr>
        <w:pStyle w:val="ListParagraph"/>
        <w:widowControl w:val="0"/>
        <w:numPr>
          <w:ilvl w:val="0"/>
          <w:numId w:val="115"/>
        </w:numPr>
        <w:autoSpaceDE w:val="0"/>
        <w:autoSpaceDN w:val="0"/>
        <w:adjustRightInd w:val="0"/>
        <w:ind w:left="1440"/>
        <w:rPr>
          <w:rFonts w:ascii="Arial Narrow" w:hAnsi="Arial Narrow"/>
          <w:spacing w:val="-2"/>
          <w:sz w:val="24"/>
          <w:szCs w:val="24"/>
        </w:rPr>
      </w:pPr>
      <w:r>
        <w:rPr>
          <w:rFonts w:ascii="Arial Narrow" w:hAnsi="Arial Narrow"/>
          <w:spacing w:val="-2"/>
          <w:sz w:val="24"/>
          <w:szCs w:val="24"/>
        </w:rPr>
        <w:t>Tattoo must be noted on the registration paper and accompany the animal</w:t>
      </w:r>
    </w:p>
    <w:p w14:paraId="2C5BE06F" w14:textId="46FB2AFE" w:rsidR="0072286A" w:rsidRDefault="0072286A" w:rsidP="00F07EBA">
      <w:pPr>
        <w:pStyle w:val="ListParagraph"/>
        <w:widowControl w:val="0"/>
        <w:numPr>
          <w:ilvl w:val="3"/>
          <w:numId w:val="118"/>
        </w:numPr>
        <w:autoSpaceDE w:val="0"/>
        <w:autoSpaceDN w:val="0"/>
        <w:adjustRightInd w:val="0"/>
        <w:ind w:left="1170" w:hanging="450"/>
        <w:rPr>
          <w:rFonts w:ascii="Arial Narrow" w:hAnsi="Arial Narrow"/>
          <w:spacing w:val="-2"/>
          <w:sz w:val="24"/>
          <w:szCs w:val="24"/>
        </w:rPr>
      </w:pPr>
      <w:r>
        <w:rPr>
          <w:rFonts w:ascii="Arial Narrow" w:hAnsi="Arial Narrow"/>
          <w:spacing w:val="-2"/>
          <w:sz w:val="24"/>
          <w:szCs w:val="24"/>
        </w:rPr>
        <w:t>Registration microchip</w:t>
      </w:r>
    </w:p>
    <w:p w14:paraId="5BBDC263" w14:textId="464EB8C3" w:rsidR="0072286A" w:rsidRDefault="0072286A" w:rsidP="00F07EBA">
      <w:pPr>
        <w:pStyle w:val="ListParagraph"/>
        <w:widowControl w:val="0"/>
        <w:numPr>
          <w:ilvl w:val="0"/>
          <w:numId w:val="115"/>
        </w:numPr>
        <w:autoSpaceDE w:val="0"/>
        <w:autoSpaceDN w:val="0"/>
        <w:adjustRightInd w:val="0"/>
        <w:ind w:left="1440"/>
        <w:rPr>
          <w:rFonts w:ascii="Arial Narrow" w:hAnsi="Arial Narrow"/>
          <w:spacing w:val="-2"/>
          <w:sz w:val="24"/>
          <w:szCs w:val="24"/>
        </w:rPr>
      </w:pPr>
      <w:r>
        <w:rPr>
          <w:rFonts w:ascii="Arial Narrow" w:hAnsi="Arial Narrow"/>
          <w:spacing w:val="-2"/>
          <w:sz w:val="24"/>
          <w:szCs w:val="24"/>
        </w:rPr>
        <w:t>Electronic implant must be noted on the registration paper and accompany the animal</w:t>
      </w:r>
    </w:p>
    <w:p w14:paraId="5512DE51" w14:textId="6F736438" w:rsidR="0072286A" w:rsidRPr="0072286A" w:rsidRDefault="0072286A" w:rsidP="0072286A">
      <w:pPr>
        <w:widowControl w:val="0"/>
        <w:autoSpaceDE w:val="0"/>
        <w:autoSpaceDN w:val="0"/>
        <w:adjustRightInd w:val="0"/>
        <w:ind w:left="450"/>
        <w:rPr>
          <w:rFonts w:ascii="Arial Narrow" w:hAnsi="Arial Narrow"/>
          <w:i/>
          <w:spacing w:val="-2"/>
          <w:sz w:val="24"/>
          <w:szCs w:val="24"/>
        </w:rPr>
      </w:pPr>
      <w:r w:rsidRPr="0072286A">
        <w:rPr>
          <w:rFonts w:ascii="Arial Narrow" w:hAnsi="Arial Narrow"/>
          <w:i/>
          <w:spacing w:val="-2"/>
          <w:sz w:val="24"/>
          <w:szCs w:val="24"/>
        </w:rPr>
        <w:t xml:space="preserve">NOTE: </w:t>
      </w:r>
      <w:proofErr w:type="spellStart"/>
      <w:r w:rsidRPr="0072286A">
        <w:rPr>
          <w:rFonts w:ascii="Arial Narrow" w:hAnsi="Arial Narrow"/>
          <w:i/>
          <w:spacing w:val="-2"/>
          <w:sz w:val="24"/>
          <w:szCs w:val="24"/>
        </w:rPr>
        <w:t>Wethers</w:t>
      </w:r>
      <w:proofErr w:type="spellEnd"/>
      <w:r w:rsidRPr="0072286A">
        <w:rPr>
          <w:rFonts w:ascii="Arial Narrow" w:hAnsi="Arial Narrow"/>
          <w:i/>
          <w:spacing w:val="-2"/>
          <w:sz w:val="24"/>
          <w:szCs w:val="24"/>
        </w:rPr>
        <w:t xml:space="preserve"> younger than 18 months of age must bear a unique and permanent form of identification</w:t>
      </w:r>
    </w:p>
    <w:p w14:paraId="3EF1B826" w14:textId="7409BB07" w:rsidR="0072286A" w:rsidRDefault="0072286A" w:rsidP="00F07EBA">
      <w:pPr>
        <w:pStyle w:val="ListParagraph"/>
        <w:widowControl w:val="0"/>
        <w:numPr>
          <w:ilvl w:val="0"/>
          <w:numId w:val="119"/>
        </w:numPr>
        <w:autoSpaceDE w:val="0"/>
        <w:autoSpaceDN w:val="0"/>
        <w:adjustRightInd w:val="0"/>
        <w:rPr>
          <w:rFonts w:ascii="Arial Narrow" w:hAnsi="Arial Narrow"/>
          <w:spacing w:val="-2"/>
          <w:sz w:val="24"/>
          <w:szCs w:val="24"/>
        </w:rPr>
      </w:pPr>
      <w:r>
        <w:rPr>
          <w:rFonts w:ascii="Arial Narrow" w:hAnsi="Arial Narrow"/>
          <w:spacing w:val="-2"/>
          <w:sz w:val="24"/>
          <w:szCs w:val="24"/>
        </w:rPr>
        <w:t>Testing – No testing is required on any sheep or goat for exhibition in Indiana.</w:t>
      </w:r>
    </w:p>
    <w:p w14:paraId="3458E44B" w14:textId="77777777" w:rsidR="0085145F" w:rsidRPr="0072286A" w:rsidRDefault="0085145F" w:rsidP="0085145F">
      <w:pPr>
        <w:pStyle w:val="ListParagraph"/>
        <w:widowControl w:val="0"/>
        <w:autoSpaceDE w:val="0"/>
        <w:autoSpaceDN w:val="0"/>
        <w:adjustRightInd w:val="0"/>
        <w:rPr>
          <w:rFonts w:ascii="Arial Narrow" w:hAnsi="Arial Narrow"/>
          <w:spacing w:val="-2"/>
          <w:sz w:val="24"/>
          <w:szCs w:val="24"/>
        </w:rPr>
      </w:pPr>
    </w:p>
    <w:p w14:paraId="2BC7CA29" w14:textId="039878AB" w:rsidR="0085145F" w:rsidRDefault="0085145F" w:rsidP="00F07EBA">
      <w:pPr>
        <w:pStyle w:val="ListParagraph"/>
        <w:widowControl w:val="0"/>
        <w:numPr>
          <w:ilvl w:val="4"/>
          <w:numId w:val="111"/>
        </w:numPr>
        <w:autoSpaceDE w:val="0"/>
        <w:autoSpaceDN w:val="0"/>
        <w:adjustRightInd w:val="0"/>
        <w:ind w:left="360"/>
        <w:rPr>
          <w:rFonts w:ascii="Arial Narrow" w:hAnsi="Arial Narrow"/>
          <w:b/>
          <w:spacing w:val="-2"/>
          <w:sz w:val="24"/>
          <w:szCs w:val="24"/>
        </w:rPr>
      </w:pPr>
      <w:r>
        <w:rPr>
          <w:rFonts w:ascii="Arial Narrow" w:hAnsi="Arial Narrow"/>
          <w:b/>
          <w:spacing w:val="-2"/>
          <w:sz w:val="24"/>
          <w:szCs w:val="24"/>
        </w:rPr>
        <w:t>HORSES</w:t>
      </w:r>
    </w:p>
    <w:p w14:paraId="2AA34829" w14:textId="542C478E" w:rsidR="0085145F" w:rsidRDefault="0085145F" w:rsidP="0085145F">
      <w:pPr>
        <w:widowControl w:val="0"/>
        <w:autoSpaceDE w:val="0"/>
        <w:autoSpaceDN w:val="0"/>
        <w:adjustRightInd w:val="0"/>
        <w:rPr>
          <w:rStyle w:val="Hyperlink"/>
          <w:rFonts w:ascii="Arial Narrow" w:hAnsi="Arial Narrow"/>
          <w:spacing w:val="-2"/>
          <w:sz w:val="24"/>
          <w:szCs w:val="24"/>
        </w:rPr>
      </w:pPr>
      <w:r w:rsidRPr="002A6369">
        <w:rPr>
          <w:rFonts w:ascii="Arial Narrow" w:hAnsi="Arial Narrow"/>
          <w:spacing w:val="-2"/>
          <w:sz w:val="24"/>
          <w:szCs w:val="24"/>
        </w:rPr>
        <w:t xml:space="preserve">For more information on </w:t>
      </w:r>
      <w:r>
        <w:rPr>
          <w:rFonts w:ascii="Arial Narrow" w:hAnsi="Arial Narrow"/>
          <w:spacing w:val="-2"/>
          <w:sz w:val="24"/>
          <w:szCs w:val="24"/>
        </w:rPr>
        <w:t>horse</w:t>
      </w:r>
      <w:r w:rsidRPr="002A6369">
        <w:rPr>
          <w:rFonts w:ascii="Arial Narrow" w:hAnsi="Arial Narrow"/>
          <w:spacing w:val="-2"/>
          <w:sz w:val="24"/>
          <w:szCs w:val="24"/>
        </w:rPr>
        <w:t xml:space="preserve"> health requirements, call the Indiana State Board of Animal Health at (317) 544-2400 or visit BOAH’s website at </w:t>
      </w:r>
      <w:hyperlink r:id="rId62" w:history="1">
        <w:r>
          <w:rPr>
            <w:rStyle w:val="Hyperlink"/>
            <w:rFonts w:ascii="Arial Narrow" w:hAnsi="Arial Narrow"/>
            <w:spacing w:val="-2"/>
            <w:sz w:val="24"/>
            <w:szCs w:val="24"/>
          </w:rPr>
          <w:t>www.in.gov/boah/species-information/equinehorses/</w:t>
        </w:r>
      </w:hyperlink>
    </w:p>
    <w:p w14:paraId="0D9C9313" w14:textId="64BD99CB" w:rsidR="0085145F" w:rsidRPr="0085145F" w:rsidRDefault="0085145F" w:rsidP="0085145F">
      <w:pPr>
        <w:widowControl w:val="0"/>
        <w:autoSpaceDE w:val="0"/>
        <w:autoSpaceDN w:val="0"/>
        <w:adjustRightInd w:val="0"/>
        <w:spacing w:line="240" w:lineRule="auto"/>
        <w:rPr>
          <w:rFonts w:ascii="Arial Narrow" w:eastAsia="Times New Roman" w:hAnsi="Arial Narrow" w:cs="Arial"/>
          <w:i/>
          <w:spacing w:val="-2"/>
          <w:sz w:val="24"/>
          <w:szCs w:val="24"/>
        </w:rPr>
      </w:pPr>
      <w:r w:rsidRPr="0085145F">
        <w:rPr>
          <w:rFonts w:ascii="Arial Narrow" w:eastAsia="Times New Roman" w:hAnsi="Arial Narrow" w:cs="Arial"/>
          <w:i/>
          <w:spacing w:val="-2"/>
          <w:sz w:val="24"/>
          <w:szCs w:val="24"/>
        </w:rPr>
        <w:t>NOTE: Indiana state 4-H imposes vaccination requirements for horse show participants beyond the</w:t>
      </w:r>
      <w:r>
        <w:rPr>
          <w:rFonts w:ascii="Arial Narrow" w:eastAsia="Times New Roman" w:hAnsi="Arial Narrow" w:cs="Arial"/>
          <w:i/>
          <w:spacing w:val="-2"/>
          <w:sz w:val="24"/>
          <w:szCs w:val="24"/>
        </w:rPr>
        <w:t xml:space="preserve"> </w:t>
      </w:r>
      <w:r w:rsidRPr="0085145F">
        <w:rPr>
          <w:rFonts w:ascii="Arial Narrow" w:eastAsia="Times New Roman" w:hAnsi="Arial Narrow" w:cs="Arial"/>
          <w:i/>
          <w:spacing w:val="-2"/>
          <w:sz w:val="24"/>
          <w:szCs w:val="24"/>
          <w:u w:val="single"/>
        </w:rPr>
        <w:t xml:space="preserve">minimum </w:t>
      </w:r>
      <w:r w:rsidRPr="0085145F">
        <w:rPr>
          <w:rFonts w:ascii="Arial Narrow" w:eastAsia="Times New Roman" w:hAnsi="Arial Narrow" w:cs="Arial"/>
          <w:i/>
          <w:spacing w:val="-2"/>
          <w:sz w:val="24"/>
          <w:szCs w:val="24"/>
        </w:rPr>
        <w:t xml:space="preserve">requirements of the Indiana State Board of Animal Health. </w:t>
      </w:r>
      <w:r>
        <w:rPr>
          <w:rFonts w:ascii="Arial Narrow" w:eastAsia="Times New Roman" w:hAnsi="Arial Narrow" w:cs="Arial"/>
          <w:i/>
          <w:spacing w:val="-2"/>
          <w:sz w:val="24"/>
          <w:szCs w:val="24"/>
        </w:rPr>
        <w:t>Contact your</w:t>
      </w:r>
      <w:r w:rsidRPr="0085145F">
        <w:rPr>
          <w:rFonts w:ascii="Arial Narrow" w:eastAsia="Times New Roman" w:hAnsi="Arial Narrow" w:cs="Arial"/>
          <w:i/>
          <w:spacing w:val="-2"/>
          <w:sz w:val="24"/>
          <w:szCs w:val="24"/>
        </w:rPr>
        <w:t xml:space="preserve"> local 4-H Purdue Extension educator for th</w:t>
      </w:r>
      <w:r>
        <w:rPr>
          <w:rFonts w:ascii="Arial Narrow" w:eastAsia="Times New Roman" w:hAnsi="Arial Narrow" w:cs="Arial"/>
          <w:i/>
          <w:spacing w:val="-2"/>
          <w:sz w:val="24"/>
          <w:szCs w:val="24"/>
        </w:rPr>
        <w:t>ese additional</w:t>
      </w:r>
      <w:r w:rsidRPr="0085145F">
        <w:rPr>
          <w:rFonts w:ascii="Arial Narrow" w:eastAsia="Times New Roman" w:hAnsi="Arial Narrow" w:cs="Arial"/>
          <w:i/>
          <w:spacing w:val="-2"/>
          <w:sz w:val="24"/>
          <w:szCs w:val="24"/>
        </w:rPr>
        <w:t xml:space="preserve"> requirements.</w:t>
      </w:r>
    </w:p>
    <w:p w14:paraId="55140863" w14:textId="77777777" w:rsidR="0085145F" w:rsidRDefault="0085145F" w:rsidP="00F07EBA">
      <w:pPr>
        <w:pStyle w:val="ListParagraph"/>
        <w:widowControl w:val="0"/>
        <w:numPr>
          <w:ilvl w:val="2"/>
          <w:numId w:val="120"/>
        </w:numPr>
        <w:tabs>
          <w:tab w:val="clear" w:pos="450"/>
        </w:tabs>
        <w:autoSpaceDE w:val="0"/>
        <w:autoSpaceDN w:val="0"/>
        <w:adjustRightInd w:val="0"/>
        <w:ind w:left="720"/>
        <w:rPr>
          <w:rFonts w:ascii="Arial Narrow" w:hAnsi="Arial Narrow"/>
          <w:b/>
          <w:spacing w:val="-2"/>
          <w:sz w:val="24"/>
          <w:szCs w:val="24"/>
        </w:rPr>
      </w:pPr>
      <w:r w:rsidRPr="00F52630">
        <w:rPr>
          <w:rFonts w:ascii="Arial Narrow" w:hAnsi="Arial Narrow"/>
          <w:b/>
          <w:spacing w:val="-2"/>
          <w:sz w:val="24"/>
          <w:szCs w:val="24"/>
        </w:rPr>
        <w:t>SEE GENERAL REQUIREMENTS FOR ALL SPECIES</w:t>
      </w:r>
    </w:p>
    <w:p w14:paraId="7C92A058" w14:textId="77777777" w:rsidR="0085145F" w:rsidRPr="00F52630" w:rsidRDefault="0085145F" w:rsidP="00F07EBA">
      <w:pPr>
        <w:pStyle w:val="ListParagraph"/>
        <w:widowControl w:val="0"/>
        <w:numPr>
          <w:ilvl w:val="2"/>
          <w:numId w:val="120"/>
        </w:numPr>
        <w:autoSpaceDE w:val="0"/>
        <w:autoSpaceDN w:val="0"/>
        <w:adjustRightInd w:val="0"/>
        <w:ind w:left="720"/>
        <w:rPr>
          <w:rFonts w:ascii="Arial Narrow" w:hAnsi="Arial Narrow"/>
          <w:b/>
          <w:spacing w:val="-2"/>
          <w:sz w:val="24"/>
          <w:szCs w:val="24"/>
        </w:rPr>
      </w:pPr>
      <w:r>
        <w:rPr>
          <w:rFonts w:ascii="Arial Narrow" w:hAnsi="Arial Narrow"/>
          <w:spacing w:val="-2"/>
          <w:sz w:val="24"/>
          <w:szCs w:val="24"/>
        </w:rPr>
        <w:t>Identification (</w:t>
      </w:r>
      <w:r w:rsidRPr="0072286A">
        <w:rPr>
          <w:rFonts w:ascii="Arial Narrow" w:hAnsi="Arial Narrow"/>
          <w:b/>
          <w:spacing w:val="-2"/>
          <w:sz w:val="24"/>
          <w:szCs w:val="24"/>
        </w:rPr>
        <w:t>ONE</w:t>
      </w:r>
      <w:r>
        <w:rPr>
          <w:rFonts w:ascii="Arial Narrow" w:hAnsi="Arial Narrow"/>
          <w:spacing w:val="-2"/>
          <w:sz w:val="24"/>
          <w:szCs w:val="24"/>
        </w:rPr>
        <w:t xml:space="preserve"> of the following)</w:t>
      </w:r>
    </w:p>
    <w:p w14:paraId="201E3CC4" w14:textId="79A8654B" w:rsidR="0085145F" w:rsidRPr="002A6369" w:rsidRDefault="0085145F" w:rsidP="00F07EBA">
      <w:pPr>
        <w:pStyle w:val="ListParagraph"/>
        <w:widowControl w:val="0"/>
        <w:numPr>
          <w:ilvl w:val="3"/>
          <w:numId w:val="120"/>
        </w:numPr>
        <w:autoSpaceDE w:val="0"/>
        <w:autoSpaceDN w:val="0"/>
        <w:adjustRightInd w:val="0"/>
        <w:ind w:left="1080"/>
        <w:rPr>
          <w:rFonts w:ascii="Arial Narrow" w:hAnsi="Arial Narrow"/>
          <w:b/>
          <w:spacing w:val="-2"/>
          <w:sz w:val="24"/>
          <w:szCs w:val="24"/>
        </w:rPr>
      </w:pPr>
      <w:r>
        <w:rPr>
          <w:rFonts w:ascii="Arial Narrow" w:hAnsi="Arial Narrow"/>
          <w:spacing w:val="-2"/>
          <w:sz w:val="24"/>
          <w:szCs w:val="24"/>
        </w:rPr>
        <w:t>Physical description of the animal including: name, age, breed, color, gender, distinctive markings, cowlicks, scars, blemishes, biometric measures, brands, tattoos, etc.</w:t>
      </w:r>
    </w:p>
    <w:p w14:paraId="430DFB27" w14:textId="35B13AB1" w:rsidR="0085145F" w:rsidRDefault="0085145F" w:rsidP="00F07EBA">
      <w:pPr>
        <w:pStyle w:val="ListParagraph"/>
        <w:widowControl w:val="0"/>
        <w:numPr>
          <w:ilvl w:val="3"/>
          <w:numId w:val="120"/>
        </w:numPr>
        <w:autoSpaceDE w:val="0"/>
        <w:autoSpaceDN w:val="0"/>
        <w:adjustRightInd w:val="0"/>
        <w:ind w:left="1080"/>
        <w:rPr>
          <w:rFonts w:ascii="Arial Narrow" w:hAnsi="Arial Narrow"/>
          <w:spacing w:val="-2"/>
          <w:sz w:val="24"/>
          <w:szCs w:val="24"/>
        </w:rPr>
      </w:pPr>
      <w:r>
        <w:rPr>
          <w:rFonts w:ascii="Arial Narrow" w:hAnsi="Arial Narrow"/>
          <w:spacing w:val="-2"/>
          <w:sz w:val="24"/>
          <w:szCs w:val="24"/>
        </w:rPr>
        <w:t>Digital photographs sufficient to identify the individual animal</w:t>
      </w:r>
    </w:p>
    <w:p w14:paraId="737607F1" w14:textId="0730D8E3" w:rsidR="0085145F" w:rsidRDefault="0085145F" w:rsidP="00F07EBA">
      <w:pPr>
        <w:pStyle w:val="ListParagraph"/>
        <w:widowControl w:val="0"/>
        <w:numPr>
          <w:ilvl w:val="3"/>
          <w:numId w:val="120"/>
        </w:numPr>
        <w:autoSpaceDE w:val="0"/>
        <w:autoSpaceDN w:val="0"/>
        <w:adjustRightInd w:val="0"/>
        <w:ind w:left="1080"/>
        <w:rPr>
          <w:rFonts w:ascii="Arial Narrow" w:hAnsi="Arial Narrow"/>
          <w:spacing w:val="-2"/>
          <w:sz w:val="24"/>
          <w:szCs w:val="24"/>
        </w:rPr>
      </w:pPr>
      <w:r>
        <w:rPr>
          <w:rFonts w:ascii="Arial Narrow" w:hAnsi="Arial Narrow"/>
          <w:spacing w:val="-2"/>
          <w:sz w:val="24"/>
          <w:szCs w:val="24"/>
        </w:rPr>
        <w:t>USDA-approved electronic implant (microchip)</w:t>
      </w:r>
    </w:p>
    <w:p w14:paraId="420FD275" w14:textId="24BDA7C5" w:rsidR="0085145F" w:rsidRDefault="0085145F" w:rsidP="00F07EBA">
      <w:pPr>
        <w:pStyle w:val="ListParagraph"/>
        <w:widowControl w:val="0"/>
        <w:numPr>
          <w:ilvl w:val="0"/>
          <w:numId w:val="121"/>
        </w:numPr>
        <w:autoSpaceDE w:val="0"/>
        <w:autoSpaceDN w:val="0"/>
        <w:adjustRightInd w:val="0"/>
        <w:rPr>
          <w:rFonts w:ascii="Arial Narrow" w:hAnsi="Arial Narrow"/>
          <w:spacing w:val="-2"/>
          <w:sz w:val="24"/>
          <w:szCs w:val="24"/>
        </w:rPr>
      </w:pPr>
      <w:r>
        <w:rPr>
          <w:rFonts w:ascii="Arial Narrow" w:hAnsi="Arial Narrow"/>
          <w:spacing w:val="-2"/>
          <w:sz w:val="24"/>
          <w:szCs w:val="24"/>
        </w:rPr>
        <w:t xml:space="preserve">Testing </w:t>
      </w:r>
    </w:p>
    <w:p w14:paraId="1AD9F953" w14:textId="4A566F35" w:rsidR="0085145F" w:rsidRDefault="0085145F" w:rsidP="00F07EBA">
      <w:pPr>
        <w:pStyle w:val="ListParagraph"/>
        <w:widowControl w:val="0"/>
        <w:numPr>
          <w:ilvl w:val="1"/>
          <w:numId w:val="121"/>
        </w:numPr>
        <w:tabs>
          <w:tab w:val="clear" w:pos="1440"/>
        </w:tabs>
        <w:autoSpaceDE w:val="0"/>
        <w:autoSpaceDN w:val="0"/>
        <w:adjustRightInd w:val="0"/>
        <w:ind w:left="1080"/>
        <w:rPr>
          <w:rFonts w:ascii="Arial Narrow" w:hAnsi="Arial Narrow"/>
          <w:spacing w:val="-2"/>
          <w:sz w:val="24"/>
          <w:szCs w:val="24"/>
        </w:rPr>
      </w:pPr>
      <w:r w:rsidRPr="00EB2DBC">
        <w:rPr>
          <w:rFonts w:ascii="Arial Narrow" w:hAnsi="Arial Narrow"/>
          <w:b/>
          <w:spacing w:val="-2"/>
          <w:sz w:val="24"/>
          <w:szCs w:val="24"/>
        </w:rPr>
        <w:t xml:space="preserve">Horses that originate </w:t>
      </w:r>
      <w:r w:rsidRPr="00EB2DBC">
        <w:rPr>
          <w:rFonts w:ascii="Arial Narrow" w:hAnsi="Arial Narrow"/>
          <w:b/>
          <w:spacing w:val="-2"/>
          <w:sz w:val="24"/>
          <w:szCs w:val="24"/>
          <w:u w:val="single"/>
        </w:rPr>
        <w:t>within</w:t>
      </w:r>
      <w:r w:rsidRPr="00EB2DBC">
        <w:rPr>
          <w:rFonts w:ascii="Arial Narrow" w:hAnsi="Arial Narrow"/>
          <w:b/>
          <w:spacing w:val="-2"/>
          <w:sz w:val="24"/>
          <w:szCs w:val="24"/>
        </w:rPr>
        <w:t xml:space="preserve"> Indiana</w:t>
      </w:r>
      <w:r>
        <w:rPr>
          <w:rFonts w:ascii="Arial Narrow" w:hAnsi="Arial Narrow"/>
          <w:spacing w:val="-2"/>
          <w:sz w:val="24"/>
          <w:szCs w:val="24"/>
        </w:rPr>
        <w:t xml:space="preserve"> do not need an equine infectious anemia (EIA, Coggins) test for exhibition in Indiana.</w:t>
      </w:r>
    </w:p>
    <w:p w14:paraId="70F5177F" w14:textId="1916FAA3" w:rsidR="0085145F" w:rsidRDefault="0085145F" w:rsidP="00F07EBA">
      <w:pPr>
        <w:pStyle w:val="ListParagraph"/>
        <w:widowControl w:val="0"/>
        <w:numPr>
          <w:ilvl w:val="1"/>
          <w:numId w:val="121"/>
        </w:numPr>
        <w:tabs>
          <w:tab w:val="clear" w:pos="1440"/>
        </w:tabs>
        <w:autoSpaceDE w:val="0"/>
        <w:autoSpaceDN w:val="0"/>
        <w:adjustRightInd w:val="0"/>
        <w:ind w:left="1080"/>
        <w:rPr>
          <w:rFonts w:ascii="Arial Narrow" w:hAnsi="Arial Narrow"/>
          <w:spacing w:val="-2"/>
          <w:sz w:val="24"/>
          <w:szCs w:val="24"/>
        </w:rPr>
      </w:pPr>
      <w:r w:rsidRPr="00EB2DBC">
        <w:rPr>
          <w:rFonts w:ascii="Arial Narrow" w:hAnsi="Arial Narrow"/>
          <w:b/>
          <w:spacing w:val="-2"/>
          <w:sz w:val="24"/>
          <w:szCs w:val="24"/>
        </w:rPr>
        <w:t xml:space="preserve">Horses that originate </w:t>
      </w:r>
      <w:r w:rsidRPr="00EB2DBC">
        <w:rPr>
          <w:rFonts w:ascii="Arial Narrow" w:hAnsi="Arial Narrow"/>
          <w:b/>
          <w:spacing w:val="-2"/>
          <w:sz w:val="24"/>
          <w:szCs w:val="24"/>
          <w:u w:val="single"/>
        </w:rPr>
        <w:t>outside</w:t>
      </w:r>
      <w:r w:rsidRPr="00EB2DBC">
        <w:rPr>
          <w:rFonts w:ascii="Arial Narrow" w:hAnsi="Arial Narrow"/>
          <w:b/>
          <w:spacing w:val="-2"/>
          <w:sz w:val="24"/>
          <w:szCs w:val="24"/>
        </w:rPr>
        <w:t xml:space="preserve"> of Indiana</w:t>
      </w:r>
      <w:r>
        <w:rPr>
          <w:rFonts w:ascii="Arial Narrow" w:hAnsi="Arial Narrow"/>
          <w:spacing w:val="-2"/>
          <w:sz w:val="24"/>
          <w:szCs w:val="24"/>
        </w:rPr>
        <w:t xml:space="preserve"> must meet the following requirements prior to entering Indiana.</w:t>
      </w:r>
    </w:p>
    <w:p w14:paraId="2199F3F7" w14:textId="3E15BE59" w:rsidR="0085145F" w:rsidRDefault="0085145F" w:rsidP="00F07EBA">
      <w:pPr>
        <w:pStyle w:val="ListParagraph"/>
        <w:widowControl w:val="0"/>
        <w:numPr>
          <w:ilvl w:val="3"/>
          <w:numId w:val="121"/>
        </w:numPr>
        <w:autoSpaceDE w:val="0"/>
        <w:autoSpaceDN w:val="0"/>
        <w:adjustRightInd w:val="0"/>
        <w:ind w:left="1530"/>
        <w:rPr>
          <w:rFonts w:ascii="Arial Narrow" w:hAnsi="Arial Narrow"/>
          <w:spacing w:val="-2"/>
          <w:sz w:val="24"/>
          <w:szCs w:val="24"/>
        </w:rPr>
      </w:pPr>
      <w:r>
        <w:rPr>
          <w:rFonts w:ascii="Arial Narrow" w:hAnsi="Arial Narrow"/>
          <w:spacing w:val="-2"/>
          <w:sz w:val="24"/>
          <w:szCs w:val="24"/>
        </w:rPr>
        <w:t>Each horse must test negative for EIA within 12 months of the date of exhibition. Each horse must be accompanied by an official certificate of veterinary inspection that indicates the date and results of the EIA test.</w:t>
      </w:r>
    </w:p>
    <w:p w14:paraId="633430ED" w14:textId="74BED25A" w:rsidR="0085145F" w:rsidRPr="0085145F" w:rsidRDefault="0085145F" w:rsidP="0085145F">
      <w:pPr>
        <w:widowControl w:val="0"/>
        <w:autoSpaceDE w:val="0"/>
        <w:autoSpaceDN w:val="0"/>
        <w:adjustRightInd w:val="0"/>
        <w:ind w:left="810"/>
        <w:rPr>
          <w:rFonts w:ascii="Arial Narrow" w:hAnsi="Arial Narrow"/>
          <w:i/>
          <w:spacing w:val="-2"/>
          <w:sz w:val="24"/>
          <w:szCs w:val="24"/>
        </w:rPr>
      </w:pPr>
      <w:r w:rsidRPr="0085145F">
        <w:rPr>
          <w:rFonts w:ascii="Arial Narrow" w:hAnsi="Arial Narrow"/>
          <w:i/>
          <w:spacing w:val="-2"/>
          <w:sz w:val="24"/>
          <w:szCs w:val="24"/>
        </w:rPr>
        <w:t xml:space="preserve">NOTE: Suckling foals that are accompanied by their dam, when the dam has tested negative for EIA within the last twelve months, are </w:t>
      </w:r>
      <w:r w:rsidRPr="00B23CCB">
        <w:rPr>
          <w:rFonts w:ascii="Arial Narrow" w:hAnsi="Arial Narrow"/>
          <w:i/>
          <w:spacing w:val="-2"/>
          <w:sz w:val="24"/>
          <w:szCs w:val="24"/>
          <w:u w:val="single"/>
        </w:rPr>
        <w:t>exempt</w:t>
      </w:r>
      <w:r w:rsidRPr="0085145F">
        <w:rPr>
          <w:rFonts w:ascii="Arial Narrow" w:hAnsi="Arial Narrow"/>
          <w:i/>
          <w:spacing w:val="-2"/>
          <w:sz w:val="24"/>
          <w:szCs w:val="24"/>
        </w:rPr>
        <w:t xml:space="preserve"> from the EIA testing requirement.</w:t>
      </w:r>
    </w:p>
    <w:p w14:paraId="59338CDC" w14:textId="1EF0C0E5" w:rsidR="0085145F" w:rsidRDefault="0085145F" w:rsidP="00F07EBA">
      <w:pPr>
        <w:pStyle w:val="ListParagraph"/>
        <w:widowControl w:val="0"/>
        <w:numPr>
          <w:ilvl w:val="4"/>
          <w:numId w:val="111"/>
        </w:numPr>
        <w:autoSpaceDE w:val="0"/>
        <w:autoSpaceDN w:val="0"/>
        <w:adjustRightInd w:val="0"/>
        <w:ind w:left="360"/>
        <w:rPr>
          <w:rFonts w:ascii="Arial Narrow" w:hAnsi="Arial Narrow"/>
          <w:b/>
          <w:spacing w:val="-2"/>
          <w:sz w:val="24"/>
          <w:szCs w:val="24"/>
        </w:rPr>
      </w:pPr>
      <w:r>
        <w:rPr>
          <w:rFonts w:ascii="Arial Narrow" w:hAnsi="Arial Narrow"/>
          <w:b/>
          <w:spacing w:val="-2"/>
          <w:sz w:val="24"/>
          <w:szCs w:val="24"/>
        </w:rPr>
        <w:lastRenderedPageBreak/>
        <w:t>LLAMAS/ALPACAS (Camelids)</w:t>
      </w:r>
    </w:p>
    <w:p w14:paraId="29AFC7EA" w14:textId="0C2AFD89" w:rsidR="0085145F" w:rsidRDefault="0085145F" w:rsidP="0085145F">
      <w:pPr>
        <w:widowControl w:val="0"/>
        <w:autoSpaceDE w:val="0"/>
        <w:autoSpaceDN w:val="0"/>
        <w:adjustRightInd w:val="0"/>
        <w:rPr>
          <w:rStyle w:val="Hyperlink"/>
          <w:rFonts w:ascii="Arial Narrow" w:hAnsi="Arial Narrow"/>
          <w:spacing w:val="-2"/>
          <w:sz w:val="24"/>
          <w:szCs w:val="24"/>
        </w:rPr>
      </w:pPr>
      <w:r w:rsidRPr="002A6369">
        <w:rPr>
          <w:rFonts w:ascii="Arial Narrow" w:hAnsi="Arial Narrow"/>
          <w:spacing w:val="-2"/>
          <w:sz w:val="24"/>
          <w:szCs w:val="24"/>
        </w:rPr>
        <w:t xml:space="preserve">For more information on </w:t>
      </w:r>
      <w:r>
        <w:rPr>
          <w:rFonts w:ascii="Arial Narrow" w:hAnsi="Arial Narrow"/>
          <w:spacing w:val="-2"/>
          <w:sz w:val="24"/>
          <w:szCs w:val="24"/>
        </w:rPr>
        <w:t>llama/alpaca</w:t>
      </w:r>
      <w:r w:rsidRPr="002A6369">
        <w:rPr>
          <w:rFonts w:ascii="Arial Narrow" w:hAnsi="Arial Narrow"/>
          <w:spacing w:val="-2"/>
          <w:sz w:val="24"/>
          <w:szCs w:val="24"/>
        </w:rPr>
        <w:t xml:space="preserve"> health requirements, call the Indiana State Board of Animal Health at (317) 544-2400 or visit BOAH’s website at </w:t>
      </w:r>
      <w:hyperlink r:id="rId63" w:history="1">
        <w:r>
          <w:rPr>
            <w:rStyle w:val="Hyperlink"/>
            <w:rFonts w:ascii="Arial Narrow" w:hAnsi="Arial Narrow"/>
            <w:spacing w:val="-2"/>
            <w:sz w:val="24"/>
            <w:szCs w:val="24"/>
          </w:rPr>
          <w:t>www.in.gov/boah/species-information/cattle-sheep-and-other-ruminants/camelids/camelid-entry-requirements/</w:t>
        </w:r>
      </w:hyperlink>
    </w:p>
    <w:p w14:paraId="0D884DD3" w14:textId="77777777" w:rsidR="0085145F" w:rsidRDefault="0085145F" w:rsidP="00F07EBA">
      <w:pPr>
        <w:pStyle w:val="ListParagraph"/>
        <w:widowControl w:val="0"/>
        <w:numPr>
          <w:ilvl w:val="2"/>
          <w:numId w:val="122"/>
        </w:numPr>
        <w:tabs>
          <w:tab w:val="clear" w:pos="450"/>
        </w:tabs>
        <w:autoSpaceDE w:val="0"/>
        <w:autoSpaceDN w:val="0"/>
        <w:adjustRightInd w:val="0"/>
        <w:ind w:left="720"/>
        <w:rPr>
          <w:rFonts w:ascii="Arial Narrow" w:hAnsi="Arial Narrow"/>
          <w:b/>
          <w:spacing w:val="-2"/>
          <w:sz w:val="24"/>
          <w:szCs w:val="24"/>
        </w:rPr>
      </w:pPr>
      <w:r w:rsidRPr="00F52630">
        <w:rPr>
          <w:rFonts w:ascii="Arial Narrow" w:hAnsi="Arial Narrow"/>
          <w:b/>
          <w:spacing w:val="-2"/>
          <w:sz w:val="24"/>
          <w:szCs w:val="24"/>
        </w:rPr>
        <w:t>SEE GENERAL REQUIREMENTS FOR ALL SPECIES</w:t>
      </w:r>
    </w:p>
    <w:p w14:paraId="411E4F2D" w14:textId="77777777" w:rsidR="0085145F" w:rsidRPr="00F52630" w:rsidRDefault="0085145F" w:rsidP="00F07EBA">
      <w:pPr>
        <w:pStyle w:val="ListParagraph"/>
        <w:widowControl w:val="0"/>
        <w:numPr>
          <w:ilvl w:val="2"/>
          <w:numId w:val="122"/>
        </w:numPr>
        <w:autoSpaceDE w:val="0"/>
        <w:autoSpaceDN w:val="0"/>
        <w:adjustRightInd w:val="0"/>
        <w:ind w:left="720"/>
        <w:rPr>
          <w:rFonts w:ascii="Arial Narrow" w:hAnsi="Arial Narrow"/>
          <w:b/>
          <w:spacing w:val="-2"/>
          <w:sz w:val="24"/>
          <w:szCs w:val="24"/>
        </w:rPr>
      </w:pPr>
      <w:r>
        <w:rPr>
          <w:rFonts w:ascii="Arial Narrow" w:hAnsi="Arial Narrow"/>
          <w:spacing w:val="-2"/>
          <w:sz w:val="24"/>
          <w:szCs w:val="24"/>
        </w:rPr>
        <w:t>Identification (</w:t>
      </w:r>
      <w:r w:rsidRPr="0072286A">
        <w:rPr>
          <w:rFonts w:ascii="Arial Narrow" w:hAnsi="Arial Narrow"/>
          <w:b/>
          <w:spacing w:val="-2"/>
          <w:sz w:val="24"/>
          <w:szCs w:val="24"/>
        </w:rPr>
        <w:t>ONE</w:t>
      </w:r>
      <w:r>
        <w:rPr>
          <w:rFonts w:ascii="Arial Narrow" w:hAnsi="Arial Narrow"/>
          <w:spacing w:val="-2"/>
          <w:sz w:val="24"/>
          <w:szCs w:val="24"/>
        </w:rPr>
        <w:t xml:space="preserve"> of the following)</w:t>
      </w:r>
    </w:p>
    <w:p w14:paraId="42D03BAD" w14:textId="05BE92FD" w:rsidR="0085145F" w:rsidRPr="002A6369" w:rsidRDefault="0085145F" w:rsidP="00F07EBA">
      <w:pPr>
        <w:pStyle w:val="ListParagraph"/>
        <w:widowControl w:val="0"/>
        <w:numPr>
          <w:ilvl w:val="3"/>
          <w:numId w:val="122"/>
        </w:numPr>
        <w:autoSpaceDE w:val="0"/>
        <w:autoSpaceDN w:val="0"/>
        <w:adjustRightInd w:val="0"/>
        <w:ind w:left="1080"/>
        <w:rPr>
          <w:rFonts w:ascii="Arial Narrow" w:hAnsi="Arial Narrow"/>
          <w:b/>
          <w:spacing w:val="-2"/>
          <w:sz w:val="24"/>
          <w:szCs w:val="24"/>
        </w:rPr>
      </w:pPr>
      <w:r>
        <w:rPr>
          <w:rFonts w:ascii="Arial Narrow" w:hAnsi="Arial Narrow"/>
          <w:spacing w:val="-2"/>
          <w:sz w:val="24"/>
          <w:szCs w:val="24"/>
        </w:rPr>
        <w:t>Physical description of the animal including: name, age, breed, color, gender, distinctive markings, cowlicks, scars, blemishes, biometric measures,</w:t>
      </w:r>
      <w:r w:rsidR="0025789F">
        <w:rPr>
          <w:rFonts w:ascii="Arial Narrow" w:hAnsi="Arial Narrow"/>
          <w:spacing w:val="-2"/>
          <w:sz w:val="24"/>
          <w:szCs w:val="24"/>
        </w:rPr>
        <w:t xml:space="preserve"> </w:t>
      </w:r>
      <w:r>
        <w:rPr>
          <w:rFonts w:ascii="Arial Narrow" w:hAnsi="Arial Narrow"/>
          <w:spacing w:val="-2"/>
          <w:sz w:val="24"/>
          <w:szCs w:val="24"/>
        </w:rPr>
        <w:t>etc.</w:t>
      </w:r>
    </w:p>
    <w:p w14:paraId="498E3CE1" w14:textId="7B19A8BB" w:rsidR="0085145F" w:rsidRDefault="0085145F" w:rsidP="00F07EBA">
      <w:pPr>
        <w:pStyle w:val="ListParagraph"/>
        <w:widowControl w:val="0"/>
        <w:numPr>
          <w:ilvl w:val="3"/>
          <w:numId w:val="122"/>
        </w:numPr>
        <w:autoSpaceDE w:val="0"/>
        <w:autoSpaceDN w:val="0"/>
        <w:adjustRightInd w:val="0"/>
        <w:ind w:left="1080"/>
        <w:rPr>
          <w:rFonts w:ascii="Arial Narrow" w:hAnsi="Arial Narrow"/>
          <w:spacing w:val="-2"/>
          <w:sz w:val="24"/>
          <w:szCs w:val="24"/>
        </w:rPr>
      </w:pPr>
      <w:r>
        <w:rPr>
          <w:rFonts w:ascii="Arial Narrow" w:hAnsi="Arial Narrow"/>
          <w:spacing w:val="-2"/>
          <w:sz w:val="24"/>
          <w:szCs w:val="24"/>
        </w:rPr>
        <w:t>Digital photographs sufficient to identify the individual animal</w:t>
      </w:r>
    </w:p>
    <w:p w14:paraId="226B1050" w14:textId="2BF858CC" w:rsidR="0025789F" w:rsidRDefault="0025789F" w:rsidP="00F07EBA">
      <w:pPr>
        <w:pStyle w:val="ListParagraph"/>
        <w:widowControl w:val="0"/>
        <w:numPr>
          <w:ilvl w:val="3"/>
          <w:numId w:val="122"/>
        </w:numPr>
        <w:autoSpaceDE w:val="0"/>
        <w:autoSpaceDN w:val="0"/>
        <w:adjustRightInd w:val="0"/>
        <w:ind w:left="1080"/>
        <w:rPr>
          <w:rFonts w:ascii="Arial Narrow" w:hAnsi="Arial Narrow"/>
          <w:spacing w:val="-2"/>
          <w:sz w:val="24"/>
          <w:szCs w:val="24"/>
        </w:rPr>
      </w:pPr>
      <w:r>
        <w:rPr>
          <w:rFonts w:ascii="Arial Narrow" w:hAnsi="Arial Narrow"/>
          <w:spacing w:val="-2"/>
          <w:sz w:val="24"/>
          <w:szCs w:val="24"/>
        </w:rPr>
        <w:t>Official ear tag</w:t>
      </w:r>
    </w:p>
    <w:p w14:paraId="71735483" w14:textId="0B25EB5D" w:rsidR="0025789F" w:rsidRDefault="0025789F" w:rsidP="00F07EBA">
      <w:pPr>
        <w:pStyle w:val="ListParagraph"/>
        <w:widowControl w:val="0"/>
        <w:numPr>
          <w:ilvl w:val="3"/>
          <w:numId w:val="122"/>
        </w:numPr>
        <w:autoSpaceDE w:val="0"/>
        <w:autoSpaceDN w:val="0"/>
        <w:adjustRightInd w:val="0"/>
        <w:ind w:left="1080"/>
        <w:rPr>
          <w:rFonts w:ascii="Arial Narrow" w:hAnsi="Arial Narrow"/>
          <w:spacing w:val="-2"/>
          <w:sz w:val="24"/>
          <w:szCs w:val="24"/>
        </w:rPr>
      </w:pPr>
      <w:r>
        <w:rPr>
          <w:rFonts w:ascii="Arial Narrow" w:hAnsi="Arial Narrow"/>
          <w:spacing w:val="-2"/>
          <w:sz w:val="24"/>
          <w:szCs w:val="24"/>
        </w:rPr>
        <w:t>Tattoo</w:t>
      </w:r>
    </w:p>
    <w:p w14:paraId="70C26631" w14:textId="77777777" w:rsidR="0085145F" w:rsidRDefault="0085145F" w:rsidP="00F07EBA">
      <w:pPr>
        <w:pStyle w:val="ListParagraph"/>
        <w:widowControl w:val="0"/>
        <w:numPr>
          <w:ilvl w:val="3"/>
          <w:numId w:val="122"/>
        </w:numPr>
        <w:autoSpaceDE w:val="0"/>
        <w:autoSpaceDN w:val="0"/>
        <w:adjustRightInd w:val="0"/>
        <w:ind w:left="1080"/>
        <w:rPr>
          <w:rFonts w:ascii="Arial Narrow" w:hAnsi="Arial Narrow"/>
          <w:spacing w:val="-2"/>
          <w:sz w:val="24"/>
          <w:szCs w:val="24"/>
        </w:rPr>
      </w:pPr>
      <w:r>
        <w:rPr>
          <w:rFonts w:ascii="Arial Narrow" w:hAnsi="Arial Narrow"/>
          <w:spacing w:val="-2"/>
          <w:sz w:val="24"/>
          <w:szCs w:val="24"/>
        </w:rPr>
        <w:t>USDA-approved electronic implant (microchip)</w:t>
      </w:r>
    </w:p>
    <w:p w14:paraId="6A3DCF1D" w14:textId="249B7C5A" w:rsidR="002A6369" w:rsidRDefault="0085145F" w:rsidP="00F07EBA">
      <w:pPr>
        <w:pStyle w:val="ListParagraph"/>
        <w:widowControl w:val="0"/>
        <w:numPr>
          <w:ilvl w:val="0"/>
          <w:numId w:val="123"/>
        </w:numPr>
        <w:autoSpaceDE w:val="0"/>
        <w:autoSpaceDN w:val="0"/>
        <w:adjustRightInd w:val="0"/>
        <w:rPr>
          <w:rFonts w:ascii="Arial Narrow" w:hAnsi="Arial Narrow"/>
          <w:spacing w:val="-2"/>
          <w:sz w:val="24"/>
          <w:szCs w:val="24"/>
        </w:rPr>
      </w:pPr>
      <w:r>
        <w:rPr>
          <w:rFonts w:ascii="Arial Narrow" w:hAnsi="Arial Narrow"/>
          <w:spacing w:val="-2"/>
          <w:sz w:val="24"/>
          <w:szCs w:val="24"/>
        </w:rPr>
        <w:t xml:space="preserve">Testing </w:t>
      </w:r>
      <w:r w:rsidR="0025789F">
        <w:rPr>
          <w:rFonts w:ascii="Arial Narrow" w:hAnsi="Arial Narrow"/>
          <w:spacing w:val="-2"/>
          <w:sz w:val="24"/>
          <w:szCs w:val="24"/>
        </w:rPr>
        <w:t>– No testing is required on any llamas or alpacas (camelid) for exhibition in Indiana.</w:t>
      </w:r>
    </w:p>
    <w:p w14:paraId="7BFE5DF6" w14:textId="77777777" w:rsidR="0025789F" w:rsidRPr="0025789F" w:rsidRDefault="0025789F" w:rsidP="0025789F">
      <w:pPr>
        <w:pStyle w:val="ListParagraph"/>
        <w:widowControl w:val="0"/>
        <w:autoSpaceDE w:val="0"/>
        <w:autoSpaceDN w:val="0"/>
        <w:adjustRightInd w:val="0"/>
        <w:rPr>
          <w:rFonts w:ascii="Arial Narrow" w:hAnsi="Arial Narrow"/>
          <w:spacing w:val="-2"/>
          <w:sz w:val="24"/>
          <w:szCs w:val="24"/>
        </w:rPr>
      </w:pPr>
    </w:p>
    <w:p w14:paraId="2CB0766A" w14:textId="0ACC3187" w:rsidR="0025789F" w:rsidRDefault="0025789F" w:rsidP="00F07EBA">
      <w:pPr>
        <w:pStyle w:val="ListParagraph"/>
        <w:widowControl w:val="0"/>
        <w:numPr>
          <w:ilvl w:val="4"/>
          <w:numId w:val="111"/>
        </w:numPr>
        <w:autoSpaceDE w:val="0"/>
        <w:autoSpaceDN w:val="0"/>
        <w:adjustRightInd w:val="0"/>
        <w:ind w:left="360"/>
        <w:rPr>
          <w:rFonts w:ascii="Arial Narrow" w:hAnsi="Arial Narrow"/>
          <w:b/>
          <w:spacing w:val="-2"/>
          <w:sz w:val="24"/>
          <w:szCs w:val="24"/>
        </w:rPr>
      </w:pPr>
      <w:r>
        <w:rPr>
          <w:rFonts w:ascii="Arial Narrow" w:hAnsi="Arial Narrow"/>
          <w:b/>
          <w:spacing w:val="-2"/>
          <w:sz w:val="24"/>
          <w:szCs w:val="24"/>
        </w:rPr>
        <w:t>POULTRY</w:t>
      </w:r>
    </w:p>
    <w:p w14:paraId="08BB7AE1" w14:textId="447BA9F5" w:rsidR="0025789F" w:rsidRDefault="0025789F" w:rsidP="0025789F">
      <w:pPr>
        <w:widowControl w:val="0"/>
        <w:autoSpaceDE w:val="0"/>
        <w:autoSpaceDN w:val="0"/>
        <w:adjustRightInd w:val="0"/>
        <w:rPr>
          <w:rStyle w:val="Hyperlink"/>
          <w:rFonts w:ascii="Arial Narrow" w:hAnsi="Arial Narrow"/>
          <w:spacing w:val="-2"/>
          <w:sz w:val="24"/>
          <w:szCs w:val="24"/>
        </w:rPr>
      </w:pPr>
      <w:r w:rsidRPr="002A6369">
        <w:rPr>
          <w:rFonts w:ascii="Arial Narrow" w:hAnsi="Arial Narrow"/>
          <w:spacing w:val="-2"/>
          <w:sz w:val="24"/>
          <w:szCs w:val="24"/>
        </w:rPr>
        <w:t xml:space="preserve">For more information on </w:t>
      </w:r>
      <w:r>
        <w:rPr>
          <w:rFonts w:ascii="Arial Narrow" w:hAnsi="Arial Narrow"/>
          <w:spacing w:val="-2"/>
          <w:sz w:val="24"/>
          <w:szCs w:val="24"/>
        </w:rPr>
        <w:t>poultry</w:t>
      </w:r>
      <w:r w:rsidRPr="002A6369">
        <w:rPr>
          <w:rFonts w:ascii="Arial Narrow" w:hAnsi="Arial Narrow"/>
          <w:spacing w:val="-2"/>
          <w:sz w:val="24"/>
          <w:szCs w:val="24"/>
        </w:rPr>
        <w:t xml:space="preserve"> health requirements, call the Indiana State Board of Animal Health at (317) 544-2400 or visit BOAH’s website at </w:t>
      </w:r>
      <w:hyperlink r:id="rId64" w:history="1">
        <w:r>
          <w:rPr>
            <w:rStyle w:val="Hyperlink"/>
            <w:rFonts w:ascii="Arial Narrow" w:hAnsi="Arial Narrow"/>
            <w:spacing w:val="-2"/>
            <w:sz w:val="24"/>
            <w:szCs w:val="24"/>
          </w:rPr>
          <w:t>http://www.in.gov/boah/species-information/avianbirds/</w:t>
        </w:r>
      </w:hyperlink>
    </w:p>
    <w:p w14:paraId="5733F864" w14:textId="7E272E7F" w:rsidR="0025789F" w:rsidRPr="0025789F" w:rsidRDefault="0025789F" w:rsidP="0025789F">
      <w:pPr>
        <w:widowControl w:val="0"/>
        <w:autoSpaceDE w:val="0"/>
        <w:autoSpaceDN w:val="0"/>
        <w:adjustRightInd w:val="0"/>
        <w:rPr>
          <w:rStyle w:val="Hyperlink"/>
          <w:rFonts w:ascii="Arial Narrow" w:hAnsi="Arial Narrow"/>
          <w:i/>
          <w:color w:val="auto"/>
          <w:spacing w:val="-2"/>
          <w:sz w:val="24"/>
          <w:szCs w:val="24"/>
          <w:u w:val="none"/>
        </w:rPr>
      </w:pPr>
      <w:r w:rsidRPr="0025789F">
        <w:rPr>
          <w:rFonts w:ascii="Arial Narrow" w:hAnsi="Arial Narrow"/>
          <w:i/>
          <w:spacing w:val="-2"/>
          <w:sz w:val="24"/>
          <w:szCs w:val="24"/>
        </w:rPr>
        <w:t>Indiana defines poultry as: chickens, turkeys, ostriches, emus, rheas, cassowaries, waterfowl (domesticated fowl that normally swim, such as ducks, geese, and swans), and game birds (domesticated fowl such as pheasants, pea fowl, partridge, quail, grouse, and guineas)</w:t>
      </w:r>
      <w:r w:rsidR="00B23CCB">
        <w:rPr>
          <w:rFonts w:ascii="Arial Narrow" w:hAnsi="Arial Narrow"/>
          <w:i/>
          <w:spacing w:val="-2"/>
          <w:sz w:val="24"/>
          <w:szCs w:val="24"/>
        </w:rPr>
        <w:t xml:space="preserve"> but </w:t>
      </w:r>
      <w:r w:rsidR="00B23CCB" w:rsidRPr="00B23CCB">
        <w:rPr>
          <w:rFonts w:ascii="Arial Narrow" w:hAnsi="Arial Narrow"/>
          <w:b/>
          <w:bCs/>
          <w:i/>
          <w:spacing w:val="-2"/>
          <w:sz w:val="24"/>
          <w:szCs w:val="24"/>
        </w:rPr>
        <w:t>NOT</w:t>
      </w:r>
      <w:r w:rsidR="00B23CCB">
        <w:rPr>
          <w:rFonts w:ascii="Arial Narrow" w:hAnsi="Arial Narrow"/>
          <w:i/>
          <w:spacing w:val="-2"/>
          <w:sz w:val="24"/>
          <w:szCs w:val="24"/>
        </w:rPr>
        <w:t xml:space="preserve"> doves and pigeons</w:t>
      </w:r>
      <w:r w:rsidRPr="0025789F">
        <w:rPr>
          <w:rFonts w:ascii="Arial Narrow" w:hAnsi="Arial Narrow"/>
          <w:i/>
          <w:spacing w:val="-2"/>
          <w:sz w:val="24"/>
          <w:szCs w:val="24"/>
        </w:rPr>
        <w:t>.</w:t>
      </w:r>
    </w:p>
    <w:p w14:paraId="1B65D053" w14:textId="77777777" w:rsidR="0025789F" w:rsidRDefault="0025789F" w:rsidP="00F07EBA">
      <w:pPr>
        <w:pStyle w:val="ListParagraph"/>
        <w:widowControl w:val="0"/>
        <w:numPr>
          <w:ilvl w:val="2"/>
          <w:numId w:val="124"/>
        </w:numPr>
        <w:tabs>
          <w:tab w:val="clear" w:pos="450"/>
        </w:tabs>
        <w:autoSpaceDE w:val="0"/>
        <w:autoSpaceDN w:val="0"/>
        <w:adjustRightInd w:val="0"/>
        <w:ind w:left="720"/>
        <w:rPr>
          <w:rFonts w:ascii="Arial Narrow" w:hAnsi="Arial Narrow"/>
          <w:b/>
          <w:spacing w:val="-2"/>
          <w:sz w:val="24"/>
          <w:szCs w:val="24"/>
        </w:rPr>
      </w:pPr>
      <w:r w:rsidRPr="00F52630">
        <w:rPr>
          <w:rFonts w:ascii="Arial Narrow" w:hAnsi="Arial Narrow"/>
          <w:b/>
          <w:spacing w:val="-2"/>
          <w:sz w:val="24"/>
          <w:szCs w:val="24"/>
        </w:rPr>
        <w:t>SEE GENERAL REQUIREMENTS FOR ALL SPECIES</w:t>
      </w:r>
    </w:p>
    <w:p w14:paraId="3DBD9A14" w14:textId="2303CACD" w:rsidR="0025789F" w:rsidRPr="0025789F" w:rsidRDefault="0025789F" w:rsidP="00F07EBA">
      <w:pPr>
        <w:pStyle w:val="ListParagraph"/>
        <w:widowControl w:val="0"/>
        <w:numPr>
          <w:ilvl w:val="2"/>
          <w:numId w:val="124"/>
        </w:numPr>
        <w:autoSpaceDE w:val="0"/>
        <w:autoSpaceDN w:val="0"/>
        <w:adjustRightInd w:val="0"/>
        <w:ind w:left="720"/>
        <w:rPr>
          <w:rFonts w:ascii="Arial Narrow" w:hAnsi="Arial Narrow"/>
          <w:b/>
          <w:spacing w:val="-2"/>
          <w:sz w:val="24"/>
          <w:szCs w:val="24"/>
        </w:rPr>
      </w:pPr>
      <w:r>
        <w:rPr>
          <w:rFonts w:ascii="Arial Narrow" w:hAnsi="Arial Narrow"/>
          <w:spacing w:val="-2"/>
          <w:sz w:val="24"/>
          <w:szCs w:val="24"/>
        </w:rPr>
        <w:t>Identification – No individual identification is required on any poultry for exhibition in Indiana.</w:t>
      </w:r>
    </w:p>
    <w:p w14:paraId="3D951FE9" w14:textId="019F4F56" w:rsidR="0025789F" w:rsidRPr="0025789F" w:rsidRDefault="0025789F" w:rsidP="00F07EBA">
      <w:pPr>
        <w:pStyle w:val="ListParagraph"/>
        <w:widowControl w:val="0"/>
        <w:numPr>
          <w:ilvl w:val="0"/>
          <w:numId w:val="123"/>
        </w:numPr>
        <w:autoSpaceDE w:val="0"/>
        <w:autoSpaceDN w:val="0"/>
        <w:adjustRightInd w:val="0"/>
        <w:rPr>
          <w:rFonts w:ascii="Arial Narrow" w:hAnsi="Arial Narrow"/>
          <w:b/>
          <w:spacing w:val="-2"/>
          <w:sz w:val="24"/>
          <w:szCs w:val="24"/>
        </w:rPr>
      </w:pPr>
      <w:r w:rsidRPr="0025789F">
        <w:rPr>
          <w:rFonts w:ascii="Arial Narrow" w:hAnsi="Arial Narrow"/>
          <w:spacing w:val="-2"/>
          <w:sz w:val="24"/>
          <w:szCs w:val="24"/>
        </w:rPr>
        <w:t xml:space="preserve">Testing </w:t>
      </w:r>
    </w:p>
    <w:p w14:paraId="5B6778EF" w14:textId="77777777" w:rsidR="0025789F" w:rsidRPr="0025789F" w:rsidRDefault="0025789F" w:rsidP="0025789F">
      <w:pPr>
        <w:pStyle w:val="ListParagraph"/>
        <w:widowControl w:val="0"/>
        <w:autoSpaceDE w:val="0"/>
        <w:autoSpaceDN w:val="0"/>
        <w:adjustRightInd w:val="0"/>
        <w:rPr>
          <w:rFonts w:ascii="Arial Narrow" w:hAnsi="Arial Narrow"/>
          <w:b/>
          <w:spacing w:val="-2"/>
          <w:sz w:val="24"/>
          <w:szCs w:val="24"/>
        </w:rPr>
      </w:pPr>
      <w:r w:rsidRPr="0025789F">
        <w:rPr>
          <w:rFonts w:ascii="Arial Narrow" w:hAnsi="Arial Narrow"/>
          <w:spacing w:val="-2"/>
          <w:sz w:val="24"/>
          <w:szCs w:val="24"/>
        </w:rPr>
        <w:t>All poultry presented for exhibition, except waterfowl, must meet</w:t>
      </w:r>
      <w:r w:rsidRPr="0025789F">
        <w:rPr>
          <w:rFonts w:ascii="Arial Narrow" w:hAnsi="Arial Narrow"/>
          <w:b/>
          <w:spacing w:val="-2"/>
          <w:sz w:val="24"/>
          <w:szCs w:val="24"/>
        </w:rPr>
        <w:t xml:space="preserve"> </w:t>
      </w:r>
      <w:r w:rsidRPr="0025789F">
        <w:rPr>
          <w:rFonts w:ascii="Arial Narrow" w:hAnsi="Arial Narrow"/>
          <w:b/>
          <w:spacing w:val="-2"/>
          <w:sz w:val="24"/>
          <w:szCs w:val="24"/>
          <w:u w:val="single"/>
        </w:rPr>
        <w:t>ONE</w:t>
      </w:r>
      <w:r w:rsidRPr="0025789F">
        <w:rPr>
          <w:rFonts w:ascii="Arial Narrow" w:hAnsi="Arial Narrow"/>
          <w:spacing w:val="-2"/>
          <w:sz w:val="24"/>
          <w:szCs w:val="24"/>
        </w:rPr>
        <w:t xml:space="preserve"> of the following requirements:</w:t>
      </w:r>
    </w:p>
    <w:p w14:paraId="2B975579" w14:textId="14633906" w:rsidR="0025789F" w:rsidRPr="00B46921" w:rsidRDefault="0025789F" w:rsidP="0025789F">
      <w:pPr>
        <w:widowControl w:val="0"/>
        <w:autoSpaceDE w:val="0"/>
        <w:autoSpaceDN w:val="0"/>
        <w:adjustRightInd w:val="0"/>
        <w:spacing w:after="0" w:line="240" w:lineRule="auto"/>
        <w:ind w:left="720"/>
        <w:rPr>
          <w:rFonts w:ascii="Arial Narrow" w:eastAsia="Times New Roman" w:hAnsi="Arial Narrow" w:cs="Arial"/>
          <w:spacing w:val="-2"/>
          <w:sz w:val="24"/>
          <w:szCs w:val="24"/>
        </w:rPr>
      </w:pPr>
      <w:r w:rsidRPr="00B46921">
        <w:rPr>
          <w:rFonts w:ascii="Arial Narrow" w:eastAsia="Times New Roman" w:hAnsi="Arial Narrow" w:cs="Arial"/>
          <w:spacing w:val="-2"/>
          <w:sz w:val="24"/>
          <w:szCs w:val="24"/>
        </w:rPr>
        <w:t>a. Test negative for pullorum-typhoid within 90 days prior to the date of the exhibition.</w:t>
      </w:r>
    </w:p>
    <w:p w14:paraId="67B6C4F7" w14:textId="1FEF9F1B" w:rsidR="0025789F" w:rsidRPr="00B46921" w:rsidRDefault="0025789F" w:rsidP="0025789F">
      <w:pPr>
        <w:widowControl w:val="0"/>
        <w:autoSpaceDE w:val="0"/>
        <w:autoSpaceDN w:val="0"/>
        <w:adjustRightInd w:val="0"/>
        <w:spacing w:after="0" w:line="240" w:lineRule="auto"/>
        <w:ind w:left="720"/>
        <w:rPr>
          <w:rFonts w:ascii="Arial Narrow" w:eastAsia="Times New Roman" w:hAnsi="Arial Narrow" w:cs="Arial"/>
          <w:spacing w:val="-2"/>
          <w:sz w:val="24"/>
          <w:szCs w:val="24"/>
        </w:rPr>
      </w:pPr>
      <w:r w:rsidRPr="00B46921">
        <w:rPr>
          <w:rFonts w:ascii="Arial Narrow" w:eastAsia="Times New Roman" w:hAnsi="Arial Narrow" w:cs="Arial"/>
          <w:spacing w:val="-2"/>
          <w:sz w:val="24"/>
          <w:szCs w:val="24"/>
        </w:rPr>
        <w:t xml:space="preserve">b. </w:t>
      </w:r>
      <w:r>
        <w:rPr>
          <w:rFonts w:ascii="Arial Narrow" w:eastAsia="Times New Roman" w:hAnsi="Arial Narrow" w:cs="Arial"/>
          <w:spacing w:val="-2"/>
          <w:sz w:val="24"/>
          <w:szCs w:val="24"/>
        </w:rPr>
        <w:t>H</w:t>
      </w:r>
      <w:r w:rsidRPr="00B46921">
        <w:rPr>
          <w:rFonts w:ascii="Arial Narrow" w:eastAsia="Times New Roman" w:hAnsi="Arial Narrow" w:cs="Arial"/>
          <w:spacing w:val="-2"/>
          <w:sz w:val="24"/>
          <w:szCs w:val="24"/>
        </w:rPr>
        <w:t>atched from eggs</w:t>
      </w:r>
      <w:r>
        <w:rPr>
          <w:rFonts w:ascii="Arial Narrow" w:eastAsia="Times New Roman" w:hAnsi="Arial Narrow" w:cs="Arial"/>
          <w:spacing w:val="-2"/>
          <w:sz w:val="24"/>
          <w:szCs w:val="24"/>
        </w:rPr>
        <w:t xml:space="preserve"> that </w:t>
      </w:r>
      <w:r w:rsidRPr="00B46921">
        <w:rPr>
          <w:rFonts w:ascii="Arial Narrow" w:eastAsia="Times New Roman" w:hAnsi="Arial Narrow" w:cs="Arial"/>
          <w:spacing w:val="-2"/>
          <w:sz w:val="24"/>
          <w:szCs w:val="24"/>
        </w:rPr>
        <w:t>originat</w:t>
      </w:r>
      <w:r>
        <w:rPr>
          <w:rFonts w:ascii="Arial Narrow" w:eastAsia="Times New Roman" w:hAnsi="Arial Narrow" w:cs="Arial"/>
          <w:spacing w:val="-2"/>
          <w:sz w:val="24"/>
          <w:szCs w:val="24"/>
        </w:rPr>
        <w:t>e</w:t>
      </w:r>
      <w:r w:rsidRPr="00B46921">
        <w:rPr>
          <w:rFonts w:ascii="Arial Narrow" w:eastAsia="Times New Roman" w:hAnsi="Arial Narrow" w:cs="Arial"/>
          <w:spacing w:val="-2"/>
          <w:sz w:val="24"/>
          <w:szCs w:val="24"/>
        </w:rPr>
        <w:t xml:space="preserve"> from certified NPIP pullorum-typhoid clean</w:t>
      </w:r>
      <w:r>
        <w:rPr>
          <w:rFonts w:ascii="Arial Narrow" w:eastAsia="Times New Roman" w:hAnsi="Arial Narrow" w:cs="Arial"/>
          <w:spacing w:val="-2"/>
          <w:sz w:val="24"/>
          <w:szCs w:val="24"/>
        </w:rPr>
        <w:t xml:space="preserve"> parent flock</w:t>
      </w:r>
      <w:r w:rsidRPr="00B46921">
        <w:rPr>
          <w:rFonts w:ascii="Arial Narrow" w:eastAsia="Times New Roman" w:hAnsi="Arial Narrow" w:cs="Arial"/>
          <w:spacing w:val="-2"/>
          <w:sz w:val="24"/>
          <w:szCs w:val="24"/>
        </w:rPr>
        <w:t>.</w:t>
      </w:r>
    </w:p>
    <w:p w14:paraId="69AF38E8" w14:textId="62201800" w:rsidR="0025789F" w:rsidRPr="00B46921" w:rsidRDefault="0025789F" w:rsidP="0025789F">
      <w:pPr>
        <w:widowControl w:val="0"/>
        <w:autoSpaceDE w:val="0"/>
        <w:autoSpaceDN w:val="0"/>
        <w:adjustRightInd w:val="0"/>
        <w:spacing w:after="0" w:line="240" w:lineRule="auto"/>
        <w:ind w:left="720"/>
        <w:rPr>
          <w:rFonts w:ascii="Arial Narrow" w:eastAsia="Times New Roman" w:hAnsi="Arial Narrow" w:cs="Arial"/>
          <w:spacing w:val="-2"/>
          <w:sz w:val="24"/>
          <w:szCs w:val="24"/>
        </w:rPr>
      </w:pPr>
      <w:r w:rsidRPr="00B46921">
        <w:rPr>
          <w:rFonts w:ascii="Arial Narrow" w:eastAsia="Times New Roman" w:hAnsi="Arial Narrow" w:cs="Arial"/>
          <w:spacing w:val="-2"/>
          <w:sz w:val="24"/>
          <w:szCs w:val="24"/>
        </w:rPr>
        <w:t>c. Originate from a flock</w:t>
      </w:r>
      <w:r>
        <w:rPr>
          <w:rFonts w:ascii="Arial Narrow" w:eastAsia="Times New Roman" w:hAnsi="Arial Narrow" w:cs="Arial"/>
          <w:spacing w:val="-2"/>
          <w:sz w:val="24"/>
          <w:szCs w:val="24"/>
        </w:rPr>
        <w:t xml:space="preserve"> that </w:t>
      </w:r>
      <w:r w:rsidRPr="00B46921">
        <w:rPr>
          <w:rFonts w:ascii="Arial Narrow" w:eastAsia="Times New Roman" w:hAnsi="Arial Narrow" w:cs="Arial"/>
          <w:spacing w:val="-2"/>
          <w:sz w:val="24"/>
          <w:szCs w:val="24"/>
        </w:rPr>
        <w:t>is certified NPIP pullorum-typhoid clean.</w:t>
      </w:r>
    </w:p>
    <w:p w14:paraId="47B93D7C" w14:textId="77777777" w:rsidR="00EB2DBC" w:rsidRDefault="00EB2DBC" w:rsidP="003E5EB4">
      <w:pPr>
        <w:widowControl w:val="0"/>
        <w:autoSpaceDE w:val="0"/>
        <w:autoSpaceDN w:val="0"/>
        <w:adjustRightInd w:val="0"/>
        <w:spacing w:after="0" w:line="240" w:lineRule="auto"/>
        <w:rPr>
          <w:rFonts w:ascii="Arial Narrow" w:eastAsia="Times New Roman" w:hAnsi="Arial Narrow" w:cs="Arial"/>
          <w:b/>
          <w:spacing w:val="-2"/>
          <w:sz w:val="24"/>
          <w:szCs w:val="24"/>
        </w:rPr>
      </w:pPr>
    </w:p>
    <w:p w14:paraId="4DDA3019" w14:textId="7D1A8910" w:rsidR="0025789F" w:rsidRDefault="00E87C28" w:rsidP="00F07EBA">
      <w:pPr>
        <w:pStyle w:val="ListParagraph"/>
        <w:widowControl w:val="0"/>
        <w:numPr>
          <w:ilvl w:val="4"/>
          <w:numId w:val="111"/>
        </w:numPr>
        <w:autoSpaceDE w:val="0"/>
        <w:autoSpaceDN w:val="0"/>
        <w:adjustRightInd w:val="0"/>
        <w:ind w:left="360"/>
        <w:rPr>
          <w:rFonts w:ascii="Arial Narrow" w:hAnsi="Arial Narrow"/>
          <w:b/>
          <w:spacing w:val="-2"/>
          <w:sz w:val="24"/>
          <w:szCs w:val="24"/>
        </w:rPr>
      </w:pPr>
      <w:r>
        <w:rPr>
          <w:rFonts w:ascii="Arial Narrow" w:hAnsi="Arial Narrow"/>
          <w:b/>
          <w:spacing w:val="-2"/>
          <w:sz w:val="24"/>
          <w:szCs w:val="24"/>
        </w:rPr>
        <w:t>FARMED CERVIDS</w:t>
      </w:r>
    </w:p>
    <w:p w14:paraId="4674161C" w14:textId="15F91478" w:rsidR="0025789F" w:rsidRDefault="0025789F" w:rsidP="0025789F">
      <w:pPr>
        <w:widowControl w:val="0"/>
        <w:autoSpaceDE w:val="0"/>
        <w:autoSpaceDN w:val="0"/>
        <w:adjustRightInd w:val="0"/>
        <w:rPr>
          <w:rStyle w:val="Hyperlink"/>
          <w:rFonts w:ascii="Arial Narrow" w:hAnsi="Arial Narrow"/>
          <w:spacing w:val="-2"/>
          <w:sz w:val="24"/>
          <w:szCs w:val="24"/>
        </w:rPr>
      </w:pPr>
      <w:r w:rsidRPr="002A6369">
        <w:rPr>
          <w:rFonts w:ascii="Arial Narrow" w:hAnsi="Arial Narrow"/>
          <w:spacing w:val="-2"/>
          <w:sz w:val="24"/>
          <w:szCs w:val="24"/>
        </w:rPr>
        <w:t xml:space="preserve">For more information on </w:t>
      </w:r>
      <w:r>
        <w:rPr>
          <w:rFonts w:ascii="Arial Narrow" w:hAnsi="Arial Narrow"/>
          <w:spacing w:val="-2"/>
          <w:sz w:val="24"/>
          <w:szCs w:val="24"/>
        </w:rPr>
        <w:t>farmed cervid</w:t>
      </w:r>
      <w:r w:rsidRPr="002A6369">
        <w:rPr>
          <w:rFonts w:ascii="Arial Narrow" w:hAnsi="Arial Narrow"/>
          <w:spacing w:val="-2"/>
          <w:sz w:val="24"/>
          <w:szCs w:val="24"/>
        </w:rPr>
        <w:t xml:space="preserve"> health requirements, call the Indiana State Board of Animal Health at (317) 544-2400 or visit BOAH’s website at </w:t>
      </w:r>
      <w:hyperlink r:id="rId65" w:history="1">
        <w:r w:rsidR="001E1280">
          <w:rPr>
            <w:rStyle w:val="Hyperlink"/>
            <w:rFonts w:ascii="Arial Narrow" w:hAnsi="Arial Narrow"/>
            <w:spacing w:val="-2"/>
            <w:sz w:val="24"/>
            <w:szCs w:val="24"/>
          </w:rPr>
          <w:t>www.in.gov/boah/species-information/cervids-deer-elk/</w:t>
        </w:r>
      </w:hyperlink>
    </w:p>
    <w:p w14:paraId="6E8100A4" w14:textId="77777777" w:rsidR="0025789F" w:rsidRDefault="0025789F" w:rsidP="00F07EBA">
      <w:pPr>
        <w:pStyle w:val="ListParagraph"/>
        <w:widowControl w:val="0"/>
        <w:numPr>
          <w:ilvl w:val="2"/>
          <w:numId w:val="125"/>
        </w:numPr>
        <w:tabs>
          <w:tab w:val="clear" w:pos="450"/>
        </w:tabs>
        <w:autoSpaceDE w:val="0"/>
        <w:autoSpaceDN w:val="0"/>
        <w:adjustRightInd w:val="0"/>
        <w:ind w:left="720"/>
        <w:rPr>
          <w:rFonts w:ascii="Arial Narrow" w:hAnsi="Arial Narrow"/>
          <w:b/>
          <w:spacing w:val="-2"/>
          <w:sz w:val="24"/>
          <w:szCs w:val="24"/>
        </w:rPr>
      </w:pPr>
      <w:r w:rsidRPr="00F52630">
        <w:rPr>
          <w:rFonts w:ascii="Arial Narrow" w:hAnsi="Arial Narrow"/>
          <w:b/>
          <w:spacing w:val="-2"/>
          <w:sz w:val="24"/>
          <w:szCs w:val="24"/>
        </w:rPr>
        <w:t>SEE GENERAL REQUIREMENTS FOR ALL SPECIES</w:t>
      </w:r>
    </w:p>
    <w:p w14:paraId="660296ED" w14:textId="3883CE3A" w:rsidR="0025789F" w:rsidRPr="00F52630" w:rsidRDefault="0025789F" w:rsidP="00F07EBA">
      <w:pPr>
        <w:pStyle w:val="ListParagraph"/>
        <w:widowControl w:val="0"/>
        <w:numPr>
          <w:ilvl w:val="2"/>
          <w:numId w:val="125"/>
        </w:numPr>
        <w:autoSpaceDE w:val="0"/>
        <w:autoSpaceDN w:val="0"/>
        <w:adjustRightInd w:val="0"/>
        <w:ind w:left="720"/>
        <w:rPr>
          <w:rFonts w:ascii="Arial Narrow" w:hAnsi="Arial Narrow"/>
          <w:b/>
          <w:spacing w:val="-2"/>
          <w:sz w:val="24"/>
          <w:szCs w:val="24"/>
        </w:rPr>
      </w:pPr>
      <w:r>
        <w:rPr>
          <w:rFonts w:ascii="Arial Narrow" w:hAnsi="Arial Narrow"/>
          <w:spacing w:val="-2"/>
          <w:sz w:val="24"/>
          <w:szCs w:val="24"/>
        </w:rPr>
        <w:t>Identification</w:t>
      </w:r>
      <w:r w:rsidR="001E1280">
        <w:rPr>
          <w:rFonts w:ascii="Arial Narrow" w:hAnsi="Arial Narrow"/>
          <w:spacing w:val="-2"/>
          <w:sz w:val="24"/>
          <w:szCs w:val="24"/>
        </w:rPr>
        <w:t xml:space="preserve"> – Farmed cervids must be identified with an </w:t>
      </w:r>
      <w:r w:rsidR="001E1280" w:rsidRPr="001E1280">
        <w:rPr>
          <w:rFonts w:ascii="Arial Narrow" w:hAnsi="Arial Narrow"/>
          <w:b/>
          <w:spacing w:val="-2"/>
          <w:sz w:val="24"/>
          <w:szCs w:val="24"/>
          <w:u w:val="single"/>
        </w:rPr>
        <w:t>official ear tag</w:t>
      </w:r>
      <w:r w:rsidR="001E1280">
        <w:rPr>
          <w:rFonts w:ascii="Arial Narrow" w:hAnsi="Arial Narrow"/>
          <w:spacing w:val="-2"/>
          <w:sz w:val="24"/>
          <w:szCs w:val="24"/>
        </w:rPr>
        <w:t xml:space="preserve"> containing the US shield </w:t>
      </w:r>
      <w:r w:rsidR="001E1280" w:rsidRPr="001E1280">
        <w:rPr>
          <w:rFonts w:ascii="Arial Narrow" w:hAnsi="Arial Narrow"/>
          <w:b/>
          <w:spacing w:val="-2"/>
          <w:sz w:val="24"/>
          <w:szCs w:val="24"/>
          <w:u w:val="single"/>
        </w:rPr>
        <w:t>AND</w:t>
      </w:r>
      <w:r w:rsidR="001E1280">
        <w:rPr>
          <w:rFonts w:ascii="Arial Narrow" w:hAnsi="Arial Narrow"/>
          <w:spacing w:val="-2"/>
          <w:sz w:val="24"/>
          <w:szCs w:val="24"/>
        </w:rPr>
        <w:t xml:space="preserve"> one</w:t>
      </w:r>
      <w:r>
        <w:rPr>
          <w:rFonts w:ascii="Arial Narrow" w:hAnsi="Arial Narrow"/>
          <w:spacing w:val="-2"/>
          <w:sz w:val="24"/>
          <w:szCs w:val="24"/>
        </w:rPr>
        <w:t xml:space="preserve"> of the following</w:t>
      </w:r>
      <w:r w:rsidR="001E1280">
        <w:rPr>
          <w:rFonts w:ascii="Arial Narrow" w:hAnsi="Arial Narrow"/>
          <w:spacing w:val="-2"/>
          <w:sz w:val="24"/>
          <w:szCs w:val="24"/>
        </w:rPr>
        <w:t>:</w:t>
      </w:r>
    </w:p>
    <w:p w14:paraId="0C64EBFA" w14:textId="7385972F" w:rsidR="0025789F" w:rsidRPr="002A6369" w:rsidRDefault="001E1280" w:rsidP="00F07EBA">
      <w:pPr>
        <w:pStyle w:val="ListParagraph"/>
        <w:widowControl w:val="0"/>
        <w:numPr>
          <w:ilvl w:val="3"/>
          <w:numId w:val="125"/>
        </w:numPr>
        <w:autoSpaceDE w:val="0"/>
        <w:autoSpaceDN w:val="0"/>
        <w:adjustRightInd w:val="0"/>
        <w:ind w:left="1080"/>
        <w:rPr>
          <w:rFonts w:ascii="Arial Narrow" w:hAnsi="Arial Narrow"/>
          <w:b/>
          <w:spacing w:val="-2"/>
          <w:sz w:val="24"/>
          <w:szCs w:val="24"/>
        </w:rPr>
      </w:pPr>
      <w:r>
        <w:rPr>
          <w:rFonts w:ascii="Arial Narrow" w:hAnsi="Arial Narrow"/>
          <w:spacing w:val="-2"/>
          <w:sz w:val="24"/>
          <w:szCs w:val="24"/>
        </w:rPr>
        <w:t>Tattoo</w:t>
      </w:r>
    </w:p>
    <w:p w14:paraId="16BD7C30" w14:textId="1ECB92E2" w:rsidR="0025789F" w:rsidRDefault="001E1280" w:rsidP="00F07EBA">
      <w:pPr>
        <w:pStyle w:val="ListParagraph"/>
        <w:widowControl w:val="0"/>
        <w:numPr>
          <w:ilvl w:val="3"/>
          <w:numId w:val="125"/>
        </w:numPr>
        <w:autoSpaceDE w:val="0"/>
        <w:autoSpaceDN w:val="0"/>
        <w:adjustRightInd w:val="0"/>
        <w:ind w:left="1080"/>
        <w:rPr>
          <w:rFonts w:ascii="Arial Narrow" w:hAnsi="Arial Narrow"/>
          <w:spacing w:val="-2"/>
          <w:sz w:val="24"/>
          <w:szCs w:val="24"/>
        </w:rPr>
      </w:pPr>
      <w:r>
        <w:rPr>
          <w:rFonts w:ascii="Arial Narrow" w:hAnsi="Arial Narrow"/>
          <w:spacing w:val="-2"/>
          <w:sz w:val="24"/>
          <w:szCs w:val="24"/>
        </w:rPr>
        <w:t>Electronic identification implant (microchip)</w:t>
      </w:r>
    </w:p>
    <w:p w14:paraId="7E51F0E9" w14:textId="100EC0E5" w:rsidR="0025789F" w:rsidRDefault="001E1280" w:rsidP="00F07EBA">
      <w:pPr>
        <w:pStyle w:val="ListParagraph"/>
        <w:widowControl w:val="0"/>
        <w:numPr>
          <w:ilvl w:val="3"/>
          <w:numId w:val="125"/>
        </w:numPr>
        <w:autoSpaceDE w:val="0"/>
        <w:autoSpaceDN w:val="0"/>
        <w:adjustRightInd w:val="0"/>
        <w:ind w:left="1080"/>
        <w:rPr>
          <w:rFonts w:ascii="Arial Narrow" w:hAnsi="Arial Narrow"/>
          <w:spacing w:val="-2"/>
          <w:sz w:val="24"/>
          <w:szCs w:val="24"/>
        </w:rPr>
      </w:pPr>
      <w:r>
        <w:rPr>
          <w:rFonts w:ascii="Arial Narrow" w:hAnsi="Arial Narrow"/>
          <w:spacing w:val="-2"/>
          <w:sz w:val="24"/>
          <w:szCs w:val="24"/>
        </w:rPr>
        <w:t>Farm/Management ear tag</w:t>
      </w:r>
    </w:p>
    <w:p w14:paraId="5AE17FE9" w14:textId="00E4DBF3" w:rsidR="0025789F" w:rsidRDefault="0025789F" w:rsidP="00F07EBA">
      <w:pPr>
        <w:pStyle w:val="ListParagraph"/>
        <w:widowControl w:val="0"/>
        <w:numPr>
          <w:ilvl w:val="0"/>
          <w:numId w:val="126"/>
        </w:numPr>
        <w:autoSpaceDE w:val="0"/>
        <w:autoSpaceDN w:val="0"/>
        <w:adjustRightInd w:val="0"/>
        <w:rPr>
          <w:rFonts w:ascii="Arial Narrow" w:hAnsi="Arial Narrow"/>
          <w:spacing w:val="-2"/>
          <w:sz w:val="24"/>
          <w:szCs w:val="24"/>
        </w:rPr>
      </w:pPr>
      <w:r>
        <w:rPr>
          <w:rFonts w:ascii="Arial Narrow" w:hAnsi="Arial Narrow"/>
          <w:spacing w:val="-2"/>
          <w:sz w:val="24"/>
          <w:szCs w:val="24"/>
        </w:rPr>
        <w:t>Testing</w:t>
      </w:r>
    </w:p>
    <w:p w14:paraId="1372422F" w14:textId="5DCDA0F8" w:rsidR="00EB2DBC" w:rsidRDefault="00EB2DBC" w:rsidP="00F07EBA">
      <w:pPr>
        <w:pStyle w:val="ListParagraph"/>
        <w:widowControl w:val="0"/>
        <w:numPr>
          <w:ilvl w:val="1"/>
          <w:numId w:val="126"/>
        </w:numPr>
        <w:autoSpaceDE w:val="0"/>
        <w:autoSpaceDN w:val="0"/>
        <w:adjustRightInd w:val="0"/>
        <w:ind w:left="1080"/>
        <w:rPr>
          <w:rFonts w:ascii="Arial Narrow" w:hAnsi="Arial Narrow"/>
          <w:spacing w:val="-2"/>
          <w:sz w:val="24"/>
          <w:szCs w:val="24"/>
        </w:rPr>
      </w:pPr>
      <w:r w:rsidRPr="00EB2DBC">
        <w:rPr>
          <w:rFonts w:ascii="Arial Narrow" w:hAnsi="Arial Narrow"/>
          <w:b/>
          <w:spacing w:val="-2"/>
          <w:sz w:val="24"/>
          <w:szCs w:val="24"/>
        </w:rPr>
        <w:t xml:space="preserve">Farmed cervids that originate </w:t>
      </w:r>
      <w:r w:rsidRPr="00EB2DBC">
        <w:rPr>
          <w:rFonts w:ascii="Arial Narrow" w:hAnsi="Arial Narrow"/>
          <w:b/>
          <w:spacing w:val="-2"/>
          <w:sz w:val="24"/>
          <w:szCs w:val="24"/>
          <w:u w:val="single"/>
        </w:rPr>
        <w:t>within</w:t>
      </w:r>
      <w:r w:rsidRPr="00EB2DBC">
        <w:rPr>
          <w:rFonts w:ascii="Arial Narrow" w:hAnsi="Arial Narrow"/>
          <w:b/>
          <w:spacing w:val="-2"/>
          <w:sz w:val="24"/>
          <w:szCs w:val="24"/>
        </w:rPr>
        <w:t xml:space="preserve"> Indiana,</w:t>
      </w:r>
      <w:r>
        <w:rPr>
          <w:rFonts w:ascii="Arial Narrow" w:hAnsi="Arial Narrow"/>
          <w:spacing w:val="-2"/>
          <w:sz w:val="24"/>
          <w:szCs w:val="24"/>
        </w:rPr>
        <w:t xml:space="preserve"> 12 months of age and older that are to be exhibited in Indiana must meet </w:t>
      </w:r>
      <w:r w:rsidRPr="00EB2DBC">
        <w:rPr>
          <w:rFonts w:ascii="Arial Narrow" w:hAnsi="Arial Narrow"/>
          <w:b/>
          <w:spacing w:val="-2"/>
          <w:sz w:val="24"/>
          <w:szCs w:val="24"/>
          <w:u w:val="single"/>
        </w:rPr>
        <w:t>ONE</w:t>
      </w:r>
      <w:r>
        <w:rPr>
          <w:rFonts w:ascii="Arial Narrow" w:hAnsi="Arial Narrow"/>
          <w:spacing w:val="-2"/>
          <w:sz w:val="24"/>
          <w:szCs w:val="24"/>
        </w:rPr>
        <w:t xml:space="preserve"> of the following </w:t>
      </w:r>
      <w:r w:rsidRPr="00EB2DBC">
        <w:rPr>
          <w:rFonts w:ascii="Arial Narrow" w:hAnsi="Arial Narrow"/>
          <w:b/>
          <w:spacing w:val="-2"/>
          <w:sz w:val="24"/>
          <w:szCs w:val="24"/>
          <w:u w:val="single"/>
        </w:rPr>
        <w:t>tuberculosis</w:t>
      </w:r>
      <w:r>
        <w:rPr>
          <w:rFonts w:ascii="Arial Narrow" w:hAnsi="Arial Narrow"/>
          <w:spacing w:val="-2"/>
          <w:sz w:val="24"/>
          <w:szCs w:val="24"/>
        </w:rPr>
        <w:t xml:space="preserve"> testing requirements:</w:t>
      </w:r>
    </w:p>
    <w:p w14:paraId="34A53CCF" w14:textId="1E252CBD" w:rsidR="00EB2DBC" w:rsidRDefault="00EB2DBC" w:rsidP="00F07EBA">
      <w:pPr>
        <w:pStyle w:val="ListParagraph"/>
        <w:widowControl w:val="0"/>
        <w:numPr>
          <w:ilvl w:val="0"/>
          <w:numId w:val="115"/>
        </w:numPr>
        <w:autoSpaceDE w:val="0"/>
        <w:autoSpaceDN w:val="0"/>
        <w:adjustRightInd w:val="0"/>
        <w:ind w:left="1440"/>
        <w:rPr>
          <w:rFonts w:ascii="Arial Narrow" w:hAnsi="Arial Narrow"/>
          <w:spacing w:val="-2"/>
          <w:sz w:val="24"/>
          <w:szCs w:val="24"/>
        </w:rPr>
      </w:pPr>
      <w:r>
        <w:rPr>
          <w:rFonts w:ascii="Arial Narrow" w:hAnsi="Arial Narrow"/>
          <w:spacing w:val="-2"/>
          <w:sz w:val="24"/>
          <w:szCs w:val="24"/>
        </w:rPr>
        <w:t>Test negative for tuberculosis within 90 days prior to the date of the exhibition.</w:t>
      </w:r>
    </w:p>
    <w:p w14:paraId="13321938" w14:textId="09037F58" w:rsidR="00EB2DBC" w:rsidRDefault="00EB2DBC" w:rsidP="00F07EBA">
      <w:pPr>
        <w:pStyle w:val="ListParagraph"/>
        <w:widowControl w:val="0"/>
        <w:numPr>
          <w:ilvl w:val="0"/>
          <w:numId w:val="115"/>
        </w:numPr>
        <w:autoSpaceDE w:val="0"/>
        <w:autoSpaceDN w:val="0"/>
        <w:adjustRightInd w:val="0"/>
        <w:ind w:left="1440"/>
        <w:rPr>
          <w:rFonts w:ascii="Arial Narrow" w:hAnsi="Arial Narrow"/>
          <w:spacing w:val="-2"/>
          <w:sz w:val="24"/>
          <w:szCs w:val="24"/>
        </w:rPr>
      </w:pPr>
      <w:r>
        <w:rPr>
          <w:rFonts w:ascii="Arial Narrow" w:hAnsi="Arial Narrow"/>
          <w:spacing w:val="-2"/>
          <w:sz w:val="24"/>
          <w:szCs w:val="24"/>
        </w:rPr>
        <w:t>Originate from a herd that is accredited under a state tuberculosis accreditation program. 345 IAC 2.5-5-4.</w:t>
      </w:r>
    </w:p>
    <w:p w14:paraId="66391414" w14:textId="159D6ACB" w:rsidR="00EB2DBC" w:rsidRDefault="00EB2DBC" w:rsidP="00F07EBA">
      <w:pPr>
        <w:pStyle w:val="ListParagraph"/>
        <w:widowControl w:val="0"/>
        <w:numPr>
          <w:ilvl w:val="0"/>
          <w:numId w:val="115"/>
        </w:numPr>
        <w:autoSpaceDE w:val="0"/>
        <w:autoSpaceDN w:val="0"/>
        <w:adjustRightInd w:val="0"/>
        <w:ind w:left="1440"/>
        <w:rPr>
          <w:rFonts w:ascii="Arial Narrow" w:hAnsi="Arial Narrow"/>
          <w:spacing w:val="-2"/>
          <w:sz w:val="24"/>
          <w:szCs w:val="24"/>
        </w:rPr>
      </w:pPr>
      <w:r>
        <w:rPr>
          <w:rFonts w:ascii="Arial Narrow" w:hAnsi="Arial Narrow"/>
          <w:spacing w:val="-2"/>
          <w:sz w:val="24"/>
          <w:szCs w:val="24"/>
        </w:rPr>
        <w:lastRenderedPageBreak/>
        <w:t xml:space="preserve">From a herd that meets </w:t>
      </w:r>
      <w:proofErr w:type="gramStart"/>
      <w:r>
        <w:rPr>
          <w:rFonts w:ascii="Arial Narrow" w:hAnsi="Arial Narrow"/>
          <w:spacing w:val="-2"/>
          <w:sz w:val="24"/>
          <w:szCs w:val="24"/>
        </w:rPr>
        <w:t>other</w:t>
      </w:r>
      <w:proofErr w:type="gramEnd"/>
      <w:r>
        <w:rPr>
          <w:rFonts w:ascii="Arial Narrow" w:hAnsi="Arial Narrow"/>
          <w:spacing w:val="-2"/>
          <w:sz w:val="24"/>
          <w:szCs w:val="24"/>
        </w:rPr>
        <w:t xml:space="preserve"> herd testing standard described in 345 IAC 2.5-4-3 (1).</w:t>
      </w:r>
    </w:p>
    <w:p w14:paraId="53169F1F" w14:textId="3BAAE0D0" w:rsidR="00EB2DBC" w:rsidRPr="00EB2DBC" w:rsidRDefault="00EB2DBC" w:rsidP="00F07EBA">
      <w:pPr>
        <w:pStyle w:val="ListParagraph"/>
        <w:widowControl w:val="0"/>
        <w:numPr>
          <w:ilvl w:val="1"/>
          <w:numId w:val="126"/>
        </w:numPr>
        <w:autoSpaceDE w:val="0"/>
        <w:autoSpaceDN w:val="0"/>
        <w:adjustRightInd w:val="0"/>
        <w:ind w:left="1080"/>
        <w:rPr>
          <w:rFonts w:ascii="Arial Narrow" w:hAnsi="Arial Narrow"/>
          <w:b/>
          <w:spacing w:val="-2"/>
          <w:sz w:val="24"/>
          <w:szCs w:val="24"/>
        </w:rPr>
      </w:pPr>
      <w:r w:rsidRPr="00EB2DBC">
        <w:rPr>
          <w:rFonts w:ascii="Arial Narrow" w:hAnsi="Arial Narrow"/>
          <w:b/>
          <w:spacing w:val="-2"/>
          <w:sz w:val="24"/>
          <w:szCs w:val="24"/>
        </w:rPr>
        <w:t xml:space="preserve">Farmed cervids that originate </w:t>
      </w:r>
      <w:r w:rsidRPr="00EB2DBC">
        <w:rPr>
          <w:rFonts w:ascii="Arial Narrow" w:hAnsi="Arial Narrow"/>
          <w:b/>
          <w:spacing w:val="-2"/>
          <w:sz w:val="24"/>
          <w:szCs w:val="24"/>
          <w:u w:val="single"/>
        </w:rPr>
        <w:t>within</w:t>
      </w:r>
      <w:r w:rsidRPr="00EB2DBC">
        <w:rPr>
          <w:rFonts w:ascii="Arial Narrow" w:hAnsi="Arial Narrow"/>
          <w:b/>
          <w:spacing w:val="-2"/>
          <w:sz w:val="24"/>
          <w:szCs w:val="24"/>
        </w:rPr>
        <w:t xml:space="preserve"> Indiana</w:t>
      </w:r>
      <w:r>
        <w:rPr>
          <w:rFonts w:ascii="Arial Narrow" w:hAnsi="Arial Narrow"/>
          <w:b/>
          <w:spacing w:val="-2"/>
          <w:sz w:val="24"/>
          <w:szCs w:val="24"/>
        </w:rPr>
        <w:t>,</w:t>
      </w:r>
      <w:r>
        <w:rPr>
          <w:rFonts w:ascii="Arial Narrow" w:hAnsi="Arial Narrow"/>
          <w:spacing w:val="-2"/>
          <w:sz w:val="24"/>
          <w:szCs w:val="24"/>
        </w:rPr>
        <w:t xml:space="preserve"> that are from a species known to be susceptible to chronic wasting disease (CWD), that are to be exhibited in Indiana must originate f</w:t>
      </w:r>
      <w:r w:rsidR="00B23CCB">
        <w:rPr>
          <w:rFonts w:ascii="Arial Narrow" w:hAnsi="Arial Narrow"/>
          <w:spacing w:val="-2"/>
          <w:sz w:val="24"/>
          <w:szCs w:val="24"/>
        </w:rPr>
        <w:t>ro</w:t>
      </w:r>
      <w:r>
        <w:rPr>
          <w:rFonts w:ascii="Arial Narrow" w:hAnsi="Arial Narrow"/>
          <w:spacing w:val="-2"/>
          <w:sz w:val="24"/>
          <w:szCs w:val="24"/>
        </w:rPr>
        <w:t>m a Certified CWD program herd defined under Indiana requirements 345 IAC 2-7-4.</w:t>
      </w:r>
    </w:p>
    <w:p w14:paraId="7C77FCE5" w14:textId="31371245" w:rsidR="00EB2DBC" w:rsidRPr="00EB2DBC" w:rsidRDefault="00EB2DBC" w:rsidP="00F07EBA">
      <w:pPr>
        <w:pStyle w:val="ListParagraph"/>
        <w:widowControl w:val="0"/>
        <w:numPr>
          <w:ilvl w:val="1"/>
          <w:numId w:val="126"/>
        </w:numPr>
        <w:autoSpaceDE w:val="0"/>
        <w:autoSpaceDN w:val="0"/>
        <w:adjustRightInd w:val="0"/>
        <w:ind w:left="1080"/>
        <w:rPr>
          <w:rFonts w:ascii="Arial Narrow" w:hAnsi="Arial Narrow"/>
          <w:b/>
          <w:spacing w:val="-2"/>
          <w:sz w:val="24"/>
          <w:szCs w:val="24"/>
        </w:rPr>
      </w:pPr>
      <w:r>
        <w:rPr>
          <w:rFonts w:ascii="Arial Narrow" w:hAnsi="Arial Narrow"/>
          <w:b/>
          <w:spacing w:val="-2"/>
          <w:sz w:val="24"/>
          <w:szCs w:val="24"/>
        </w:rPr>
        <w:t xml:space="preserve">Farmed cervids that originate </w:t>
      </w:r>
      <w:r w:rsidRPr="00EB2DBC">
        <w:rPr>
          <w:rFonts w:ascii="Arial Narrow" w:hAnsi="Arial Narrow"/>
          <w:b/>
          <w:spacing w:val="-2"/>
          <w:sz w:val="24"/>
          <w:szCs w:val="24"/>
          <w:u w:val="single"/>
        </w:rPr>
        <w:t>outside</w:t>
      </w:r>
      <w:r>
        <w:rPr>
          <w:rFonts w:ascii="Arial Narrow" w:hAnsi="Arial Narrow"/>
          <w:b/>
          <w:spacing w:val="-2"/>
          <w:sz w:val="24"/>
          <w:szCs w:val="24"/>
        </w:rPr>
        <w:t xml:space="preserve"> of Indiana</w:t>
      </w:r>
      <w:r>
        <w:rPr>
          <w:rFonts w:ascii="Arial Narrow" w:hAnsi="Arial Narrow"/>
          <w:spacing w:val="-2"/>
          <w:sz w:val="24"/>
          <w:szCs w:val="24"/>
        </w:rPr>
        <w:t xml:space="preserve"> must be from a CWD non-susceptible species (</w:t>
      </w:r>
      <w:proofErr w:type="gramStart"/>
      <w:r>
        <w:rPr>
          <w:rFonts w:ascii="Arial Narrow" w:hAnsi="Arial Narrow"/>
          <w:spacing w:val="-2"/>
          <w:sz w:val="24"/>
          <w:szCs w:val="24"/>
        </w:rPr>
        <w:t>i.e.</w:t>
      </w:r>
      <w:proofErr w:type="gramEnd"/>
      <w:r>
        <w:rPr>
          <w:rFonts w:ascii="Arial Narrow" w:hAnsi="Arial Narrow"/>
          <w:spacing w:val="-2"/>
          <w:sz w:val="24"/>
          <w:szCs w:val="24"/>
        </w:rPr>
        <w:t xml:space="preserve"> fallow deer) </w:t>
      </w:r>
      <w:r w:rsidRPr="00EB2DBC">
        <w:rPr>
          <w:rFonts w:ascii="Arial Narrow" w:hAnsi="Arial Narrow"/>
          <w:b/>
          <w:spacing w:val="-2"/>
          <w:sz w:val="24"/>
          <w:szCs w:val="24"/>
          <w:u w:val="single"/>
        </w:rPr>
        <w:t>AND</w:t>
      </w:r>
      <w:r>
        <w:rPr>
          <w:rFonts w:ascii="Arial Narrow" w:hAnsi="Arial Narrow"/>
          <w:spacing w:val="-2"/>
          <w:sz w:val="24"/>
          <w:szCs w:val="24"/>
        </w:rPr>
        <w:t xml:space="preserve"> meet one of the following requirements as outlined in 345 IAC 1-3-29:</w:t>
      </w:r>
    </w:p>
    <w:p w14:paraId="65D14B0D" w14:textId="3D688257" w:rsidR="00EB2DBC" w:rsidRPr="00EB2DBC" w:rsidRDefault="00EB2DBC" w:rsidP="00F07EBA">
      <w:pPr>
        <w:pStyle w:val="ListParagraph"/>
        <w:widowControl w:val="0"/>
        <w:numPr>
          <w:ilvl w:val="0"/>
          <w:numId w:val="127"/>
        </w:numPr>
        <w:autoSpaceDE w:val="0"/>
        <w:autoSpaceDN w:val="0"/>
        <w:adjustRightInd w:val="0"/>
        <w:ind w:left="1440"/>
        <w:rPr>
          <w:rFonts w:ascii="Arial Narrow" w:hAnsi="Arial Narrow"/>
          <w:b/>
          <w:spacing w:val="-2"/>
          <w:sz w:val="24"/>
          <w:szCs w:val="24"/>
        </w:rPr>
      </w:pPr>
      <w:r>
        <w:rPr>
          <w:rFonts w:ascii="Arial Narrow" w:hAnsi="Arial Narrow"/>
          <w:spacing w:val="-2"/>
          <w:sz w:val="24"/>
          <w:szCs w:val="24"/>
        </w:rPr>
        <w:t>Originate from a tuberculosis free accredited herd.</w:t>
      </w:r>
    </w:p>
    <w:p w14:paraId="326B9A51" w14:textId="0313F012" w:rsidR="00B23CCB" w:rsidRPr="00FF0676" w:rsidRDefault="00EB2DBC" w:rsidP="00FF0676">
      <w:pPr>
        <w:pStyle w:val="ListParagraph"/>
        <w:widowControl w:val="0"/>
        <w:numPr>
          <w:ilvl w:val="0"/>
          <w:numId w:val="127"/>
        </w:numPr>
        <w:autoSpaceDE w:val="0"/>
        <w:autoSpaceDN w:val="0"/>
        <w:adjustRightInd w:val="0"/>
        <w:ind w:left="1440"/>
        <w:rPr>
          <w:rFonts w:ascii="Arial Narrow" w:hAnsi="Arial Narrow"/>
          <w:b/>
          <w:spacing w:val="-2"/>
          <w:sz w:val="24"/>
          <w:szCs w:val="24"/>
        </w:rPr>
      </w:pPr>
      <w:r>
        <w:rPr>
          <w:rFonts w:ascii="Arial Narrow" w:hAnsi="Arial Narrow"/>
          <w:spacing w:val="-2"/>
          <w:sz w:val="24"/>
          <w:szCs w:val="24"/>
        </w:rPr>
        <w:t>Have two tuberculosis tests, 90 days apart, with the last test within 90 days of entry to Indiana.</w:t>
      </w:r>
    </w:p>
    <w:p w14:paraId="2EED87EE" w14:textId="77777777" w:rsidR="00FF0676" w:rsidRPr="00FF0676" w:rsidRDefault="00FF0676" w:rsidP="00FF0676">
      <w:pPr>
        <w:pStyle w:val="ListParagraph"/>
        <w:widowControl w:val="0"/>
        <w:autoSpaceDE w:val="0"/>
        <w:autoSpaceDN w:val="0"/>
        <w:adjustRightInd w:val="0"/>
        <w:ind w:left="1440"/>
        <w:rPr>
          <w:rFonts w:ascii="Arial Narrow" w:hAnsi="Arial Narrow"/>
          <w:b/>
          <w:spacing w:val="-2"/>
          <w:sz w:val="24"/>
          <w:szCs w:val="24"/>
        </w:rPr>
      </w:pPr>
    </w:p>
    <w:p w14:paraId="08802974" w14:textId="11BFF5A0" w:rsidR="002C55A0" w:rsidRDefault="002C55A0" w:rsidP="00F07EBA">
      <w:pPr>
        <w:pStyle w:val="ListParagraph"/>
        <w:widowControl w:val="0"/>
        <w:numPr>
          <w:ilvl w:val="4"/>
          <w:numId w:val="111"/>
        </w:numPr>
        <w:autoSpaceDE w:val="0"/>
        <w:autoSpaceDN w:val="0"/>
        <w:adjustRightInd w:val="0"/>
        <w:ind w:left="360"/>
        <w:rPr>
          <w:rFonts w:ascii="Arial Narrow" w:hAnsi="Arial Narrow"/>
          <w:b/>
          <w:spacing w:val="-2"/>
          <w:sz w:val="24"/>
          <w:szCs w:val="24"/>
        </w:rPr>
      </w:pPr>
      <w:r>
        <w:rPr>
          <w:rFonts w:ascii="Arial Narrow" w:hAnsi="Arial Narrow"/>
          <w:b/>
          <w:spacing w:val="-2"/>
          <w:sz w:val="24"/>
          <w:szCs w:val="24"/>
        </w:rPr>
        <w:t>DOGS</w:t>
      </w:r>
    </w:p>
    <w:p w14:paraId="37C2EA5C" w14:textId="2FF3F75D" w:rsidR="002C55A0" w:rsidRDefault="002C55A0" w:rsidP="002C55A0">
      <w:pPr>
        <w:widowControl w:val="0"/>
        <w:autoSpaceDE w:val="0"/>
        <w:autoSpaceDN w:val="0"/>
        <w:adjustRightInd w:val="0"/>
        <w:rPr>
          <w:rStyle w:val="Hyperlink"/>
          <w:rFonts w:ascii="Arial Narrow" w:hAnsi="Arial Narrow"/>
          <w:spacing w:val="-2"/>
          <w:sz w:val="24"/>
          <w:szCs w:val="24"/>
        </w:rPr>
      </w:pPr>
      <w:r w:rsidRPr="002A6369">
        <w:rPr>
          <w:rFonts w:ascii="Arial Narrow" w:hAnsi="Arial Narrow"/>
          <w:spacing w:val="-2"/>
          <w:sz w:val="24"/>
          <w:szCs w:val="24"/>
        </w:rPr>
        <w:t xml:space="preserve">For more information on </w:t>
      </w:r>
      <w:r>
        <w:rPr>
          <w:rFonts w:ascii="Arial Narrow" w:hAnsi="Arial Narrow"/>
          <w:spacing w:val="-2"/>
          <w:sz w:val="24"/>
          <w:szCs w:val="24"/>
        </w:rPr>
        <w:t xml:space="preserve">dog </w:t>
      </w:r>
      <w:r w:rsidRPr="002A6369">
        <w:rPr>
          <w:rFonts w:ascii="Arial Narrow" w:hAnsi="Arial Narrow"/>
          <w:spacing w:val="-2"/>
          <w:sz w:val="24"/>
          <w:szCs w:val="24"/>
        </w:rPr>
        <w:t>health requirements, call the Indiana State Board of Animal Health at (317) 544-2400 or visit BOAH’s website at</w:t>
      </w:r>
      <w:hyperlink r:id="rId66" w:history="1">
        <w:r w:rsidRPr="002C55A0">
          <w:rPr>
            <w:rStyle w:val="Hyperlink"/>
            <w:rFonts w:ascii="Arial Narrow" w:hAnsi="Arial Narrow"/>
            <w:spacing w:val="-2"/>
            <w:sz w:val="24"/>
            <w:szCs w:val="24"/>
          </w:rPr>
          <w:t>www.in.gov/boah/species-information/companion-animals-dogs-cats/</w:t>
        </w:r>
      </w:hyperlink>
    </w:p>
    <w:p w14:paraId="4BA598A3" w14:textId="15A0D010" w:rsidR="002C55A0" w:rsidRPr="0085145F" w:rsidRDefault="002C55A0" w:rsidP="002C55A0">
      <w:pPr>
        <w:widowControl w:val="0"/>
        <w:autoSpaceDE w:val="0"/>
        <w:autoSpaceDN w:val="0"/>
        <w:adjustRightInd w:val="0"/>
        <w:spacing w:line="240" w:lineRule="auto"/>
        <w:rPr>
          <w:rFonts w:ascii="Arial Narrow" w:eastAsia="Times New Roman" w:hAnsi="Arial Narrow" w:cs="Arial"/>
          <w:i/>
          <w:spacing w:val="-2"/>
          <w:sz w:val="24"/>
          <w:szCs w:val="24"/>
        </w:rPr>
      </w:pPr>
      <w:r w:rsidRPr="0085145F">
        <w:rPr>
          <w:rFonts w:ascii="Arial Narrow" w:eastAsia="Times New Roman" w:hAnsi="Arial Narrow" w:cs="Arial"/>
          <w:i/>
          <w:spacing w:val="-2"/>
          <w:sz w:val="24"/>
          <w:szCs w:val="24"/>
        </w:rPr>
        <w:t xml:space="preserve">NOTE: Indiana state 4-H </w:t>
      </w:r>
      <w:r>
        <w:rPr>
          <w:rFonts w:ascii="Arial Narrow" w:eastAsia="Times New Roman" w:hAnsi="Arial Narrow" w:cs="Arial"/>
          <w:i/>
          <w:spacing w:val="-2"/>
          <w:sz w:val="24"/>
          <w:szCs w:val="24"/>
        </w:rPr>
        <w:t xml:space="preserve">may </w:t>
      </w:r>
      <w:r w:rsidRPr="0085145F">
        <w:rPr>
          <w:rFonts w:ascii="Arial Narrow" w:eastAsia="Times New Roman" w:hAnsi="Arial Narrow" w:cs="Arial"/>
          <w:i/>
          <w:spacing w:val="-2"/>
          <w:sz w:val="24"/>
          <w:szCs w:val="24"/>
        </w:rPr>
        <w:t xml:space="preserve">impose vaccination requirements for </w:t>
      </w:r>
      <w:r>
        <w:rPr>
          <w:rFonts w:ascii="Arial Narrow" w:eastAsia="Times New Roman" w:hAnsi="Arial Narrow" w:cs="Arial"/>
          <w:i/>
          <w:spacing w:val="-2"/>
          <w:sz w:val="24"/>
          <w:szCs w:val="24"/>
        </w:rPr>
        <w:t>dog show</w:t>
      </w:r>
      <w:r w:rsidRPr="0085145F">
        <w:rPr>
          <w:rFonts w:ascii="Arial Narrow" w:eastAsia="Times New Roman" w:hAnsi="Arial Narrow" w:cs="Arial"/>
          <w:i/>
          <w:spacing w:val="-2"/>
          <w:sz w:val="24"/>
          <w:szCs w:val="24"/>
        </w:rPr>
        <w:t xml:space="preserve"> participants beyond the</w:t>
      </w:r>
      <w:r>
        <w:rPr>
          <w:rFonts w:ascii="Arial Narrow" w:eastAsia="Times New Roman" w:hAnsi="Arial Narrow" w:cs="Arial"/>
          <w:i/>
          <w:spacing w:val="-2"/>
          <w:sz w:val="24"/>
          <w:szCs w:val="24"/>
        </w:rPr>
        <w:t xml:space="preserve"> </w:t>
      </w:r>
      <w:r w:rsidRPr="0085145F">
        <w:rPr>
          <w:rFonts w:ascii="Arial Narrow" w:eastAsia="Times New Roman" w:hAnsi="Arial Narrow" w:cs="Arial"/>
          <w:i/>
          <w:spacing w:val="-2"/>
          <w:sz w:val="24"/>
          <w:szCs w:val="24"/>
          <w:u w:val="single"/>
        </w:rPr>
        <w:t xml:space="preserve">minimum </w:t>
      </w:r>
      <w:r w:rsidRPr="0085145F">
        <w:rPr>
          <w:rFonts w:ascii="Arial Narrow" w:eastAsia="Times New Roman" w:hAnsi="Arial Narrow" w:cs="Arial"/>
          <w:i/>
          <w:spacing w:val="-2"/>
          <w:sz w:val="24"/>
          <w:szCs w:val="24"/>
        </w:rPr>
        <w:t xml:space="preserve">requirements of the Indiana State Board of Animal Health. </w:t>
      </w:r>
      <w:r>
        <w:rPr>
          <w:rFonts w:ascii="Arial Narrow" w:eastAsia="Times New Roman" w:hAnsi="Arial Narrow" w:cs="Arial"/>
          <w:i/>
          <w:spacing w:val="-2"/>
          <w:sz w:val="24"/>
          <w:szCs w:val="24"/>
        </w:rPr>
        <w:t>Contact your</w:t>
      </w:r>
      <w:r w:rsidRPr="0085145F">
        <w:rPr>
          <w:rFonts w:ascii="Arial Narrow" w:eastAsia="Times New Roman" w:hAnsi="Arial Narrow" w:cs="Arial"/>
          <w:i/>
          <w:spacing w:val="-2"/>
          <w:sz w:val="24"/>
          <w:szCs w:val="24"/>
        </w:rPr>
        <w:t xml:space="preserve"> local 4-H Purdue Extension educator for th</w:t>
      </w:r>
      <w:r>
        <w:rPr>
          <w:rFonts w:ascii="Arial Narrow" w:eastAsia="Times New Roman" w:hAnsi="Arial Narrow" w:cs="Arial"/>
          <w:i/>
          <w:spacing w:val="-2"/>
          <w:sz w:val="24"/>
          <w:szCs w:val="24"/>
        </w:rPr>
        <w:t>ese additional</w:t>
      </w:r>
      <w:r w:rsidRPr="0085145F">
        <w:rPr>
          <w:rFonts w:ascii="Arial Narrow" w:eastAsia="Times New Roman" w:hAnsi="Arial Narrow" w:cs="Arial"/>
          <w:i/>
          <w:spacing w:val="-2"/>
          <w:sz w:val="24"/>
          <w:szCs w:val="24"/>
        </w:rPr>
        <w:t xml:space="preserve"> requirements.</w:t>
      </w:r>
    </w:p>
    <w:p w14:paraId="2ADD72D8" w14:textId="19970BBF" w:rsidR="002C55A0" w:rsidRDefault="002C55A0" w:rsidP="00F07EBA">
      <w:pPr>
        <w:pStyle w:val="ListParagraph"/>
        <w:widowControl w:val="0"/>
        <w:numPr>
          <w:ilvl w:val="2"/>
          <w:numId w:val="128"/>
        </w:numPr>
        <w:tabs>
          <w:tab w:val="clear" w:pos="450"/>
        </w:tabs>
        <w:autoSpaceDE w:val="0"/>
        <w:autoSpaceDN w:val="0"/>
        <w:adjustRightInd w:val="0"/>
        <w:ind w:left="720"/>
        <w:rPr>
          <w:rFonts w:ascii="Arial Narrow" w:hAnsi="Arial Narrow"/>
          <w:b/>
          <w:spacing w:val="-2"/>
          <w:sz w:val="24"/>
          <w:szCs w:val="24"/>
        </w:rPr>
      </w:pPr>
      <w:r w:rsidRPr="00F52630">
        <w:rPr>
          <w:rFonts w:ascii="Arial Narrow" w:hAnsi="Arial Narrow"/>
          <w:b/>
          <w:spacing w:val="-2"/>
          <w:sz w:val="24"/>
          <w:szCs w:val="24"/>
        </w:rPr>
        <w:t>SEE GENERAL REQUIREMENTS FOR ALL SPECIES</w:t>
      </w:r>
    </w:p>
    <w:p w14:paraId="0C8B82D7" w14:textId="0D6F9760" w:rsidR="002C55A0" w:rsidRPr="00F52630" w:rsidRDefault="002C55A0" w:rsidP="00F07EBA">
      <w:pPr>
        <w:pStyle w:val="ListParagraph"/>
        <w:widowControl w:val="0"/>
        <w:numPr>
          <w:ilvl w:val="2"/>
          <w:numId w:val="128"/>
        </w:numPr>
        <w:autoSpaceDE w:val="0"/>
        <w:autoSpaceDN w:val="0"/>
        <w:adjustRightInd w:val="0"/>
        <w:ind w:left="720"/>
        <w:rPr>
          <w:rFonts w:ascii="Arial Narrow" w:hAnsi="Arial Narrow"/>
          <w:b/>
          <w:spacing w:val="-2"/>
          <w:sz w:val="24"/>
          <w:szCs w:val="24"/>
        </w:rPr>
      </w:pPr>
      <w:r>
        <w:rPr>
          <w:rFonts w:ascii="Arial Narrow" w:hAnsi="Arial Narrow"/>
          <w:spacing w:val="-2"/>
          <w:sz w:val="24"/>
          <w:szCs w:val="24"/>
        </w:rPr>
        <w:t>Identification – Physical description sufficient to identify the individual animal.</w:t>
      </w:r>
    </w:p>
    <w:p w14:paraId="06204338" w14:textId="1CF68FA1" w:rsidR="002C55A0" w:rsidRDefault="002C55A0" w:rsidP="00F07EBA">
      <w:pPr>
        <w:pStyle w:val="ListParagraph"/>
        <w:widowControl w:val="0"/>
        <w:numPr>
          <w:ilvl w:val="0"/>
          <w:numId w:val="129"/>
        </w:numPr>
        <w:autoSpaceDE w:val="0"/>
        <w:autoSpaceDN w:val="0"/>
        <w:adjustRightInd w:val="0"/>
        <w:rPr>
          <w:rFonts w:ascii="Arial Narrow" w:hAnsi="Arial Narrow"/>
          <w:spacing w:val="-2"/>
          <w:sz w:val="24"/>
          <w:szCs w:val="24"/>
        </w:rPr>
      </w:pPr>
      <w:r>
        <w:rPr>
          <w:rFonts w:ascii="Arial Narrow" w:hAnsi="Arial Narrow"/>
          <w:spacing w:val="-2"/>
          <w:sz w:val="24"/>
          <w:szCs w:val="24"/>
        </w:rPr>
        <w:t>Vaccination</w:t>
      </w:r>
    </w:p>
    <w:p w14:paraId="1EBF7770" w14:textId="5E3022A6" w:rsidR="002C55A0" w:rsidRDefault="002C55A0" w:rsidP="00F07EBA">
      <w:pPr>
        <w:pStyle w:val="ListParagraph"/>
        <w:widowControl w:val="0"/>
        <w:numPr>
          <w:ilvl w:val="1"/>
          <w:numId w:val="129"/>
        </w:numPr>
        <w:tabs>
          <w:tab w:val="clear" w:pos="1440"/>
        </w:tabs>
        <w:autoSpaceDE w:val="0"/>
        <w:autoSpaceDN w:val="0"/>
        <w:adjustRightInd w:val="0"/>
        <w:ind w:left="1080"/>
        <w:rPr>
          <w:rFonts w:ascii="Arial Narrow" w:hAnsi="Arial Narrow"/>
          <w:spacing w:val="-2"/>
          <w:sz w:val="24"/>
          <w:szCs w:val="24"/>
        </w:rPr>
      </w:pPr>
      <w:r>
        <w:rPr>
          <w:rFonts w:ascii="Arial Narrow" w:hAnsi="Arial Narrow"/>
          <w:spacing w:val="-2"/>
          <w:sz w:val="24"/>
          <w:szCs w:val="24"/>
        </w:rPr>
        <w:t>All dogs 3 months of age and older must be vaccinated for rabies by a licensed and accredited veterinarian in accordance with the state rabies vaccination law.</w:t>
      </w:r>
    </w:p>
    <w:p w14:paraId="3255D117" w14:textId="2203564B" w:rsidR="002C55A0" w:rsidRDefault="002C55A0" w:rsidP="00F07EBA">
      <w:pPr>
        <w:pStyle w:val="ListParagraph"/>
        <w:widowControl w:val="0"/>
        <w:numPr>
          <w:ilvl w:val="1"/>
          <w:numId w:val="129"/>
        </w:numPr>
        <w:tabs>
          <w:tab w:val="clear" w:pos="1440"/>
        </w:tabs>
        <w:autoSpaceDE w:val="0"/>
        <w:autoSpaceDN w:val="0"/>
        <w:adjustRightInd w:val="0"/>
        <w:ind w:left="1080"/>
        <w:rPr>
          <w:rFonts w:ascii="Arial Narrow" w:hAnsi="Arial Narrow"/>
          <w:spacing w:val="-2"/>
          <w:sz w:val="24"/>
          <w:szCs w:val="24"/>
        </w:rPr>
      </w:pPr>
      <w:r>
        <w:rPr>
          <w:rFonts w:ascii="Arial Narrow" w:hAnsi="Arial Narrow"/>
          <w:spacing w:val="-2"/>
          <w:sz w:val="24"/>
          <w:szCs w:val="24"/>
        </w:rPr>
        <w:t>A certificate of vaccination or other statement, signed by a licensed and accredited veterinarian, that indicates the vaccinations each animal has been given must accompany the animal to the exhibition.</w:t>
      </w:r>
    </w:p>
    <w:p w14:paraId="4082B1F8" w14:textId="42928D18" w:rsidR="002C55A0" w:rsidRDefault="002C55A0" w:rsidP="00F07EBA">
      <w:pPr>
        <w:pStyle w:val="ListParagraph"/>
        <w:widowControl w:val="0"/>
        <w:numPr>
          <w:ilvl w:val="1"/>
          <w:numId w:val="129"/>
        </w:numPr>
        <w:tabs>
          <w:tab w:val="clear" w:pos="1440"/>
        </w:tabs>
        <w:autoSpaceDE w:val="0"/>
        <w:autoSpaceDN w:val="0"/>
        <w:adjustRightInd w:val="0"/>
        <w:ind w:left="1080"/>
        <w:rPr>
          <w:rFonts w:ascii="Arial Narrow" w:hAnsi="Arial Narrow"/>
          <w:spacing w:val="-2"/>
          <w:sz w:val="24"/>
          <w:szCs w:val="24"/>
        </w:rPr>
      </w:pPr>
      <w:r>
        <w:rPr>
          <w:rFonts w:ascii="Arial Narrow" w:hAnsi="Arial Narrow"/>
          <w:spacing w:val="-2"/>
          <w:sz w:val="24"/>
          <w:szCs w:val="24"/>
        </w:rPr>
        <w:t>A certificate of veterinary inspection may be used to document vaccinations.</w:t>
      </w:r>
    </w:p>
    <w:p w14:paraId="45159F70" w14:textId="29194FC3" w:rsidR="008F6F94" w:rsidRDefault="008F6F94" w:rsidP="008F6F94">
      <w:pPr>
        <w:widowControl w:val="0"/>
        <w:autoSpaceDE w:val="0"/>
        <w:autoSpaceDN w:val="0"/>
        <w:adjustRightInd w:val="0"/>
        <w:spacing w:after="0" w:line="240" w:lineRule="auto"/>
        <w:rPr>
          <w:rFonts w:ascii="Arial Narrow" w:eastAsia="Times New Roman" w:hAnsi="Arial Narrow" w:cs="Arial"/>
          <w:spacing w:val="-2"/>
          <w:sz w:val="24"/>
          <w:szCs w:val="24"/>
        </w:rPr>
      </w:pPr>
    </w:p>
    <w:p w14:paraId="5EFDDD8F" w14:textId="4AD5DC67" w:rsidR="002C55A0" w:rsidRDefault="002C55A0" w:rsidP="00F07EBA">
      <w:pPr>
        <w:pStyle w:val="ListParagraph"/>
        <w:widowControl w:val="0"/>
        <w:numPr>
          <w:ilvl w:val="4"/>
          <w:numId w:val="111"/>
        </w:numPr>
        <w:autoSpaceDE w:val="0"/>
        <w:autoSpaceDN w:val="0"/>
        <w:adjustRightInd w:val="0"/>
        <w:ind w:left="360"/>
        <w:rPr>
          <w:rFonts w:ascii="Arial Narrow" w:hAnsi="Arial Narrow"/>
          <w:b/>
          <w:spacing w:val="-2"/>
          <w:sz w:val="24"/>
          <w:szCs w:val="24"/>
        </w:rPr>
      </w:pPr>
      <w:r>
        <w:rPr>
          <w:rFonts w:ascii="Arial Narrow" w:hAnsi="Arial Narrow"/>
          <w:b/>
          <w:spacing w:val="-2"/>
          <w:sz w:val="24"/>
          <w:szCs w:val="24"/>
        </w:rPr>
        <w:t>CATS</w:t>
      </w:r>
    </w:p>
    <w:p w14:paraId="4C299AAE" w14:textId="5C270744" w:rsidR="002C55A0" w:rsidRDefault="002C55A0" w:rsidP="002C55A0">
      <w:pPr>
        <w:widowControl w:val="0"/>
        <w:autoSpaceDE w:val="0"/>
        <w:autoSpaceDN w:val="0"/>
        <w:adjustRightInd w:val="0"/>
        <w:rPr>
          <w:rStyle w:val="Hyperlink"/>
          <w:rFonts w:ascii="Arial Narrow" w:hAnsi="Arial Narrow"/>
          <w:spacing w:val="-2"/>
          <w:sz w:val="24"/>
          <w:szCs w:val="24"/>
        </w:rPr>
      </w:pPr>
      <w:r w:rsidRPr="002A6369">
        <w:rPr>
          <w:rFonts w:ascii="Arial Narrow" w:hAnsi="Arial Narrow"/>
          <w:spacing w:val="-2"/>
          <w:sz w:val="24"/>
          <w:szCs w:val="24"/>
        </w:rPr>
        <w:t xml:space="preserve">For more information on </w:t>
      </w:r>
      <w:r>
        <w:rPr>
          <w:rFonts w:ascii="Arial Narrow" w:hAnsi="Arial Narrow"/>
          <w:spacing w:val="-2"/>
          <w:sz w:val="24"/>
          <w:szCs w:val="24"/>
        </w:rPr>
        <w:t xml:space="preserve">cat </w:t>
      </w:r>
      <w:r w:rsidRPr="002A6369">
        <w:rPr>
          <w:rFonts w:ascii="Arial Narrow" w:hAnsi="Arial Narrow"/>
          <w:spacing w:val="-2"/>
          <w:sz w:val="24"/>
          <w:szCs w:val="24"/>
        </w:rPr>
        <w:t>health requirements, call the Indiana State Board of Animal Health at (317) 544-2400 or visit BOAH’s website at</w:t>
      </w:r>
      <w:hyperlink r:id="rId67" w:history="1">
        <w:r w:rsidRPr="002C55A0">
          <w:rPr>
            <w:rStyle w:val="Hyperlink"/>
            <w:rFonts w:ascii="Arial Narrow" w:hAnsi="Arial Narrow"/>
            <w:spacing w:val="-2"/>
            <w:sz w:val="24"/>
            <w:szCs w:val="24"/>
          </w:rPr>
          <w:t>www.in.gov/boah/species-information/companion-animals-dogs-cats/</w:t>
        </w:r>
      </w:hyperlink>
    </w:p>
    <w:p w14:paraId="731FD5FB" w14:textId="71E6F6D0" w:rsidR="002C55A0" w:rsidRPr="0085145F" w:rsidRDefault="002C55A0" w:rsidP="002C55A0">
      <w:pPr>
        <w:widowControl w:val="0"/>
        <w:autoSpaceDE w:val="0"/>
        <w:autoSpaceDN w:val="0"/>
        <w:adjustRightInd w:val="0"/>
        <w:spacing w:line="240" w:lineRule="auto"/>
        <w:rPr>
          <w:rFonts w:ascii="Arial Narrow" w:eastAsia="Times New Roman" w:hAnsi="Arial Narrow" w:cs="Arial"/>
          <w:i/>
          <w:spacing w:val="-2"/>
          <w:sz w:val="24"/>
          <w:szCs w:val="24"/>
        </w:rPr>
      </w:pPr>
      <w:r w:rsidRPr="0085145F">
        <w:rPr>
          <w:rFonts w:ascii="Arial Narrow" w:eastAsia="Times New Roman" w:hAnsi="Arial Narrow" w:cs="Arial"/>
          <w:i/>
          <w:spacing w:val="-2"/>
          <w:sz w:val="24"/>
          <w:szCs w:val="24"/>
        </w:rPr>
        <w:t xml:space="preserve">NOTE: Indiana state 4-H </w:t>
      </w:r>
      <w:r>
        <w:rPr>
          <w:rFonts w:ascii="Arial Narrow" w:eastAsia="Times New Roman" w:hAnsi="Arial Narrow" w:cs="Arial"/>
          <w:i/>
          <w:spacing w:val="-2"/>
          <w:sz w:val="24"/>
          <w:szCs w:val="24"/>
        </w:rPr>
        <w:t xml:space="preserve">may </w:t>
      </w:r>
      <w:r w:rsidRPr="0085145F">
        <w:rPr>
          <w:rFonts w:ascii="Arial Narrow" w:eastAsia="Times New Roman" w:hAnsi="Arial Narrow" w:cs="Arial"/>
          <w:i/>
          <w:spacing w:val="-2"/>
          <w:sz w:val="24"/>
          <w:szCs w:val="24"/>
        </w:rPr>
        <w:t xml:space="preserve">impose vaccination requirements for </w:t>
      </w:r>
      <w:r>
        <w:rPr>
          <w:rFonts w:ascii="Arial Narrow" w:eastAsia="Times New Roman" w:hAnsi="Arial Narrow" w:cs="Arial"/>
          <w:i/>
          <w:spacing w:val="-2"/>
          <w:sz w:val="24"/>
          <w:szCs w:val="24"/>
        </w:rPr>
        <w:t>cat show</w:t>
      </w:r>
      <w:r w:rsidRPr="0085145F">
        <w:rPr>
          <w:rFonts w:ascii="Arial Narrow" w:eastAsia="Times New Roman" w:hAnsi="Arial Narrow" w:cs="Arial"/>
          <w:i/>
          <w:spacing w:val="-2"/>
          <w:sz w:val="24"/>
          <w:szCs w:val="24"/>
        </w:rPr>
        <w:t xml:space="preserve"> participants beyond the</w:t>
      </w:r>
      <w:r>
        <w:rPr>
          <w:rFonts w:ascii="Arial Narrow" w:eastAsia="Times New Roman" w:hAnsi="Arial Narrow" w:cs="Arial"/>
          <w:i/>
          <w:spacing w:val="-2"/>
          <w:sz w:val="24"/>
          <w:szCs w:val="24"/>
        </w:rPr>
        <w:t xml:space="preserve"> </w:t>
      </w:r>
      <w:r w:rsidRPr="0085145F">
        <w:rPr>
          <w:rFonts w:ascii="Arial Narrow" w:eastAsia="Times New Roman" w:hAnsi="Arial Narrow" w:cs="Arial"/>
          <w:i/>
          <w:spacing w:val="-2"/>
          <w:sz w:val="24"/>
          <w:szCs w:val="24"/>
          <w:u w:val="single"/>
        </w:rPr>
        <w:t xml:space="preserve">minimum </w:t>
      </w:r>
      <w:r w:rsidRPr="0085145F">
        <w:rPr>
          <w:rFonts w:ascii="Arial Narrow" w:eastAsia="Times New Roman" w:hAnsi="Arial Narrow" w:cs="Arial"/>
          <w:i/>
          <w:spacing w:val="-2"/>
          <w:sz w:val="24"/>
          <w:szCs w:val="24"/>
        </w:rPr>
        <w:t xml:space="preserve">requirements of the Indiana State Board of Animal Health. </w:t>
      </w:r>
      <w:r>
        <w:rPr>
          <w:rFonts w:ascii="Arial Narrow" w:eastAsia="Times New Roman" w:hAnsi="Arial Narrow" w:cs="Arial"/>
          <w:i/>
          <w:spacing w:val="-2"/>
          <w:sz w:val="24"/>
          <w:szCs w:val="24"/>
        </w:rPr>
        <w:t>Contact your</w:t>
      </w:r>
      <w:r w:rsidRPr="0085145F">
        <w:rPr>
          <w:rFonts w:ascii="Arial Narrow" w:eastAsia="Times New Roman" w:hAnsi="Arial Narrow" w:cs="Arial"/>
          <w:i/>
          <w:spacing w:val="-2"/>
          <w:sz w:val="24"/>
          <w:szCs w:val="24"/>
        </w:rPr>
        <w:t xml:space="preserve"> local 4-H Purdue Extension educator for th</w:t>
      </w:r>
      <w:r>
        <w:rPr>
          <w:rFonts w:ascii="Arial Narrow" w:eastAsia="Times New Roman" w:hAnsi="Arial Narrow" w:cs="Arial"/>
          <w:i/>
          <w:spacing w:val="-2"/>
          <w:sz w:val="24"/>
          <w:szCs w:val="24"/>
        </w:rPr>
        <w:t>ese additional</w:t>
      </w:r>
      <w:r w:rsidRPr="0085145F">
        <w:rPr>
          <w:rFonts w:ascii="Arial Narrow" w:eastAsia="Times New Roman" w:hAnsi="Arial Narrow" w:cs="Arial"/>
          <w:i/>
          <w:spacing w:val="-2"/>
          <w:sz w:val="24"/>
          <w:szCs w:val="24"/>
        </w:rPr>
        <w:t xml:space="preserve"> requirements.</w:t>
      </w:r>
    </w:p>
    <w:p w14:paraId="2760F70B" w14:textId="18A2F719" w:rsidR="002C55A0" w:rsidRDefault="002C55A0" w:rsidP="00F07EBA">
      <w:pPr>
        <w:pStyle w:val="ListParagraph"/>
        <w:widowControl w:val="0"/>
        <w:numPr>
          <w:ilvl w:val="2"/>
          <w:numId w:val="130"/>
        </w:numPr>
        <w:tabs>
          <w:tab w:val="clear" w:pos="450"/>
        </w:tabs>
        <w:autoSpaceDE w:val="0"/>
        <w:autoSpaceDN w:val="0"/>
        <w:adjustRightInd w:val="0"/>
        <w:ind w:left="720"/>
        <w:rPr>
          <w:rFonts w:ascii="Arial Narrow" w:hAnsi="Arial Narrow"/>
          <w:b/>
          <w:spacing w:val="-2"/>
          <w:sz w:val="24"/>
          <w:szCs w:val="24"/>
        </w:rPr>
      </w:pPr>
      <w:r w:rsidRPr="00F52630">
        <w:rPr>
          <w:rFonts w:ascii="Arial Narrow" w:hAnsi="Arial Narrow"/>
          <w:b/>
          <w:spacing w:val="-2"/>
          <w:sz w:val="24"/>
          <w:szCs w:val="24"/>
        </w:rPr>
        <w:t>SEE GENERAL REQUIREMENTS FOR ALL SPECIES</w:t>
      </w:r>
    </w:p>
    <w:p w14:paraId="4DF23A63" w14:textId="0A80A519" w:rsidR="002C55A0" w:rsidRPr="00F52630" w:rsidRDefault="002C55A0" w:rsidP="00F07EBA">
      <w:pPr>
        <w:pStyle w:val="ListParagraph"/>
        <w:widowControl w:val="0"/>
        <w:numPr>
          <w:ilvl w:val="2"/>
          <w:numId w:val="130"/>
        </w:numPr>
        <w:autoSpaceDE w:val="0"/>
        <w:autoSpaceDN w:val="0"/>
        <w:adjustRightInd w:val="0"/>
        <w:ind w:left="720"/>
        <w:rPr>
          <w:rFonts w:ascii="Arial Narrow" w:hAnsi="Arial Narrow"/>
          <w:b/>
          <w:spacing w:val="-2"/>
          <w:sz w:val="24"/>
          <w:szCs w:val="24"/>
        </w:rPr>
      </w:pPr>
      <w:r>
        <w:rPr>
          <w:rFonts w:ascii="Arial Narrow" w:hAnsi="Arial Narrow"/>
          <w:spacing w:val="-2"/>
          <w:sz w:val="24"/>
          <w:szCs w:val="24"/>
        </w:rPr>
        <w:t>Identification – Physical description sufficient to identify the individual animal.</w:t>
      </w:r>
    </w:p>
    <w:p w14:paraId="60B6B630" w14:textId="77777777" w:rsidR="002C55A0" w:rsidRDefault="002C55A0" w:rsidP="00F07EBA">
      <w:pPr>
        <w:pStyle w:val="ListParagraph"/>
        <w:widowControl w:val="0"/>
        <w:numPr>
          <w:ilvl w:val="0"/>
          <w:numId w:val="131"/>
        </w:numPr>
        <w:autoSpaceDE w:val="0"/>
        <w:autoSpaceDN w:val="0"/>
        <w:adjustRightInd w:val="0"/>
        <w:rPr>
          <w:rFonts w:ascii="Arial Narrow" w:hAnsi="Arial Narrow"/>
          <w:spacing w:val="-2"/>
          <w:sz w:val="24"/>
          <w:szCs w:val="24"/>
        </w:rPr>
      </w:pPr>
      <w:r>
        <w:rPr>
          <w:rFonts w:ascii="Arial Narrow" w:hAnsi="Arial Narrow"/>
          <w:spacing w:val="-2"/>
          <w:sz w:val="24"/>
          <w:szCs w:val="24"/>
        </w:rPr>
        <w:t>Vaccination</w:t>
      </w:r>
    </w:p>
    <w:p w14:paraId="5C78418D" w14:textId="07FAF68D" w:rsidR="002C55A0" w:rsidRDefault="002C55A0" w:rsidP="00F07EBA">
      <w:pPr>
        <w:pStyle w:val="ListParagraph"/>
        <w:widowControl w:val="0"/>
        <w:numPr>
          <w:ilvl w:val="1"/>
          <w:numId w:val="131"/>
        </w:numPr>
        <w:tabs>
          <w:tab w:val="clear" w:pos="1440"/>
        </w:tabs>
        <w:autoSpaceDE w:val="0"/>
        <w:autoSpaceDN w:val="0"/>
        <w:adjustRightInd w:val="0"/>
        <w:ind w:left="1080"/>
        <w:rPr>
          <w:rFonts w:ascii="Arial Narrow" w:hAnsi="Arial Narrow"/>
          <w:spacing w:val="-2"/>
          <w:sz w:val="24"/>
          <w:szCs w:val="24"/>
        </w:rPr>
      </w:pPr>
      <w:r>
        <w:rPr>
          <w:rFonts w:ascii="Arial Narrow" w:hAnsi="Arial Narrow"/>
          <w:spacing w:val="-2"/>
          <w:sz w:val="24"/>
          <w:szCs w:val="24"/>
        </w:rPr>
        <w:t>All cats 3 months of age and older must be vaccinated for rabies by a licensed and accredited veterinarian in accordance with the state rabies vaccination law.</w:t>
      </w:r>
    </w:p>
    <w:p w14:paraId="0C77B091" w14:textId="6C34708C" w:rsidR="002C55A0" w:rsidRDefault="002C55A0" w:rsidP="00F07EBA">
      <w:pPr>
        <w:pStyle w:val="ListParagraph"/>
        <w:widowControl w:val="0"/>
        <w:numPr>
          <w:ilvl w:val="1"/>
          <w:numId w:val="131"/>
        </w:numPr>
        <w:autoSpaceDE w:val="0"/>
        <w:autoSpaceDN w:val="0"/>
        <w:adjustRightInd w:val="0"/>
        <w:ind w:left="1080"/>
        <w:rPr>
          <w:rFonts w:ascii="Arial Narrow" w:hAnsi="Arial Narrow"/>
          <w:spacing w:val="-2"/>
          <w:sz w:val="24"/>
          <w:szCs w:val="24"/>
        </w:rPr>
      </w:pPr>
      <w:r>
        <w:rPr>
          <w:rFonts w:ascii="Arial Narrow" w:hAnsi="Arial Narrow"/>
          <w:spacing w:val="-2"/>
          <w:sz w:val="24"/>
          <w:szCs w:val="24"/>
        </w:rPr>
        <w:t>A certificate of vaccination or other statement, signed by a licensed and accredited veterinarian, that indicates the vaccinations each animal has been given must accompany the animal to the exhibition.</w:t>
      </w:r>
    </w:p>
    <w:p w14:paraId="4567FED3" w14:textId="4440B84F" w:rsidR="002C55A0" w:rsidRPr="00E55C35" w:rsidRDefault="00AF5EBE" w:rsidP="00F07EBA">
      <w:pPr>
        <w:pStyle w:val="ListParagraph"/>
        <w:widowControl w:val="0"/>
        <w:numPr>
          <w:ilvl w:val="1"/>
          <w:numId w:val="131"/>
        </w:numPr>
        <w:tabs>
          <w:tab w:val="clear" w:pos="1440"/>
        </w:tabs>
        <w:autoSpaceDE w:val="0"/>
        <w:autoSpaceDN w:val="0"/>
        <w:adjustRightInd w:val="0"/>
        <w:ind w:left="1080"/>
        <w:rPr>
          <w:rFonts w:ascii="Arial Narrow" w:hAnsi="Arial Narrow"/>
          <w:spacing w:val="-2"/>
          <w:sz w:val="24"/>
          <w:szCs w:val="24"/>
        </w:rPr>
      </w:pPr>
      <w:r>
        <w:rPr>
          <w:rFonts w:ascii="Arial Narrow" w:hAnsi="Arial Narrow"/>
          <w:noProof/>
          <w:sz w:val="24"/>
          <w:szCs w:val="24"/>
        </w:rPr>
        <mc:AlternateContent>
          <mc:Choice Requires="wps">
            <w:drawing>
              <wp:anchor distT="0" distB="0" distL="114300" distR="114300" simplePos="0" relativeHeight="251998208" behindDoc="0" locked="0" layoutInCell="1" allowOverlap="1" wp14:anchorId="15F486F7" wp14:editId="2A02F19E">
                <wp:simplePos x="0" y="0"/>
                <wp:positionH relativeFrom="margin">
                  <wp:posOffset>-133350</wp:posOffset>
                </wp:positionH>
                <wp:positionV relativeFrom="paragraph">
                  <wp:posOffset>358140</wp:posOffset>
                </wp:positionV>
                <wp:extent cx="665797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65797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67805C" id="Straight Connector 4" o:spid="_x0000_s1026" style="position:absolute;flip:y;z-index:251998208;visibility:visible;mso-wrap-style:square;mso-wrap-distance-left:9pt;mso-wrap-distance-top:0;mso-wrap-distance-right:9pt;mso-wrap-distance-bottom:0;mso-position-horizontal:absolute;mso-position-horizontal-relative:margin;mso-position-vertical:absolute;mso-position-vertical-relative:text" from="-10.5pt,28.2pt" to="513.7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" strokecolor="#aeaaaa [2414]" strokeweight=".5pt">
                <v:stroke joinstyle="miter"/>
                <w10:wrap anchorx="margin"/>
              </v:line>
            </w:pict>
          </mc:Fallback>
        </mc:AlternateContent>
      </w:r>
      <w:r w:rsidR="002C55A0">
        <w:rPr>
          <w:rFonts w:ascii="Arial Narrow" w:hAnsi="Arial Narrow"/>
          <w:spacing w:val="-2"/>
          <w:sz w:val="24"/>
          <w:szCs w:val="24"/>
        </w:rPr>
        <w:t>A certificate of veterinary inspection may be used to document vaccinations.</w:t>
      </w:r>
      <w:r w:rsidR="00B46921" w:rsidRPr="002C55A0">
        <w:rPr>
          <w:rFonts w:ascii="Arial Narrow" w:hAnsi="Arial Narrow" w:cs="Times New Roman"/>
          <w:b/>
          <w:color w:val="000000"/>
          <w:sz w:val="24"/>
          <w:szCs w:val="24"/>
        </w:rPr>
        <w:t xml:space="preserve"> </w:t>
      </w:r>
    </w:p>
    <w:p w14:paraId="01EB97AE" w14:textId="4840D3A0" w:rsidR="00E55C35" w:rsidRDefault="00E55C35" w:rsidP="00E55C35">
      <w:pPr>
        <w:widowControl w:val="0"/>
        <w:autoSpaceDE w:val="0"/>
        <w:autoSpaceDN w:val="0"/>
        <w:adjustRightInd w:val="0"/>
        <w:rPr>
          <w:rFonts w:ascii="Arial Narrow" w:hAnsi="Arial Narrow"/>
          <w:spacing w:val="-2"/>
          <w:sz w:val="24"/>
          <w:szCs w:val="24"/>
        </w:rPr>
      </w:pPr>
    </w:p>
    <w:p w14:paraId="7A038C0B" w14:textId="4DE1C879" w:rsidR="00E55C35" w:rsidRDefault="00E55C35" w:rsidP="00E55C35">
      <w:pPr>
        <w:widowControl w:val="0"/>
        <w:autoSpaceDE w:val="0"/>
        <w:autoSpaceDN w:val="0"/>
        <w:adjustRightInd w:val="0"/>
        <w:rPr>
          <w:rFonts w:ascii="Arial Narrow" w:hAnsi="Arial Narrow"/>
          <w:spacing w:val="-2"/>
          <w:sz w:val="24"/>
          <w:szCs w:val="24"/>
        </w:rPr>
      </w:pPr>
    </w:p>
    <w:p w14:paraId="69D49735" w14:textId="7AFE213B" w:rsidR="00E55C35" w:rsidRDefault="00E55C35">
      <w:pPr>
        <w:rPr>
          <w:rFonts w:ascii="Arial Narrow" w:hAnsi="Arial Narrow"/>
          <w:spacing w:val="-2"/>
          <w:sz w:val="24"/>
          <w:szCs w:val="24"/>
        </w:rPr>
      </w:pPr>
    </w:p>
    <w:p w14:paraId="30F4D004" w14:textId="773C37FC" w:rsidR="00E55C35" w:rsidRDefault="00E55C35" w:rsidP="00E55C35">
      <w:pPr>
        <w:widowControl w:val="0"/>
        <w:rPr>
          <w:rFonts w:ascii="Calibri" w:hAnsi="Calibri" w:cs="Calibri"/>
        </w:rPr>
      </w:pPr>
      <w:r>
        <w:rPr>
          <w:rFonts w:ascii="Times New Roman" w:hAnsi="Times New Roman" w:cs="Times New Roman"/>
          <w:noProof/>
          <w:sz w:val="24"/>
          <w:szCs w:val="24"/>
        </w:rPr>
        <w:drawing>
          <wp:anchor distT="36576" distB="36576" distL="36576" distR="36576" simplePos="0" relativeHeight="252020736" behindDoc="0" locked="0" layoutInCell="1" allowOverlap="1" wp14:anchorId="1F5D2D0B" wp14:editId="0A3A554A">
            <wp:simplePos x="0" y="0"/>
            <wp:positionH relativeFrom="margin">
              <wp:align>center</wp:align>
            </wp:positionH>
            <wp:positionV relativeFrom="paragraph">
              <wp:posOffset>12700</wp:posOffset>
            </wp:positionV>
            <wp:extent cx="4196080" cy="448310"/>
            <wp:effectExtent l="0" t="0" r="0" b="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196080" cy="448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w:t>
      </w:r>
    </w:p>
    <w:p w14:paraId="7C57C306" w14:textId="25D63F0B" w:rsidR="00E55C35" w:rsidRDefault="00E55C35" w:rsidP="00E55C35">
      <w:pPr>
        <w:widowControl w:val="0"/>
        <w:autoSpaceDE w:val="0"/>
        <w:autoSpaceDN w:val="0"/>
        <w:adjustRightInd w:val="0"/>
        <w:rPr>
          <w:rFonts w:ascii="Arial Narrow" w:hAnsi="Arial Narrow"/>
          <w:spacing w:val="-2"/>
          <w:sz w:val="24"/>
          <w:szCs w:val="24"/>
        </w:rPr>
      </w:pPr>
    </w:p>
    <w:p w14:paraId="5F9F9290" w14:textId="7C47248D" w:rsidR="00E55C35" w:rsidRDefault="00E55C35" w:rsidP="00E55C35">
      <w:pPr>
        <w:widowControl w:val="0"/>
        <w:spacing w:after="40"/>
        <w:rPr>
          <w:rFonts w:ascii="Arial" w:hAnsi="Arial" w:cs="Arial"/>
          <w:b/>
          <w:bCs/>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2023808" behindDoc="0" locked="0" layoutInCell="1" allowOverlap="1" wp14:anchorId="2E902D55" wp14:editId="5CD3E2C2">
                <wp:simplePos x="0" y="0"/>
                <wp:positionH relativeFrom="margin">
                  <wp:posOffset>1235710</wp:posOffset>
                </wp:positionH>
                <wp:positionV relativeFrom="paragraph">
                  <wp:posOffset>2336165</wp:posOffset>
                </wp:positionV>
                <wp:extent cx="3129280" cy="2238375"/>
                <wp:effectExtent l="0" t="0" r="0"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22383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5B5796" w14:textId="77777777" w:rsidR="00E55C35" w:rsidRDefault="00E55C35" w:rsidP="00E55C35">
                            <w:pPr>
                              <w:widowControl w:val="0"/>
                              <w:jc w:val="center"/>
                              <w:rPr>
                                <w:rFonts w:ascii="Arial" w:hAnsi="Arial" w:cs="Arial"/>
                                <w:b/>
                                <w:bCs/>
                                <w:sz w:val="24"/>
                                <w:szCs w:val="24"/>
                              </w:rPr>
                            </w:pPr>
                            <w:r>
                              <w:rPr>
                                <w:rFonts w:ascii="Arial" w:hAnsi="Arial" w:cs="Arial"/>
                                <w:b/>
                                <w:bCs/>
                                <w:sz w:val="24"/>
                                <w:szCs w:val="24"/>
                              </w:rPr>
                              <w:t>Purdue Extension-Dubois County</w:t>
                            </w:r>
                          </w:p>
                          <w:p w14:paraId="5B3C079B" w14:textId="1FB94E24" w:rsidR="00E55C35" w:rsidRDefault="00821A00" w:rsidP="00E55C35">
                            <w:pPr>
                              <w:widowControl w:val="0"/>
                              <w:jc w:val="center"/>
                              <w:rPr>
                                <w:rFonts w:ascii="Arial" w:hAnsi="Arial" w:cs="Arial"/>
                                <w:sz w:val="24"/>
                                <w:szCs w:val="24"/>
                              </w:rPr>
                            </w:pPr>
                            <w:r>
                              <w:rPr>
                                <w:rFonts w:ascii="Arial" w:hAnsi="Arial" w:cs="Arial"/>
                                <w:sz w:val="24"/>
                                <w:szCs w:val="24"/>
                              </w:rPr>
                              <w:t>505 W 5</w:t>
                            </w:r>
                            <w:r w:rsidRPr="00821A00">
                              <w:rPr>
                                <w:rFonts w:ascii="Arial" w:hAnsi="Arial" w:cs="Arial"/>
                                <w:sz w:val="24"/>
                                <w:szCs w:val="24"/>
                                <w:vertAlign w:val="superscript"/>
                              </w:rPr>
                              <w:t>th</w:t>
                            </w:r>
                            <w:r>
                              <w:rPr>
                                <w:rFonts w:ascii="Arial" w:hAnsi="Arial" w:cs="Arial"/>
                                <w:sz w:val="24"/>
                                <w:szCs w:val="24"/>
                              </w:rPr>
                              <w:t xml:space="preserve"> St</w:t>
                            </w:r>
                          </w:p>
                          <w:p w14:paraId="28FCB7A7" w14:textId="22F7803D" w:rsidR="00E55C35" w:rsidRDefault="00E55C35" w:rsidP="00E55C35">
                            <w:pPr>
                              <w:widowControl w:val="0"/>
                              <w:jc w:val="center"/>
                              <w:rPr>
                                <w:rFonts w:ascii="Arial" w:hAnsi="Arial" w:cs="Arial"/>
                                <w:sz w:val="24"/>
                                <w:szCs w:val="24"/>
                              </w:rPr>
                            </w:pPr>
                            <w:r>
                              <w:rPr>
                                <w:rFonts w:ascii="Arial" w:hAnsi="Arial" w:cs="Arial"/>
                                <w:sz w:val="24"/>
                                <w:szCs w:val="24"/>
                              </w:rPr>
                              <w:t>Jasper, IN 47546</w:t>
                            </w:r>
                          </w:p>
                          <w:p w14:paraId="021E3C31" w14:textId="77777777" w:rsidR="00E55C35" w:rsidRDefault="00E55C35" w:rsidP="00E55C35">
                            <w:pPr>
                              <w:widowControl w:val="0"/>
                              <w:spacing w:line="256" w:lineRule="auto"/>
                              <w:jc w:val="center"/>
                              <w:rPr>
                                <w:rFonts w:ascii="Arial" w:hAnsi="Arial" w:cs="Arial"/>
                                <w:sz w:val="8"/>
                                <w:szCs w:val="8"/>
                              </w:rPr>
                            </w:pPr>
                            <w:r>
                              <w:rPr>
                                <w:rFonts w:ascii="Arial" w:hAnsi="Arial" w:cs="Arial"/>
                                <w:sz w:val="8"/>
                                <w:szCs w:val="8"/>
                              </w:rPr>
                              <w:t> </w:t>
                            </w:r>
                          </w:p>
                          <w:p w14:paraId="5CF7D1F5" w14:textId="77777777" w:rsidR="00E55C35" w:rsidRDefault="00E55C35" w:rsidP="00E55C35">
                            <w:pPr>
                              <w:widowControl w:val="0"/>
                              <w:jc w:val="center"/>
                              <w:rPr>
                                <w:rFonts w:ascii="Arial" w:hAnsi="Arial" w:cs="Arial"/>
                                <w:sz w:val="24"/>
                                <w:szCs w:val="24"/>
                              </w:rPr>
                            </w:pPr>
                            <w:r>
                              <w:rPr>
                                <w:rFonts w:ascii="Arial" w:hAnsi="Arial" w:cs="Arial"/>
                                <w:b/>
                                <w:bCs/>
                                <w:sz w:val="24"/>
                                <w:szCs w:val="24"/>
                              </w:rPr>
                              <w:t xml:space="preserve">Telephone: </w:t>
                            </w:r>
                            <w:r>
                              <w:rPr>
                                <w:rFonts w:ascii="Arial" w:hAnsi="Arial" w:cs="Arial"/>
                                <w:sz w:val="24"/>
                                <w:szCs w:val="24"/>
                              </w:rPr>
                              <w:t>812-482-1782</w:t>
                            </w:r>
                          </w:p>
                          <w:p w14:paraId="2A3E79A7" w14:textId="77777777" w:rsidR="00E55C35" w:rsidRDefault="00E55C35" w:rsidP="00E55C35">
                            <w:pPr>
                              <w:widowControl w:val="0"/>
                              <w:spacing w:line="256" w:lineRule="auto"/>
                              <w:jc w:val="center"/>
                              <w:rPr>
                                <w:rFonts w:ascii="Arial" w:hAnsi="Arial" w:cs="Arial"/>
                                <w:sz w:val="16"/>
                                <w:szCs w:val="16"/>
                              </w:rPr>
                            </w:pPr>
                            <w:r>
                              <w:rPr>
                                <w:rFonts w:ascii="Arial" w:hAnsi="Arial" w:cs="Arial"/>
                                <w:sz w:val="16"/>
                                <w:szCs w:val="16"/>
                              </w:rPr>
                              <w:t> </w:t>
                            </w:r>
                          </w:p>
                          <w:p w14:paraId="39CDB763" w14:textId="77777777" w:rsidR="00E55C35" w:rsidRDefault="00E55C35" w:rsidP="00E55C35">
                            <w:pPr>
                              <w:widowControl w:val="0"/>
                              <w:jc w:val="center"/>
                              <w:rPr>
                                <w:rFonts w:ascii="Arial" w:hAnsi="Arial" w:cs="Arial"/>
                                <w:b/>
                                <w:bCs/>
                                <w:sz w:val="24"/>
                                <w:szCs w:val="24"/>
                              </w:rPr>
                            </w:pPr>
                            <w:r>
                              <w:rPr>
                                <w:rFonts w:ascii="Arial" w:hAnsi="Arial" w:cs="Arial"/>
                                <w:b/>
                                <w:bCs/>
                                <w:sz w:val="24"/>
                                <w:szCs w:val="24"/>
                              </w:rPr>
                              <w:t xml:space="preserve">Website: </w:t>
                            </w:r>
                          </w:p>
                          <w:p w14:paraId="240121E4" w14:textId="77777777" w:rsidR="00E55C35" w:rsidRDefault="00E55C35" w:rsidP="00E55C35">
                            <w:pPr>
                              <w:widowControl w:val="0"/>
                              <w:jc w:val="center"/>
                              <w:rPr>
                                <w:rFonts w:ascii="Arial" w:hAnsi="Arial" w:cs="Arial"/>
                                <w:sz w:val="24"/>
                                <w:szCs w:val="24"/>
                              </w:rPr>
                            </w:pPr>
                            <w:r>
                              <w:rPr>
                                <w:rFonts w:ascii="Arial" w:hAnsi="Arial" w:cs="Arial"/>
                                <w:sz w:val="24"/>
                                <w:szCs w:val="24"/>
                              </w:rPr>
                              <w:t>www.extension.purdue.edu/county/dubois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02D55" id="_x0000_t202" coordsize="21600,21600" o:spt="202" path="m,l,21600r21600,l21600,xe">
                <v:stroke joinstyle="miter"/>
                <v:path gradientshapeok="t" o:connecttype="rect"/>
              </v:shapetype>
              <v:shape id="Text Box 53" o:spid="_x0000_s1026" type="#_x0000_t202" style="position:absolute;margin-left:97.3pt;margin-top:183.95pt;width:246.4pt;height:176.25pt;z-index:2520238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" filled="f" fillcolor="#5b9bd5" stroked="f" strokecolor="black [0]" strokeweight="2pt">
                <v:textbox inset="2.88pt,2.88pt,2.88pt,2.88pt">
                  <w:txbxContent>
                    <w:p w14:paraId="505B5796" w14:textId="77777777" w:rsidR="00E55C35" w:rsidRDefault="00E55C35" w:rsidP="00E55C35">
                      <w:pPr>
                        <w:widowControl w:val="0"/>
                        <w:jc w:val="center"/>
                        <w:rPr>
                          <w:rFonts w:ascii="Arial" w:hAnsi="Arial" w:cs="Arial"/>
                          <w:b/>
                          <w:bCs/>
                          <w:sz w:val="24"/>
                          <w:szCs w:val="24"/>
                        </w:rPr>
                      </w:pPr>
                      <w:r>
                        <w:rPr>
                          <w:rFonts w:ascii="Arial" w:hAnsi="Arial" w:cs="Arial"/>
                          <w:b/>
                          <w:bCs/>
                          <w:sz w:val="24"/>
                          <w:szCs w:val="24"/>
                        </w:rPr>
                        <w:t>Purdue Extension-Dubois County</w:t>
                      </w:r>
                    </w:p>
                    <w:p w14:paraId="5B3C079B" w14:textId="1FB94E24" w:rsidR="00E55C35" w:rsidRDefault="00821A00" w:rsidP="00E55C35">
                      <w:pPr>
                        <w:widowControl w:val="0"/>
                        <w:jc w:val="center"/>
                        <w:rPr>
                          <w:rFonts w:ascii="Arial" w:hAnsi="Arial" w:cs="Arial"/>
                          <w:sz w:val="24"/>
                          <w:szCs w:val="24"/>
                        </w:rPr>
                      </w:pPr>
                      <w:r>
                        <w:rPr>
                          <w:rFonts w:ascii="Arial" w:hAnsi="Arial" w:cs="Arial"/>
                          <w:sz w:val="24"/>
                          <w:szCs w:val="24"/>
                        </w:rPr>
                        <w:t>505 W 5</w:t>
                      </w:r>
                      <w:r w:rsidRPr="00821A00">
                        <w:rPr>
                          <w:rFonts w:ascii="Arial" w:hAnsi="Arial" w:cs="Arial"/>
                          <w:sz w:val="24"/>
                          <w:szCs w:val="24"/>
                          <w:vertAlign w:val="superscript"/>
                        </w:rPr>
                        <w:t>th</w:t>
                      </w:r>
                      <w:r>
                        <w:rPr>
                          <w:rFonts w:ascii="Arial" w:hAnsi="Arial" w:cs="Arial"/>
                          <w:sz w:val="24"/>
                          <w:szCs w:val="24"/>
                        </w:rPr>
                        <w:t xml:space="preserve"> St</w:t>
                      </w:r>
                    </w:p>
                    <w:p w14:paraId="28FCB7A7" w14:textId="22F7803D" w:rsidR="00E55C35" w:rsidRDefault="00E55C35" w:rsidP="00E55C35">
                      <w:pPr>
                        <w:widowControl w:val="0"/>
                        <w:jc w:val="center"/>
                        <w:rPr>
                          <w:rFonts w:ascii="Arial" w:hAnsi="Arial" w:cs="Arial"/>
                          <w:sz w:val="24"/>
                          <w:szCs w:val="24"/>
                        </w:rPr>
                      </w:pPr>
                      <w:r>
                        <w:rPr>
                          <w:rFonts w:ascii="Arial" w:hAnsi="Arial" w:cs="Arial"/>
                          <w:sz w:val="24"/>
                          <w:szCs w:val="24"/>
                        </w:rPr>
                        <w:t>Jasper, IN 47546</w:t>
                      </w:r>
                    </w:p>
                    <w:p w14:paraId="021E3C31" w14:textId="77777777" w:rsidR="00E55C35" w:rsidRDefault="00E55C35" w:rsidP="00E55C35">
                      <w:pPr>
                        <w:widowControl w:val="0"/>
                        <w:spacing w:line="256" w:lineRule="auto"/>
                        <w:jc w:val="center"/>
                        <w:rPr>
                          <w:rFonts w:ascii="Arial" w:hAnsi="Arial" w:cs="Arial"/>
                          <w:sz w:val="8"/>
                          <w:szCs w:val="8"/>
                        </w:rPr>
                      </w:pPr>
                      <w:r>
                        <w:rPr>
                          <w:rFonts w:ascii="Arial" w:hAnsi="Arial" w:cs="Arial"/>
                          <w:sz w:val="8"/>
                          <w:szCs w:val="8"/>
                        </w:rPr>
                        <w:t> </w:t>
                      </w:r>
                    </w:p>
                    <w:p w14:paraId="5CF7D1F5" w14:textId="77777777" w:rsidR="00E55C35" w:rsidRDefault="00E55C35" w:rsidP="00E55C35">
                      <w:pPr>
                        <w:widowControl w:val="0"/>
                        <w:jc w:val="center"/>
                        <w:rPr>
                          <w:rFonts w:ascii="Arial" w:hAnsi="Arial" w:cs="Arial"/>
                          <w:sz w:val="24"/>
                          <w:szCs w:val="24"/>
                        </w:rPr>
                      </w:pPr>
                      <w:r>
                        <w:rPr>
                          <w:rFonts w:ascii="Arial" w:hAnsi="Arial" w:cs="Arial"/>
                          <w:b/>
                          <w:bCs/>
                          <w:sz w:val="24"/>
                          <w:szCs w:val="24"/>
                        </w:rPr>
                        <w:t xml:space="preserve">Telephone: </w:t>
                      </w:r>
                      <w:r>
                        <w:rPr>
                          <w:rFonts w:ascii="Arial" w:hAnsi="Arial" w:cs="Arial"/>
                          <w:sz w:val="24"/>
                          <w:szCs w:val="24"/>
                        </w:rPr>
                        <w:t>812-482-1782</w:t>
                      </w:r>
                    </w:p>
                    <w:p w14:paraId="2A3E79A7" w14:textId="77777777" w:rsidR="00E55C35" w:rsidRDefault="00E55C35" w:rsidP="00E55C35">
                      <w:pPr>
                        <w:widowControl w:val="0"/>
                        <w:spacing w:line="256" w:lineRule="auto"/>
                        <w:jc w:val="center"/>
                        <w:rPr>
                          <w:rFonts w:ascii="Arial" w:hAnsi="Arial" w:cs="Arial"/>
                          <w:sz w:val="16"/>
                          <w:szCs w:val="16"/>
                        </w:rPr>
                      </w:pPr>
                      <w:r>
                        <w:rPr>
                          <w:rFonts w:ascii="Arial" w:hAnsi="Arial" w:cs="Arial"/>
                          <w:sz w:val="16"/>
                          <w:szCs w:val="16"/>
                        </w:rPr>
                        <w:t> </w:t>
                      </w:r>
                    </w:p>
                    <w:p w14:paraId="39CDB763" w14:textId="77777777" w:rsidR="00E55C35" w:rsidRDefault="00E55C35" w:rsidP="00E55C35">
                      <w:pPr>
                        <w:widowControl w:val="0"/>
                        <w:jc w:val="center"/>
                        <w:rPr>
                          <w:rFonts w:ascii="Arial" w:hAnsi="Arial" w:cs="Arial"/>
                          <w:b/>
                          <w:bCs/>
                          <w:sz w:val="24"/>
                          <w:szCs w:val="24"/>
                        </w:rPr>
                      </w:pPr>
                      <w:r>
                        <w:rPr>
                          <w:rFonts w:ascii="Arial" w:hAnsi="Arial" w:cs="Arial"/>
                          <w:b/>
                          <w:bCs/>
                          <w:sz w:val="24"/>
                          <w:szCs w:val="24"/>
                        </w:rPr>
                        <w:t xml:space="preserve">Website: </w:t>
                      </w:r>
                    </w:p>
                    <w:p w14:paraId="240121E4" w14:textId="77777777" w:rsidR="00E55C35" w:rsidRDefault="00E55C35" w:rsidP="00E55C35">
                      <w:pPr>
                        <w:widowControl w:val="0"/>
                        <w:jc w:val="center"/>
                        <w:rPr>
                          <w:rFonts w:ascii="Arial" w:hAnsi="Arial" w:cs="Arial"/>
                          <w:sz w:val="24"/>
                          <w:szCs w:val="24"/>
                        </w:rPr>
                      </w:pPr>
                      <w:r>
                        <w:rPr>
                          <w:rFonts w:ascii="Arial" w:hAnsi="Arial" w:cs="Arial"/>
                          <w:sz w:val="24"/>
                          <w:szCs w:val="24"/>
                        </w:rPr>
                        <w:t>www.extension.purdue.edu/county/dubois</w:t>
                      </w:r>
                    </w:p>
                  </w:txbxContent>
                </v:textbox>
                <w10:wrap anchorx="margin"/>
              </v:shape>
            </w:pict>
          </mc:Fallback>
        </mc:AlternateContent>
      </w:r>
      <w:r>
        <w:rPr>
          <w:rFonts w:ascii="Times New Roman" w:hAnsi="Times New Roman" w:cs="Times New Roman"/>
          <w:noProof/>
          <w:sz w:val="24"/>
          <w:szCs w:val="24"/>
        </w:rPr>
        <w:drawing>
          <wp:anchor distT="36576" distB="36576" distL="36576" distR="36576" simplePos="0" relativeHeight="252024832" behindDoc="0" locked="0" layoutInCell="1" allowOverlap="1" wp14:anchorId="6C27DD22" wp14:editId="3E2DC27F">
            <wp:simplePos x="0" y="0"/>
            <wp:positionH relativeFrom="column">
              <wp:posOffset>2152650</wp:posOffset>
            </wp:positionH>
            <wp:positionV relativeFrom="paragraph">
              <wp:posOffset>960755</wp:posOffset>
            </wp:positionV>
            <wp:extent cx="1270635" cy="1292225"/>
            <wp:effectExtent l="0" t="0" r="5715" b="317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70635" cy="1292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36576" distB="36576" distL="36576" distR="36576" simplePos="0" relativeHeight="252022784" behindDoc="1" locked="0" layoutInCell="1" allowOverlap="1" wp14:anchorId="2FBADBD4" wp14:editId="0EA78FCF">
                <wp:simplePos x="0" y="0"/>
                <wp:positionH relativeFrom="column">
                  <wp:posOffset>1022985</wp:posOffset>
                </wp:positionH>
                <wp:positionV relativeFrom="paragraph">
                  <wp:posOffset>724535</wp:posOffset>
                </wp:positionV>
                <wp:extent cx="3528695" cy="3850640"/>
                <wp:effectExtent l="19050" t="19050" r="33655" b="35560"/>
                <wp:wrapTight wrapText="bothSides">
                  <wp:wrapPolygon edited="0">
                    <wp:start x="-117" y="-107"/>
                    <wp:lineTo x="-117" y="21693"/>
                    <wp:lineTo x="21689" y="21693"/>
                    <wp:lineTo x="21689" y="-107"/>
                    <wp:lineTo x="-117" y="-107"/>
                  </wp:wrapPolygon>
                </wp:wrapTight>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3850640"/>
                        </a:xfrm>
                        <a:prstGeom prst="rect">
                          <a:avLst/>
                        </a:prstGeom>
                        <a:noFill/>
                        <a:ln w="5715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AAFE9" id="Rectangle 55" o:spid="_x0000_s1026" style="position:absolute;margin-left:80.55pt;margin-top:57.05pt;width:277.85pt;height:303.2pt;z-index:-251293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" filled="f" fillcolor="#5b9bd5" strokecolor="black [0]" strokeweight="4.5pt">
                <v:shadow color="black [0]"/>
                <v:textbox inset="2.88pt,2.88pt,2.88pt,2.88pt"/>
                <w10:wrap type="tight"/>
              </v:rect>
            </w:pict>
          </mc:Fallback>
        </mc:AlternateContent>
      </w:r>
    </w:p>
    <w:p w14:paraId="492B2F61" w14:textId="77777777" w:rsidR="00E55C35" w:rsidRDefault="00E55C35" w:rsidP="00E55C35">
      <w:pPr>
        <w:widowControl w:val="0"/>
        <w:spacing w:after="40"/>
      </w:pPr>
    </w:p>
    <w:p w14:paraId="69EDF355" w14:textId="77777777" w:rsidR="00E55C35" w:rsidRDefault="00E55C35" w:rsidP="00E55C35">
      <w:pPr>
        <w:widowControl w:val="0"/>
        <w:spacing w:after="40"/>
      </w:pPr>
    </w:p>
    <w:p w14:paraId="68A18318" w14:textId="77777777" w:rsidR="00E55C35" w:rsidRDefault="00E55C35" w:rsidP="00E55C35">
      <w:pPr>
        <w:widowControl w:val="0"/>
        <w:spacing w:after="40"/>
      </w:pPr>
    </w:p>
    <w:p w14:paraId="06E412B5" w14:textId="77777777" w:rsidR="00E55C35" w:rsidRDefault="00E55C35" w:rsidP="00E55C35">
      <w:pPr>
        <w:widowControl w:val="0"/>
        <w:spacing w:after="40"/>
      </w:pPr>
    </w:p>
    <w:p w14:paraId="177E11AA" w14:textId="77777777" w:rsidR="00E55C35" w:rsidRDefault="00E55C35" w:rsidP="00E55C35">
      <w:pPr>
        <w:widowControl w:val="0"/>
        <w:spacing w:after="40"/>
      </w:pPr>
    </w:p>
    <w:p w14:paraId="57557405" w14:textId="77777777" w:rsidR="00E55C35" w:rsidRDefault="00E55C35" w:rsidP="00E55C35">
      <w:pPr>
        <w:widowControl w:val="0"/>
        <w:spacing w:after="40"/>
      </w:pPr>
    </w:p>
    <w:p w14:paraId="277A73DD" w14:textId="77777777" w:rsidR="00E55C35" w:rsidRDefault="00E55C35" w:rsidP="00E55C35">
      <w:pPr>
        <w:widowControl w:val="0"/>
        <w:spacing w:after="40"/>
      </w:pPr>
    </w:p>
    <w:p w14:paraId="7B5EBCD1" w14:textId="77777777" w:rsidR="00E55C35" w:rsidRDefault="00E55C35" w:rsidP="00E55C35">
      <w:pPr>
        <w:widowControl w:val="0"/>
        <w:spacing w:after="40"/>
      </w:pPr>
    </w:p>
    <w:p w14:paraId="22065868" w14:textId="77777777" w:rsidR="00E55C35" w:rsidRDefault="00E55C35" w:rsidP="00E55C35">
      <w:pPr>
        <w:widowControl w:val="0"/>
        <w:spacing w:after="40"/>
      </w:pPr>
    </w:p>
    <w:p w14:paraId="399E5F2D" w14:textId="77777777" w:rsidR="00E55C35" w:rsidRDefault="00E55C35" w:rsidP="00E55C35">
      <w:pPr>
        <w:widowControl w:val="0"/>
        <w:spacing w:after="40"/>
      </w:pPr>
    </w:p>
    <w:p w14:paraId="6596C297" w14:textId="77777777" w:rsidR="00E55C35" w:rsidRDefault="00E55C35" w:rsidP="00E55C35">
      <w:pPr>
        <w:widowControl w:val="0"/>
        <w:spacing w:after="40"/>
      </w:pPr>
    </w:p>
    <w:p w14:paraId="0A4EDBE0" w14:textId="77777777" w:rsidR="00E55C35" w:rsidRDefault="00E55C35" w:rsidP="00E55C35">
      <w:pPr>
        <w:widowControl w:val="0"/>
        <w:spacing w:after="40"/>
      </w:pPr>
    </w:p>
    <w:p w14:paraId="0B79BD38" w14:textId="77777777" w:rsidR="00E55C35" w:rsidRDefault="00E55C35" w:rsidP="00E55C35">
      <w:pPr>
        <w:widowControl w:val="0"/>
        <w:spacing w:after="40"/>
      </w:pPr>
    </w:p>
    <w:p w14:paraId="799D471D" w14:textId="77777777" w:rsidR="00E55C35" w:rsidRDefault="00E55C35" w:rsidP="00E55C35">
      <w:pPr>
        <w:widowControl w:val="0"/>
        <w:spacing w:after="40"/>
      </w:pPr>
    </w:p>
    <w:p w14:paraId="1445F43E" w14:textId="77777777" w:rsidR="00E55C35" w:rsidRDefault="00E55C35" w:rsidP="00E55C35">
      <w:pPr>
        <w:widowControl w:val="0"/>
        <w:spacing w:after="40"/>
      </w:pPr>
    </w:p>
    <w:p w14:paraId="50A0D940" w14:textId="77777777" w:rsidR="00E55C35" w:rsidRDefault="00E55C35" w:rsidP="00E55C35">
      <w:pPr>
        <w:widowControl w:val="0"/>
        <w:spacing w:after="40"/>
      </w:pPr>
    </w:p>
    <w:p w14:paraId="3E06804F" w14:textId="77777777" w:rsidR="00E55C35" w:rsidRDefault="00E55C35" w:rsidP="00E55C35">
      <w:pPr>
        <w:widowControl w:val="0"/>
        <w:spacing w:after="40"/>
      </w:pPr>
    </w:p>
    <w:p w14:paraId="1E637DD5" w14:textId="77777777" w:rsidR="00E55C35" w:rsidRDefault="00E55C35" w:rsidP="00E55C35">
      <w:pPr>
        <w:widowControl w:val="0"/>
        <w:spacing w:after="40"/>
      </w:pPr>
    </w:p>
    <w:p w14:paraId="2C908A7B" w14:textId="77777777" w:rsidR="00E55C35" w:rsidRDefault="00E55C35" w:rsidP="00E55C35">
      <w:pPr>
        <w:widowControl w:val="0"/>
        <w:spacing w:after="40"/>
      </w:pPr>
    </w:p>
    <w:p w14:paraId="42D190C2" w14:textId="77777777" w:rsidR="00E55C35" w:rsidRDefault="00E55C35" w:rsidP="00E55C35">
      <w:pPr>
        <w:widowControl w:val="0"/>
        <w:spacing w:after="40"/>
      </w:pPr>
    </w:p>
    <w:p w14:paraId="500AA309" w14:textId="77777777" w:rsidR="00E55C35" w:rsidRDefault="00E55C35" w:rsidP="00E55C35">
      <w:pPr>
        <w:widowControl w:val="0"/>
        <w:spacing w:after="40"/>
      </w:pPr>
    </w:p>
    <w:p w14:paraId="5DF1DE03" w14:textId="77777777" w:rsidR="00E55C35" w:rsidRDefault="00E55C35" w:rsidP="00E55C35">
      <w:pPr>
        <w:widowControl w:val="0"/>
        <w:spacing w:after="40"/>
      </w:pPr>
    </w:p>
    <w:p w14:paraId="2EC75A8D" w14:textId="0C9579A4" w:rsidR="00E55C35" w:rsidRDefault="00E55C35" w:rsidP="00E55C35">
      <w:pPr>
        <w:widowControl w:val="0"/>
        <w:spacing w:after="40"/>
        <w:rPr>
          <w:rFonts w:ascii="Arial" w:hAnsi="Arial" w:cs="Arial"/>
          <w:b/>
          <w:bCs/>
          <w:sz w:val="24"/>
          <w:szCs w:val="24"/>
        </w:rPr>
      </w:pPr>
      <w:r>
        <w:t> </w:t>
      </w:r>
      <w:r>
        <w:rPr>
          <w:rFonts w:ascii="Arial" w:hAnsi="Arial" w:cs="Arial"/>
          <w:b/>
          <w:bCs/>
          <w:sz w:val="24"/>
          <w:szCs w:val="24"/>
        </w:rPr>
        <w:t xml:space="preserve">To enter, update, or review 4-H member and volunteer information, log on to </w:t>
      </w:r>
      <w:r>
        <w:rPr>
          <w:rFonts w:ascii="Arial" w:hAnsi="Arial" w:cs="Arial"/>
          <w:b/>
          <w:bCs/>
          <w:sz w:val="24"/>
          <w:szCs w:val="24"/>
          <w:u w:val="single"/>
        </w:rPr>
        <w:t>v2.4honline.com</w:t>
      </w:r>
      <w:r>
        <w:rPr>
          <w:rFonts w:ascii="Arial" w:hAnsi="Arial" w:cs="Arial"/>
          <w:b/>
          <w:bCs/>
          <w:sz w:val="24"/>
          <w:szCs w:val="24"/>
        </w:rPr>
        <w:t xml:space="preserve"> using the selected family profile email address and password.</w:t>
      </w:r>
    </w:p>
    <w:p w14:paraId="07C6881D" w14:textId="30E997DC" w:rsidR="00E55C35" w:rsidRDefault="00E55C35" w:rsidP="00E55C35">
      <w:pPr>
        <w:widowControl w:val="0"/>
        <w:rPr>
          <w:rFonts w:ascii="Calibri" w:hAnsi="Calibri" w:cs="Calibri"/>
          <w:sz w:val="20"/>
          <w:szCs w:val="20"/>
        </w:rPr>
      </w:pPr>
    </w:p>
    <w:p w14:paraId="37BEC964" w14:textId="6660864B" w:rsidR="00E55C35" w:rsidRDefault="00E55C35">
      <w:pPr>
        <w:rPr>
          <w:rFonts w:ascii="Arial Narrow" w:hAnsi="Arial Narrow"/>
          <w:spacing w:val="-2"/>
          <w:sz w:val="24"/>
          <w:szCs w:val="24"/>
        </w:rPr>
      </w:pPr>
    </w:p>
    <w:p w14:paraId="7385B8CF" w14:textId="4D4FED4B" w:rsidR="00E55C35" w:rsidRPr="00E55C35" w:rsidRDefault="00E55C35" w:rsidP="00E55C35">
      <w:pPr>
        <w:widowControl w:val="0"/>
        <w:autoSpaceDE w:val="0"/>
        <w:autoSpaceDN w:val="0"/>
        <w:adjustRightInd w:val="0"/>
        <w:rPr>
          <w:rFonts w:ascii="Arial Narrow" w:hAnsi="Arial Narrow"/>
          <w:spacing w:val="-2"/>
          <w:sz w:val="24"/>
          <w:szCs w:val="24"/>
        </w:rPr>
      </w:pPr>
      <w:r>
        <w:rPr>
          <w:rFonts w:ascii="Times New Roman" w:hAnsi="Times New Roman" w:cs="Times New Roman"/>
          <w:noProof/>
          <w:sz w:val="24"/>
          <w:szCs w:val="24"/>
        </w:rPr>
        <w:lastRenderedPageBreak/>
        <mc:AlternateContent>
          <mc:Choice Requires="wps">
            <w:drawing>
              <wp:anchor distT="36576" distB="36576" distL="36576" distR="36576" simplePos="0" relativeHeight="252018688" behindDoc="0" locked="0" layoutInCell="1" allowOverlap="1" wp14:anchorId="5FDD3AEF" wp14:editId="0E4F3A6E">
                <wp:simplePos x="0" y="0"/>
                <wp:positionH relativeFrom="margin">
                  <wp:align>left</wp:align>
                </wp:positionH>
                <wp:positionV relativeFrom="paragraph">
                  <wp:posOffset>4095750</wp:posOffset>
                </wp:positionV>
                <wp:extent cx="5676900" cy="22479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247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2ACC8C" w14:textId="77777777" w:rsidR="00E55C35" w:rsidRDefault="00E55C35" w:rsidP="00E55C35">
                            <w:pPr>
                              <w:widowControl w:val="0"/>
                              <w:jc w:val="center"/>
                              <w:rPr>
                                <w:rFonts w:ascii="Arial" w:hAnsi="Arial" w:cs="Arial"/>
                                <w:b/>
                                <w:bCs/>
                                <w:sz w:val="28"/>
                                <w:szCs w:val="28"/>
                              </w:rPr>
                            </w:pPr>
                            <w:r>
                              <w:rPr>
                                <w:rFonts w:ascii="Arial" w:hAnsi="Arial" w:cs="Arial"/>
                                <w:b/>
                                <w:bCs/>
                                <w:sz w:val="28"/>
                                <w:szCs w:val="28"/>
                              </w:rPr>
                              <w:t>Important 4-H Dates</w:t>
                            </w:r>
                          </w:p>
                          <w:p w14:paraId="15F5FC04" w14:textId="77777777" w:rsidR="00E55C35" w:rsidRDefault="00E55C35" w:rsidP="00E55C35">
                            <w:pPr>
                              <w:widowControl w:val="0"/>
                              <w:rPr>
                                <w:rFonts w:ascii="Arial" w:hAnsi="Arial" w:cs="Arial"/>
                                <w:sz w:val="24"/>
                                <w:szCs w:val="24"/>
                              </w:rPr>
                            </w:pPr>
                            <w:r>
                              <w:rPr>
                                <w:rFonts w:ascii="Arial" w:hAnsi="Arial" w:cs="Arial"/>
                                <w:b/>
                                <w:bCs/>
                                <w:sz w:val="24"/>
                                <w:szCs w:val="24"/>
                              </w:rPr>
                              <w:t xml:space="preserve">October 1st </w:t>
                            </w:r>
                            <w:r>
                              <w:rPr>
                                <w:rFonts w:ascii="Arial" w:hAnsi="Arial" w:cs="Arial"/>
                                <w:sz w:val="24"/>
                                <w:szCs w:val="24"/>
                              </w:rPr>
                              <w:t>- 4-H Enrollment opens (v2.4honline.com)</w:t>
                            </w:r>
                          </w:p>
                          <w:p w14:paraId="46B825E8" w14:textId="77777777" w:rsidR="00E55C35" w:rsidRDefault="00E55C35" w:rsidP="00E55C35">
                            <w:pPr>
                              <w:widowControl w:val="0"/>
                              <w:ind w:left="1156" w:hanging="1156"/>
                              <w:rPr>
                                <w:rFonts w:ascii="Arial" w:hAnsi="Arial" w:cs="Arial"/>
                                <w:sz w:val="24"/>
                                <w:szCs w:val="24"/>
                              </w:rPr>
                            </w:pPr>
                            <w:r>
                              <w:rPr>
                                <w:rFonts w:ascii="Arial" w:hAnsi="Arial" w:cs="Arial"/>
                                <w:b/>
                                <w:bCs/>
                                <w:sz w:val="24"/>
                                <w:szCs w:val="24"/>
                              </w:rPr>
                              <w:t xml:space="preserve">May 15th </w:t>
                            </w:r>
                            <w:r>
                              <w:rPr>
                                <w:rFonts w:ascii="Arial" w:hAnsi="Arial" w:cs="Arial"/>
                                <w:sz w:val="24"/>
                                <w:szCs w:val="24"/>
                              </w:rPr>
                              <w:t>- All beef, dairy, goat, horse, rabbit, sheep, and swine animals must be identified in 4-H Online</w:t>
                            </w:r>
                          </w:p>
                          <w:p w14:paraId="219315B7" w14:textId="77777777" w:rsidR="00E55C35" w:rsidRDefault="00E55C35" w:rsidP="00E55C35">
                            <w:pPr>
                              <w:widowControl w:val="0"/>
                              <w:ind w:left="1257" w:hanging="1257"/>
                              <w:rPr>
                                <w:rFonts w:ascii="Arial" w:hAnsi="Arial" w:cs="Arial"/>
                                <w:sz w:val="24"/>
                                <w:szCs w:val="24"/>
                              </w:rPr>
                            </w:pPr>
                            <w:r>
                              <w:rPr>
                                <w:rFonts w:ascii="Arial" w:hAnsi="Arial" w:cs="Arial"/>
                                <w:b/>
                                <w:bCs/>
                                <w:sz w:val="24"/>
                                <w:szCs w:val="24"/>
                              </w:rPr>
                              <w:t xml:space="preserve">May 15th </w:t>
                            </w:r>
                            <w:r>
                              <w:rPr>
                                <w:rFonts w:ascii="Arial" w:hAnsi="Arial" w:cs="Arial"/>
                                <w:sz w:val="24"/>
                                <w:szCs w:val="24"/>
                              </w:rPr>
                              <w:t>- DNA Hair samples for State Fair Beef, Dairy, Goat, Sheep, and Swine must be submitted to the Extension office</w:t>
                            </w:r>
                          </w:p>
                          <w:p w14:paraId="22B4DE8E" w14:textId="77777777" w:rsidR="00E55C35" w:rsidRDefault="00E55C35" w:rsidP="00E55C35">
                            <w:pPr>
                              <w:widowControl w:val="0"/>
                              <w:ind w:left="1257" w:hanging="1257"/>
                              <w:rPr>
                                <w:rFonts w:ascii="Arial" w:hAnsi="Arial" w:cs="Arial"/>
                                <w:sz w:val="24"/>
                                <w:szCs w:val="24"/>
                              </w:rPr>
                            </w:pPr>
                            <w:r>
                              <w:rPr>
                                <w:rFonts w:ascii="Arial" w:hAnsi="Arial" w:cs="Arial"/>
                                <w:b/>
                                <w:bCs/>
                                <w:sz w:val="24"/>
                                <w:szCs w:val="24"/>
                              </w:rPr>
                              <w:t xml:space="preserve">May 16th - June 30th </w:t>
                            </w:r>
                            <w:r>
                              <w:rPr>
                                <w:rFonts w:ascii="Arial" w:hAnsi="Arial" w:cs="Arial"/>
                                <w:sz w:val="24"/>
                                <w:szCs w:val="24"/>
                              </w:rPr>
                              <w:t xml:space="preserve">- Exhibits for fair must be entered in FairEntry at </w:t>
                            </w:r>
                            <w:hyperlink r:id="rId70" w:history="1">
                              <w:r>
                                <w:rPr>
                                  <w:rStyle w:val="Hyperlink"/>
                                  <w:rFonts w:ascii="Arial" w:hAnsi="Arial" w:cs="Arial"/>
                                  <w:sz w:val="24"/>
                                  <w:szCs w:val="24"/>
                                </w:rPr>
                                <w:t>duboiscounty-indiana.fairentry.com</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D3AEF" id="Text Box 49" o:spid="_x0000_s1027" type="#_x0000_t202" style="position:absolute;margin-left:0;margin-top:322.5pt;width:447pt;height:177pt;z-index:2520186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" filled="f" fillcolor="#5b9bd5" stroked="f" strokecolor="black [0]" strokeweight="2pt">
                <v:textbox inset="2.88pt,2.88pt,2.88pt,2.88pt">
                  <w:txbxContent>
                    <w:p w14:paraId="452ACC8C" w14:textId="77777777" w:rsidR="00E55C35" w:rsidRDefault="00E55C35" w:rsidP="00E55C35">
                      <w:pPr>
                        <w:widowControl w:val="0"/>
                        <w:jc w:val="center"/>
                        <w:rPr>
                          <w:rFonts w:ascii="Arial" w:hAnsi="Arial" w:cs="Arial"/>
                          <w:b/>
                          <w:bCs/>
                          <w:sz w:val="28"/>
                          <w:szCs w:val="28"/>
                        </w:rPr>
                      </w:pPr>
                      <w:r>
                        <w:rPr>
                          <w:rFonts w:ascii="Arial" w:hAnsi="Arial" w:cs="Arial"/>
                          <w:b/>
                          <w:bCs/>
                          <w:sz w:val="28"/>
                          <w:szCs w:val="28"/>
                        </w:rPr>
                        <w:t>Important 4-H Dates</w:t>
                      </w:r>
                    </w:p>
                    <w:p w14:paraId="15F5FC04" w14:textId="77777777" w:rsidR="00E55C35" w:rsidRDefault="00E55C35" w:rsidP="00E55C35">
                      <w:pPr>
                        <w:widowControl w:val="0"/>
                        <w:rPr>
                          <w:rFonts w:ascii="Arial" w:hAnsi="Arial" w:cs="Arial"/>
                          <w:sz w:val="24"/>
                          <w:szCs w:val="24"/>
                        </w:rPr>
                      </w:pPr>
                      <w:r>
                        <w:rPr>
                          <w:rFonts w:ascii="Arial" w:hAnsi="Arial" w:cs="Arial"/>
                          <w:b/>
                          <w:bCs/>
                          <w:sz w:val="24"/>
                          <w:szCs w:val="24"/>
                        </w:rPr>
                        <w:t xml:space="preserve">October 1st </w:t>
                      </w:r>
                      <w:r>
                        <w:rPr>
                          <w:rFonts w:ascii="Arial" w:hAnsi="Arial" w:cs="Arial"/>
                          <w:sz w:val="24"/>
                          <w:szCs w:val="24"/>
                        </w:rPr>
                        <w:t>- 4-H Enrollment opens (v2.4honline.com)</w:t>
                      </w:r>
                    </w:p>
                    <w:p w14:paraId="46B825E8" w14:textId="77777777" w:rsidR="00E55C35" w:rsidRDefault="00E55C35" w:rsidP="00E55C35">
                      <w:pPr>
                        <w:widowControl w:val="0"/>
                        <w:ind w:left="1156" w:hanging="1156"/>
                        <w:rPr>
                          <w:rFonts w:ascii="Arial" w:hAnsi="Arial" w:cs="Arial"/>
                          <w:sz w:val="24"/>
                          <w:szCs w:val="24"/>
                        </w:rPr>
                      </w:pPr>
                      <w:r>
                        <w:rPr>
                          <w:rFonts w:ascii="Arial" w:hAnsi="Arial" w:cs="Arial"/>
                          <w:b/>
                          <w:bCs/>
                          <w:sz w:val="24"/>
                          <w:szCs w:val="24"/>
                        </w:rPr>
                        <w:t xml:space="preserve">May 15th </w:t>
                      </w:r>
                      <w:r>
                        <w:rPr>
                          <w:rFonts w:ascii="Arial" w:hAnsi="Arial" w:cs="Arial"/>
                          <w:sz w:val="24"/>
                          <w:szCs w:val="24"/>
                        </w:rPr>
                        <w:t>- All beef, dairy, goat, horse, rabbit, sheep, and swine animals must be identified in 4-H Online</w:t>
                      </w:r>
                    </w:p>
                    <w:p w14:paraId="219315B7" w14:textId="77777777" w:rsidR="00E55C35" w:rsidRDefault="00E55C35" w:rsidP="00E55C35">
                      <w:pPr>
                        <w:widowControl w:val="0"/>
                        <w:ind w:left="1257" w:hanging="1257"/>
                        <w:rPr>
                          <w:rFonts w:ascii="Arial" w:hAnsi="Arial" w:cs="Arial"/>
                          <w:sz w:val="24"/>
                          <w:szCs w:val="24"/>
                        </w:rPr>
                      </w:pPr>
                      <w:r>
                        <w:rPr>
                          <w:rFonts w:ascii="Arial" w:hAnsi="Arial" w:cs="Arial"/>
                          <w:b/>
                          <w:bCs/>
                          <w:sz w:val="24"/>
                          <w:szCs w:val="24"/>
                        </w:rPr>
                        <w:t xml:space="preserve">May 15th </w:t>
                      </w:r>
                      <w:r>
                        <w:rPr>
                          <w:rFonts w:ascii="Arial" w:hAnsi="Arial" w:cs="Arial"/>
                          <w:sz w:val="24"/>
                          <w:szCs w:val="24"/>
                        </w:rPr>
                        <w:t>- DNA Hair samples for State Fair Beef, Dairy, Goat, Sheep, and Swine must be submitted to the Extension office</w:t>
                      </w:r>
                    </w:p>
                    <w:p w14:paraId="22B4DE8E" w14:textId="77777777" w:rsidR="00E55C35" w:rsidRDefault="00E55C35" w:rsidP="00E55C35">
                      <w:pPr>
                        <w:widowControl w:val="0"/>
                        <w:ind w:left="1257" w:hanging="1257"/>
                        <w:rPr>
                          <w:rFonts w:ascii="Arial" w:hAnsi="Arial" w:cs="Arial"/>
                          <w:sz w:val="24"/>
                          <w:szCs w:val="24"/>
                        </w:rPr>
                      </w:pPr>
                      <w:r>
                        <w:rPr>
                          <w:rFonts w:ascii="Arial" w:hAnsi="Arial" w:cs="Arial"/>
                          <w:b/>
                          <w:bCs/>
                          <w:sz w:val="24"/>
                          <w:szCs w:val="24"/>
                        </w:rPr>
                        <w:t xml:space="preserve">May 16th - June 30th </w:t>
                      </w:r>
                      <w:r>
                        <w:rPr>
                          <w:rFonts w:ascii="Arial" w:hAnsi="Arial" w:cs="Arial"/>
                          <w:sz w:val="24"/>
                          <w:szCs w:val="24"/>
                        </w:rPr>
                        <w:t xml:space="preserve">- Exhibits for fair must be entered in FairEntry at </w:t>
                      </w:r>
                      <w:hyperlink r:id="rId71" w:history="1">
                        <w:r>
                          <w:rPr>
                            <w:rStyle w:val="Hyperlink"/>
                            <w:rFonts w:ascii="Arial" w:hAnsi="Arial" w:cs="Arial"/>
                            <w:sz w:val="24"/>
                            <w:szCs w:val="24"/>
                          </w:rPr>
                          <w:t>duboiscounty-indiana.fairentry.com</w:t>
                        </w:r>
                      </w:hyperlink>
                    </w:p>
                  </w:txbxContent>
                </v:textbox>
                <w10:wrap anchorx="margin"/>
              </v:shape>
            </w:pict>
          </mc:Fallback>
        </mc:AlternateContent>
      </w:r>
      <w:r>
        <w:rPr>
          <w:rFonts w:ascii="Times New Roman" w:hAnsi="Times New Roman" w:cs="Times New Roman"/>
          <w:noProof/>
          <w:sz w:val="24"/>
          <w:szCs w:val="24"/>
        </w:rPr>
        <w:drawing>
          <wp:anchor distT="36576" distB="36576" distL="36576" distR="36576" simplePos="0" relativeHeight="252016640" behindDoc="1" locked="0" layoutInCell="1" allowOverlap="1" wp14:anchorId="7F2EF798" wp14:editId="553A5CD0">
            <wp:simplePos x="0" y="0"/>
            <wp:positionH relativeFrom="column">
              <wp:posOffset>895350</wp:posOffset>
            </wp:positionH>
            <wp:positionV relativeFrom="paragraph">
              <wp:posOffset>514350</wp:posOffset>
            </wp:positionV>
            <wp:extent cx="4114800" cy="2351405"/>
            <wp:effectExtent l="0" t="0" r="0" b="0"/>
            <wp:wrapTight wrapText="bothSides">
              <wp:wrapPolygon edited="0">
                <wp:start x="0" y="0"/>
                <wp:lineTo x="0" y="21349"/>
                <wp:lineTo x="21500" y="21349"/>
                <wp:lineTo x="21500"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114800" cy="2351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E55C35" w:rsidRPr="00E55C35" w:rsidSect="002C03C8">
      <w:footerReference w:type="default" r:id="rId73"/>
      <w:headerReference w:type="first" r:id="rId74"/>
      <w:footerReference w:type="first" r:id="rId75"/>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BD0E" w14:textId="77777777" w:rsidR="00241DA0" w:rsidRDefault="00241DA0">
      <w:pPr>
        <w:spacing w:after="0" w:line="240" w:lineRule="auto"/>
      </w:pPr>
      <w:r>
        <w:separator/>
      </w:r>
    </w:p>
  </w:endnote>
  <w:endnote w:type="continuationSeparator" w:id="0">
    <w:p w14:paraId="0A4AC1B0" w14:textId="77777777" w:rsidR="00241DA0" w:rsidRDefault="00241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Bold-SC700">
    <w:charset w:val="00"/>
    <w:family w:val="roman"/>
    <w:pitch w:val="default"/>
  </w:font>
  <w:font w:name="Palatino-Bold">
    <w:charset w:val="00"/>
    <w:family w:val="roman"/>
    <w:pitch w:val="default"/>
  </w:font>
  <w:font w:name="Helvetic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449871"/>
      <w:docPartObj>
        <w:docPartGallery w:val="Page Numbers (Bottom of Page)"/>
        <w:docPartUnique/>
      </w:docPartObj>
    </w:sdtPr>
    <w:sdtEndPr>
      <w:rPr>
        <w:noProof/>
      </w:rPr>
    </w:sdtEndPr>
    <w:sdtContent>
      <w:p w14:paraId="48CE386E" w14:textId="015CFB85" w:rsidR="00681846" w:rsidRDefault="006818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9624B2" w14:textId="63F4FE57" w:rsidR="00241DA0" w:rsidRPr="00AA0E0D" w:rsidRDefault="00241DA0" w:rsidP="00681846">
    <w:pPr>
      <w:pStyle w:val="Footer"/>
      <w:jc w:val="cen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F4CB" w14:textId="77777777" w:rsidR="00241DA0" w:rsidRDefault="00241DA0">
    <w:pPr>
      <w:pStyle w:val="Footer"/>
    </w:pPr>
  </w:p>
  <w:p w14:paraId="63DCD760" w14:textId="77777777" w:rsidR="00241DA0" w:rsidRDefault="00241DA0"/>
  <w:p w14:paraId="3546B809" w14:textId="77777777" w:rsidR="00241DA0" w:rsidRDefault="00241DA0"/>
  <w:p w14:paraId="68D1288F" w14:textId="77777777" w:rsidR="00241DA0" w:rsidRDefault="00241DA0"/>
  <w:p w14:paraId="529AD868" w14:textId="77777777" w:rsidR="00241DA0" w:rsidRDefault="00241DA0"/>
  <w:p w14:paraId="28550D4E" w14:textId="77777777" w:rsidR="00241DA0" w:rsidRDefault="00241DA0"/>
  <w:p w14:paraId="5D0FC8EA" w14:textId="77777777" w:rsidR="00241DA0" w:rsidRDefault="00241DA0"/>
  <w:p w14:paraId="23E1775F" w14:textId="77777777" w:rsidR="00241DA0" w:rsidRDefault="00241D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904750"/>
      <w:docPartObj>
        <w:docPartGallery w:val="Page Numbers (Bottom of Page)"/>
        <w:docPartUnique/>
      </w:docPartObj>
    </w:sdtPr>
    <w:sdtEndPr>
      <w:rPr>
        <w:noProof/>
      </w:rPr>
    </w:sdtEndPr>
    <w:sdtContent>
      <w:p w14:paraId="5ECF2E37" w14:textId="77777777" w:rsidR="00241DA0" w:rsidRDefault="00241DA0">
        <w:pPr>
          <w:pStyle w:val="Footer"/>
          <w:jc w:val="center"/>
        </w:pPr>
        <w:r>
          <w:fldChar w:fldCharType="begin"/>
        </w:r>
        <w:r>
          <w:instrText xml:space="preserve"> PAGE   \* MERGEFORMAT </w:instrText>
        </w:r>
        <w:r>
          <w:fldChar w:fldCharType="separate"/>
        </w:r>
        <w:r>
          <w:rPr>
            <w:noProof/>
          </w:rPr>
          <w:t>100</w:t>
        </w:r>
        <w:r>
          <w:rPr>
            <w:noProof/>
          </w:rPr>
          <w:fldChar w:fldCharType="end"/>
        </w:r>
      </w:p>
    </w:sdtContent>
  </w:sdt>
  <w:p w14:paraId="4D2CDA42" w14:textId="77777777" w:rsidR="00241DA0" w:rsidRDefault="00241DA0">
    <w:pPr>
      <w:spacing w:line="14" w:lineRule="auto"/>
      <w:rPr>
        <w:sz w:val="20"/>
        <w:szCs w:val="20"/>
      </w:rPr>
    </w:pPr>
  </w:p>
  <w:p w14:paraId="7B44B93E" w14:textId="77777777" w:rsidR="00241DA0" w:rsidRDefault="00241DA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476385"/>
      <w:docPartObj>
        <w:docPartGallery w:val="Page Numbers (Bottom of Page)"/>
        <w:docPartUnique/>
      </w:docPartObj>
    </w:sdtPr>
    <w:sdtEndPr>
      <w:rPr>
        <w:noProof/>
      </w:rPr>
    </w:sdtEndPr>
    <w:sdtContent>
      <w:p w14:paraId="6BEB776C" w14:textId="25619CF4" w:rsidR="00241DA0" w:rsidRDefault="00241D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B6CF43" w14:textId="22212093" w:rsidR="00241DA0" w:rsidRPr="00AA0E0D" w:rsidRDefault="00241DA0" w:rsidP="001F6F4A">
    <w:pPr>
      <w:pStyle w:val="Head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104589"/>
      <w:docPartObj>
        <w:docPartGallery w:val="Page Numbers (Bottom of Page)"/>
        <w:docPartUnique/>
      </w:docPartObj>
    </w:sdtPr>
    <w:sdtEndPr>
      <w:rPr>
        <w:noProof/>
      </w:rPr>
    </w:sdtEndPr>
    <w:sdtContent>
      <w:p w14:paraId="4028798D" w14:textId="0BED4EA8" w:rsidR="00241DA0" w:rsidRDefault="00241D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9C46CB" w14:textId="726C4F3B" w:rsidR="00241DA0" w:rsidRPr="007D41C7" w:rsidRDefault="00241DA0" w:rsidP="004D4F78">
    <w:pPr>
      <w:pStyle w:val="Footer-PU"/>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11011" w14:textId="77777777" w:rsidR="00241DA0" w:rsidRDefault="00241DA0">
      <w:pPr>
        <w:spacing w:after="0" w:line="240" w:lineRule="auto"/>
      </w:pPr>
      <w:r>
        <w:separator/>
      </w:r>
    </w:p>
  </w:footnote>
  <w:footnote w:type="continuationSeparator" w:id="0">
    <w:p w14:paraId="39738FCB" w14:textId="77777777" w:rsidR="00241DA0" w:rsidRDefault="00241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BF9A" w14:textId="77777777" w:rsidR="00241DA0" w:rsidRDefault="00241DA0">
    <w:pPr>
      <w:pStyle w:val="Header"/>
    </w:pPr>
  </w:p>
  <w:p w14:paraId="69DC216D" w14:textId="77777777" w:rsidR="00241DA0" w:rsidRDefault="00241DA0"/>
  <w:p w14:paraId="6AC98449" w14:textId="77777777" w:rsidR="00241DA0" w:rsidRDefault="00241DA0"/>
  <w:p w14:paraId="485D7624" w14:textId="77777777" w:rsidR="00241DA0" w:rsidRDefault="00241DA0"/>
  <w:p w14:paraId="3B9E9887" w14:textId="77777777" w:rsidR="00241DA0" w:rsidRDefault="00241DA0"/>
  <w:p w14:paraId="23A7D982" w14:textId="77777777" w:rsidR="00241DA0" w:rsidRDefault="00241DA0"/>
  <w:p w14:paraId="2F740656" w14:textId="77777777" w:rsidR="00241DA0" w:rsidRDefault="00241DA0"/>
  <w:p w14:paraId="490B1217" w14:textId="77777777" w:rsidR="00241DA0" w:rsidRDefault="00241D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04EA" w14:textId="77777777" w:rsidR="00241DA0" w:rsidRDefault="00241DA0" w:rsidP="001F6F4A">
    <w:pPr>
      <w:pStyle w:val="Header"/>
    </w:pPr>
    <w:r>
      <w:rPr>
        <w:noProof/>
      </w:rPr>
      <w:drawing>
        <wp:inline distT="0" distB="0" distL="0" distR="0" wp14:anchorId="64135A59" wp14:editId="557DF6C6">
          <wp:extent cx="4324206" cy="460859"/>
          <wp:effectExtent l="0" t="0" r="0" b="0"/>
          <wp:docPr id="51" name="Picture 51"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Times New Roman" w:hAnsi="Times New Roman"/>
        <w:b/>
        <w:sz w:val="22"/>
      </w:rPr>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D"/>
    <w:multiLevelType w:val="multilevel"/>
    <w:tmpl w:val="00000000"/>
    <w:lvl w:ilvl="0">
      <w:start w:val="1"/>
      <w:numFmt w:val="decimal"/>
      <w:pStyle w:val="Level1"/>
      <w:lvlText w:val="%1."/>
      <w:lvlJc w:val="left"/>
      <w:pPr>
        <w:tabs>
          <w:tab w:val="num" w:pos="720"/>
        </w:tabs>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492880"/>
    <w:multiLevelType w:val="hybridMultilevel"/>
    <w:tmpl w:val="D032A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4EC6"/>
    <w:multiLevelType w:val="multilevel"/>
    <w:tmpl w:val="C3680BAC"/>
    <w:lvl w:ilvl="0">
      <w:start w:val="15"/>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rPr>
        <w:rFonts w:ascii="Arial Narrow" w:eastAsia="Times New Roman" w:hAnsi="Arial Narrow" w:cs="Arial" w:hint="default"/>
      </w:rPr>
    </w:lvl>
    <w:lvl w:ilvl="2">
      <w:start w:val="1"/>
      <w:numFmt w:val="decimal"/>
      <w:lvlText w:val="%3."/>
      <w:lvlJc w:val="left"/>
      <w:pPr>
        <w:tabs>
          <w:tab w:val="num" w:pos="1530"/>
        </w:tabs>
        <w:ind w:left="153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1C87265"/>
    <w:multiLevelType w:val="hybridMultilevel"/>
    <w:tmpl w:val="BD7A8544"/>
    <w:lvl w:ilvl="0" w:tplc="23F00C88">
      <w:start w:val="1"/>
      <w:numFmt w:val="decimal"/>
      <w:lvlText w:val="%1."/>
      <w:lvlJc w:val="left"/>
      <w:pPr>
        <w:ind w:left="500" w:hanging="361"/>
      </w:pPr>
      <w:rPr>
        <w:rFonts w:ascii="Times New Roman" w:eastAsia="Times New Roman" w:hAnsi="Times New Roman" w:hint="default"/>
        <w:sz w:val="24"/>
        <w:szCs w:val="24"/>
      </w:rPr>
    </w:lvl>
    <w:lvl w:ilvl="1" w:tplc="334AED00">
      <w:start w:val="1"/>
      <w:numFmt w:val="upperLetter"/>
      <w:lvlText w:val="%2."/>
      <w:lvlJc w:val="left"/>
      <w:pPr>
        <w:ind w:left="1872" w:hanging="293"/>
      </w:pPr>
      <w:rPr>
        <w:rFonts w:ascii="Times New Roman" w:eastAsia="Times New Roman" w:hAnsi="Times New Roman" w:hint="default"/>
        <w:sz w:val="24"/>
        <w:szCs w:val="24"/>
      </w:rPr>
    </w:lvl>
    <w:lvl w:ilvl="2" w:tplc="BA722EEA">
      <w:start w:val="1"/>
      <w:numFmt w:val="bullet"/>
      <w:lvlText w:val="•"/>
      <w:lvlJc w:val="left"/>
      <w:pPr>
        <w:ind w:left="2815" w:hanging="293"/>
      </w:pPr>
      <w:rPr>
        <w:rFonts w:hint="default"/>
      </w:rPr>
    </w:lvl>
    <w:lvl w:ilvl="3" w:tplc="353CD156">
      <w:start w:val="1"/>
      <w:numFmt w:val="bullet"/>
      <w:lvlText w:val="•"/>
      <w:lvlJc w:val="left"/>
      <w:pPr>
        <w:ind w:left="3758" w:hanging="293"/>
      </w:pPr>
      <w:rPr>
        <w:rFonts w:hint="default"/>
      </w:rPr>
    </w:lvl>
    <w:lvl w:ilvl="4" w:tplc="81B43B62">
      <w:start w:val="1"/>
      <w:numFmt w:val="bullet"/>
      <w:lvlText w:val="•"/>
      <w:lvlJc w:val="left"/>
      <w:pPr>
        <w:ind w:left="4701" w:hanging="293"/>
      </w:pPr>
      <w:rPr>
        <w:rFonts w:hint="default"/>
      </w:rPr>
    </w:lvl>
    <w:lvl w:ilvl="5" w:tplc="78862688">
      <w:start w:val="1"/>
      <w:numFmt w:val="bullet"/>
      <w:lvlText w:val="•"/>
      <w:lvlJc w:val="left"/>
      <w:pPr>
        <w:ind w:left="5644" w:hanging="293"/>
      </w:pPr>
      <w:rPr>
        <w:rFonts w:hint="default"/>
      </w:rPr>
    </w:lvl>
    <w:lvl w:ilvl="6" w:tplc="8DCC5786">
      <w:start w:val="1"/>
      <w:numFmt w:val="bullet"/>
      <w:lvlText w:val="•"/>
      <w:lvlJc w:val="left"/>
      <w:pPr>
        <w:ind w:left="6587" w:hanging="293"/>
      </w:pPr>
      <w:rPr>
        <w:rFonts w:hint="default"/>
      </w:rPr>
    </w:lvl>
    <w:lvl w:ilvl="7" w:tplc="12EA0E94">
      <w:start w:val="1"/>
      <w:numFmt w:val="bullet"/>
      <w:lvlText w:val="•"/>
      <w:lvlJc w:val="left"/>
      <w:pPr>
        <w:ind w:left="7530" w:hanging="293"/>
      </w:pPr>
      <w:rPr>
        <w:rFonts w:hint="default"/>
      </w:rPr>
    </w:lvl>
    <w:lvl w:ilvl="8" w:tplc="B5B68124">
      <w:start w:val="1"/>
      <w:numFmt w:val="bullet"/>
      <w:lvlText w:val="•"/>
      <w:lvlJc w:val="left"/>
      <w:pPr>
        <w:ind w:left="8473" w:hanging="293"/>
      </w:pPr>
      <w:rPr>
        <w:rFonts w:hint="default"/>
      </w:rPr>
    </w:lvl>
  </w:abstractNum>
  <w:abstractNum w:abstractNumId="6" w15:restartNumberingAfterBreak="0">
    <w:nsid w:val="02297C23"/>
    <w:multiLevelType w:val="multilevel"/>
    <w:tmpl w:val="82C2B21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ascii="Arial Narrow" w:eastAsia="Times New Roman" w:hAnsi="Arial Narrow" w:cs="Arial" w:hint="default"/>
      </w:rPr>
    </w:lvl>
    <w:lvl w:ilvl="2">
      <w:start w:val="1"/>
      <w:numFmt w:val="decimal"/>
      <w:lvlText w:val="%3."/>
      <w:lvlJc w:val="left"/>
      <w:pPr>
        <w:tabs>
          <w:tab w:val="num" w:pos="1530"/>
        </w:tabs>
        <w:ind w:left="153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3191269"/>
    <w:multiLevelType w:val="multilevel"/>
    <w:tmpl w:val="21BA5116"/>
    <w:lvl w:ilvl="0">
      <w:start w:val="3"/>
      <w:numFmt w:val="decimal"/>
      <w:lvlText w:val="%1."/>
      <w:lvlJc w:val="left"/>
      <w:pPr>
        <w:tabs>
          <w:tab w:val="num" w:pos="720"/>
        </w:tabs>
        <w:ind w:left="720" w:hanging="360"/>
      </w:pPr>
      <w:rPr>
        <w:rFonts w:ascii="Arial Narrow" w:eastAsiaTheme="minorHAnsi" w:hAnsi="Arial Narrow" w:cs="Arial Narrow" w:hint="default"/>
      </w:rPr>
    </w:lvl>
    <w:lvl w:ilvl="1">
      <w:start w:val="1"/>
      <w:numFmt w:val="lowerLetter"/>
      <w:lvlText w:val="%2."/>
      <w:lvlJc w:val="left"/>
      <w:pPr>
        <w:tabs>
          <w:tab w:val="num" w:pos="1440"/>
        </w:tabs>
        <w:ind w:left="1440" w:hanging="360"/>
      </w:pPr>
      <w:rPr>
        <w:rFonts w:ascii="Arial Narrow" w:eastAsia="Times New Roman" w:hAnsi="Arial Narrow" w:cs="Arial" w:hint="default"/>
      </w:rPr>
    </w:lvl>
    <w:lvl w:ilvl="2">
      <w:start w:val="1"/>
      <w:numFmt w:val="decimal"/>
      <w:lvlText w:val="%3."/>
      <w:lvlJc w:val="left"/>
      <w:pPr>
        <w:tabs>
          <w:tab w:val="num" w:pos="450"/>
        </w:tabs>
        <w:ind w:left="450" w:hanging="360"/>
      </w:pPr>
      <w:rPr>
        <w:rFonts w:hint="default"/>
        <w:b w:val="0"/>
      </w:rPr>
    </w:lvl>
    <w:lvl w:ilvl="3">
      <w:start w:val="1"/>
      <w:numFmt w:val="lowerLetter"/>
      <w:lvlText w:val="%4)"/>
      <w:lvlJc w:val="left"/>
      <w:pPr>
        <w:ind w:left="135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0487A"/>
    <w:multiLevelType w:val="hybridMultilevel"/>
    <w:tmpl w:val="8E62C15A"/>
    <w:lvl w:ilvl="0" w:tplc="0409000F">
      <w:start w:val="1"/>
      <w:numFmt w:val="decimal"/>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9" w15:restartNumberingAfterBreak="0">
    <w:nsid w:val="05287DBA"/>
    <w:multiLevelType w:val="hybridMultilevel"/>
    <w:tmpl w:val="D90C2FC4"/>
    <w:lvl w:ilvl="0" w:tplc="38128934">
      <w:start w:val="1"/>
      <w:numFmt w:val="decimal"/>
      <w:lvlText w:val="%1."/>
      <w:lvlJc w:val="left"/>
      <w:pPr>
        <w:ind w:left="681" w:hanging="240"/>
      </w:pPr>
      <w:rPr>
        <w:rFonts w:ascii="Arial" w:eastAsia="Arial" w:hAnsi="Arial" w:hint="default"/>
        <w:spacing w:val="-2"/>
        <w:w w:val="99"/>
        <w:sz w:val="22"/>
        <w:szCs w:val="22"/>
      </w:rPr>
    </w:lvl>
    <w:lvl w:ilvl="1" w:tplc="04090001">
      <w:start w:val="1"/>
      <w:numFmt w:val="bullet"/>
      <w:lvlText w:val=""/>
      <w:lvlJc w:val="left"/>
      <w:pPr>
        <w:ind w:left="1060" w:hanging="269"/>
      </w:pPr>
      <w:rPr>
        <w:rFonts w:ascii="Symbol" w:hAnsi="Symbol" w:hint="default"/>
        <w:sz w:val="22"/>
        <w:szCs w:val="22"/>
      </w:rPr>
    </w:lvl>
    <w:lvl w:ilvl="2" w:tplc="B99C470E">
      <w:start w:val="1"/>
      <w:numFmt w:val="bullet"/>
      <w:lvlText w:val="•"/>
      <w:lvlJc w:val="left"/>
      <w:pPr>
        <w:ind w:left="2116" w:hanging="269"/>
      </w:pPr>
      <w:rPr>
        <w:rFonts w:hint="default"/>
      </w:rPr>
    </w:lvl>
    <w:lvl w:ilvl="3" w:tplc="669CC656">
      <w:start w:val="1"/>
      <w:numFmt w:val="bullet"/>
      <w:lvlText w:val="•"/>
      <w:lvlJc w:val="left"/>
      <w:pPr>
        <w:ind w:left="3171" w:hanging="269"/>
      </w:pPr>
      <w:rPr>
        <w:rFonts w:hint="default"/>
      </w:rPr>
    </w:lvl>
    <w:lvl w:ilvl="4" w:tplc="7DFEDAF0">
      <w:start w:val="1"/>
      <w:numFmt w:val="bullet"/>
      <w:lvlText w:val="•"/>
      <w:lvlJc w:val="left"/>
      <w:pPr>
        <w:ind w:left="4227" w:hanging="269"/>
      </w:pPr>
      <w:rPr>
        <w:rFonts w:hint="default"/>
      </w:rPr>
    </w:lvl>
    <w:lvl w:ilvl="5" w:tplc="B1242B0C">
      <w:start w:val="1"/>
      <w:numFmt w:val="bullet"/>
      <w:lvlText w:val="•"/>
      <w:lvlJc w:val="left"/>
      <w:pPr>
        <w:ind w:left="5282" w:hanging="269"/>
      </w:pPr>
      <w:rPr>
        <w:rFonts w:hint="default"/>
      </w:rPr>
    </w:lvl>
    <w:lvl w:ilvl="6" w:tplc="D982FDDA">
      <w:start w:val="1"/>
      <w:numFmt w:val="bullet"/>
      <w:lvlText w:val="•"/>
      <w:lvlJc w:val="left"/>
      <w:pPr>
        <w:ind w:left="6338" w:hanging="269"/>
      </w:pPr>
      <w:rPr>
        <w:rFonts w:hint="default"/>
      </w:rPr>
    </w:lvl>
    <w:lvl w:ilvl="7" w:tplc="2ADC7E7C">
      <w:start w:val="1"/>
      <w:numFmt w:val="bullet"/>
      <w:lvlText w:val="•"/>
      <w:lvlJc w:val="left"/>
      <w:pPr>
        <w:ind w:left="7393" w:hanging="269"/>
      </w:pPr>
      <w:rPr>
        <w:rFonts w:hint="default"/>
      </w:rPr>
    </w:lvl>
    <w:lvl w:ilvl="8" w:tplc="EFF06CB2">
      <w:start w:val="1"/>
      <w:numFmt w:val="bullet"/>
      <w:lvlText w:val="•"/>
      <w:lvlJc w:val="left"/>
      <w:pPr>
        <w:ind w:left="8449" w:hanging="269"/>
      </w:pPr>
      <w:rPr>
        <w:rFonts w:hint="default"/>
      </w:rPr>
    </w:lvl>
  </w:abstractNum>
  <w:abstractNum w:abstractNumId="10" w15:restartNumberingAfterBreak="0">
    <w:nsid w:val="055C500B"/>
    <w:multiLevelType w:val="hybridMultilevel"/>
    <w:tmpl w:val="9F1464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9C580C"/>
    <w:multiLevelType w:val="hybridMultilevel"/>
    <w:tmpl w:val="0D8E6A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7090B61"/>
    <w:multiLevelType w:val="multilevel"/>
    <w:tmpl w:val="21BA5116"/>
    <w:lvl w:ilvl="0">
      <w:start w:val="3"/>
      <w:numFmt w:val="decimal"/>
      <w:lvlText w:val="%1."/>
      <w:lvlJc w:val="left"/>
      <w:pPr>
        <w:tabs>
          <w:tab w:val="num" w:pos="720"/>
        </w:tabs>
        <w:ind w:left="720" w:hanging="360"/>
      </w:pPr>
      <w:rPr>
        <w:rFonts w:ascii="Arial Narrow" w:eastAsiaTheme="minorHAnsi" w:hAnsi="Arial Narrow" w:cs="Arial Narrow" w:hint="default"/>
      </w:rPr>
    </w:lvl>
    <w:lvl w:ilvl="1">
      <w:start w:val="1"/>
      <w:numFmt w:val="lowerLetter"/>
      <w:lvlText w:val="%2."/>
      <w:lvlJc w:val="left"/>
      <w:pPr>
        <w:tabs>
          <w:tab w:val="num" w:pos="1440"/>
        </w:tabs>
        <w:ind w:left="1440" w:hanging="360"/>
      </w:pPr>
      <w:rPr>
        <w:rFonts w:ascii="Arial Narrow" w:eastAsia="Times New Roman" w:hAnsi="Arial Narrow" w:cs="Arial" w:hint="default"/>
      </w:rPr>
    </w:lvl>
    <w:lvl w:ilvl="2">
      <w:start w:val="1"/>
      <w:numFmt w:val="decimal"/>
      <w:lvlText w:val="%3."/>
      <w:lvlJc w:val="left"/>
      <w:pPr>
        <w:tabs>
          <w:tab w:val="num" w:pos="450"/>
        </w:tabs>
        <w:ind w:left="450" w:hanging="360"/>
      </w:pPr>
      <w:rPr>
        <w:rFonts w:hint="default"/>
        <w:b w:val="0"/>
      </w:rPr>
    </w:lvl>
    <w:lvl w:ilvl="3">
      <w:start w:val="1"/>
      <w:numFmt w:val="lowerLetter"/>
      <w:lvlText w:val="%4)"/>
      <w:lvlJc w:val="left"/>
      <w:pPr>
        <w:ind w:left="135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093B5FFC"/>
    <w:multiLevelType w:val="multilevel"/>
    <w:tmpl w:val="34F06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decimal"/>
      <w:lvlText w:val="%3."/>
      <w:lvlJc w:val="left"/>
      <w:pPr>
        <w:tabs>
          <w:tab w:val="num" w:pos="1530"/>
        </w:tabs>
        <w:ind w:left="153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BDF0D8B"/>
    <w:multiLevelType w:val="hybridMultilevel"/>
    <w:tmpl w:val="4BCE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857CBB"/>
    <w:multiLevelType w:val="hybridMultilevel"/>
    <w:tmpl w:val="B8D6A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AF215B"/>
    <w:multiLevelType w:val="hybridMultilevel"/>
    <w:tmpl w:val="B2EA6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E7C646C"/>
    <w:multiLevelType w:val="hybridMultilevel"/>
    <w:tmpl w:val="BD9A576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0F9217A8"/>
    <w:multiLevelType w:val="multilevel"/>
    <w:tmpl w:val="DC1A56D8"/>
    <w:lvl w:ilvl="0">
      <w:start w:val="1"/>
      <w:numFmt w:val="decimal"/>
      <w:lvlText w:val="%1."/>
      <w:lvlJc w:val="left"/>
      <w:pPr>
        <w:tabs>
          <w:tab w:val="num" w:pos="720"/>
        </w:tabs>
        <w:ind w:left="720" w:hanging="360"/>
      </w:pPr>
      <w:rPr>
        <w:rFonts w:ascii="Arial Narrow" w:eastAsiaTheme="minorHAnsi" w:hAnsi="Arial Narrow" w:cs="Arial Narrow"/>
      </w:r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decimal"/>
      <w:lvlText w:val="%3."/>
      <w:lvlJc w:val="left"/>
      <w:pPr>
        <w:tabs>
          <w:tab w:val="num" w:pos="450"/>
        </w:tabs>
        <w:ind w:left="450" w:hanging="360"/>
      </w:pPr>
      <w:rPr>
        <w:b w:val="0"/>
      </w:rPr>
    </w:lvl>
    <w:lvl w:ilvl="3">
      <w:start w:val="1"/>
      <w:numFmt w:val="lowerLetter"/>
      <w:lvlText w:val="%4)"/>
      <w:lvlJc w:val="left"/>
      <w:pPr>
        <w:ind w:left="1350" w:hanging="360"/>
      </w:pPr>
      <w:rPr>
        <w:rFonts w:hint="default"/>
        <w:b w:val="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FC52976"/>
    <w:multiLevelType w:val="hybridMultilevel"/>
    <w:tmpl w:val="B2F8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193CC6"/>
    <w:multiLevelType w:val="hybridMultilevel"/>
    <w:tmpl w:val="93A6E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1A34FA0"/>
    <w:multiLevelType w:val="hybridMultilevel"/>
    <w:tmpl w:val="018A8836"/>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2" w15:restartNumberingAfterBreak="0">
    <w:nsid w:val="11AB07E1"/>
    <w:multiLevelType w:val="hybridMultilevel"/>
    <w:tmpl w:val="4BC05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2D80D05"/>
    <w:multiLevelType w:val="hybridMultilevel"/>
    <w:tmpl w:val="98A8EB42"/>
    <w:lvl w:ilvl="0" w:tplc="04090001">
      <w:start w:val="1"/>
      <w:numFmt w:val="bullet"/>
      <w:lvlText w:val=""/>
      <w:lvlJc w:val="left"/>
      <w:pPr>
        <w:tabs>
          <w:tab w:val="num" w:pos="1080"/>
        </w:tabs>
        <w:ind w:left="1080" w:hanging="360"/>
      </w:pPr>
      <w:rPr>
        <w:rFonts w:ascii="Symbol" w:hAnsi="Symbol" w:hint="default"/>
      </w:rPr>
    </w:lvl>
    <w:lvl w:ilvl="1" w:tplc="21E0DBCA">
      <w:start w:val="1"/>
      <w:numFmt w:val="decimal"/>
      <w:lvlText w:val="%2."/>
      <w:lvlJc w:val="left"/>
      <w:pPr>
        <w:ind w:left="1440" w:hanging="360"/>
      </w:pPr>
      <w:rPr>
        <w:rFonts w:hint="default"/>
      </w:rPr>
    </w:lvl>
    <w:lvl w:ilvl="2" w:tplc="011CD80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3025B7C"/>
    <w:multiLevelType w:val="hybridMultilevel"/>
    <w:tmpl w:val="2F9E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3C2254"/>
    <w:multiLevelType w:val="hybridMultilevel"/>
    <w:tmpl w:val="5750187C"/>
    <w:lvl w:ilvl="0" w:tplc="D0F62756">
      <w:start w:val="1"/>
      <w:numFmt w:val="bullet"/>
      <w:lvlText w:val=""/>
      <w:lvlJc w:val="left"/>
      <w:pPr>
        <w:ind w:left="1061" w:hanging="269"/>
      </w:pPr>
      <w:rPr>
        <w:rFonts w:ascii="Symbol" w:eastAsia="Symbol" w:hAnsi="Symbol" w:hint="default"/>
        <w:sz w:val="22"/>
        <w:szCs w:val="22"/>
      </w:rPr>
    </w:lvl>
    <w:lvl w:ilvl="1" w:tplc="72FED5D8">
      <w:start w:val="1"/>
      <w:numFmt w:val="bullet"/>
      <w:lvlText w:val=""/>
      <w:lvlJc w:val="left"/>
      <w:pPr>
        <w:ind w:left="1780" w:hanging="181"/>
      </w:pPr>
      <w:rPr>
        <w:rFonts w:ascii="Symbol" w:eastAsia="Symbol" w:hAnsi="Symbol" w:hint="default"/>
        <w:sz w:val="22"/>
        <w:szCs w:val="22"/>
      </w:rPr>
    </w:lvl>
    <w:lvl w:ilvl="2" w:tplc="66DED0E8">
      <w:start w:val="1"/>
      <w:numFmt w:val="bullet"/>
      <w:lvlText w:val="•"/>
      <w:lvlJc w:val="left"/>
      <w:pPr>
        <w:ind w:left="2756" w:hanging="181"/>
      </w:pPr>
      <w:rPr>
        <w:rFonts w:hint="default"/>
      </w:rPr>
    </w:lvl>
    <w:lvl w:ilvl="3" w:tplc="D59A0194">
      <w:start w:val="1"/>
      <w:numFmt w:val="bullet"/>
      <w:lvlText w:val="•"/>
      <w:lvlJc w:val="left"/>
      <w:pPr>
        <w:ind w:left="3731" w:hanging="181"/>
      </w:pPr>
      <w:rPr>
        <w:rFonts w:hint="default"/>
      </w:rPr>
    </w:lvl>
    <w:lvl w:ilvl="4" w:tplc="068EB8D4">
      <w:start w:val="1"/>
      <w:numFmt w:val="bullet"/>
      <w:lvlText w:val="•"/>
      <w:lvlJc w:val="left"/>
      <w:pPr>
        <w:ind w:left="4707" w:hanging="181"/>
      </w:pPr>
      <w:rPr>
        <w:rFonts w:hint="default"/>
      </w:rPr>
    </w:lvl>
    <w:lvl w:ilvl="5" w:tplc="2E54C458">
      <w:start w:val="1"/>
      <w:numFmt w:val="bullet"/>
      <w:lvlText w:val="•"/>
      <w:lvlJc w:val="left"/>
      <w:pPr>
        <w:ind w:left="5682" w:hanging="181"/>
      </w:pPr>
      <w:rPr>
        <w:rFonts w:hint="default"/>
      </w:rPr>
    </w:lvl>
    <w:lvl w:ilvl="6" w:tplc="DC2C1FE8">
      <w:start w:val="1"/>
      <w:numFmt w:val="bullet"/>
      <w:lvlText w:val="•"/>
      <w:lvlJc w:val="left"/>
      <w:pPr>
        <w:ind w:left="6658" w:hanging="181"/>
      </w:pPr>
      <w:rPr>
        <w:rFonts w:hint="default"/>
      </w:rPr>
    </w:lvl>
    <w:lvl w:ilvl="7" w:tplc="5478FE52">
      <w:start w:val="1"/>
      <w:numFmt w:val="bullet"/>
      <w:lvlText w:val="•"/>
      <w:lvlJc w:val="left"/>
      <w:pPr>
        <w:ind w:left="7633" w:hanging="181"/>
      </w:pPr>
      <w:rPr>
        <w:rFonts w:hint="default"/>
      </w:rPr>
    </w:lvl>
    <w:lvl w:ilvl="8" w:tplc="58A2DB50">
      <w:start w:val="1"/>
      <w:numFmt w:val="bullet"/>
      <w:lvlText w:val="•"/>
      <w:lvlJc w:val="left"/>
      <w:pPr>
        <w:ind w:left="8609" w:hanging="181"/>
      </w:pPr>
      <w:rPr>
        <w:rFonts w:hint="default"/>
      </w:rPr>
    </w:lvl>
  </w:abstractNum>
  <w:abstractNum w:abstractNumId="26" w15:restartNumberingAfterBreak="0">
    <w:nsid w:val="1791468B"/>
    <w:multiLevelType w:val="multilevel"/>
    <w:tmpl w:val="DC1A56D8"/>
    <w:lvl w:ilvl="0">
      <w:start w:val="1"/>
      <w:numFmt w:val="decimal"/>
      <w:lvlText w:val="%1."/>
      <w:lvlJc w:val="left"/>
      <w:pPr>
        <w:tabs>
          <w:tab w:val="num" w:pos="720"/>
        </w:tabs>
        <w:ind w:left="720" w:hanging="360"/>
      </w:pPr>
      <w:rPr>
        <w:rFonts w:ascii="Arial Narrow" w:eastAsiaTheme="minorHAnsi" w:hAnsi="Arial Narrow" w:cs="Arial Narrow"/>
      </w:r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decimal"/>
      <w:lvlText w:val="%3."/>
      <w:lvlJc w:val="left"/>
      <w:pPr>
        <w:tabs>
          <w:tab w:val="num" w:pos="450"/>
        </w:tabs>
        <w:ind w:left="450" w:hanging="360"/>
      </w:pPr>
      <w:rPr>
        <w:b w:val="0"/>
      </w:rPr>
    </w:lvl>
    <w:lvl w:ilvl="3">
      <w:start w:val="1"/>
      <w:numFmt w:val="lowerLetter"/>
      <w:lvlText w:val="%4)"/>
      <w:lvlJc w:val="left"/>
      <w:pPr>
        <w:ind w:left="1350" w:hanging="360"/>
      </w:pPr>
      <w:rPr>
        <w:rFonts w:hint="default"/>
        <w:b w:val="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7C33625"/>
    <w:multiLevelType w:val="hybridMultilevel"/>
    <w:tmpl w:val="DACE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7D18FB"/>
    <w:multiLevelType w:val="multilevel"/>
    <w:tmpl w:val="34F06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decimal"/>
      <w:lvlText w:val="%3."/>
      <w:lvlJc w:val="left"/>
      <w:pPr>
        <w:tabs>
          <w:tab w:val="num" w:pos="1530"/>
        </w:tabs>
        <w:ind w:left="153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94C211B"/>
    <w:multiLevelType w:val="hybridMultilevel"/>
    <w:tmpl w:val="85DAA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99A6597"/>
    <w:multiLevelType w:val="multilevel"/>
    <w:tmpl w:val="4E9E7E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lowerLetter"/>
      <w:lvlText w:val="%3)"/>
      <w:lvlJc w:val="left"/>
      <w:pPr>
        <w:tabs>
          <w:tab w:val="num" w:pos="1530"/>
        </w:tabs>
        <w:ind w:left="153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A1E2AF1"/>
    <w:multiLevelType w:val="multilevel"/>
    <w:tmpl w:val="95FEC2AA"/>
    <w:lvl w:ilvl="0">
      <w:start w:val="3"/>
      <w:numFmt w:val="decimal"/>
      <w:lvlText w:val="%1."/>
      <w:lvlJc w:val="left"/>
      <w:pPr>
        <w:tabs>
          <w:tab w:val="num" w:pos="720"/>
        </w:tabs>
        <w:ind w:left="720" w:hanging="360"/>
      </w:pPr>
      <w:rPr>
        <w:rFonts w:ascii="Arial Narrow" w:eastAsiaTheme="minorHAnsi" w:hAnsi="Arial Narrow" w:cs="Arial Narrow"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450"/>
        </w:tabs>
        <w:ind w:left="450" w:hanging="360"/>
      </w:pPr>
      <w:rPr>
        <w:rFonts w:hint="default"/>
        <w:b w:val="0"/>
      </w:rPr>
    </w:lvl>
    <w:lvl w:ilvl="3">
      <w:start w:val="1"/>
      <w:numFmt w:val="bullet"/>
      <w:lvlText w:val=""/>
      <w:lvlJc w:val="left"/>
      <w:pPr>
        <w:ind w:left="1350" w:hanging="360"/>
      </w:pPr>
      <w:rPr>
        <w:rFonts w:ascii="Symbol" w:hAnsi="Symbol"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1AD46ED0"/>
    <w:multiLevelType w:val="hybridMultilevel"/>
    <w:tmpl w:val="FB92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AB3771"/>
    <w:multiLevelType w:val="hybridMultilevel"/>
    <w:tmpl w:val="70668088"/>
    <w:lvl w:ilvl="0" w:tplc="8E920C70">
      <w:start w:val="1"/>
      <w:numFmt w:val="decimal"/>
      <w:lvlText w:val="%1."/>
      <w:lvlJc w:val="left"/>
      <w:pPr>
        <w:ind w:left="720" w:hanging="360"/>
      </w:pPr>
      <w:rPr>
        <w:rFonts w:eastAsia="Arial"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E815F5"/>
    <w:multiLevelType w:val="hybridMultilevel"/>
    <w:tmpl w:val="39E09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DBB4ED4"/>
    <w:multiLevelType w:val="multilevel"/>
    <w:tmpl w:val="DC1A56D8"/>
    <w:lvl w:ilvl="0">
      <w:start w:val="1"/>
      <w:numFmt w:val="decimal"/>
      <w:lvlText w:val="%1."/>
      <w:lvlJc w:val="left"/>
      <w:pPr>
        <w:tabs>
          <w:tab w:val="num" w:pos="720"/>
        </w:tabs>
        <w:ind w:left="720" w:hanging="360"/>
      </w:pPr>
      <w:rPr>
        <w:rFonts w:ascii="Arial Narrow" w:eastAsiaTheme="minorHAnsi" w:hAnsi="Arial Narrow" w:cs="Arial Narrow"/>
      </w:r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decimal"/>
      <w:lvlText w:val="%3."/>
      <w:lvlJc w:val="left"/>
      <w:pPr>
        <w:tabs>
          <w:tab w:val="num" w:pos="450"/>
        </w:tabs>
        <w:ind w:left="450" w:hanging="360"/>
      </w:pPr>
      <w:rPr>
        <w:b w:val="0"/>
      </w:rPr>
    </w:lvl>
    <w:lvl w:ilvl="3">
      <w:start w:val="1"/>
      <w:numFmt w:val="lowerLetter"/>
      <w:lvlText w:val="%4)"/>
      <w:lvlJc w:val="left"/>
      <w:pPr>
        <w:ind w:left="1350" w:hanging="360"/>
      </w:pPr>
      <w:rPr>
        <w:rFonts w:hint="default"/>
        <w:b w:val="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ECB7E49"/>
    <w:multiLevelType w:val="hybridMultilevel"/>
    <w:tmpl w:val="199268F2"/>
    <w:lvl w:ilvl="0" w:tplc="9D52BAD6">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C75676"/>
    <w:multiLevelType w:val="hybridMultilevel"/>
    <w:tmpl w:val="71900EAE"/>
    <w:lvl w:ilvl="0" w:tplc="6AC6C6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0DF4E3F"/>
    <w:multiLevelType w:val="hybridMultilevel"/>
    <w:tmpl w:val="351276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151653"/>
    <w:multiLevelType w:val="hybridMultilevel"/>
    <w:tmpl w:val="45320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34A0DCE"/>
    <w:multiLevelType w:val="hybridMultilevel"/>
    <w:tmpl w:val="3B5A4578"/>
    <w:lvl w:ilvl="0" w:tplc="4F50FF5C">
      <w:start w:val="1"/>
      <w:numFmt w:val="decimal"/>
      <w:lvlText w:val="%1."/>
      <w:lvlJc w:val="left"/>
      <w:pPr>
        <w:ind w:left="720" w:hanging="360"/>
      </w:pPr>
      <w:rPr>
        <w:rFonts w:eastAsia="Arial"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761AF9"/>
    <w:multiLevelType w:val="hybridMultilevel"/>
    <w:tmpl w:val="700E6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38F5915"/>
    <w:multiLevelType w:val="hybridMultilevel"/>
    <w:tmpl w:val="A7A02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921F75"/>
    <w:multiLevelType w:val="hybridMultilevel"/>
    <w:tmpl w:val="FB885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5252A82"/>
    <w:multiLevelType w:val="hybridMultilevel"/>
    <w:tmpl w:val="EA767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64274A3"/>
    <w:multiLevelType w:val="hybridMultilevel"/>
    <w:tmpl w:val="CA2220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69E2EAA"/>
    <w:multiLevelType w:val="hybridMultilevel"/>
    <w:tmpl w:val="DDF8EF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75E77FF"/>
    <w:multiLevelType w:val="hybridMultilevel"/>
    <w:tmpl w:val="8856EE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76039BE"/>
    <w:multiLevelType w:val="hybridMultilevel"/>
    <w:tmpl w:val="C3D2C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83A65F5"/>
    <w:multiLevelType w:val="hybridMultilevel"/>
    <w:tmpl w:val="C46ABA32"/>
    <w:lvl w:ilvl="0" w:tplc="6AC6C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586B2C"/>
    <w:multiLevelType w:val="hybridMultilevel"/>
    <w:tmpl w:val="979E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38120C"/>
    <w:multiLevelType w:val="hybridMultilevel"/>
    <w:tmpl w:val="F77AB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29A13E49"/>
    <w:multiLevelType w:val="multilevel"/>
    <w:tmpl w:val="95FEC2AA"/>
    <w:lvl w:ilvl="0">
      <w:start w:val="3"/>
      <w:numFmt w:val="decimal"/>
      <w:lvlText w:val="%1."/>
      <w:lvlJc w:val="left"/>
      <w:pPr>
        <w:tabs>
          <w:tab w:val="num" w:pos="720"/>
        </w:tabs>
        <w:ind w:left="720" w:hanging="360"/>
      </w:pPr>
      <w:rPr>
        <w:rFonts w:ascii="Arial Narrow" w:eastAsiaTheme="minorHAnsi" w:hAnsi="Arial Narrow" w:cs="Arial Narrow"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450"/>
        </w:tabs>
        <w:ind w:left="450" w:hanging="360"/>
      </w:pPr>
      <w:rPr>
        <w:rFonts w:hint="default"/>
        <w:b w:val="0"/>
      </w:rPr>
    </w:lvl>
    <w:lvl w:ilvl="3">
      <w:start w:val="1"/>
      <w:numFmt w:val="bullet"/>
      <w:lvlText w:val=""/>
      <w:lvlJc w:val="left"/>
      <w:pPr>
        <w:ind w:left="1350" w:hanging="360"/>
      </w:pPr>
      <w:rPr>
        <w:rFonts w:ascii="Symbol" w:hAnsi="Symbol"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29BF4F84"/>
    <w:multiLevelType w:val="multilevel"/>
    <w:tmpl w:val="34F06AEE"/>
    <w:lvl w:ilvl="0">
      <w:start w:val="1"/>
      <w:numFmt w:val="decimal"/>
      <w:lvlText w:val="%1."/>
      <w:lvlJc w:val="left"/>
      <w:pPr>
        <w:tabs>
          <w:tab w:val="num" w:pos="630"/>
        </w:tabs>
        <w:ind w:left="630" w:hanging="360"/>
      </w:p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decimal"/>
      <w:lvlText w:val="%3."/>
      <w:lvlJc w:val="left"/>
      <w:pPr>
        <w:tabs>
          <w:tab w:val="num" w:pos="1530"/>
        </w:tabs>
        <w:ind w:left="153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9F71D41"/>
    <w:multiLevelType w:val="multilevel"/>
    <w:tmpl w:val="41B05732"/>
    <w:lvl w:ilvl="0">
      <w:start w:val="1"/>
      <w:numFmt w:val="decimal"/>
      <w:lvlText w:val="%1."/>
      <w:lvlJc w:val="left"/>
      <w:pPr>
        <w:tabs>
          <w:tab w:val="num" w:pos="720"/>
        </w:tabs>
        <w:ind w:left="720" w:hanging="360"/>
      </w:pPr>
      <w:rPr>
        <w:rFonts w:ascii="Arial Narrow" w:eastAsiaTheme="minorHAnsi" w:hAnsi="Arial Narrow" w:cs="Arial Narrow"/>
      </w:r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A595A43"/>
    <w:multiLevelType w:val="multilevel"/>
    <w:tmpl w:val="37A40FA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ascii="Arial Narrow" w:eastAsia="Times New Roman" w:hAnsi="Arial Narrow" w:cs="Arial" w:hint="default"/>
      </w:rPr>
    </w:lvl>
    <w:lvl w:ilvl="2">
      <w:start w:val="1"/>
      <w:numFmt w:val="decimal"/>
      <w:lvlText w:val="%3."/>
      <w:lvlJc w:val="left"/>
      <w:pPr>
        <w:tabs>
          <w:tab w:val="num" w:pos="1530"/>
        </w:tabs>
        <w:ind w:left="153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2B8D703E"/>
    <w:multiLevelType w:val="hybridMultilevel"/>
    <w:tmpl w:val="933E2C1C"/>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57" w15:restartNumberingAfterBreak="0">
    <w:nsid w:val="2C4A5FE0"/>
    <w:multiLevelType w:val="hybridMultilevel"/>
    <w:tmpl w:val="9FC00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2FA86F14"/>
    <w:multiLevelType w:val="multilevel"/>
    <w:tmpl w:val="295E621C"/>
    <w:lvl w:ilvl="0">
      <w:start w:val="3"/>
      <w:numFmt w:val="decimal"/>
      <w:lvlText w:val="%1."/>
      <w:lvlJc w:val="left"/>
      <w:pPr>
        <w:tabs>
          <w:tab w:val="num" w:pos="720"/>
        </w:tabs>
        <w:ind w:left="720" w:hanging="360"/>
      </w:pPr>
      <w:rPr>
        <w:rFonts w:ascii="Arial Narrow" w:eastAsiaTheme="minorHAnsi" w:hAnsi="Arial Narrow" w:cs="Arial Narrow" w:hint="default"/>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450"/>
        </w:tabs>
        <w:ind w:left="450" w:hanging="360"/>
      </w:pPr>
      <w:rPr>
        <w:rFonts w:hint="default"/>
        <w:b w:val="0"/>
      </w:rPr>
    </w:lvl>
    <w:lvl w:ilvl="3">
      <w:start w:val="1"/>
      <w:numFmt w:val="bullet"/>
      <w:lvlText w:val=""/>
      <w:lvlJc w:val="left"/>
      <w:pPr>
        <w:ind w:left="1350" w:hanging="360"/>
      </w:pPr>
      <w:rPr>
        <w:rFonts w:ascii="Symbol" w:hAnsi="Symbol"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31C1076F"/>
    <w:multiLevelType w:val="hybridMultilevel"/>
    <w:tmpl w:val="9A786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27D1303"/>
    <w:multiLevelType w:val="hybridMultilevel"/>
    <w:tmpl w:val="FD3CA7BA"/>
    <w:lvl w:ilvl="0" w:tplc="009812FE">
      <w:start w:val="1"/>
      <w:numFmt w:val="bullet"/>
      <w:lvlText w:val=""/>
      <w:lvlJc w:val="left"/>
      <w:pPr>
        <w:ind w:left="2211" w:hanging="180"/>
      </w:pPr>
      <w:rPr>
        <w:rFonts w:ascii="Symbol" w:eastAsia="Symbol" w:hAnsi="Symbol" w:hint="default"/>
        <w:w w:val="99"/>
        <w:sz w:val="22"/>
        <w:szCs w:val="22"/>
      </w:rPr>
    </w:lvl>
    <w:lvl w:ilvl="1" w:tplc="04090003" w:tentative="1">
      <w:start w:val="1"/>
      <w:numFmt w:val="bullet"/>
      <w:lvlText w:val="o"/>
      <w:lvlJc w:val="left"/>
      <w:pPr>
        <w:ind w:left="2679" w:hanging="360"/>
      </w:pPr>
      <w:rPr>
        <w:rFonts w:ascii="Courier New" w:hAnsi="Courier New" w:cs="Courier New" w:hint="default"/>
      </w:rPr>
    </w:lvl>
    <w:lvl w:ilvl="2" w:tplc="04090005" w:tentative="1">
      <w:start w:val="1"/>
      <w:numFmt w:val="bullet"/>
      <w:lvlText w:val=""/>
      <w:lvlJc w:val="left"/>
      <w:pPr>
        <w:ind w:left="3399" w:hanging="360"/>
      </w:pPr>
      <w:rPr>
        <w:rFonts w:ascii="Wingdings" w:hAnsi="Wingdings" w:hint="default"/>
      </w:rPr>
    </w:lvl>
    <w:lvl w:ilvl="3" w:tplc="04090001" w:tentative="1">
      <w:start w:val="1"/>
      <w:numFmt w:val="bullet"/>
      <w:lvlText w:val=""/>
      <w:lvlJc w:val="left"/>
      <w:pPr>
        <w:ind w:left="4119" w:hanging="360"/>
      </w:pPr>
      <w:rPr>
        <w:rFonts w:ascii="Symbol" w:hAnsi="Symbol" w:hint="default"/>
      </w:rPr>
    </w:lvl>
    <w:lvl w:ilvl="4" w:tplc="04090003" w:tentative="1">
      <w:start w:val="1"/>
      <w:numFmt w:val="bullet"/>
      <w:lvlText w:val="o"/>
      <w:lvlJc w:val="left"/>
      <w:pPr>
        <w:ind w:left="4839" w:hanging="360"/>
      </w:pPr>
      <w:rPr>
        <w:rFonts w:ascii="Courier New" w:hAnsi="Courier New" w:cs="Courier New" w:hint="default"/>
      </w:rPr>
    </w:lvl>
    <w:lvl w:ilvl="5" w:tplc="04090005" w:tentative="1">
      <w:start w:val="1"/>
      <w:numFmt w:val="bullet"/>
      <w:lvlText w:val=""/>
      <w:lvlJc w:val="left"/>
      <w:pPr>
        <w:ind w:left="5559" w:hanging="360"/>
      </w:pPr>
      <w:rPr>
        <w:rFonts w:ascii="Wingdings" w:hAnsi="Wingdings" w:hint="default"/>
      </w:rPr>
    </w:lvl>
    <w:lvl w:ilvl="6" w:tplc="04090001" w:tentative="1">
      <w:start w:val="1"/>
      <w:numFmt w:val="bullet"/>
      <w:lvlText w:val=""/>
      <w:lvlJc w:val="left"/>
      <w:pPr>
        <w:ind w:left="6279" w:hanging="360"/>
      </w:pPr>
      <w:rPr>
        <w:rFonts w:ascii="Symbol" w:hAnsi="Symbol" w:hint="default"/>
      </w:rPr>
    </w:lvl>
    <w:lvl w:ilvl="7" w:tplc="04090003" w:tentative="1">
      <w:start w:val="1"/>
      <w:numFmt w:val="bullet"/>
      <w:lvlText w:val="o"/>
      <w:lvlJc w:val="left"/>
      <w:pPr>
        <w:ind w:left="6999" w:hanging="360"/>
      </w:pPr>
      <w:rPr>
        <w:rFonts w:ascii="Courier New" w:hAnsi="Courier New" w:cs="Courier New" w:hint="default"/>
      </w:rPr>
    </w:lvl>
    <w:lvl w:ilvl="8" w:tplc="04090005" w:tentative="1">
      <w:start w:val="1"/>
      <w:numFmt w:val="bullet"/>
      <w:lvlText w:val=""/>
      <w:lvlJc w:val="left"/>
      <w:pPr>
        <w:ind w:left="7719" w:hanging="360"/>
      </w:pPr>
      <w:rPr>
        <w:rFonts w:ascii="Wingdings" w:hAnsi="Wingdings" w:hint="default"/>
      </w:rPr>
    </w:lvl>
  </w:abstractNum>
  <w:abstractNum w:abstractNumId="61" w15:restartNumberingAfterBreak="0">
    <w:nsid w:val="34B84258"/>
    <w:multiLevelType w:val="multilevel"/>
    <w:tmpl w:val="4E9E7E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lowerLetter"/>
      <w:lvlText w:val="%3)"/>
      <w:lvlJc w:val="left"/>
      <w:pPr>
        <w:tabs>
          <w:tab w:val="num" w:pos="1530"/>
        </w:tabs>
        <w:ind w:left="153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5F8308E"/>
    <w:multiLevelType w:val="hybridMultilevel"/>
    <w:tmpl w:val="8856EE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63F5FE8"/>
    <w:multiLevelType w:val="hybridMultilevel"/>
    <w:tmpl w:val="C162767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4" w15:restartNumberingAfterBreak="0">
    <w:nsid w:val="37335151"/>
    <w:multiLevelType w:val="multilevel"/>
    <w:tmpl w:val="468248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7947945"/>
    <w:multiLevelType w:val="hybridMultilevel"/>
    <w:tmpl w:val="22C2E7A0"/>
    <w:lvl w:ilvl="0" w:tplc="3ABA5846">
      <w:start w:val="1"/>
      <w:numFmt w:val="bullet"/>
      <w:lvlText w:val=""/>
      <w:lvlJc w:val="left"/>
      <w:pPr>
        <w:ind w:left="840" w:hanging="361"/>
      </w:pPr>
      <w:rPr>
        <w:rFonts w:ascii="Symbol" w:eastAsia="Symbol" w:hAnsi="Symbol" w:hint="default"/>
        <w:sz w:val="22"/>
        <w:szCs w:val="22"/>
      </w:rPr>
    </w:lvl>
    <w:lvl w:ilvl="1" w:tplc="009812FE">
      <w:start w:val="1"/>
      <w:numFmt w:val="bullet"/>
      <w:lvlText w:val=""/>
      <w:lvlJc w:val="left"/>
      <w:pPr>
        <w:ind w:left="972" w:hanging="180"/>
      </w:pPr>
      <w:rPr>
        <w:rFonts w:ascii="Symbol" w:eastAsia="Symbol" w:hAnsi="Symbol" w:hint="default"/>
        <w:w w:val="99"/>
        <w:sz w:val="22"/>
        <w:szCs w:val="22"/>
      </w:rPr>
    </w:lvl>
    <w:lvl w:ilvl="2" w:tplc="D910D14A">
      <w:start w:val="1"/>
      <w:numFmt w:val="bullet"/>
      <w:lvlText w:val=""/>
      <w:lvlJc w:val="left"/>
      <w:pPr>
        <w:ind w:left="1240" w:hanging="181"/>
      </w:pPr>
      <w:rPr>
        <w:rFonts w:ascii="Symbol" w:eastAsia="Symbol" w:hAnsi="Symbol" w:hint="default"/>
        <w:sz w:val="22"/>
        <w:szCs w:val="22"/>
      </w:rPr>
    </w:lvl>
    <w:lvl w:ilvl="3" w:tplc="B25C0316">
      <w:start w:val="1"/>
      <w:numFmt w:val="bullet"/>
      <w:lvlText w:val="•"/>
      <w:lvlJc w:val="left"/>
      <w:pPr>
        <w:ind w:left="1240" w:hanging="181"/>
      </w:pPr>
      <w:rPr>
        <w:rFonts w:hint="default"/>
      </w:rPr>
    </w:lvl>
    <w:lvl w:ilvl="4" w:tplc="E2E87596">
      <w:start w:val="1"/>
      <w:numFmt w:val="bullet"/>
      <w:lvlText w:val="•"/>
      <w:lvlJc w:val="left"/>
      <w:pPr>
        <w:ind w:left="1240" w:hanging="181"/>
      </w:pPr>
      <w:rPr>
        <w:rFonts w:hint="default"/>
      </w:rPr>
    </w:lvl>
    <w:lvl w:ilvl="5" w:tplc="55D66CA6">
      <w:start w:val="1"/>
      <w:numFmt w:val="bullet"/>
      <w:lvlText w:val="•"/>
      <w:lvlJc w:val="left"/>
      <w:pPr>
        <w:ind w:left="1241" w:hanging="181"/>
      </w:pPr>
      <w:rPr>
        <w:rFonts w:hint="default"/>
      </w:rPr>
    </w:lvl>
    <w:lvl w:ilvl="6" w:tplc="9AEAA7D6">
      <w:start w:val="1"/>
      <w:numFmt w:val="bullet"/>
      <w:lvlText w:val="•"/>
      <w:lvlJc w:val="left"/>
      <w:pPr>
        <w:ind w:left="1242" w:hanging="181"/>
      </w:pPr>
      <w:rPr>
        <w:rFonts w:hint="default"/>
      </w:rPr>
    </w:lvl>
    <w:lvl w:ilvl="7" w:tplc="256E7502">
      <w:start w:val="1"/>
      <w:numFmt w:val="bullet"/>
      <w:lvlText w:val="•"/>
      <w:lvlJc w:val="left"/>
      <w:pPr>
        <w:ind w:left="1331" w:hanging="181"/>
      </w:pPr>
      <w:rPr>
        <w:rFonts w:hint="default"/>
      </w:rPr>
    </w:lvl>
    <w:lvl w:ilvl="8" w:tplc="5FDE2076">
      <w:start w:val="1"/>
      <w:numFmt w:val="bullet"/>
      <w:lvlText w:val="•"/>
      <w:lvlJc w:val="left"/>
      <w:pPr>
        <w:ind w:left="1332" w:hanging="181"/>
      </w:pPr>
      <w:rPr>
        <w:rFonts w:hint="default"/>
      </w:rPr>
    </w:lvl>
  </w:abstractNum>
  <w:abstractNum w:abstractNumId="66" w15:restartNumberingAfterBreak="0">
    <w:nsid w:val="381134C2"/>
    <w:multiLevelType w:val="hybridMultilevel"/>
    <w:tmpl w:val="8856EE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9BF0809"/>
    <w:multiLevelType w:val="hybridMultilevel"/>
    <w:tmpl w:val="F2B6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AB61012"/>
    <w:multiLevelType w:val="multilevel"/>
    <w:tmpl w:val="4E9E7E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lowerLetter"/>
      <w:lvlText w:val="%3)"/>
      <w:lvlJc w:val="left"/>
      <w:pPr>
        <w:tabs>
          <w:tab w:val="num" w:pos="1530"/>
        </w:tabs>
        <w:ind w:left="153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B5455AF"/>
    <w:multiLevelType w:val="multilevel"/>
    <w:tmpl w:val="445AA502"/>
    <w:lvl w:ilvl="0">
      <w:start w:val="3"/>
      <w:numFmt w:val="decimal"/>
      <w:lvlText w:val="%1."/>
      <w:lvlJc w:val="left"/>
      <w:pPr>
        <w:tabs>
          <w:tab w:val="num" w:pos="720"/>
        </w:tabs>
        <w:ind w:left="720" w:hanging="360"/>
      </w:pPr>
      <w:rPr>
        <w:rFonts w:ascii="Arial Narrow" w:eastAsiaTheme="minorHAnsi" w:hAnsi="Arial Narrow" w:cs="Arial Narrow" w:hint="default"/>
        <w:b w:val="0"/>
      </w:rPr>
    </w:lvl>
    <w:lvl w:ilvl="1">
      <w:start w:val="1"/>
      <w:numFmt w:val="lowerLetter"/>
      <w:lvlText w:val="%2)"/>
      <w:lvlJc w:val="left"/>
      <w:pPr>
        <w:tabs>
          <w:tab w:val="num" w:pos="1260"/>
        </w:tabs>
        <w:ind w:left="1260" w:hanging="360"/>
      </w:pPr>
      <w:rPr>
        <w:rFonts w:hint="default"/>
        <w:b w:val="0"/>
      </w:rPr>
    </w:lvl>
    <w:lvl w:ilvl="2">
      <w:start w:val="1"/>
      <w:numFmt w:val="decimal"/>
      <w:lvlText w:val="%3."/>
      <w:lvlJc w:val="left"/>
      <w:pPr>
        <w:tabs>
          <w:tab w:val="num" w:pos="450"/>
        </w:tabs>
        <w:ind w:left="450" w:hanging="360"/>
      </w:pPr>
      <w:rPr>
        <w:rFonts w:hint="default"/>
        <w:b w:val="0"/>
      </w:rPr>
    </w:lvl>
    <w:lvl w:ilvl="3">
      <w:start w:val="1"/>
      <w:numFmt w:val="bullet"/>
      <w:lvlText w:val=""/>
      <w:lvlJc w:val="left"/>
      <w:pPr>
        <w:ind w:left="1350" w:hanging="360"/>
      </w:pPr>
      <w:rPr>
        <w:rFonts w:ascii="Symbol" w:hAnsi="Symbol"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3E3B2704"/>
    <w:multiLevelType w:val="hybridMultilevel"/>
    <w:tmpl w:val="2062BE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3E8532EE"/>
    <w:multiLevelType w:val="hybridMultilevel"/>
    <w:tmpl w:val="662658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0205AF9"/>
    <w:multiLevelType w:val="hybridMultilevel"/>
    <w:tmpl w:val="AD2E6A48"/>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73" w15:restartNumberingAfterBreak="0">
    <w:nsid w:val="422F5237"/>
    <w:multiLevelType w:val="multilevel"/>
    <w:tmpl w:val="DC1A56D8"/>
    <w:lvl w:ilvl="0">
      <w:start w:val="1"/>
      <w:numFmt w:val="decimal"/>
      <w:lvlText w:val="%1."/>
      <w:lvlJc w:val="left"/>
      <w:pPr>
        <w:tabs>
          <w:tab w:val="num" w:pos="720"/>
        </w:tabs>
        <w:ind w:left="720" w:hanging="360"/>
      </w:pPr>
      <w:rPr>
        <w:rFonts w:ascii="Arial Narrow" w:eastAsiaTheme="minorHAnsi" w:hAnsi="Arial Narrow" w:cs="Arial Narrow"/>
      </w:r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decimal"/>
      <w:lvlText w:val="%3."/>
      <w:lvlJc w:val="left"/>
      <w:pPr>
        <w:tabs>
          <w:tab w:val="num" w:pos="450"/>
        </w:tabs>
        <w:ind w:left="450" w:hanging="360"/>
      </w:pPr>
      <w:rPr>
        <w:b w:val="0"/>
      </w:rPr>
    </w:lvl>
    <w:lvl w:ilvl="3">
      <w:start w:val="1"/>
      <w:numFmt w:val="lowerLetter"/>
      <w:lvlText w:val="%4)"/>
      <w:lvlJc w:val="left"/>
      <w:pPr>
        <w:ind w:left="1350" w:hanging="360"/>
      </w:pPr>
      <w:rPr>
        <w:rFonts w:hint="default"/>
        <w:b w:val="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2323925"/>
    <w:multiLevelType w:val="multilevel"/>
    <w:tmpl w:val="46A245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Narrow" w:eastAsia="Times New Roman" w:hAnsi="Arial Narrow"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2EA416D"/>
    <w:multiLevelType w:val="hybridMultilevel"/>
    <w:tmpl w:val="379E2C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47B5425"/>
    <w:multiLevelType w:val="hybridMultilevel"/>
    <w:tmpl w:val="CD721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689324C"/>
    <w:multiLevelType w:val="hybridMultilevel"/>
    <w:tmpl w:val="E078D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48494C0A"/>
    <w:multiLevelType w:val="hybridMultilevel"/>
    <w:tmpl w:val="E1D8B026"/>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79" w15:restartNumberingAfterBreak="0">
    <w:nsid w:val="492A1FCF"/>
    <w:multiLevelType w:val="hybridMultilevel"/>
    <w:tmpl w:val="031C923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0" w15:restartNumberingAfterBreak="0">
    <w:nsid w:val="4F1B1644"/>
    <w:multiLevelType w:val="hybridMultilevel"/>
    <w:tmpl w:val="EDB841B0"/>
    <w:lvl w:ilvl="0" w:tplc="0409000F">
      <w:start w:val="1"/>
      <w:numFmt w:val="decimal"/>
      <w:lvlText w:val="%1."/>
      <w:lvlJc w:val="left"/>
      <w:pPr>
        <w:ind w:left="720" w:hanging="360"/>
      </w:pPr>
      <w:rPr>
        <w:rFonts w:hint="default"/>
      </w:rPr>
    </w:lvl>
    <w:lvl w:ilvl="1" w:tplc="7722BA1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02B3F46"/>
    <w:multiLevelType w:val="hybridMultilevel"/>
    <w:tmpl w:val="3D80B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505A52C6"/>
    <w:multiLevelType w:val="hybridMultilevel"/>
    <w:tmpl w:val="70921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2D331D8"/>
    <w:multiLevelType w:val="multilevel"/>
    <w:tmpl w:val="41B05732"/>
    <w:lvl w:ilvl="0">
      <w:start w:val="1"/>
      <w:numFmt w:val="decimal"/>
      <w:lvlText w:val="%1."/>
      <w:lvlJc w:val="left"/>
      <w:pPr>
        <w:tabs>
          <w:tab w:val="num" w:pos="720"/>
        </w:tabs>
        <w:ind w:left="720" w:hanging="360"/>
      </w:pPr>
      <w:rPr>
        <w:rFonts w:ascii="Arial Narrow" w:eastAsiaTheme="minorHAnsi" w:hAnsi="Arial Narrow" w:cs="Arial Narrow"/>
      </w:r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2FE203A"/>
    <w:multiLevelType w:val="hybridMultilevel"/>
    <w:tmpl w:val="0AEC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646742"/>
    <w:multiLevelType w:val="multilevel"/>
    <w:tmpl w:val="82C2B212"/>
    <w:lvl w:ilvl="0">
      <w:start w:val="4"/>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rPr>
        <w:rFonts w:ascii="Arial Narrow" w:eastAsia="Times New Roman" w:hAnsi="Arial Narrow" w:cs="Arial" w:hint="default"/>
      </w:rPr>
    </w:lvl>
    <w:lvl w:ilvl="2">
      <w:start w:val="1"/>
      <w:numFmt w:val="decimal"/>
      <w:lvlText w:val="%3."/>
      <w:lvlJc w:val="left"/>
      <w:pPr>
        <w:tabs>
          <w:tab w:val="num" w:pos="1530"/>
        </w:tabs>
        <w:ind w:left="153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5458745A"/>
    <w:multiLevelType w:val="hybridMultilevel"/>
    <w:tmpl w:val="D788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4904EF7"/>
    <w:multiLevelType w:val="hybridMultilevel"/>
    <w:tmpl w:val="3250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4F03266"/>
    <w:multiLevelType w:val="hybridMultilevel"/>
    <w:tmpl w:val="4E801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61C3946"/>
    <w:multiLevelType w:val="multilevel"/>
    <w:tmpl w:val="41B05732"/>
    <w:lvl w:ilvl="0">
      <w:start w:val="1"/>
      <w:numFmt w:val="decimal"/>
      <w:lvlText w:val="%1."/>
      <w:lvlJc w:val="left"/>
      <w:pPr>
        <w:tabs>
          <w:tab w:val="num" w:pos="720"/>
        </w:tabs>
        <w:ind w:left="720" w:hanging="360"/>
      </w:pPr>
      <w:rPr>
        <w:rFonts w:ascii="Arial Narrow" w:eastAsiaTheme="minorHAnsi" w:hAnsi="Arial Narrow" w:cs="Arial Narrow"/>
      </w:r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70A5DE5"/>
    <w:multiLevelType w:val="multilevel"/>
    <w:tmpl w:val="4E9E7E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lowerLetter"/>
      <w:lvlText w:val="%3)"/>
      <w:lvlJc w:val="left"/>
      <w:pPr>
        <w:tabs>
          <w:tab w:val="num" w:pos="1530"/>
        </w:tabs>
        <w:ind w:left="153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75C3E4B"/>
    <w:multiLevelType w:val="hybridMultilevel"/>
    <w:tmpl w:val="4D8A13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CB432A9"/>
    <w:multiLevelType w:val="hybridMultilevel"/>
    <w:tmpl w:val="FD845D08"/>
    <w:lvl w:ilvl="0" w:tplc="21E0DBC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DFB2BB8"/>
    <w:multiLevelType w:val="multilevel"/>
    <w:tmpl w:val="DC1A56D8"/>
    <w:lvl w:ilvl="0">
      <w:start w:val="1"/>
      <w:numFmt w:val="decimal"/>
      <w:lvlText w:val="%1."/>
      <w:lvlJc w:val="left"/>
      <w:pPr>
        <w:tabs>
          <w:tab w:val="num" w:pos="720"/>
        </w:tabs>
        <w:ind w:left="720" w:hanging="360"/>
      </w:pPr>
      <w:rPr>
        <w:rFonts w:ascii="Arial Narrow" w:eastAsiaTheme="minorHAnsi" w:hAnsi="Arial Narrow" w:cs="Arial Narrow"/>
      </w:r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decimal"/>
      <w:lvlText w:val="%3."/>
      <w:lvlJc w:val="left"/>
      <w:pPr>
        <w:tabs>
          <w:tab w:val="num" w:pos="810"/>
        </w:tabs>
        <w:ind w:left="810" w:hanging="360"/>
      </w:pPr>
      <w:rPr>
        <w:b w:val="0"/>
      </w:rPr>
    </w:lvl>
    <w:lvl w:ilvl="3">
      <w:start w:val="1"/>
      <w:numFmt w:val="lowerLetter"/>
      <w:lvlText w:val="%4)"/>
      <w:lvlJc w:val="left"/>
      <w:pPr>
        <w:ind w:left="1350" w:hanging="360"/>
      </w:pPr>
      <w:rPr>
        <w:rFonts w:hint="default"/>
        <w:b w:val="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E51015D"/>
    <w:multiLevelType w:val="multilevel"/>
    <w:tmpl w:val="4E9E7E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lowerLetter"/>
      <w:lvlText w:val="%3)"/>
      <w:lvlJc w:val="left"/>
      <w:pPr>
        <w:tabs>
          <w:tab w:val="num" w:pos="1530"/>
        </w:tabs>
        <w:ind w:left="153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E5115BD"/>
    <w:multiLevelType w:val="multilevel"/>
    <w:tmpl w:val="808855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Narrow" w:eastAsia="Times New Roman" w:hAnsi="Arial Narrow"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F0346C4"/>
    <w:multiLevelType w:val="multilevel"/>
    <w:tmpl w:val="E1F89280"/>
    <w:lvl w:ilvl="0">
      <w:start w:val="1"/>
      <w:numFmt w:val="decimal"/>
      <w:pStyle w:val="Quicka0"/>
      <w:lvlText w:val="%1."/>
      <w:lvlJc w:val="left"/>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15:restartNumberingAfterBreak="0">
    <w:nsid w:val="5F5D4722"/>
    <w:multiLevelType w:val="multilevel"/>
    <w:tmpl w:val="4E9E7E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lowerLetter"/>
      <w:lvlText w:val="%3)"/>
      <w:lvlJc w:val="left"/>
      <w:pPr>
        <w:tabs>
          <w:tab w:val="num" w:pos="1530"/>
        </w:tabs>
        <w:ind w:left="153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F882B97"/>
    <w:multiLevelType w:val="hybridMultilevel"/>
    <w:tmpl w:val="0388D0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9" w15:restartNumberingAfterBreak="0">
    <w:nsid w:val="60514B6A"/>
    <w:multiLevelType w:val="hybridMultilevel"/>
    <w:tmpl w:val="C17E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0D46855"/>
    <w:multiLevelType w:val="hybridMultilevel"/>
    <w:tmpl w:val="A620AFD0"/>
    <w:lvl w:ilvl="0" w:tplc="0409000F">
      <w:start w:val="1"/>
      <w:numFmt w:val="decimal"/>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01" w15:restartNumberingAfterBreak="0">
    <w:nsid w:val="622B5CA1"/>
    <w:multiLevelType w:val="hybridMultilevel"/>
    <w:tmpl w:val="3EE2B8E6"/>
    <w:lvl w:ilvl="0" w:tplc="0409000F">
      <w:start w:val="1"/>
      <w:numFmt w:val="decimal"/>
      <w:lvlText w:val="%1."/>
      <w:lvlJc w:val="left"/>
      <w:pPr>
        <w:ind w:left="720" w:hanging="360"/>
      </w:pPr>
      <w:rPr>
        <w:rFonts w:hint="default"/>
      </w:rPr>
    </w:lvl>
    <w:lvl w:ilvl="1" w:tplc="0396085E">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2FA49FE"/>
    <w:multiLevelType w:val="multilevel"/>
    <w:tmpl w:val="DC1A56D8"/>
    <w:lvl w:ilvl="0">
      <w:start w:val="1"/>
      <w:numFmt w:val="decimal"/>
      <w:lvlText w:val="%1."/>
      <w:lvlJc w:val="left"/>
      <w:pPr>
        <w:tabs>
          <w:tab w:val="num" w:pos="720"/>
        </w:tabs>
        <w:ind w:left="720" w:hanging="360"/>
      </w:pPr>
      <w:rPr>
        <w:rFonts w:ascii="Arial Narrow" w:eastAsiaTheme="minorHAnsi" w:hAnsi="Arial Narrow" w:cs="Arial Narrow"/>
      </w:r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decimal"/>
      <w:lvlText w:val="%3."/>
      <w:lvlJc w:val="left"/>
      <w:pPr>
        <w:tabs>
          <w:tab w:val="num" w:pos="450"/>
        </w:tabs>
        <w:ind w:left="450" w:hanging="360"/>
      </w:pPr>
      <w:rPr>
        <w:b w:val="0"/>
      </w:rPr>
    </w:lvl>
    <w:lvl w:ilvl="3">
      <w:start w:val="1"/>
      <w:numFmt w:val="lowerLetter"/>
      <w:lvlText w:val="%4)"/>
      <w:lvlJc w:val="left"/>
      <w:pPr>
        <w:ind w:left="1350" w:hanging="360"/>
      </w:pPr>
      <w:rPr>
        <w:rFonts w:hint="default"/>
        <w:b w:val="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32C5A1C"/>
    <w:multiLevelType w:val="multilevel"/>
    <w:tmpl w:val="41B05732"/>
    <w:lvl w:ilvl="0">
      <w:start w:val="1"/>
      <w:numFmt w:val="decimal"/>
      <w:lvlText w:val="%1."/>
      <w:lvlJc w:val="left"/>
      <w:pPr>
        <w:tabs>
          <w:tab w:val="num" w:pos="720"/>
        </w:tabs>
        <w:ind w:left="720" w:hanging="360"/>
      </w:pPr>
      <w:rPr>
        <w:rFonts w:ascii="Arial Narrow" w:eastAsiaTheme="minorHAnsi" w:hAnsi="Arial Narrow" w:cs="Arial Narrow"/>
      </w:r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38C3BAA"/>
    <w:multiLevelType w:val="hybridMultilevel"/>
    <w:tmpl w:val="62746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3CA769B"/>
    <w:multiLevelType w:val="hybridMultilevel"/>
    <w:tmpl w:val="12D6E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63140F5"/>
    <w:multiLevelType w:val="multilevel"/>
    <w:tmpl w:val="DC1A56D8"/>
    <w:lvl w:ilvl="0">
      <w:start w:val="1"/>
      <w:numFmt w:val="decimal"/>
      <w:lvlText w:val="%1."/>
      <w:lvlJc w:val="left"/>
      <w:pPr>
        <w:tabs>
          <w:tab w:val="num" w:pos="720"/>
        </w:tabs>
        <w:ind w:left="720" w:hanging="360"/>
      </w:pPr>
      <w:rPr>
        <w:rFonts w:ascii="Arial Narrow" w:eastAsiaTheme="minorHAnsi" w:hAnsi="Arial Narrow" w:cs="Arial Narrow"/>
      </w:r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decimal"/>
      <w:lvlText w:val="%3."/>
      <w:lvlJc w:val="left"/>
      <w:pPr>
        <w:tabs>
          <w:tab w:val="num" w:pos="450"/>
        </w:tabs>
        <w:ind w:left="450" w:hanging="360"/>
      </w:pPr>
      <w:rPr>
        <w:b w:val="0"/>
      </w:rPr>
    </w:lvl>
    <w:lvl w:ilvl="3">
      <w:start w:val="1"/>
      <w:numFmt w:val="lowerLetter"/>
      <w:lvlText w:val="%4)"/>
      <w:lvlJc w:val="left"/>
      <w:pPr>
        <w:ind w:left="1350" w:hanging="360"/>
      </w:pPr>
      <w:rPr>
        <w:rFonts w:hint="default"/>
        <w:b w:val="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6D96684"/>
    <w:multiLevelType w:val="hybridMultilevel"/>
    <w:tmpl w:val="46B86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66E413F1"/>
    <w:multiLevelType w:val="hybridMultilevel"/>
    <w:tmpl w:val="53F8C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6F91E3D"/>
    <w:multiLevelType w:val="hybridMultilevel"/>
    <w:tmpl w:val="812852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0" w15:restartNumberingAfterBreak="0">
    <w:nsid w:val="67836413"/>
    <w:multiLevelType w:val="hybridMultilevel"/>
    <w:tmpl w:val="F2809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1" w15:restartNumberingAfterBreak="0">
    <w:nsid w:val="67FC7357"/>
    <w:multiLevelType w:val="hybridMultilevel"/>
    <w:tmpl w:val="318C35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684C7417"/>
    <w:multiLevelType w:val="multilevel"/>
    <w:tmpl w:val="DC1A56D8"/>
    <w:lvl w:ilvl="0">
      <w:start w:val="1"/>
      <w:numFmt w:val="decimal"/>
      <w:lvlText w:val="%1."/>
      <w:lvlJc w:val="left"/>
      <w:pPr>
        <w:tabs>
          <w:tab w:val="num" w:pos="720"/>
        </w:tabs>
        <w:ind w:left="720" w:hanging="360"/>
      </w:pPr>
      <w:rPr>
        <w:rFonts w:ascii="Arial Narrow" w:eastAsiaTheme="minorHAnsi" w:hAnsi="Arial Narrow" w:cs="Arial Narrow"/>
      </w:r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decimal"/>
      <w:lvlText w:val="%3."/>
      <w:lvlJc w:val="left"/>
      <w:pPr>
        <w:tabs>
          <w:tab w:val="num" w:pos="450"/>
        </w:tabs>
        <w:ind w:left="450" w:hanging="360"/>
      </w:pPr>
      <w:rPr>
        <w:b w:val="0"/>
      </w:rPr>
    </w:lvl>
    <w:lvl w:ilvl="3">
      <w:start w:val="1"/>
      <w:numFmt w:val="lowerLetter"/>
      <w:lvlText w:val="%4)"/>
      <w:lvlJc w:val="left"/>
      <w:pPr>
        <w:ind w:left="1350" w:hanging="360"/>
      </w:pPr>
      <w:rPr>
        <w:rFonts w:hint="default"/>
        <w:b w:val="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8792B52"/>
    <w:multiLevelType w:val="hybridMultilevel"/>
    <w:tmpl w:val="8856EE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89B4986"/>
    <w:multiLevelType w:val="hybridMultilevel"/>
    <w:tmpl w:val="D84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A091B01"/>
    <w:multiLevelType w:val="hybridMultilevel"/>
    <w:tmpl w:val="5EC063CC"/>
    <w:lvl w:ilvl="0" w:tplc="864A507E">
      <w:start w:val="2"/>
      <w:numFmt w:val="bullet"/>
      <w:lvlText w:val="-"/>
      <w:lvlJc w:val="left"/>
      <w:pPr>
        <w:ind w:left="1170" w:hanging="360"/>
      </w:pPr>
      <w:rPr>
        <w:rFonts w:ascii="Arial Narrow" w:eastAsiaTheme="minorHAnsi" w:hAnsi="Arial Narrow" w:cstheme="minorBidi"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6" w15:restartNumberingAfterBreak="0">
    <w:nsid w:val="6ADA7464"/>
    <w:multiLevelType w:val="hybridMultilevel"/>
    <w:tmpl w:val="09382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6B783174"/>
    <w:multiLevelType w:val="multilevel"/>
    <w:tmpl w:val="858E3D3E"/>
    <w:lvl w:ilvl="0">
      <w:start w:val="1"/>
      <w:numFmt w:val="decimal"/>
      <w:lvlText w:val="%1."/>
      <w:lvlJc w:val="left"/>
      <w:pPr>
        <w:tabs>
          <w:tab w:val="num" w:pos="720"/>
        </w:tabs>
        <w:ind w:left="720" w:hanging="360"/>
      </w:pPr>
      <w:rPr>
        <w:rFonts w:ascii="Arial Narrow" w:eastAsiaTheme="minorHAnsi" w:hAnsi="Arial Narrow" w:cs="Arial Narrow"/>
      </w:r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C27658D"/>
    <w:multiLevelType w:val="multilevel"/>
    <w:tmpl w:val="82C2B212"/>
    <w:lvl w:ilvl="0">
      <w:start w:val="4"/>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rPr>
        <w:rFonts w:ascii="Arial Narrow" w:eastAsia="Times New Roman" w:hAnsi="Arial Narrow" w:cs="Arial" w:hint="default"/>
      </w:rPr>
    </w:lvl>
    <w:lvl w:ilvl="2">
      <w:start w:val="1"/>
      <w:numFmt w:val="decimal"/>
      <w:lvlText w:val="%3."/>
      <w:lvlJc w:val="left"/>
      <w:pPr>
        <w:tabs>
          <w:tab w:val="num" w:pos="1530"/>
        </w:tabs>
        <w:ind w:left="153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9" w15:restartNumberingAfterBreak="0">
    <w:nsid w:val="6C6F1DB2"/>
    <w:multiLevelType w:val="multilevel"/>
    <w:tmpl w:val="46A245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Narrow" w:eastAsia="Times New Roman" w:hAnsi="Arial Narrow"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CCD3C4B"/>
    <w:multiLevelType w:val="hybridMultilevel"/>
    <w:tmpl w:val="DD62B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6D273C48"/>
    <w:multiLevelType w:val="hybridMultilevel"/>
    <w:tmpl w:val="C7882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6F7D561D"/>
    <w:multiLevelType w:val="hybridMultilevel"/>
    <w:tmpl w:val="DB7EE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FB96A03"/>
    <w:multiLevelType w:val="hybridMultilevel"/>
    <w:tmpl w:val="7B98DE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0262A66"/>
    <w:multiLevelType w:val="hybridMultilevel"/>
    <w:tmpl w:val="AE744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2BD1F95"/>
    <w:multiLevelType w:val="hybridMultilevel"/>
    <w:tmpl w:val="4A4A7D7C"/>
    <w:lvl w:ilvl="0" w:tplc="637646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3443E6D"/>
    <w:multiLevelType w:val="hybridMultilevel"/>
    <w:tmpl w:val="25F221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7" w15:restartNumberingAfterBreak="0">
    <w:nsid w:val="73E73E78"/>
    <w:multiLevelType w:val="hybridMultilevel"/>
    <w:tmpl w:val="8E26C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4454D40"/>
    <w:multiLevelType w:val="hybridMultilevel"/>
    <w:tmpl w:val="A6CC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4860F8C"/>
    <w:multiLevelType w:val="hybridMultilevel"/>
    <w:tmpl w:val="26202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7694512B"/>
    <w:multiLevelType w:val="hybridMultilevel"/>
    <w:tmpl w:val="B5BC9472"/>
    <w:lvl w:ilvl="0" w:tplc="B2A0505E">
      <w:start w:val="1"/>
      <w:numFmt w:val="decimal"/>
      <w:lvlText w:val="%1)"/>
      <w:lvlJc w:val="left"/>
      <w:pPr>
        <w:ind w:left="2160" w:hanging="360"/>
      </w:pPr>
      <w:rPr>
        <w:rFonts w:eastAsia="Times"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15:restartNumberingAfterBreak="0">
    <w:nsid w:val="76D171F2"/>
    <w:multiLevelType w:val="hybridMultilevel"/>
    <w:tmpl w:val="331C4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77FC4A0F"/>
    <w:multiLevelType w:val="multilevel"/>
    <w:tmpl w:val="95FEC2AA"/>
    <w:lvl w:ilvl="0">
      <w:start w:val="3"/>
      <w:numFmt w:val="decimal"/>
      <w:lvlText w:val="%1."/>
      <w:lvlJc w:val="left"/>
      <w:pPr>
        <w:tabs>
          <w:tab w:val="num" w:pos="720"/>
        </w:tabs>
        <w:ind w:left="720" w:hanging="360"/>
      </w:pPr>
      <w:rPr>
        <w:rFonts w:ascii="Arial Narrow" w:eastAsiaTheme="minorHAnsi" w:hAnsi="Arial Narrow" w:cs="Arial Narrow"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450"/>
        </w:tabs>
        <w:ind w:left="450" w:hanging="360"/>
      </w:pPr>
      <w:rPr>
        <w:rFonts w:hint="default"/>
        <w:b w:val="0"/>
      </w:rPr>
    </w:lvl>
    <w:lvl w:ilvl="3">
      <w:start w:val="1"/>
      <w:numFmt w:val="bullet"/>
      <w:lvlText w:val=""/>
      <w:lvlJc w:val="left"/>
      <w:pPr>
        <w:ind w:left="1350" w:hanging="360"/>
      </w:pPr>
      <w:rPr>
        <w:rFonts w:ascii="Symbol" w:hAnsi="Symbol"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3" w15:restartNumberingAfterBreak="0">
    <w:nsid w:val="78121E63"/>
    <w:multiLevelType w:val="hybridMultilevel"/>
    <w:tmpl w:val="DE842E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88D7DEB"/>
    <w:multiLevelType w:val="multilevel"/>
    <w:tmpl w:val="82C2B212"/>
    <w:lvl w:ilvl="0">
      <w:start w:val="4"/>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rPr>
        <w:rFonts w:ascii="Arial Narrow" w:eastAsia="Times New Roman" w:hAnsi="Arial Narrow" w:cs="Arial" w:hint="default"/>
      </w:rPr>
    </w:lvl>
    <w:lvl w:ilvl="2">
      <w:start w:val="1"/>
      <w:numFmt w:val="decimal"/>
      <w:lvlText w:val="%3."/>
      <w:lvlJc w:val="left"/>
      <w:pPr>
        <w:tabs>
          <w:tab w:val="num" w:pos="1530"/>
        </w:tabs>
        <w:ind w:left="153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5" w15:restartNumberingAfterBreak="0">
    <w:nsid w:val="78966DA3"/>
    <w:multiLevelType w:val="hybridMultilevel"/>
    <w:tmpl w:val="C03E85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9255E36"/>
    <w:multiLevelType w:val="hybridMultilevel"/>
    <w:tmpl w:val="D7B4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B012622"/>
    <w:multiLevelType w:val="hybridMultilevel"/>
    <w:tmpl w:val="38F0A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B3747FD"/>
    <w:multiLevelType w:val="multilevel"/>
    <w:tmpl w:val="82C2B212"/>
    <w:lvl w:ilvl="0">
      <w:start w:val="4"/>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rPr>
        <w:rFonts w:ascii="Arial Narrow" w:eastAsia="Times New Roman" w:hAnsi="Arial Narrow" w:cs="Arial" w:hint="default"/>
      </w:rPr>
    </w:lvl>
    <w:lvl w:ilvl="2">
      <w:start w:val="1"/>
      <w:numFmt w:val="decimal"/>
      <w:lvlText w:val="%3."/>
      <w:lvlJc w:val="left"/>
      <w:pPr>
        <w:tabs>
          <w:tab w:val="num" w:pos="1530"/>
        </w:tabs>
        <w:ind w:left="153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9" w15:restartNumberingAfterBreak="0">
    <w:nsid w:val="7D0167F6"/>
    <w:multiLevelType w:val="multilevel"/>
    <w:tmpl w:val="DC1A56D8"/>
    <w:lvl w:ilvl="0">
      <w:start w:val="1"/>
      <w:numFmt w:val="decimal"/>
      <w:lvlText w:val="%1."/>
      <w:lvlJc w:val="left"/>
      <w:pPr>
        <w:tabs>
          <w:tab w:val="num" w:pos="720"/>
        </w:tabs>
        <w:ind w:left="720" w:hanging="360"/>
      </w:pPr>
      <w:rPr>
        <w:rFonts w:ascii="Arial Narrow" w:eastAsiaTheme="minorHAnsi" w:hAnsi="Arial Narrow" w:cs="Arial Narrow"/>
      </w:r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decimal"/>
      <w:lvlText w:val="%3."/>
      <w:lvlJc w:val="left"/>
      <w:pPr>
        <w:tabs>
          <w:tab w:val="num" w:pos="450"/>
        </w:tabs>
        <w:ind w:left="450" w:hanging="360"/>
      </w:pPr>
      <w:rPr>
        <w:b w:val="0"/>
      </w:rPr>
    </w:lvl>
    <w:lvl w:ilvl="3">
      <w:start w:val="1"/>
      <w:numFmt w:val="lowerLetter"/>
      <w:lvlText w:val="%4)"/>
      <w:lvlJc w:val="left"/>
      <w:pPr>
        <w:ind w:left="1350" w:hanging="360"/>
      </w:pPr>
      <w:rPr>
        <w:rFonts w:hint="default"/>
        <w:b w:val="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D5A3798"/>
    <w:multiLevelType w:val="hybridMultilevel"/>
    <w:tmpl w:val="1DD84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7E5A2572"/>
    <w:multiLevelType w:val="hybridMultilevel"/>
    <w:tmpl w:val="98B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5"/>
  </w:num>
  <w:num w:numId="3">
    <w:abstractNumId w:val="121"/>
  </w:num>
  <w:num w:numId="4">
    <w:abstractNumId w:val="57"/>
  </w:num>
  <w:num w:numId="5">
    <w:abstractNumId w:val="0"/>
    <w:lvlOverride w:ilvl="0">
      <w:startOverride w:val="5"/>
      <w:lvl w:ilvl="0">
        <w:start w:val="5"/>
        <w:numFmt w:val="decimal"/>
        <w:pStyle w:val="QuickA"/>
        <w:lvlText w:val="%1."/>
        <w:lvlJc w:val="left"/>
      </w:lvl>
    </w:lvlOverride>
  </w:num>
  <w:num w:numId="6">
    <w:abstractNumId w:val="1"/>
    <w:lvlOverride w:ilvl="0">
      <w:startOverride w:val="2"/>
      <w:lvl w:ilvl="0">
        <w:start w:val="2"/>
        <w:numFmt w:val="decimal"/>
        <w:pStyle w:val="Quick1"/>
        <w:lvlText w:val="%1."/>
        <w:lvlJc w:val="left"/>
      </w:lvl>
    </w:lvlOverride>
  </w:num>
  <w:num w:numId="7">
    <w:abstractNumId w:val="2"/>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25"/>
  </w:num>
  <w:num w:numId="9">
    <w:abstractNumId w:val="111"/>
  </w:num>
  <w:num w:numId="10">
    <w:abstractNumId w:val="23"/>
  </w:num>
  <w:num w:numId="11">
    <w:abstractNumId w:val="123"/>
  </w:num>
  <w:num w:numId="12">
    <w:abstractNumId w:val="41"/>
  </w:num>
  <w:num w:numId="13">
    <w:abstractNumId w:val="39"/>
  </w:num>
  <w:num w:numId="14">
    <w:abstractNumId w:val="46"/>
  </w:num>
  <w:num w:numId="15">
    <w:abstractNumId w:val="70"/>
  </w:num>
  <w:num w:numId="16">
    <w:abstractNumId w:val="137"/>
  </w:num>
  <w:num w:numId="17">
    <w:abstractNumId w:val="10"/>
  </w:num>
  <w:num w:numId="18">
    <w:abstractNumId w:val="104"/>
  </w:num>
  <w:num w:numId="19">
    <w:abstractNumId w:val="91"/>
  </w:num>
  <w:num w:numId="20">
    <w:abstractNumId w:val="15"/>
  </w:num>
  <w:num w:numId="21">
    <w:abstractNumId w:val="76"/>
  </w:num>
  <w:num w:numId="22">
    <w:abstractNumId w:val="59"/>
  </w:num>
  <w:num w:numId="23">
    <w:abstractNumId w:val="43"/>
  </w:num>
  <w:num w:numId="24">
    <w:abstractNumId w:val="80"/>
  </w:num>
  <w:num w:numId="25">
    <w:abstractNumId w:val="75"/>
  </w:num>
  <w:num w:numId="26">
    <w:abstractNumId w:val="96"/>
  </w:num>
  <w:num w:numId="27">
    <w:abstractNumId w:val="24"/>
  </w:num>
  <w:num w:numId="28">
    <w:abstractNumId w:val="131"/>
  </w:num>
  <w:num w:numId="29">
    <w:abstractNumId w:val="120"/>
  </w:num>
  <w:num w:numId="30">
    <w:abstractNumId w:val="14"/>
  </w:num>
  <w:num w:numId="31">
    <w:abstractNumId w:val="5"/>
  </w:num>
  <w:num w:numId="32">
    <w:abstractNumId w:val="119"/>
  </w:num>
  <w:num w:numId="33">
    <w:abstractNumId w:val="28"/>
  </w:num>
  <w:num w:numId="34">
    <w:abstractNumId w:val="95"/>
  </w:num>
  <w:num w:numId="35">
    <w:abstractNumId w:val="74"/>
  </w:num>
  <w:num w:numId="36">
    <w:abstractNumId w:val="64"/>
  </w:num>
  <w:num w:numId="37">
    <w:abstractNumId w:val="71"/>
  </w:num>
  <w:num w:numId="38">
    <w:abstractNumId w:val="32"/>
  </w:num>
  <w:num w:numId="39">
    <w:abstractNumId w:val="92"/>
  </w:num>
  <w:num w:numId="40">
    <w:abstractNumId w:val="68"/>
  </w:num>
  <w:num w:numId="41">
    <w:abstractNumId w:val="53"/>
  </w:num>
  <w:num w:numId="42">
    <w:abstractNumId w:val="54"/>
  </w:num>
  <w:num w:numId="43">
    <w:abstractNumId w:val="103"/>
  </w:num>
  <w:num w:numId="44">
    <w:abstractNumId w:val="89"/>
  </w:num>
  <w:num w:numId="45">
    <w:abstractNumId w:val="93"/>
  </w:num>
  <w:num w:numId="46">
    <w:abstractNumId w:val="37"/>
  </w:num>
  <w:num w:numId="47">
    <w:abstractNumId w:val="13"/>
  </w:num>
  <w:num w:numId="48">
    <w:abstractNumId w:val="50"/>
  </w:num>
  <w:num w:numId="49">
    <w:abstractNumId w:val="109"/>
  </w:num>
  <w:num w:numId="50">
    <w:abstractNumId w:val="4"/>
  </w:num>
  <w:num w:numId="51">
    <w:abstractNumId w:val="101"/>
  </w:num>
  <w:num w:numId="52">
    <w:abstractNumId w:val="115"/>
  </w:num>
  <w:num w:numId="53">
    <w:abstractNumId w:val="136"/>
  </w:num>
  <w:num w:numId="54">
    <w:abstractNumId w:val="33"/>
  </w:num>
  <w:num w:numId="55">
    <w:abstractNumId w:val="40"/>
  </w:num>
  <w:num w:numId="56">
    <w:abstractNumId w:val="138"/>
  </w:num>
  <w:num w:numId="57">
    <w:abstractNumId w:val="90"/>
  </w:num>
  <w:num w:numId="58">
    <w:abstractNumId w:val="49"/>
  </w:num>
  <w:num w:numId="59">
    <w:abstractNumId w:val="8"/>
  </w:num>
  <w:num w:numId="60">
    <w:abstractNumId w:val="100"/>
  </w:num>
  <w:num w:numId="61">
    <w:abstractNumId w:val="84"/>
  </w:num>
  <w:num w:numId="62">
    <w:abstractNumId w:val="48"/>
  </w:num>
  <w:num w:numId="63">
    <w:abstractNumId w:val="67"/>
  </w:num>
  <w:num w:numId="64">
    <w:abstractNumId w:val="29"/>
  </w:num>
  <w:num w:numId="65">
    <w:abstractNumId w:val="16"/>
  </w:num>
  <w:num w:numId="66">
    <w:abstractNumId w:val="140"/>
  </w:num>
  <w:num w:numId="67">
    <w:abstractNumId w:val="129"/>
  </w:num>
  <w:num w:numId="68">
    <w:abstractNumId w:val="44"/>
  </w:num>
  <w:num w:numId="69">
    <w:abstractNumId w:val="107"/>
  </w:num>
  <w:num w:numId="70">
    <w:abstractNumId w:val="98"/>
  </w:num>
  <w:num w:numId="71">
    <w:abstractNumId w:val="128"/>
  </w:num>
  <w:num w:numId="72">
    <w:abstractNumId w:val="27"/>
  </w:num>
  <w:num w:numId="73">
    <w:abstractNumId w:val="99"/>
  </w:num>
  <w:num w:numId="74">
    <w:abstractNumId w:val="141"/>
  </w:num>
  <w:num w:numId="75">
    <w:abstractNumId w:val="108"/>
  </w:num>
  <w:num w:numId="76">
    <w:abstractNumId w:val="122"/>
  </w:num>
  <w:num w:numId="77">
    <w:abstractNumId w:val="124"/>
  </w:num>
  <w:num w:numId="78">
    <w:abstractNumId w:val="88"/>
  </w:num>
  <w:num w:numId="79">
    <w:abstractNumId w:val="19"/>
  </w:num>
  <w:num w:numId="80">
    <w:abstractNumId w:val="114"/>
  </w:num>
  <w:num w:numId="81">
    <w:abstractNumId w:val="87"/>
  </w:num>
  <w:num w:numId="82">
    <w:abstractNumId w:val="86"/>
  </w:num>
  <w:num w:numId="83">
    <w:abstractNumId w:val="42"/>
  </w:num>
  <w:num w:numId="84">
    <w:abstractNumId w:val="45"/>
  </w:num>
  <w:num w:numId="85">
    <w:abstractNumId w:val="135"/>
  </w:num>
  <w:num w:numId="86">
    <w:abstractNumId w:val="133"/>
  </w:num>
  <w:num w:numId="87">
    <w:abstractNumId w:val="3"/>
  </w:num>
  <w:num w:numId="88">
    <w:abstractNumId w:val="116"/>
  </w:num>
  <w:num w:numId="89">
    <w:abstractNumId w:val="130"/>
  </w:num>
  <w:num w:numId="90">
    <w:abstractNumId w:val="110"/>
  </w:num>
  <w:num w:numId="91">
    <w:abstractNumId w:val="66"/>
  </w:num>
  <w:num w:numId="92">
    <w:abstractNumId w:val="62"/>
  </w:num>
  <w:num w:numId="93">
    <w:abstractNumId w:val="47"/>
  </w:num>
  <w:num w:numId="94">
    <w:abstractNumId w:val="113"/>
  </w:num>
  <w:num w:numId="95">
    <w:abstractNumId w:val="78"/>
  </w:num>
  <w:num w:numId="96">
    <w:abstractNumId w:val="56"/>
  </w:num>
  <w:num w:numId="97">
    <w:abstractNumId w:val="72"/>
  </w:num>
  <w:num w:numId="98">
    <w:abstractNumId w:val="65"/>
  </w:num>
  <w:num w:numId="99">
    <w:abstractNumId w:val="25"/>
  </w:num>
  <w:num w:numId="100">
    <w:abstractNumId w:val="9"/>
  </w:num>
  <w:num w:numId="101">
    <w:abstractNumId w:val="38"/>
  </w:num>
  <w:num w:numId="102">
    <w:abstractNumId w:val="60"/>
  </w:num>
  <w:num w:numId="103">
    <w:abstractNumId w:val="77"/>
  </w:num>
  <w:num w:numId="104">
    <w:abstractNumId w:val="22"/>
  </w:num>
  <w:num w:numId="105">
    <w:abstractNumId w:val="21"/>
  </w:num>
  <w:num w:numId="106">
    <w:abstractNumId w:val="126"/>
  </w:num>
  <w:num w:numId="107">
    <w:abstractNumId w:val="17"/>
  </w:num>
  <w:num w:numId="108">
    <w:abstractNumId w:val="82"/>
  </w:num>
  <w:num w:numId="109">
    <w:abstractNumId w:val="79"/>
  </w:num>
  <w:num w:numId="110">
    <w:abstractNumId w:val="81"/>
  </w:num>
  <w:num w:numId="111">
    <w:abstractNumId w:val="117"/>
  </w:num>
  <w:num w:numId="112">
    <w:abstractNumId w:val="127"/>
  </w:num>
  <w:num w:numId="113">
    <w:abstractNumId w:val="20"/>
  </w:num>
  <w:num w:numId="114">
    <w:abstractNumId w:val="34"/>
  </w:num>
  <w:num w:numId="115">
    <w:abstractNumId w:val="63"/>
  </w:num>
  <w:num w:numId="116">
    <w:abstractNumId w:val="26"/>
  </w:num>
  <w:num w:numId="117">
    <w:abstractNumId w:val="12"/>
  </w:num>
  <w:num w:numId="118">
    <w:abstractNumId w:val="106"/>
  </w:num>
  <w:num w:numId="119">
    <w:abstractNumId w:val="7"/>
  </w:num>
  <w:num w:numId="120">
    <w:abstractNumId w:val="102"/>
  </w:num>
  <w:num w:numId="121">
    <w:abstractNumId w:val="132"/>
  </w:num>
  <w:num w:numId="122">
    <w:abstractNumId w:val="112"/>
  </w:num>
  <w:num w:numId="123">
    <w:abstractNumId w:val="58"/>
  </w:num>
  <w:num w:numId="124">
    <w:abstractNumId w:val="139"/>
  </w:num>
  <w:num w:numId="125">
    <w:abstractNumId w:val="18"/>
  </w:num>
  <w:num w:numId="126">
    <w:abstractNumId w:val="69"/>
  </w:num>
  <w:num w:numId="127">
    <w:abstractNumId w:val="51"/>
  </w:num>
  <w:num w:numId="128">
    <w:abstractNumId w:val="35"/>
  </w:num>
  <w:num w:numId="129">
    <w:abstractNumId w:val="31"/>
  </w:num>
  <w:num w:numId="130">
    <w:abstractNumId w:val="73"/>
  </w:num>
  <w:num w:numId="131">
    <w:abstractNumId w:val="52"/>
  </w:num>
  <w:num w:numId="132">
    <w:abstractNumId w:val="134"/>
  </w:num>
  <w:num w:numId="133">
    <w:abstractNumId w:val="85"/>
  </w:num>
  <w:num w:numId="134">
    <w:abstractNumId w:val="118"/>
  </w:num>
  <w:num w:numId="135">
    <w:abstractNumId w:val="97"/>
  </w:num>
  <w:num w:numId="136">
    <w:abstractNumId w:val="83"/>
  </w:num>
  <w:num w:numId="137">
    <w:abstractNumId w:val="36"/>
  </w:num>
  <w:num w:numId="138">
    <w:abstractNumId w:val="6"/>
  </w:num>
  <w:num w:numId="139">
    <w:abstractNumId w:val="55"/>
  </w:num>
  <w:num w:numId="140">
    <w:abstractNumId w:val="94"/>
  </w:num>
  <w:num w:numId="141">
    <w:abstractNumId w:val="30"/>
  </w:num>
  <w:num w:numId="142">
    <w:abstractNumId w:val="6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8FB"/>
    <w:rsid w:val="000002D6"/>
    <w:rsid w:val="00007D80"/>
    <w:rsid w:val="00010F86"/>
    <w:rsid w:val="000115D7"/>
    <w:rsid w:val="00012359"/>
    <w:rsid w:val="000128AD"/>
    <w:rsid w:val="00013D0F"/>
    <w:rsid w:val="00014384"/>
    <w:rsid w:val="000177FA"/>
    <w:rsid w:val="00020C2E"/>
    <w:rsid w:val="00023493"/>
    <w:rsid w:val="0002710D"/>
    <w:rsid w:val="00027384"/>
    <w:rsid w:val="000302AD"/>
    <w:rsid w:val="00030957"/>
    <w:rsid w:val="000316F2"/>
    <w:rsid w:val="000349A5"/>
    <w:rsid w:val="0003502B"/>
    <w:rsid w:val="000353FB"/>
    <w:rsid w:val="00035A4A"/>
    <w:rsid w:val="0004253F"/>
    <w:rsid w:val="00044A48"/>
    <w:rsid w:val="00046764"/>
    <w:rsid w:val="00046A02"/>
    <w:rsid w:val="00047602"/>
    <w:rsid w:val="00050929"/>
    <w:rsid w:val="00054326"/>
    <w:rsid w:val="000556AC"/>
    <w:rsid w:val="00055764"/>
    <w:rsid w:val="000571FB"/>
    <w:rsid w:val="00057F05"/>
    <w:rsid w:val="00070750"/>
    <w:rsid w:val="00072738"/>
    <w:rsid w:val="0007293B"/>
    <w:rsid w:val="00072ECF"/>
    <w:rsid w:val="00073A3E"/>
    <w:rsid w:val="000744FA"/>
    <w:rsid w:val="00074EC2"/>
    <w:rsid w:val="00075046"/>
    <w:rsid w:val="0007667F"/>
    <w:rsid w:val="0008080A"/>
    <w:rsid w:val="0008539A"/>
    <w:rsid w:val="00092091"/>
    <w:rsid w:val="00093BC1"/>
    <w:rsid w:val="000944EA"/>
    <w:rsid w:val="00097C86"/>
    <w:rsid w:val="000A076F"/>
    <w:rsid w:val="000A29FF"/>
    <w:rsid w:val="000A613B"/>
    <w:rsid w:val="000A6567"/>
    <w:rsid w:val="000B24B1"/>
    <w:rsid w:val="000B2A6B"/>
    <w:rsid w:val="000B3158"/>
    <w:rsid w:val="000B4D84"/>
    <w:rsid w:val="000B5344"/>
    <w:rsid w:val="000B7B9C"/>
    <w:rsid w:val="000C3211"/>
    <w:rsid w:val="000C3260"/>
    <w:rsid w:val="000D029D"/>
    <w:rsid w:val="000D06CF"/>
    <w:rsid w:val="000D158E"/>
    <w:rsid w:val="000D1AA8"/>
    <w:rsid w:val="000D27FB"/>
    <w:rsid w:val="000D2AB8"/>
    <w:rsid w:val="000D30B0"/>
    <w:rsid w:val="000D4E9A"/>
    <w:rsid w:val="000D4E9C"/>
    <w:rsid w:val="000D7782"/>
    <w:rsid w:val="000E37D9"/>
    <w:rsid w:val="000E4503"/>
    <w:rsid w:val="000E6E5B"/>
    <w:rsid w:val="000F0539"/>
    <w:rsid w:val="000F0DB1"/>
    <w:rsid w:val="000F278B"/>
    <w:rsid w:val="000F44F1"/>
    <w:rsid w:val="000F7104"/>
    <w:rsid w:val="000F7668"/>
    <w:rsid w:val="00102A8F"/>
    <w:rsid w:val="00103FFF"/>
    <w:rsid w:val="001058BE"/>
    <w:rsid w:val="001061AE"/>
    <w:rsid w:val="00110280"/>
    <w:rsid w:val="00113F5F"/>
    <w:rsid w:val="0011498D"/>
    <w:rsid w:val="00117D2E"/>
    <w:rsid w:val="00124AAC"/>
    <w:rsid w:val="00125709"/>
    <w:rsid w:val="0012682A"/>
    <w:rsid w:val="001404B6"/>
    <w:rsid w:val="0014334E"/>
    <w:rsid w:val="0014378F"/>
    <w:rsid w:val="001458B9"/>
    <w:rsid w:val="00150024"/>
    <w:rsid w:val="00154179"/>
    <w:rsid w:val="0015737C"/>
    <w:rsid w:val="00163575"/>
    <w:rsid w:val="001642E5"/>
    <w:rsid w:val="00164810"/>
    <w:rsid w:val="0016640A"/>
    <w:rsid w:val="001702CF"/>
    <w:rsid w:val="00170378"/>
    <w:rsid w:val="0017374A"/>
    <w:rsid w:val="001758BC"/>
    <w:rsid w:val="0017781A"/>
    <w:rsid w:val="00181E32"/>
    <w:rsid w:val="001829D6"/>
    <w:rsid w:val="00182CCC"/>
    <w:rsid w:val="0018550A"/>
    <w:rsid w:val="001859F0"/>
    <w:rsid w:val="001924EB"/>
    <w:rsid w:val="001926B9"/>
    <w:rsid w:val="00193B91"/>
    <w:rsid w:val="001A0D6F"/>
    <w:rsid w:val="001A3E47"/>
    <w:rsid w:val="001A3ED9"/>
    <w:rsid w:val="001A5FD7"/>
    <w:rsid w:val="001B2A02"/>
    <w:rsid w:val="001B2E9C"/>
    <w:rsid w:val="001B48B1"/>
    <w:rsid w:val="001B544F"/>
    <w:rsid w:val="001B7EDA"/>
    <w:rsid w:val="001C277F"/>
    <w:rsid w:val="001C3676"/>
    <w:rsid w:val="001C40E2"/>
    <w:rsid w:val="001C53E1"/>
    <w:rsid w:val="001C7D1B"/>
    <w:rsid w:val="001D0734"/>
    <w:rsid w:val="001D1759"/>
    <w:rsid w:val="001D2207"/>
    <w:rsid w:val="001D5F5F"/>
    <w:rsid w:val="001D6A37"/>
    <w:rsid w:val="001D7119"/>
    <w:rsid w:val="001E1280"/>
    <w:rsid w:val="001E294B"/>
    <w:rsid w:val="001E3D87"/>
    <w:rsid w:val="001E78A2"/>
    <w:rsid w:val="001E7FC0"/>
    <w:rsid w:val="001F1634"/>
    <w:rsid w:val="001F17C3"/>
    <w:rsid w:val="001F1A66"/>
    <w:rsid w:val="001F1D68"/>
    <w:rsid w:val="001F31E2"/>
    <w:rsid w:val="001F373B"/>
    <w:rsid w:val="001F5141"/>
    <w:rsid w:val="001F5934"/>
    <w:rsid w:val="001F691E"/>
    <w:rsid w:val="001F6F4A"/>
    <w:rsid w:val="001F7FF0"/>
    <w:rsid w:val="002003F6"/>
    <w:rsid w:val="00200B93"/>
    <w:rsid w:val="0020201A"/>
    <w:rsid w:val="00202991"/>
    <w:rsid w:val="00203F7F"/>
    <w:rsid w:val="002068F1"/>
    <w:rsid w:val="00206A85"/>
    <w:rsid w:val="0020748E"/>
    <w:rsid w:val="00212476"/>
    <w:rsid w:val="0021266A"/>
    <w:rsid w:val="00213673"/>
    <w:rsid w:val="00216651"/>
    <w:rsid w:val="00217044"/>
    <w:rsid w:val="002240FD"/>
    <w:rsid w:val="00231C65"/>
    <w:rsid w:val="002336C2"/>
    <w:rsid w:val="00233AE7"/>
    <w:rsid w:val="002375F1"/>
    <w:rsid w:val="00237FA7"/>
    <w:rsid w:val="00240D9E"/>
    <w:rsid w:val="00241DA0"/>
    <w:rsid w:val="00244846"/>
    <w:rsid w:val="00244ADD"/>
    <w:rsid w:val="002465F3"/>
    <w:rsid w:val="002475AF"/>
    <w:rsid w:val="00250595"/>
    <w:rsid w:val="002518A1"/>
    <w:rsid w:val="0025318E"/>
    <w:rsid w:val="00253552"/>
    <w:rsid w:val="00253F9A"/>
    <w:rsid w:val="00256786"/>
    <w:rsid w:val="002577C6"/>
    <w:rsid w:val="0025789F"/>
    <w:rsid w:val="002579C0"/>
    <w:rsid w:val="00261E59"/>
    <w:rsid w:val="00263B9B"/>
    <w:rsid w:val="00264BFC"/>
    <w:rsid w:val="002659B9"/>
    <w:rsid w:val="00266FFD"/>
    <w:rsid w:val="002707B7"/>
    <w:rsid w:val="00270C39"/>
    <w:rsid w:val="00271C67"/>
    <w:rsid w:val="0027356A"/>
    <w:rsid w:val="00273B6B"/>
    <w:rsid w:val="00274B71"/>
    <w:rsid w:val="002807C5"/>
    <w:rsid w:val="00280C5D"/>
    <w:rsid w:val="00281546"/>
    <w:rsid w:val="00281BAA"/>
    <w:rsid w:val="00283950"/>
    <w:rsid w:val="00283A89"/>
    <w:rsid w:val="0028428A"/>
    <w:rsid w:val="002845A9"/>
    <w:rsid w:val="00290EDC"/>
    <w:rsid w:val="00290FD2"/>
    <w:rsid w:val="00291BBE"/>
    <w:rsid w:val="00292A19"/>
    <w:rsid w:val="00293F88"/>
    <w:rsid w:val="002A00A4"/>
    <w:rsid w:val="002A2EFD"/>
    <w:rsid w:val="002A2F83"/>
    <w:rsid w:val="002A41B3"/>
    <w:rsid w:val="002A60AE"/>
    <w:rsid w:val="002A6369"/>
    <w:rsid w:val="002A636D"/>
    <w:rsid w:val="002B49B7"/>
    <w:rsid w:val="002B62CD"/>
    <w:rsid w:val="002B777F"/>
    <w:rsid w:val="002C03C8"/>
    <w:rsid w:val="002C0526"/>
    <w:rsid w:val="002C2BAE"/>
    <w:rsid w:val="002C4290"/>
    <w:rsid w:val="002C55A0"/>
    <w:rsid w:val="002C6811"/>
    <w:rsid w:val="002D4810"/>
    <w:rsid w:val="002D717C"/>
    <w:rsid w:val="002D74F5"/>
    <w:rsid w:val="002E045F"/>
    <w:rsid w:val="002E0AC8"/>
    <w:rsid w:val="002E1686"/>
    <w:rsid w:val="002E314A"/>
    <w:rsid w:val="002E331D"/>
    <w:rsid w:val="002E4122"/>
    <w:rsid w:val="002E67FD"/>
    <w:rsid w:val="002E6FF4"/>
    <w:rsid w:val="002F3755"/>
    <w:rsid w:val="002F42AA"/>
    <w:rsid w:val="002F43C4"/>
    <w:rsid w:val="002F471D"/>
    <w:rsid w:val="002F7212"/>
    <w:rsid w:val="003076B1"/>
    <w:rsid w:val="003108E9"/>
    <w:rsid w:val="0031160B"/>
    <w:rsid w:val="003121B4"/>
    <w:rsid w:val="00312405"/>
    <w:rsid w:val="003140D2"/>
    <w:rsid w:val="00316412"/>
    <w:rsid w:val="00320D34"/>
    <w:rsid w:val="003217D5"/>
    <w:rsid w:val="0032218E"/>
    <w:rsid w:val="00324CA0"/>
    <w:rsid w:val="00326152"/>
    <w:rsid w:val="003261A5"/>
    <w:rsid w:val="00332B90"/>
    <w:rsid w:val="0033454F"/>
    <w:rsid w:val="0033476F"/>
    <w:rsid w:val="00340A1E"/>
    <w:rsid w:val="00341914"/>
    <w:rsid w:val="00342920"/>
    <w:rsid w:val="003432C4"/>
    <w:rsid w:val="00344C5B"/>
    <w:rsid w:val="00345CA0"/>
    <w:rsid w:val="00346399"/>
    <w:rsid w:val="00351A00"/>
    <w:rsid w:val="0035452F"/>
    <w:rsid w:val="00360430"/>
    <w:rsid w:val="00362689"/>
    <w:rsid w:val="00370ADE"/>
    <w:rsid w:val="0037179F"/>
    <w:rsid w:val="00372C38"/>
    <w:rsid w:val="0037438D"/>
    <w:rsid w:val="00381026"/>
    <w:rsid w:val="00384AC8"/>
    <w:rsid w:val="00385163"/>
    <w:rsid w:val="00392368"/>
    <w:rsid w:val="003928E9"/>
    <w:rsid w:val="00396587"/>
    <w:rsid w:val="003A0E5A"/>
    <w:rsid w:val="003A2D7C"/>
    <w:rsid w:val="003A30D4"/>
    <w:rsid w:val="003A384E"/>
    <w:rsid w:val="003A5410"/>
    <w:rsid w:val="003A5F52"/>
    <w:rsid w:val="003A6F6E"/>
    <w:rsid w:val="003B1C90"/>
    <w:rsid w:val="003B1CDD"/>
    <w:rsid w:val="003B3063"/>
    <w:rsid w:val="003B39AF"/>
    <w:rsid w:val="003B3C93"/>
    <w:rsid w:val="003B4777"/>
    <w:rsid w:val="003B67F7"/>
    <w:rsid w:val="003C006B"/>
    <w:rsid w:val="003C01EB"/>
    <w:rsid w:val="003C04E9"/>
    <w:rsid w:val="003C1C42"/>
    <w:rsid w:val="003C73D3"/>
    <w:rsid w:val="003D0F79"/>
    <w:rsid w:val="003D2F41"/>
    <w:rsid w:val="003E056D"/>
    <w:rsid w:val="003E05F8"/>
    <w:rsid w:val="003E2325"/>
    <w:rsid w:val="003E5716"/>
    <w:rsid w:val="003E5EB4"/>
    <w:rsid w:val="003E658B"/>
    <w:rsid w:val="003F467B"/>
    <w:rsid w:val="003F4C2E"/>
    <w:rsid w:val="003F6F24"/>
    <w:rsid w:val="00400416"/>
    <w:rsid w:val="00403059"/>
    <w:rsid w:val="00403B4F"/>
    <w:rsid w:val="004041F1"/>
    <w:rsid w:val="004054DA"/>
    <w:rsid w:val="00407F11"/>
    <w:rsid w:val="004102FC"/>
    <w:rsid w:val="00414CCA"/>
    <w:rsid w:val="004157EE"/>
    <w:rsid w:val="00415A20"/>
    <w:rsid w:val="00415C10"/>
    <w:rsid w:val="00416569"/>
    <w:rsid w:val="004201F0"/>
    <w:rsid w:val="004203F6"/>
    <w:rsid w:val="00421287"/>
    <w:rsid w:val="004222AE"/>
    <w:rsid w:val="00422E56"/>
    <w:rsid w:val="00430602"/>
    <w:rsid w:val="004312E9"/>
    <w:rsid w:val="00431829"/>
    <w:rsid w:val="00431BCE"/>
    <w:rsid w:val="00433F9B"/>
    <w:rsid w:val="0043642B"/>
    <w:rsid w:val="00441F4E"/>
    <w:rsid w:val="0044397C"/>
    <w:rsid w:val="00443FDB"/>
    <w:rsid w:val="004442F6"/>
    <w:rsid w:val="00444BD1"/>
    <w:rsid w:val="00447FD4"/>
    <w:rsid w:val="0045163E"/>
    <w:rsid w:val="00453596"/>
    <w:rsid w:val="00454D4E"/>
    <w:rsid w:val="00454D9C"/>
    <w:rsid w:val="00454F03"/>
    <w:rsid w:val="00456681"/>
    <w:rsid w:val="004605CA"/>
    <w:rsid w:val="00460A3E"/>
    <w:rsid w:val="00463D5B"/>
    <w:rsid w:val="00465500"/>
    <w:rsid w:val="00465EE4"/>
    <w:rsid w:val="0046635D"/>
    <w:rsid w:val="00467785"/>
    <w:rsid w:val="00467B5E"/>
    <w:rsid w:val="004704BE"/>
    <w:rsid w:val="00470B1E"/>
    <w:rsid w:val="00474C13"/>
    <w:rsid w:val="00475E9A"/>
    <w:rsid w:val="00480C42"/>
    <w:rsid w:val="004836A4"/>
    <w:rsid w:val="00484060"/>
    <w:rsid w:val="00490257"/>
    <w:rsid w:val="004911D1"/>
    <w:rsid w:val="00491452"/>
    <w:rsid w:val="004914C4"/>
    <w:rsid w:val="00491982"/>
    <w:rsid w:val="00495DFC"/>
    <w:rsid w:val="004967E8"/>
    <w:rsid w:val="00496B1F"/>
    <w:rsid w:val="00496D70"/>
    <w:rsid w:val="00496F43"/>
    <w:rsid w:val="004A15FA"/>
    <w:rsid w:val="004A25F4"/>
    <w:rsid w:val="004A4A05"/>
    <w:rsid w:val="004A6073"/>
    <w:rsid w:val="004A6CF8"/>
    <w:rsid w:val="004A729B"/>
    <w:rsid w:val="004B0031"/>
    <w:rsid w:val="004B51D7"/>
    <w:rsid w:val="004B5588"/>
    <w:rsid w:val="004B6CA6"/>
    <w:rsid w:val="004B73BC"/>
    <w:rsid w:val="004B79E0"/>
    <w:rsid w:val="004C4F5E"/>
    <w:rsid w:val="004C5BC3"/>
    <w:rsid w:val="004C6FFB"/>
    <w:rsid w:val="004D0880"/>
    <w:rsid w:val="004D0DCA"/>
    <w:rsid w:val="004D4F78"/>
    <w:rsid w:val="004D5162"/>
    <w:rsid w:val="004D5B28"/>
    <w:rsid w:val="004E173F"/>
    <w:rsid w:val="004E1F12"/>
    <w:rsid w:val="004E2A69"/>
    <w:rsid w:val="004E370B"/>
    <w:rsid w:val="004E3DE9"/>
    <w:rsid w:val="004E5FA5"/>
    <w:rsid w:val="004E61B0"/>
    <w:rsid w:val="004E61BE"/>
    <w:rsid w:val="004E6344"/>
    <w:rsid w:val="004E77E9"/>
    <w:rsid w:val="004E7CBF"/>
    <w:rsid w:val="004F0021"/>
    <w:rsid w:val="004F0084"/>
    <w:rsid w:val="004F0339"/>
    <w:rsid w:val="004F23E0"/>
    <w:rsid w:val="004F2F7F"/>
    <w:rsid w:val="004F449C"/>
    <w:rsid w:val="004F4682"/>
    <w:rsid w:val="005027B3"/>
    <w:rsid w:val="00503921"/>
    <w:rsid w:val="00506C5D"/>
    <w:rsid w:val="0050742E"/>
    <w:rsid w:val="005077C2"/>
    <w:rsid w:val="00511591"/>
    <w:rsid w:val="00511722"/>
    <w:rsid w:val="00512685"/>
    <w:rsid w:val="005149BF"/>
    <w:rsid w:val="00514DD4"/>
    <w:rsid w:val="00517BF9"/>
    <w:rsid w:val="00523824"/>
    <w:rsid w:val="00527A68"/>
    <w:rsid w:val="0053326B"/>
    <w:rsid w:val="00534E78"/>
    <w:rsid w:val="00535FDC"/>
    <w:rsid w:val="0053753F"/>
    <w:rsid w:val="0054064B"/>
    <w:rsid w:val="00541CE2"/>
    <w:rsid w:val="00545E4D"/>
    <w:rsid w:val="00546B04"/>
    <w:rsid w:val="00550942"/>
    <w:rsid w:val="00551614"/>
    <w:rsid w:val="0055169E"/>
    <w:rsid w:val="00551814"/>
    <w:rsid w:val="00552161"/>
    <w:rsid w:val="005521F7"/>
    <w:rsid w:val="00555A19"/>
    <w:rsid w:val="0056031F"/>
    <w:rsid w:val="00560C48"/>
    <w:rsid w:val="0056235B"/>
    <w:rsid w:val="00563D90"/>
    <w:rsid w:val="00564B6B"/>
    <w:rsid w:val="005658FF"/>
    <w:rsid w:val="0056622B"/>
    <w:rsid w:val="00571122"/>
    <w:rsid w:val="00571AF1"/>
    <w:rsid w:val="00572AE2"/>
    <w:rsid w:val="005757C1"/>
    <w:rsid w:val="0058391D"/>
    <w:rsid w:val="005855EC"/>
    <w:rsid w:val="00590349"/>
    <w:rsid w:val="00597993"/>
    <w:rsid w:val="005A177B"/>
    <w:rsid w:val="005A2B06"/>
    <w:rsid w:val="005A5503"/>
    <w:rsid w:val="005A5521"/>
    <w:rsid w:val="005A65D7"/>
    <w:rsid w:val="005A7A27"/>
    <w:rsid w:val="005A7EEA"/>
    <w:rsid w:val="005B2690"/>
    <w:rsid w:val="005B7A3C"/>
    <w:rsid w:val="005B7BEB"/>
    <w:rsid w:val="005C1BA1"/>
    <w:rsid w:val="005C1E09"/>
    <w:rsid w:val="005C2849"/>
    <w:rsid w:val="005C2BF2"/>
    <w:rsid w:val="005C2E56"/>
    <w:rsid w:val="005C68DE"/>
    <w:rsid w:val="005C7261"/>
    <w:rsid w:val="005D4FF2"/>
    <w:rsid w:val="005E06AA"/>
    <w:rsid w:val="005E49E6"/>
    <w:rsid w:val="005E5E7C"/>
    <w:rsid w:val="005E6FCE"/>
    <w:rsid w:val="005E75CA"/>
    <w:rsid w:val="005F1A9A"/>
    <w:rsid w:val="005F21B6"/>
    <w:rsid w:val="005F2AB4"/>
    <w:rsid w:val="005F2DA3"/>
    <w:rsid w:val="005F49DE"/>
    <w:rsid w:val="00602339"/>
    <w:rsid w:val="0060318E"/>
    <w:rsid w:val="006049BC"/>
    <w:rsid w:val="006072DA"/>
    <w:rsid w:val="0060765A"/>
    <w:rsid w:val="00607ADA"/>
    <w:rsid w:val="006105C6"/>
    <w:rsid w:val="00610AA6"/>
    <w:rsid w:val="00612DEF"/>
    <w:rsid w:val="006137AD"/>
    <w:rsid w:val="006155D1"/>
    <w:rsid w:val="00615892"/>
    <w:rsid w:val="006166E6"/>
    <w:rsid w:val="00616B0B"/>
    <w:rsid w:val="00617164"/>
    <w:rsid w:val="00617C3D"/>
    <w:rsid w:val="00620959"/>
    <w:rsid w:val="00620AE3"/>
    <w:rsid w:val="00622117"/>
    <w:rsid w:val="00622C23"/>
    <w:rsid w:val="00623BB1"/>
    <w:rsid w:val="00624A2E"/>
    <w:rsid w:val="00625EF0"/>
    <w:rsid w:val="00626ACB"/>
    <w:rsid w:val="0062763E"/>
    <w:rsid w:val="006336F9"/>
    <w:rsid w:val="006345A2"/>
    <w:rsid w:val="006379CC"/>
    <w:rsid w:val="00644287"/>
    <w:rsid w:val="00644CAC"/>
    <w:rsid w:val="00645419"/>
    <w:rsid w:val="006529EC"/>
    <w:rsid w:val="00652D95"/>
    <w:rsid w:val="006531AC"/>
    <w:rsid w:val="0065338E"/>
    <w:rsid w:val="0065450C"/>
    <w:rsid w:val="00664417"/>
    <w:rsid w:val="006650BC"/>
    <w:rsid w:val="00667618"/>
    <w:rsid w:val="00667ADF"/>
    <w:rsid w:val="00667BEF"/>
    <w:rsid w:val="00670818"/>
    <w:rsid w:val="00670D24"/>
    <w:rsid w:val="0067108F"/>
    <w:rsid w:val="00672DB0"/>
    <w:rsid w:val="0067316A"/>
    <w:rsid w:val="00673A95"/>
    <w:rsid w:val="00681846"/>
    <w:rsid w:val="006823C0"/>
    <w:rsid w:val="00682645"/>
    <w:rsid w:val="006835D4"/>
    <w:rsid w:val="0068482A"/>
    <w:rsid w:val="00686817"/>
    <w:rsid w:val="00691470"/>
    <w:rsid w:val="00691D6F"/>
    <w:rsid w:val="006929AA"/>
    <w:rsid w:val="00693254"/>
    <w:rsid w:val="006961F1"/>
    <w:rsid w:val="006962C0"/>
    <w:rsid w:val="00697357"/>
    <w:rsid w:val="006A209C"/>
    <w:rsid w:val="006A24B1"/>
    <w:rsid w:val="006A2DCA"/>
    <w:rsid w:val="006A471F"/>
    <w:rsid w:val="006A6E1B"/>
    <w:rsid w:val="006B0A19"/>
    <w:rsid w:val="006B157D"/>
    <w:rsid w:val="006B3B56"/>
    <w:rsid w:val="006B3C2F"/>
    <w:rsid w:val="006B70D5"/>
    <w:rsid w:val="006B7218"/>
    <w:rsid w:val="006B7713"/>
    <w:rsid w:val="006C201E"/>
    <w:rsid w:val="006C71C1"/>
    <w:rsid w:val="006C7442"/>
    <w:rsid w:val="006C7DD9"/>
    <w:rsid w:val="006D0528"/>
    <w:rsid w:val="006D091E"/>
    <w:rsid w:val="006D146F"/>
    <w:rsid w:val="006D1BD0"/>
    <w:rsid w:val="006D20CB"/>
    <w:rsid w:val="006D20F0"/>
    <w:rsid w:val="006D251A"/>
    <w:rsid w:val="006D2733"/>
    <w:rsid w:val="006D45FA"/>
    <w:rsid w:val="006E17E9"/>
    <w:rsid w:val="006E55D6"/>
    <w:rsid w:val="006E7962"/>
    <w:rsid w:val="006F0AD4"/>
    <w:rsid w:val="006F0CE6"/>
    <w:rsid w:val="006F2BF2"/>
    <w:rsid w:val="006F5CB4"/>
    <w:rsid w:val="006F649F"/>
    <w:rsid w:val="006F7478"/>
    <w:rsid w:val="006F7F97"/>
    <w:rsid w:val="0070206B"/>
    <w:rsid w:val="00705562"/>
    <w:rsid w:val="00705AFC"/>
    <w:rsid w:val="00707627"/>
    <w:rsid w:val="00722081"/>
    <w:rsid w:val="0072286A"/>
    <w:rsid w:val="00723B7D"/>
    <w:rsid w:val="0072577A"/>
    <w:rsid w:val="00726D6A"/>
    <w:rsid w:val="00730411"/>
    <w:rsid w:val="00730548"/>
    <w:rsid w:val="00732CCB"/>
    <w:rsid w:val="00742A36"/>
    <w:rsid w:val="00743415"/>
    <w:rsid w:val="00744FF0"/>
    <w:rsid w:val="007505C4"/>
    <w:rsid w:val="00761E89"/>
    <w:rsid w:val="00762FAD"/>
    <w:rsid w:val="00763452"/>
    <w:rsid w:val="007645A9"/>
    <w:rsid w:val="0076472B"/>
    <w:rsid w:val="00765C9F"/>
    <w:rsid w:val="00765DBD"/>
    <w:rsid w:val="00766AC4"/>
    <w:rsid w:val="00776182"/>
    <w:rsid w:val="007774E7"/>
    <w:rsid w:val="00780701"/>
    <w:rsid w:val="00787B9A"/>
    <w:rsid w:val="00793175"/>
    <w:rsid w:val="007936E2"/>
    <w:rsid w:val="00795981"/>
    <w:rsid w:val="0079689C"/>
    <w:rsid w:val="007A1FCF"/>
    <w:rsid w:val="007A382A"/>
    <w:rsid w:val="007A5756"/>
    <w:rsid w:val="007A671F"/>
    <w:rsid w:val="007B07C6"/>
    <w:rsid w:val="007B16F3"/>
    <w:rsid w:val="007B5E06"/>
    <w:rsid w:val="007C039E"/>
    <w:rsid w:val="007C73FD"/>
    <w:rsid w:val="007C74D2"/>
    <w:rsid w:val="007D0A9E"/>
    <w:rsid w:val="007D26C2"/>
    <w:rsid w:val="007D68F7"/>
    <w:rsid w:val="007D736D"/>
    <w:rsid w:val="007E0BA4"/>
    <w:rsid w:val="007E301D"/>
    <w:rsid w:val="007E7421"/>
    <w:rsid w:val="007F0513"/>
    <w:rsid w:val="007F1C9F"/>
    <w:rsid w:val="007F6387"/>
    <w:rsid w:val="00801919"/>
    <w:rsid w:val="00803BAC"/>
    <w:rsid w:val="00803DDF"/>
    <w:rsid w:val="00805422"/>
    <w:rsid w:val="00805571"/>
    <w:rsid w:val="00805D10"/>
    <w:rsid w:val="008071AC"/>
    <w:rsid w:val="0081157B"/>
    <w:rsid w:val="00811E96"/>
    <w:rsid w:val="0082135C"/>
    <w:rsid w:val="00821A00"/>
    <w:rsid w:val="00822168"/>
    <w:rsid w:val="00823E80"/>
    <w:rsid w:val="008253E5"/>
    <w:rsid w:val="00825B75"/>
    <w:rsid w:val="0083280E"/>
    <w:rsid w:val="00834403"/>
    <w:rsid w:val="0083488C"/>
    <w:rsid w:val="00835E15"/>
    <w:rsid w:val="00836B96"/>
    <w:rsid w:val="00840537"/>
    <w:rsid w:val="00840C52"/>
    <w:rsid w:val="008427E0"/>
    <w:rsid w:val="00845886"/>
    <w:rsid w:val="008469BA"/>
    <w:rsid w:val="00850157"/>
    <w:rsid w:val="0085145F"/>
    <w:rsid w:val="00851835"/>
    <w:rsid w:val="0085197B"/>
    <w:rsid w:val="00852F87"/>
    <w:rsid w:val="00855D0E"/>
    <w:rsid w:val="00856D28"/>
    <w:rsid w:val="008575E7"/>
    <w:rsid w:val="0086023A"/>
    <w:rsid w:val="00861355"/>
    <w:rsid w:val="00861F9C"/>
    <w:rsid w:val="00863138"/>
    <w:rsid w:val="00863156"/>
    <w:rsid w:val="00864D87"/>
    <w:rsid w:val="00873D71"/>
    <w:rsid w:val="00875840"/>
    <w:rsid w:val="00880DA9"/>
    <w:rsid w:val="008810FD"/>
    <w:rsid w:val="00884620"/>
    <w:rsid w:val="00884D71"/>
    <w:rsid w:val="0088639A"/>
    <w:rsid w:val="0089083E"/>
    <w:rsid w:val="008913C7"/>
    <w:rsid w:val="00891541"/>
    <w:rsid w:val="00892C8C"/>
    <w:rsid w:val="00892D1D"/>
    <w:rsid w:val="00893233"/>
    <w:rsid w:val="0089495B"/>
    <w:rsid w:val="00895E1D"/>
    <w:rsid w:val="008971A7"/>
    <w:rsid w:val="0089724C"/>
    <w:rsid w:val="00897840"/>
    <w:rsid w:val="008A0415"/>
    <w:rsid w:val="008A08B5"/>
    <w:rsid w:val="008A1864"/>
    <w:rsid w:val="008A1BF4"/>
    <w:rsid w:val="008A1DD4"/>
    <w:rsid w:val="008A30A5"/>
    <w:rsid w:val="008A559E"/>
    <w:rsid w:val="008A5DA3"/>
    <w:rsid w:val="008A61B4"/>
    <w:rsid w:val="008A620D"/>
    <w:rsid w:val="008B15EE"/>
    <w:rsid w:val="008B3BA4"/>
    <w:rsid w:val="008B4B4F"/>
    <w:rsid w:val="008B5BAD"/>
    <w:rsid w:val="008B6359"/>
    <w:rsid w:val="008C06D5"/>
    <w:rsid w:val="008C1B88"/>
    <w:rsid w:val="008C27D1"/>
    <w:rsid w:val="008C3618"/>
    <w:rsid w:val="008C3C4D"/>
    <w:rsid w:val="008C5338"/>
    <w:rsid w:val="008C57B8"/>
    <w:rsid w:val="008C761C"/>
    <w:rsid w:val="008C7DAE"/>
    <w:rsid w:val="008D0C2C"/>
    <w:rsid w:val="008D21CE"/>
    <w:rsid w:val="008D6BDA"/>
    <w:rsid w:val="008D7633"/>
    <w:rsid w:val="008E0B74"/>
    <w:rsid w:val="008E1715"/>
    <w:rsid w:val="008E2412"/>
    <w:rsid w:val="008E29B5"/>
    <w:rsid w:val="008E31B7"/>
    <w:rsid w:val="008E446E"/>
    <w:rsid w:val="008E463F"/>
    <w:rsid w:val="008E46B6"/>
    <w:rsid w:val="008E69EB"/>
    <w:rsid w:val="008F08C7"/>
    <w:rsid w:val="008F0E5F"/>
    <w:rsid w:val="008F18C0"/>
    <w:rsid w:val="008F2A86"/>
    <w:rsid w:val="008F2DB6"/>
    <w:rsid w:val="008F30E1"/>
    <w:rsid w:val="008F54CB"/>
    <w:rsid w:val="008F6736"/>
    <w:rsid w:val="008F6F94"/>
    <w:rsid w:val="0090040A"/>
    <w:rsid w:val="009039C1"/>
    <w:rsid w:val="00905B2B"/>
    <w:rsid w:val="00907B75"/>
    <w:rsid w:val="0091101D"/>
    <w:rsid w:val="00911983"/>
    <w:rsid w:val="0091266C"/>
    <w:rsid w:val="0091289B"/>
    <w:rsid w:val="009150A9"/>
    <w:rsid w:val="00917A1B"/>
    <w:rsid w:val="00917B00"/>
    <w:rsid w:val="00917CBD"/>
    <w:rsid w:val="0092076F"/>
    <w:rsid w:val="00920F58"/>
    <w:rsid w:val="00921DC9"/>
    <w:rsid w:val="00924E07"/>
    <w:rsid w:val="00927E7B"/>
    <w:rsid w:val="00933550"/>
    <w:rsid w:val="00934BFC"/>
    <w:rsid w:val="00935ADC"/>
    <w:rsid w:val="00936220"/>
    <w:rsid w:val="009406B7"/>
    <w:rsid w:val="00944B58"/>
    <w:rsid w:val="00945048"/>
    <w:rsid w:val="00947B1D"/>
    <w:rsid w:val="009509E0"/>
    <w:rsid w:val="00952CCD"/>
    <w:rsid w:val="00956E0D"/>
    <w:rsid w:val="00956EE0"/>
    <w:rsid w:val="009572AB"/>
    <w:rsid w:val="00957C8C"/>
    <w:rsid w:val="0096057C"/>
    <w:rsid w:val="00963026"/>
    <w:rsid w:val="00963623"/>
    <w:rsid w:val="0096544C"/>
    <w:rsid w:val="00972303"/>
    <w:rsid w:val="009735DD"/>
    <w:rsid w:val="009749E8"/>
    <w:rsid w:val="00974DC5"/>
    <w:rsid w:val="009753B8"/>
    <w:rsid w:val="009767BB"/>
    <w:rsid w:val="00976A41"/>
    <w:rsid w:val="00977E58"/>
    <w:rsid w:val="00981B51"/>
    <w:rsid w:val="009845B1"/>
    <w:rsid w:val="0098585E"/>
    <w:rsid w:val="0098637A"/>
    <w:rsid w:val="00990376"/>
    <w:rsid w:val="00994F6E"/>
    <w:rsid w:val="009A18EC"/>
    <w:rsid w:val="009A22B0"/>
    <w:rsid w:val="009A38A9"/>
    <w:rsid w:val="009A59C8"/>
    <w:rsid w:val="009A7469"/>
    <w:rsid w:val="009B188C"/>
    <w:rsid w:val="009B269B"/>
    <w:rsid w:val="009B5F69"/>
    <w:rsid w:val="009B6A58"/>
    <w:rsid w:val="009B7F23"/>
    <w:rsid w:val="009C03F1"/>
    <w:rsid w:val="009C29B7"/>
    <w:rsid w:val="009C4559"/>
    <w:rsid w:val="009C79A2"/>
    <w:rsid w:val="009D2866"/>
    <w:rsid w:val="009D2F64"/>
    <w:rsid w:val="009D640D"/>
    <w:rsid w:val="009D67BF"/>
    <w:rsid w:val="009D7AA2"/>
    <w:rsid w:val="009E0D03"/>
    <w:rsid w:val="009E23F2"/>
    <w:rsid w:val="009E54D2"/>
    <w:rsid w:val="009E6054"/>
    <w:rsid w:val="009E68FC"/>
    <w:rsid w:val="009F0AC3"/>
    <w:rsid w:val="009F764C"/>
    <w:rsid w:val="00A01C25"/>
    <w:rsid w:val="00A04768"/>
    <w:rsid w:val="00A06CE3"/>
    <w:rsid w:val="00A074B7"/>
    <w:rsid w:val="00A10E08"/>
    <w:rsid w:val="00A12A23"/>
    <w:rsid w:val="00A13691"/>
    <w:rsid w:val="00A1414D"/>
    <w:rsid w:val="00A143FB"/>
    <w:rsid w:val="00A20055"/>
    <w:rsid w:val="00A20F87"/>
    <w:rsid w:val="00A2240C"/>
    <w:rsid w:val="00A23568"/>
    <w:rsid w:val="00A2550A"/>
    <w:rsid w:val="00A26382"/>
    <w:rsid w:val="00A26FFD"/>
    <w:rsid w:val="00A30BFF"/>
    <w:rsid w:val="00A30FE3"/>
    <w:rsid w:val="00A31D3E"/>
    <w:rsid w:val="00A31D5E"/>
    <w:rsid w:val="00A32B05"/>
    <w:rsid w:val="00A34560"/>
    <w:rsid w:val="00A34659"/>
    <w:rsid w:val="00A35653"/>
    <w:rsid w:val="00A36267"/>
    <w:rsid w:val="00A36D8A"/>
    <w:rsid w:val="00A42DAA"/>
    <w:rsid w:val="00A43395"/>
    <w:rsid w:val="00A4487F"/>
    <w:rsid w:val="00A44EF0"/>
    <w:rsid w:val="00A469CD"/>
    <w:rsid w:val="00A46E30"/>
    <w:rsid w:val="00A51291"/>
    <w:rsid w:val="00A53281"/>
    <w:rsid w:val="00A55CAB"/>
    <w:rsid w:val="00A61805"/>
    <w:rsid w:val="00A61C7F"/>
    <w:rsid w:val="00A61D55"/>
    <w:rsid w:val="00A622CD"/>
    <w:rsid w:val="00A65CDC"/>
    <w:rsid w:val="00A66C97"/>
    <w:rsid w:val="00A67F17"/>
    <w:rsid w:val="00A709E7"/>
    <w:rsid w:val="00A72419"/>
    <w:rsid w:val="00A75993"/>
    <w:rsid w:val="00A7719A"/>
    <w:rsid w:val="00A82E46"/>
    <w:rsid w:val="00A842A4"/>
    <w:rsid w:val="00A8659F"/>
    <w:rsid w:val="00A87437"/>
    <w:rsid w:val="00A87869"/>
    <w:rsid w:val="00A9022A"/>
    <w:rsid w:val="00A90533"/>
    <w:rsid w:val="00A9126D"/>
    <w:rsid w:val="00A96DBE"/>
    <w:rsid w:val="00A9752D"/>
    <w:rsid w:val="00AA0ACA"/>
    <w:rsid w:val="00AA10F0"/>
    <w:rsid w:val="00AA294F"/>
    <w:rsid w:val="00AA42D6"/>
    <w:rsid w:val="00AA57C8"/>
    <w:rsid w:val="00AA635E"/>
    <w:rsid w:val="00AA70A7"/>
    <w:rsid w:val="00AB0834"/>
    <w:rsid w:val="00AB195C"/>
    <w:rsid w:val="00AB2A01"/>
    <w:rsid w:val="00AB693C"/>
    <w:rsid w:val="00AC0D9E"/>
    <w:rsid w:val="00AC1420"/>
    <w:rsid w:val="00AC27F8"/>
    <w:rsid w:val="00AC30A0"/>
    <w:rsid w:val="00AC33C7"/>
    <w:rsid w:val="00AC4E76"/>
    <w:rsid w:val="00AC6F63"/>
    <w:rsid w:val="00AD0130"/>
    <w:rsid w:val="00AD0CEA"/>
    <w:rsid w:val="00AD0F18"/>
    <w:rsid w:val="00AD0FE0"/>
    <w:rsid w:val="00AD4EDE"/>
    <w:rsid w:val="00AE0AFE"/>
    <w:rsid w:val="00AE0C8C"/>
    <w:rsid w:val="00AE16BD"/>
    <w:rsid w:val="00AE3762"/>
    <w:rsid w:val="00AE6271"/>
    <w:rsid w:val="00AE73A4"/>
    <w:rsid w:val="00AE753A"/>
    <w:rsid w:val="00AE7F3C"/>
    <w:rsid w:val="00AF18D5"/>
    <w:rsid w:val="00AF48CB"/>
    <w:rsid w:val="00AF4DDC"/>
    <w:rsid w:val="00AF5EBE"/>
    <w:rsid w:val="00AF6A83"/>
    <w:rsid w:val="00AF7ED3"/>
    <w:rsid w:val="00B00D6A"/>
    <w:rsid w:val="00B01BE3"/>
    <w:rsid w:val="00B04B17"/>
    <w:rsid w:val="00B04F9F"/>
    <w:rsid w:val="00B055ED"/>
    <w:rsid w:val="00B0573F"/>
    <w:rsid w:val="00B06C88"/>
    <w:rsid w:val="00B0799A"/>
    <w:rsid w:val="00B118E8"/>
    <w:rsid w:val="00B138CE"/>
    <w:rsid w:val="00B14D85"/>
    <w:rsid w:val="00B15945"/>
    <w:rsid w:val="00B16B09"/>
    <w:rsid w:val="00B21B21"/>
    <w:rsid w:val="00B2306F"/>
    <w:rsid w:val="00B23CCB"/>
    <w:rsid w:val="00B240CC"/>
    <w:rsid w:val="00B240E0"/>
    <w:rsid w:val="00B2490D"/>
    <w:rsid w:val="00B264F7"/>
    <w:rsid w:val="00B27766"/>
    <w:rsid w:val="00B27831"/>
    <w:rsid w:val="00B308D9"/>
    <w:rsid w:val="00B311FA"/>
    <w:rsid w:val="00B315BE"/>
    <w:rsid w:val="00B36149"/>
    <w:rsid w:val="00B375E7"/>
    <w:rsid w:val="00B412BE"/>
    <w:rsid w:val="00B42120"/>
    <w:rsid w:val="00B42B74"/>
    <w:rsid w:val="00B43A42"/>
    <w:rsid w:val="00B46921"/>
    <w:rsid w:val="00B47C2C"/>
    <w:rsid w:val="00B53340"/>
    <w:rsid w:val="00B5453A"/>
    <w:rsid w:val="00B54ED0"/>
    <w:rsid w:val="00B5644C"/>
    <w:rsid w:val="00B608C4"/>
    <w:rsid w:val="00B6275F"/>
    <w:rsid w:val="00B63DFF"/>
    <w:rsid w:val="00B7063B"/>
    <w:rsid w:val="00B71508"/>
    <w:rsid w:val="00B717B4"/>
    <w:rsid w:val="00B718C0"/>
    <w:rsid w:val="00B72C7F"/>
    <w:rsid w:val="00B72FE5"/>
    <w:rsid w:val="00B74DAB"/>
    <w:rsid w:val="00B75EA4"/>
    <w:rsid w:val="00B766BC"/>
    <w:rsid w:val="00B77D99"/>
    <w:rsid w:val="00B81881"/>
    <w:rsid w:val="00B81EA8"/>
    <w:rsid w:val="00B860AF"/>
    <w:rsid w:val="00B8713D"/>
    <w:rsid w:val="00B93EC6"/>
    <w:rsid w:val="00B975AE"/>
    <w:rsid w:val="00B976EA"/>
    <w:rsid w:val="00BA0448"/>
    <w:rsid w:val="00BA2E99"/>
    <w:rsid w:val="00BA2FFD"/>
    <w:rsid w:val="00BA3323"/>
    <w:rsid w:val="00BA49A4"/>
    <w:rsid w:val="00BA50F6"/>
    <w:rsid w:val="00BA6210"/>
    <w:rsid w:val="00BB0CAA"/>
    <w:rsid w:val="00BB338D"/>
    <w:rsid w:val="00BB53D5"/>
    <w:rsid w:val="00BB5916"/>
    <w:rsid w:val="00BB7479"/>
    <w:rsid w:val="00BC012B"/>
    <w:rsid w:val="00BC0ADF"/>
    <w:rsid w:val="00BC2A81"/>
    <w:rsid w:val="00BC329A"/>
    <w:rsid w:val="00BC397B"/>
    <w:rsid w:val="00BC6636"/>
    <w:rsid w:val="00BD0839"/>
    <w:rsid w:val="00BD1646"/>
    <w:rsid w:val="00BD1A2C"/>
    <w:rsid w:val="00BD55D8"/>
    <w:rsid w:val="00BD7D22"/>
    <w:rsid w:val="00BE0A88"/>
    <w:rsid w:val="00BE5E45"/>
    <w:rsid w:val="00BF258B"/>
    <w:rsid w:val="00BF2668"/>
    <w:rsid w:val="00BF3410"/>
    <w:rsid w:val="00BF5479"/>
    <w:rsid w:val="00BF68FB"/>
    <w:rsid w:val="00BF7255"/>
    <w:rsid w:val="00BF7B53"/>
    <w:rsid w:val="00C00283"/>
    <w:rsid w:val="00C00D29"/>
    <w:rsid w:val="00C04D7D"/>
    <w:rsid w:val="00C11931"/>
    <w:rsid w:val="00C11E88"/>
    <w:rsid w:val="00C13CAE"/>
    <w:rsid w:val="00C13F95"/>
    <w:rsid w:val="00C1487F"/>
    <w:rsid w:val="00C16A37"/>
    <w:rsid w:val="00C17505"/>
    <w:rsid w:val="00C2064C"/>
    <w:rsid w:val="00C22B60"/>
    <w:rsid w:val="00C24A6E"/>
    <w:rsid w:val="00C302BC"/>
    <w:rsid w:val="00C30FEC"/>
    <w:rsid w:val="00C31A42"/>
    <w:rsid w:val="00C425EC"/>
    <w:rsid w:val="00C4311F"/>
    <w:rsid w:val="00C4388E"/>
    <w:rsid w:val="00C43F68"/>
    <w:rsid w:val="00C44059"/>
    <w:rsid w:val="00C45362"/>
    <w:rsid w:val="00C45D7B"/>
    <w:rsid w:val="00C4618A"/>
    <w:rsid w:val="00C47B9C"/>
    <w:rsid w:val="00C5037F"/>
    <w:rsid w:val="00C51D51"/>
    <w:rsid w:val="00C52E13"/>
    <w:rsid w:val="00C676F3"/>
    <w:rsid w:val="00C70D2F"/>
    <w:rsid w:val="00C76834"/>
    <w:rsid w:val="00C76A2A"/>
    <w:rsid w:val="00C76DC4"/>
    <w:rsid w:val="00C771E5"/>
    <w:rsid w:val="00C81BE8"/>
    <w:rsid w:val="00C822D6"/>
    <w:rsid w:val="00C8552B"/>
    <w:rsid w:val="00C85AE3"/>
    <w:rsid w:val="00C86677"/>
    <w:rsid w:val="00C87248"/>
    <w:rsid w:val="00C901AC"/>
    <w:rsid w:val="00C90C6F"/>
    <w:rsid w:val="00C93966"/>
    <w:rsid w:val="00C94638"/>
    <w:rsid w:val="00C950EC"/>
    <w:rsid w:val="00C955F0"/>
    <w:rsid w:val="00C96245"/>
    <w:rsid w:val="00CA48DD"/>
    <w:rsid w:val="00CA647A"/>
    <w:rsid w:val="00CA6B03"/>
    <w:rsid w:val="00CA7380"/>
    <w:rsid w:val="00CA763E"/>
    <w:rsid w:val="00CB0C0B"/>
    <w:rsid w:val="00CB1875"/>
    <w:rsid w:val="00CB1F47"/>
    <w:rsid w:val="00CB2AEB"/>
    <w:rsid w:val="00CB31C8"/>
    <w:rsid w:val="00CB35A5"/>
    <w:rsid w:val="00CB4D16"/>
    <w:rsid w:val="00CB50E0"/>
    <w:rsid w:val="00CB7B34"/>
    <w:rsid w:val="00CC0378"/>
    <w:rsid w:val="00CC09B0"/>
    <w:rsid w:val="00CC2205"/>
    <w:rsid w:val="00CC29CD"/>
    <w:rsid w:val="00CC3C36"/>
    <w:rsid w:val="00CC486A"/>
    <w:rsid w:val="00CC5D0E"/>
    <w:rsid w:val="00CD2344"/>
    <w:rsid w:val="00CD4200"/>
    <w:rsid w:val="00CD5974"/>
    <w:rsid w:val="00CD705F"/>
    <w:rsid w:val="00CE007B"/>
    <w:rsid w:val="00CE1645"/>
    <w:rsid w:val="00CE55B9"/>
    <w:rsid w:val="00CF07DE"/>
    <w:rsid w:val="00CF1AD5"/>
    <w:rsid w:val="00CF281E"/>
    <w:rsid w:val="00CF2F8D"/>
    <w:rsid w:val="00CF3645"/>
    <w:rsid w:val="00CF39D7"/>
    <w:rsid w:val="00CF4849"/>
    <w:rsid w:val="00CF5190"/>
    <w:rsid w:val="00CF5F4A"/>
    <w:rsid w:val="00CF5F93"/>
    <w:rsid w:val="00CF5FB2"/>
    <w:rsid w:val="00CF656C"/>
    <w:rsid w:val="00CF6AED"/>
    <w:rsid w:val="00CF7A9A"/>
    <w:rsid w:val="00D020A8"/>
    <w:rsid w:val="00D02808"/>
    <w:rsid w:val="00D0289B"/>
    <w:rsid w:val="00D032CA"/>
    <w:rsid w:val="00D06343"/>
    <w:rsid w:val="00D1123C"/>
    <w:rsid w:val="00D11685"/>
    <w:rsid w:val="00D11DD1"/>
    <w:rsid w:val="00D13497"/>
    <w:rsid w:val="00D142D7"/>
    <w:rsid w:val="00D16286"/>
    <w:rsid w:val="00D17370"/>
    <w:rsid w:val="00D17836"/>
    <w:rsid w:val="00D2100C"/>
    <w:rsid w:val="00D2508A"/>
    <w:rsid w:val="00D264D3"/>
    <w:rsid w:val="00D31550"/>
    <w:rsid w:val="00D326B2"/>
    <w:rsid w:val="00D37D79"/>
    <w:rsid w:val="00D40AFA"/>
    <w:rsid w:val="00D43E4C"/>
    <w:rsid w:val="00D45B8A"/>
    <w:rsid w:val="00D471B9"/>
    <w:rsid w:val="00D477C8"/>
    <w:rsid w:val="00D53244"/>
    <w:rsid w:val="00D53570"/>
    <w:rsid w:val="00D53E35"/>
    <w:rsid w:val="00D55706"/>
    <w:rsid w:val="00D5618A"/>
    <w:rsid w:val="00D563DD"/>
    <w:rsid w:val="00D5694B"/>
    <w:rsid w:val="00D56B3E"/>
    <w:rsid w:val="00D5706E"/>
    <w:rsid w:val="00D602DE"/>
    <w:rsid w:val="00D6544E"/>
    <w:rsid w:val="00D6652F"/>
    <w:rsid w:val="00D76C99"/>
    <w:rsid w:val="00D77470"/>
    <w:rsid w:val="00D80A29"/>
    <w:rsid w:val="00D8264A"/>
    <w:rsid w:val="00D82D81"/>
    <w:rsid w:val="00D83F33"/>
    <w:rsid w:val="00D87B22"/>
    <w:rsid w:val="00D87F88"/>
    <w:rsid w:val="00D90AC8"/>
    <w:rsid w:val="00D94D8E"/>
    <w:rsid w:val="00D95750"/>
    <w:rsid w:val="00D97893"/>
    <w:rsid w:val="00D97B94"/>
    <w:rsid w:val="00D97ED2"/>
    <w:rsid w:val="00DA0144"/>
    <w:rsid w:val="00DA0D97"/>
    <w:rsid w:val="00DA1476"/>
    <w:rsid w:val="00DA3A2B"/>
    <w:rsid w:val="00DA74A3"/>
    <w:rsid w:val="00DB0C92"/>
    <w:rsid w:val="00DB1738"/>
    <w:rsid w:val="00DB471B"/>
    <w:rsid w:val="00DB50B4"/>
    <w:rsid w:val="00DB6A97"/>
    <w:rsid w:val="00DC4080"/>
    <w:rsid w:val="00DC42B0"/>
    <w:rsid w:val="00DC58ED"/>
    <w:rsid w:val="00DC71D0"/>
    <w:rsid w:val="00DC77C8"/>
    <w:rsid w:val="00DD482F"/>
    <w:rsid w:val="00DD4E75"/>
    <w:rsid w:val="00DD72E8"/>
    <w:rsid w:val="00DE46E5"/>
    <w:rsid w:val="00DE5893"/>
    <w:rsid w:val="00DE6D22"/>
    <w:rsid w:val="00DF0BEC"/>
    <w:rsid w:val="00DF3995"/>
    <w:rsid w:val="00DF5A72"/>
    <w:rsid w:val="00DF7E2D"/>
    <w:rsid w:val="00E04E10"/>
    <w:rsid w:val="00E10132"/>
    <w:rsid w:val="00E111BE"/>
    <w:rsid w:val="00E120CA"/>
    <w:rsid w:val="00E133F1"/>
    <w:rsid w:val="00E16D3E"/>
    <w:rsid w:val="00E20162"/>
    <w:rsid w:val="00E2033A"/>
    <w:rsid w:val="00E21161"/>
    <w:rsid w:val="00E21480"/>
    <w:rsid w:val="00E21A64"/>
    <w:rsid w:val="00E23BC5"/>
    <w:rsid w:val="00E24F98"/>
    <w:rsid w:val="00E26F00"/>
    <w:rsid w:val="00E27404"/>
    <w:rsid w:val="00E27E02"/>
    <w:rsid w:val="00E34534"/>
    <w:rsid w:val="00E35D18"/>
    <w:rsid w:val="00E37EAA"/>
    <w:rsid w:val="00E43D56"/>
    <w:rsid w:val="00E43E0B"/>
    <w:rsid w:val="00E5230E"/>
    <w:rsid w:val="00E53737"/>
    <w:rsid w:val="00E546D8"/>
    <w:rsid w:val="00E55C35"/>
    <w:rsid w:val="00E5667C"/>
    <w:rsid w:val="00E65634"/>
    <w:rsid w:val="00E67C44"/>
    <w:rsid w:val="00E738F3"/>
    <w:rsid w:val="00E73C00"/>
    <w:rsid w:val="00E74BB3"/>
    <w:rsid w:val="00E8004B"/>
    <w:rsid w:val="00E80098"/>
    <w:rsid w:val="00E81AE0"/>
    <w:rsid w:val="00E84113"/>
    <w:rsid w:val="00E84164"/>
    <w:rsid w:val="00E87051"/>
    <w:rsid w:val="00E87C28"/>
    <w:rsid w:val="00E91D55"/>
    <w:rsid w:val="00E929B3"/>
    <w:rsid w:val="00E93AE1"/>
    <w:rsid w:val="00E95809"/>
    <w:rsid w:val="00E96B1B"/>
    <w:rsid w:val="00E97BD3"/>
    <w:rsid w:val="00EA1553"/>
    <w:rsid w:val="00EA4858"/>
    <w:rsid w:val="00EA4FE3"/>
    <w:rsid w:val="00EA5B41"/>
    <w:rsid w:val="00EA72B9"/>
    <w:rsid w:val="00EB0E45"/>
    <w:rsid w:val="00EB17F0"/>
    <w:rsid w:val="00EB2DBC"/>
    <w:rsid w:val="00EB373C"/>
    <w:rsid w:val="00EB6D50"/>
    <w:rsid w:val="00EB776D"/>
    <w:rsid w:val="00EB7B7D"/>
    <w:rsid w:val="00EC121C"/>
    <w:rsid w:val="00EC1315"/>
    <w:rsid w:val="00EC1536"/>
    <w:rsid w:val="00EC20EE"/>
    <w:rsid w:val="00EC3094"/>
    <w:rsid w:val="00EC3987"/>
    <w:rsid w:val="00EC3D1B"/>
    <w:rsid w:val="00EC50B8"/>
    <w:rsid w:val="00EC594F"/>
    <w:rsid w:val="00ED037F"/>
    <w:rsid w:val="00ED10BD"/>
    <w:rsid w:val="00ED1FA8"/>
    <w:rsid w:val="00ED2108"/>
    <w:rsid w:val="00ED73F3"/>
    <w:rsid w:val="00ED7D3F"/>
    <w:rsid w:val="00EE08CC"/>
    <w:rsid w:val="00EE0FDC"/>
    <w:rsid w:val="00EE2C01"/>
    <w:rsid w:val="00EE2E01"/>
    <w:rsid w:val="00EE4557"/>
    <w:rsid w:val="00EE487E"/>
    <w:rsid w:val="00EF13B3"/>
    <w:rsid w:val="00EF3BCE"/>
    <w:rsid w:val="00EF7124"/>
    <w:rsid w:val="00F032A5"/>
    <w:rsid w:val="00F03F49"/>
    <w:rsid w:val="00F04AB1"/>
    <w:rsid w:val="00F07D6A"/>
    <w:rsid w:val="00F07EBA"/>
    <w:rsid w:val="00F1436A"/>
    <w:rsid w:val="00F15735"/>
    <w:rsid w:val="00F17DAC"/>
    <w:rsid w:val="00F213D8"/>
    <w:rsid w:val="00F2168C"/>
    <w:rsid w:val="00F250E6"/>
    <w:rsid w:val="00F25978"/>
    <w:rsid w:val="00F26EE3"/>
    <w:rsid w:val="00F347D1"/>
    <w:rsid w:val="00F35437"/>
    <w:rsid w:val="00F361CB"/>
    <w:rsid w:val="00F37BCA"/>
    <w:rsid w:val="00F37CAE"/>
    <w:rsid w:val="00F40E50"/>
    <w:rsid w:val="00F418DB"/>
    <w:rsid w:val="00F41B85"/>
    <w:rsid w:val="00F41BAB"/>
    <w:rsid w:val="00F42276"/>
    <w:rsid w:val="00F42FA7"/>
    <w:rsid w:val="00F436A6"/>
    <w:rsid w:val="00F44AFB"/>
    <w:rsid w:val="00F44F4A"/>
    <w:rsid w:val="00F47C65"/>
    <w:rsid w:val="00F51B55"/>
    <w:rsid w:val="00F51B76"/>
    <w:rsid w:val="00F51CDE"/>
    <w:rsid w:val="00F52630"/>
    <w:rsid w:val="00F54287"/>
    <w:rsid w:val="00F557F0"/>
    <w:rsid w:val="00F62341"/>
    <w:rsid w:val="00F662EE"/>
    <w:rsid w:val="00F6699B"/>
    <w:rsid w:val="00F72B7E"/>
    <w:rsid w:val="00F738E9"/>
    <w:rsid w:val="00F7393E"/>
    <w:rsid w:val="00F75C77"/>
    <w:rsid w:val="00F77883"/>
    <w:rsid w:val="00F80498"/>
    <w:rsid w:val="00F811BD"/>
    <w:rsid w:val="00F819F5"/>
    <w:rsid w:val="00F823EE"/>
    <w:rsid w:val="00F84000"/>
    <w:rsid w:val="00F8405F"/>
    <w:rsid w:val="00F86A98"/>
    <w:rsid w:val="00F86E39"/>
    <w:rsid w:val="00F90626"/>
    <w:rsid w:val="00F90E24"/>
    <w:rsid w:val="00F91D24"/>
    <w:rsid w:val="00F94AA4"/>
    <w:rsid w:val="00F9540C"/>
    <w:rsid w:val="00F976E0"/>
    <w:rsid w:val="00FA06A9"/>
    <w:rsid w:val="00FA20C9"/>
    <w:rsid w:val="00FA225C"/>
    <w:rsid w:val="00FA48BE"/>
    <w:rsid w:val="00FA7046"/>
    <w:rsid w:val="00FA7084"/>
    <w:rsid w:val="00FA7620"/>
    <w:rsid w:val="00FB05E1"/>
    <w:rsid w:val="00FB5815"/>
    <w:rsid w:val="00FB5E80"/>
    <w:rsid w:val="00FB5E95"/>
    <w:rsid w:val="00FB6E08"/>
    <w:rsid w:val="00FB6FD1"/>
    <w:rsid w:val="00FB7A92"/>
    <w:rsid w:val="00FC01D1"/>
    <w:rsid w:val="00FC0AAB"/>
    <w:rsid w:val="00FC2BDE"/>
    <w:rsid w:val="00FC4BA4"/>
    <w:rsid w:val="00FC5340"/>
    <w:rsid w:val="00FC5A42"/>
    <w:rsid w:val="00FC6B72"/>
    <w:rsid w:val="00FD0731"/>
    <w:rsid w:val="00FD0D38"/>
    <w:rsid w:val="00FD19BF"/>
    <w:rsid w:val="00FD46E4"/>
    <w:rsid w:val="00FD5415"/>
    <w:rsid w:val="00FD7563"/>
    <w:rsid w:val="00FE12D8"/>
    <w:rsid w:val="00FE1365"/>
    <w:rsid w:val="00FE2791"/>
    <w:rsid w:val="00FE3577"/>
    <w:rsid w:val="00FE501E"/>
    <w:rsid w:val="00FE68D3"/>
    <w:rsid w:val="00FF0676"/>
    <w:rsid w:val="00FF0FDD"/>
    <w:rsid w:val="00FF2952"/>
    <w:rsid w:val="00FF297B"/>
    <w:rsid w:val="00FF4952"/>
    <w:rsid w:val="00FF4D5A"/>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60081AF6"/>
  <w15:chartTrackingRefBased/>
  <w15:docId w15:val="{5A81D184-F562-4BA5-A6B9-C0F3CC27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FB"/>
  </w:style>
  <w:style w:type="paragraph" w:styleId="Heading1">
    <w:name w:val="heading 1"/>
    <w:aliases w:val="Heading 1 PU"/>
    <w:basedOn w:val="Normal"/>
    <w:next w:val="Normal"/>
    <w:link w:val="Heading1Char"/>
    <w:uiPriority w:val="9"/>
    <w:qFormat/>
    <w:rsid w:val="00BF68FB"/>
    <w:pPr>
      <w:keepNext/>
      <w:widowControl w:val="0"/>
      <w:tabs>
        <w:tab w:val="center" w:pos="4680"/>
      </w:tabs>
      <w:autoSpaceDE w:val="0"/>
      <w:autoSpaceDN w:val="0"/>
      <w:adjustRightInd w:val="0"/>
      <w:spacing w:after="0" w:line="240" w:lineRule="auto"/>
      <w:jc w:val="center"/>
      <w:outlineLvl w:val="0"/>
    </w:pPr>
    <w:rPr>
      <w:rFonts w:ascii="Times New Roman" w:eastAsia="Times New Roman" w:hAnsi="Times New Roman" w:cs="Arial"/>
      <w:b/>
      <w:szCs w:val="18"/>
    </w:rPr>
  </w:style>
  <w:style w:type="paragraph" w:styleId="Heading2">
    <w:name w:val="heading 2"/>
    <w:aliases w:val="Heading 2 - PU"/>
    <w:basedOn w:val="Normal"/>
    <w:next w:val="Normal"/>
    <w:link w:val="Heading2Char"/>
    <w:uiPriority w:val="9"/>
    <w:qFormat/>
    <w:rsid w:val="00BF68FB"/>
    <w:pPr>
      <w:keepNext/>
      <w:widowControl w:val="0"/>
      <w:autoSpaceDE w:val="0"/>
      <w:autoSpaceDN w:val="0"/>
      <w:adjustRightInd w:val="0"/>
      <w:spacing w:after="0" w:line="240" w:lineRule="auto"/>
      <w:jc w:val="center"/>
      <w:outlineLvl w:val="1"/>
    </w:pPr>
    <w:rPr>
      <w:rFonts w:ascii="Arial" w:eastAsia="Times New Roman" w:hAnsi="Arial" w:cs="Arial"/>
      <w:b/>
      <w:bCs/>
      <w:sz w:val="18"/>
      <w:szCs w:val="20"/>
    </w:rPr>
  </w:style>
  <w:style w:type="paragraph" w:styleId="Heading3">
    <w:name w:val="heading 3"/>
    <w:aliases w:val="Heading 3 - PU"/>
    <w:basedOn w:val="Normal"/>
    <w:next w:val="Normal"/>
    <w:link w:val="Heading3Char"/>
    <w:uiPriority w:val="9"/>
    <w:qFormat/>
    <w:rsid w:val="00BF68FB"/>
    <w:pPr>
      <w:keepNext/>
      <w:widowControl w:val="0"/>
      <w:tabs>
        <w:tab w:val="left" w:pos="-1440"/>
        <w:tab w:val="left" w:pos="-720"/>
        <w:tab w:val="left" w:pos="0"/>
        <w:tab w:val="left" w:pos="360"/>
        <w:tab w:val="left" w:pos="2880"/>
        <w:tab w:val="left" w:pos="4320"/>
      </w:tabs>
      <w:autoSpaceDE w:val="0"/>
      <w:autoSpaceDN w:val="0"/>
      <w:adjustRightInd w:val="0"/>
      <w:spacing w:after="0" w:line="360" w:lineRule="auto"/>
      <w:outlineLvl w:val="2"/>
    </w:pPr>
    <w:rPr>
      <w:rFonts w:ascii="Helvetica" w:eastAsia="Times New Roman" w:hAnsi="Helvetica" w:cs="Arial"/>
      <w:b/>
      <w:bCs/>
      <w:sz w:val="18"/>
      <w:szCs w:val="20"/>
    </w:rPr>
  </w:style>
  <w:style w:type="paragraph" w:styleId="Heading4">
    <w:name w:val="heading 4"/>
    <w:basedOn w:val="Normal"/>
    <w:next w:val="Normal"/>
    <w:link w:val="Heading4Char"/>
    <w:qFormat/>
    <w:rsid w:val="00BF68FB"/>
    <w:pPr>
      <w:keepNext/>
      <w:widowControl w:val="0"/>
      <w:tabs>
        <w:tab w:val="left" w:pos="-1440"/>
        <w:tab w:val="left" w:pos="-720"/>
        <w:tab w:val="left" w:pos="0"/>
        <w:tab w:val="left" w:pos="360"/>
        <w:tab w:val="left" w:pos="3960"/>
        <w:tab w:val="left" w:pos="5040"/>
      </w:tabs>
      <w:autoSpaceDE w:val="0"/>
      <w:autoSpaceDN w:val="0"/>
      <w:adjustRightInd w:val="0"/>
      <w:spacing w:after="0" w:line="240" w:lineRule="auto"/>
      <w:ind w:left="360" w:hanging="360"/>
      <w:jc w:val="center"/>
      <w:outlineLvl w:val="3"/>
    </w:pPr>
    <w:rPr>
      <w:rFonts w:ascii="Helvetica" w:eastAsia="Times New Roman" w:hAnsi="Helvetica" w:cs="Arial"/>
      <w:b/>
      <w:bCs/>
      <w:sz w:val="18"/>
      <w:szCs w:val="20"/>
    </w:rPr>
  </w:style>
  <w:style w:type="paragraph" w:styleId="Heading5">
    <w:name w:val="heading 5"/>
    <w:basedOn w:val="Normal"/>
    <w:next w:val="Normal"/>
    <w:link w:val="Heading5Char"/>
    <w:qFormat/>
    <w:rsid w:val="00BF68FB"/>
    <w:pPr>
      <w:keepNext/>
      <w:widowControl w:val="0"/>
      <w:autoSpaceDE w:val="0"/>
      <w:autoSpaceDN w:val="0"/>
      <w:adjustRightInd w:val="0"/>
      <w:spacing w:after="0" w:line="240" w:lineRule="auto"/>
      <w:ind w:firstLine="360"/>
      <w:outlineLvl w:val="4"/>
    </w:pPr>
    <w:rPr>
      <w:rFonts w:ascii="Helvetica" w:eastAsia="Times New Roman" w:hAnsi="Helvetica" w:cs="Arial"/>
      <w:b/>
      <w:sz w:val="18"/>
      <w:szCs w:val="18"/>
    </w:rPr>
  </w:style>
  <w:style w:type="paragraph" w:styleId="Heading6">
    <w:name w:val="heading 6"/>
    <w:basedOn w:val="Normal"/>
    <w:next w:val="Normal"/>
    <w:link w:val="Heading6Char"/>
    <w:qFormat/>
    <w:rsid w:val="00BF68FB"/>
    <w:pPr>
      <w:keepNext/>
      <w:widowControl w:val="0"/>
      <w:autoSpaceDE w:val="0"/>
      <w:autoSpaceDN w:val="0"/>
      <w:adjustRightInd w:val="0"/>
      <w:spacing w:after="0" w:line="240" w:lineRule="auto"/>
      <w:ind w:firstLine="360"/>
      <w:outlineLvl w:val="5"/>
    </w:pPr>
    <w:rPr>
      <w:rFonts w:ascii="Helvetica" w:eastAsia="Times New Roman" w:hAnsi="Helvetica" w:cs="Arial"/>
      <w:b/>
      <w:sz w:val="18"/>
      <w:szCs w:val="18"/>
    </w:rPr>
  </w:style>
  <w:style w:type="paragraph" w:styleId="Heading7">
    <w:name w:val="heading 7"/>
    <w:basedOn w:val="Normal"/>
    <w:next w:val="Normal"/>
    <w:link w:val="Heading7Char"/>
    <w:qFormat/>
    <w:rsid w:val="00BF68FB"/>
    <w:pPr>
      <w:keepNext/>
      <w:widowControl w:val="0"/>
      <w:tabs>
        <w:tab w:val="left" w:pos="3960"/>
        <w:tab w:val="left" w:pos="5040"/>
      </w:tabs>
      <w:autoSpaceDE w:val="0"/>
      <w:autoSpaceDN w:val="0"/>
      <w:adjustRightInd w:val="0"/>
      <w:spacing w:after="0" w:line="240" w:lineRule="auto"/>
      <w:jc w:val="center"/>
      <w:outlineLvl w:val="6"/>
    </w:pPr>
    <w:rPr>
      <w:rFonts w:ascii="Helvetica" w:eastAsia="Times New Roman" w:hAnsi="Helvetica"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8FB"/>
    <w:pPr>
      <w:spacing w:after="0" w:line="240" w:lineRule="auto"/>
      <w:ind w:left="720"/>
      <w:contextualSpacing/>
    </w:pPr>
    <w:rPr>
      <w:rFonts w:ascii="Calibri" w:eastAsia="Times New Roman" w:hAnsi="Calibri" w:cs="Arial"/>
    </w:rPr>
  </w:style>
  <w:style w:type="paragraph" w:customStyle="1" w:styleId="Subhead1-Preferred">
    <w:name w:val="Subhead 1 - Preferred"/>
    <w:basedOn w:val="Normal"/>
    <w:rsid w:val="00BF68FB"/>
    <w:pPr>
      <w:spacing w:after="0" w:line="240" w:lineRule="auto"/>
    </w:pPr>
    <w:rPr>
      <w:rFonts w:ascii="Arial Narrow" w:eastAsia="Times New Roman" w:hAnsi="Arial Narrow" w:cs="Times New Roman"/>
      <w:b/>
      <w:sz w:val="32"/>
      <w:szCs w:val="20"/>
    </w:rPr>
  </w:style>
  <w:style w:type="character" w:customStyle="1" w:styleId="Heading1Char">
    <w:name w:val="Heading 1 Char"/>
    <w:aliases w:val="Heading 1 PU Char"/>
    <w:basedOn w:val="DefaultParagraphFont"/>
    <w:link w:val="Heading1"/>
    <w:uiPriority w:val="9"/>
    <w:rsid w:val="00BF68FB"/>
    <w:rPr>
      <w:rFonts w:ascii="Times New Roman" w:eastAsia="Times New Roman" w:hAnsi="Times New Roman" w:cs="Arial"/>
      <w:b/>
      <w:szCs w:val="18"/>
    </w:rPr>
  </w:style>
  <w:style w:type="character" w:customStyle="1" w:styleId="Heading2Char">
    <w:name w:val="Heading 2 Char"/>
    <w:aliases w:val="Heading 2 - PU Char"/>
    <w:basedOn w:val="DefaultParagraphFont"/>
    <w:link w:val="Heading2"/>
    <w:uiPriority w:val="9"/>
    <w:rsid w:val="00BF68FB"/>
    <w:rPr>
      <w:rFonts w:ascii="Arial" w:eastAsia="Times New Roman" w:hAnsi="Arial" w:cs="Arial"/>
      <w:b/>
      <w:bCs/>
      <w:sz w:val="18"/>
      <w:szCs w:val="20"/>
    </w:rPr>
  </w:style>
  <w:style w:type="character" w:customStyle="1" w:styleId="Heading3Char">
    <w:name w:val="Heading 3 Char"/>
    <w:aliases w:val="Heading 3 - PU Char"/>
    <w:basedOn w:val="DefaultParagraphFont"/>
    <w:link w:val="Heading3"/>
    <w:uiPriority w:val="9"/>
    <w:rsid w:val="00BF68FB"/>
    <w:rPr>
      <w:rFonts w:ascii="Helvetica" w:eastAsia="Times New Roman" w:hAnsi="Helvetica" w:cs="Arial"/>
      <w:b/>
      <w:bCs/>
      <w:sz w:val="18"/>
      <w:szCs w:val="20"/>
    </w:rPr>
  </w:style>
  <w:style w:type="character" w:customStyle="1" w:styleId="Heading4Char">
    <w:name w:val="Heading 4 Char"/>
    <w:basedOn w:val="DefaultParagraphFont"/>
    <w:link w:val="Heading4"/>
    <w:rsid w:val="00BF68FB"/>
    <w:rPr>
      <w:rFonts w:ascii="Helvetica" w:eastAsia="Times New Roman" w:hAnsi="Helvetica" w:cs="Arial"/>
      <w:b/>
      <w:bCs/>
      <w:sz w:val="18"/>
      <w:szCs w:val="20"/>
    </w:rPr>
  </w:style>
  <w:style w:type="character" w:customStyle="1" w:styleId="Heading5Char">
    <w:name w:val="Heading 5 Char"/>
    <w:basedOn w:val="DefaultParagraphFont"/>
    <w:link w:val="Heading5"/>
    <w:rsid w:val="00BF68FB"/>
    <w:rPr>
      <w:rFonts w:ascii="Helvetica" w:eastAsia="Times New Roman" w:hAnsi="Helvetica" w:cs="Arial"/>
      <w:b/>
      <w:sz w:val="18"/>
      <w:szCs w:val="18"/>
    </w:rPr>
  </w:style>
  <w:style w:type="character" w:customStyle="1" w:styleId="Heading6Char">
    <w:name w:val="Heading 6 Char"/>
    <w:basedOn w:val="DefaultParagraphFont"/>
    <w:link w:val="Heading6"/>
    <w:rsid w:val="00BF68FB"/>
    <w:rPr>
      <w:rFonts w:ascii="Helvetica" w:eastAsia="Times New Roman" w:hAnsi="Helvetica" w:cs="Arial"/>
      <w:b/>
      <w:sz w:val="18"/>
      <w:szCs w:val="18"/>
    </w:rPr>
  </w:style>
  <w:style w:type="character" w:customStyle="1" w:styleId="Heading7Char">
    <w:name w:val="Heading 7 Char"/>
    <w:basedOn w:val="DefaultParagraphFont"/>
    <w:link w:val="Heading7"/>
    <w:rsid w:val="00BF68FB"/>
    <w:rPr>
      <w:rFonts w:ascii="Helvetica" w:eastAsia="Times New Roman" w:hAnsi="Helvetica" w:cs="Arial"/>
      <w:b/>
      <w:sz w:val="18"/>
      <w:szCs w:val="18"/>
    </w:rPr>
  </w:style>
  <w:style w:type="numbering" w:customStyle="1" w:styleId="NoList1">
    <w:name w:val="No List1"/>
    <w:next w:val="NoList"/>
    <w:uiPriority w:val="99"/>
    <w:semiHidden/>
    <w:unhideWhenUsed/>
    <w:rsid w:val="00BF68FB"/>
  </w:style>
  <w:style w:type="character" w:styleId="FootnoteReference">
    <w:name w:val="footnote reference"/>
    <w:semiHidden/>
    <w:rsid w:val="00BF68FB"/>
  </w:style>
  <w:style w:type="character" w:customStyle="1" w:styleId="Hypertext">
    <w:name w:val="Hypertext"/>
    <w:rsid w:val="00BF68FB"/>
    <w:rPr>
      <w:color w:val="0000FF"/>
      <w:u w:val="single"/>
    </w:rPr>
  </w:style>
  <w:style w:type="paragraph" w:styleId="BodyTextIndent">
    <w:name w:val="Body Text Indent"/>
    <w:basedOn w:val="Normal"/>
    <w:link w:val="BodyTextIndentChar"/>
    <w:rsid w:val="00BF68FB"/>
    <w:pPr>
      <w:widowControl w:val="0"/>
      <w:tabs>
        <w:tab w:val="left" w:pos="-1440"/>
        <w:tab w:val="left" w:pos="-720"/>
        <w:tab w:val="left" w:pos="0"/>
        <w:tab w:val="left" w:pos="360"/>
        <w:tab w:val="left" w:pos="3960"/>
        <w:tab w:val="left" w:pos="5040"/>
      </w:tabs>
      <w:autoSpaceDE w:val="0"/>
      <w:autoSpaceDN w:val="0"/>
      <w:adjustRightInd w:val="0"/>
      <w:spacing w:after="0" w:line="240" w:lineRule="auto"/>
      <w:ind w:firstLine="360"/>
    </w:pPr>
    <w:rPr>
      <w:rFonts w:ascii="Helvetica" w:eastAsia="Times New Roman" w:hAnsi="Helvetica" w:cs="Arial"/>
      <w:sz w:val="18"/>
      <w:szCs w:val="20"/>
    </w:rPr>
  </w:style>
  <w:style w:type="character" w:customStyle="1" w:styleId="BodyTextIndentChar">
    <w:name w:val="Body Text Indent Char"/>
    <w:basedOn w:val="DefaultParagraphFont"/>
    <w:link w:val="BodyTextIndent"/>
    <w:rsid w:val="00BF68FB"/>
    <w:rPr>
      <w:rFonts w:ascii="Helvetica" w:eastAsia="Times New Roman" w:hAnsi="Helvetica" w:cs="Arial"/>
      <w:sz w:val="18"/>
      <w:szCs w:val="20"/>
    </w:rPr>
  </w:style>
  <w:style w:type="paragraph" w:styleId="BodyTextIndent2">
    <w:name w:val="Body Text Indent 2"/>
    <w:basedOn w:val="Normal"/>
    <w:link w:val="BodyTextIndent2Char"/>
    <w:rsid w:val="00BF68FB"/>
    <w:pPr>
      <w:widowControl w:val="0"/>
      <w:tabs>
        <w:tab w:val="left" w:pos="-1440"/>
        <w:tab w:val="left" w:pos="-720"/>
        <w:tab w:val="left" w:pos="0"/>
        <w:tab w:val="left" w:pos="360"/>
        <w:tab w:val="left" w:pos="3960"/>
        <w:tab w:val="left" w:pos="5040"/>
      </w:tabs>
      <w:autoSpaceDE w:val="0"/>
      <w:autoSpaceDN w:val="0"/>
      <w:adjustRightInd w:val="0"/>
      <w:spacing w:after="0" w:line="240" w:lineRule="auto"/>
      <w:ind w:left="360" w:hanging="360"/>
    </w:pPr>
    <w:rPr>
      <w:rFonts w:ascii="Helvetica" w:eastAsia="Times New Roman" w:hAnsi="Helvetica" w:cs="Arial"/>
      <w:sz w:val="18"/>
      <w:szCs w:val="20"/>
    </w:rPr>
  </w:style>
  <w:style w:type="character" w:customStyle="1" w:styleId="BodyTextIndent2Char">
    <w:name w:val="Body Text Indent 2 Char"/>
    <w:basedOn w:val="DefaultParagraphFont"/>
    <w:link w:val="BodyTextIndent2"/>
    <w:rsid w:val="00BF68FB"/>
    <w:rPr>
      <w:rFonts w:ascii="Helvetica" w:eastAsia="Times New Roman" w:hAnsi="Helvetica" w:cs="Arial"/>
      <w:sz w:val="18"/>
      <w:szCs w:val="20"/>
    </w:rPr>
  </w:style>
  <w:style w:type="paragraph" w:customStyle="1" w:styleId="QuickA">
    <w:name w:val="Quick A."/>
    <w:basedOn w:val="Normal"/>
    <w:rsid w:val="00BF68FB"/>
    <w:pPr>
      <w:widowControl w:val="0"/>
      <w:numPr>
        <w:numId w:val="5"/>
      </w:numPr>
      <w:spacing w:after="0" w:line="240" w:lineRule="auto"/>
      <w:ind w:left="360" w:hanging="360"/>
    </w:pPr>
    <w:rPr>
      <w:rFonts w:ascii="Arial Narrow" w:eastAsia="Times New Roman" w:hAnsi="Arial Narrow" w:cs="Arial"/>
      <w:snapToGrid w:val="0"/>
      <w:sz w:val="24"/>
      <w:szCs w:val="20"/>
    </w:rPr>
  </w:style>
  <w:style w:type="paragraph" w:customStyle="1" w:styleId="Quick1">
    <w:name w:val="Quick 1."/>
    <w:basedOn w:val="Normal"/>
    <w:rsid w:val="00BF68FB"/>
    <w:pPr>
      <w:widowControl w:val="0"/>
      <w:numPr>
        <w:numId w:val="6"/>
      </w:numPr>
      <w:spacing w:after="0" w:line="240" w:lineRule="auto"/>
      <w:ind w:left="360" w:hanging="360"/>
    </w:pPr>
    <w:rPr>
      <w:rFonts w:ascii="Arial Narrow" w:eastAsia="Times New Roman" w:hAnsi="Arial Narrow" w:cs="Arial"/>
      <w:snapToGrid w:val="0"/>
      <w:sz w:val="24"/>
      <w:szCs w:val="20"/>
    </w:rPr>
  </w:style>
  <w:style w:type="paragraph" w:styleId="BodyText">
    <w:name w:val="Body Text"/>
    <w:basedOn w:val="Normal"/>
    <w:link w:val="BodyTextChar"/>
    <w:uiPriority w:val="1"/>
    <w:qFormat/>
    <w:rsid w:val="00BF68FB"/>
    <w:pPr>
      <w:widowControl w:val="0"/>
      <w:autoSpaceDE w:val="0"/>
      <w:autoSpaceDN w:val="0"/>
      <w:adjustRightInd w:val="0"/>
      <w:spacing w:after="0" w:line="240" w:lineRule="auto"/>
    </w:pPr>
    <w:rPr>
      <w:rFonts w:ascii="Arial" w:eastAsia="Times New Roman" w:hAnsi="Arial" w:cs="Arial"/>
      <w:b/>
      <w:sz w:val="18"/>
      <w:szCs w:val="18"/>
    </w:rPr>
  </w:style>
  <w:style w:type="character" w:customStyle="1" w:styleId="BodyTextChar">
    <w:name w:val="Body Text Char"/>
    <w:basedOn w:val="DefaultParagraphFont"/>
    <w:link w:val="BodyText"/>
    <w:uiPriority w:val="1"/>
    <w:rsid w:val="00BF68FB"/>
    <w:rPr>
      <w:rFonts w:ascii="Arial" w:eastAsia="Times New Roman" w:hAnsi="Arial" w:cs="Arial"/>
      <w:b/>
      <w:sz w:val="18"/>
      <w:szCs w:val="18"/>
    </w:rPr>
  </w:style>
  <w:style w:type="paragraph" w:styleId="BodyTextIndent3">
    <w:name w:val="Body Text Indent 3"/>
    <w:basedOn w:val="Normal"/>
    <w:link w:val="BodyTextIndent3Char"/>
    <w:rsid w:val="00BF68FB"/>
    <w:pPr>
      <w:widowControl w:val="0"/>
      <w:tabs>
        <w:tab w:val="left" w:pos="-1080"/>
        <w:tab w:val="left" w:pos="-720"/>
        <w:tab w:val="left" w:pos="0"/>
        <w:tab w:val="left" w:pos="360"/>
      </w:tabs>
      <w:autoSpaceDE w:val="0"/>
      <w:autoSpaceDN w:val="0"/>
      <w:adjustRightInd w:val="0"/>
      <w:spacing w:after="0" w:line="240" w:lineRule="auto"/>
      <w:ind w:left="1440" w:hanging="720"/>
    </w:pPr>
    <w:rPr>
      <w:rFonts w:ascii="Arial" w:eastAsia="Times New Roman" w:hAnsi="Arial" w:cs="Arial"/>
      <w:sz w:val="16"/>
      <w:szCs w:val="18"/>
    </w:rPr>
  </w:style>
  <w:style w:type="character" w:customStyle="1" w:styleId="BodyTextIndent3Char">
    <w:name w:val="Body Text Indent 3 Char"/>
    <w:basedOn w:val="DefaultParagraphFont"/>
    <w:link w:val="BodyTextIndent3"/>
    <w:rsid w:val="00BF68FB"/>
    <w:rPr>
      <w:rFonts w:ascii="Arial" w:eastAsia="Times New Roman" w:hAnsi="Arial" w:cs="Arial"/>
      <w:sz w:val="16"/>
      <w:szCs w:val="18"/>
    </w:rPr>
  </w:style>
  <w:style w:type="paragraph" w:customStyle="1" w:styleId="Quicka0">
    <w:name w:val="Quick a."/>
    <w:basedOn w:val="Normal"/>
    <w:rsid w:val="00BF68FB"/>
    <w:pPr>
      <w:widowControl w:val="0"/>
      <w:numPr>
        <w:numId w:val="26"/>
      </w:numPr>
      <w:spacing w:after="0" w:line="240" w:lineRule="auto"/>
    </w:pPr>
    <w:rPr>
      <w:rFonts w:ascii="Arial Narrow" w:eastAsia="Times New Roman" w:hAnsi="Arial Narrow" w:cs="Arial"/>
      <w:snapToGrid w:val="0"/>
      <w:sz w:val="24"/>
      <w:szCs w:val="20"/>
    </w:rPr>
  </w:style>
  <w:style w:type="paragraph" w:customStyle="1" w:styleId="Level1">
    <w:name w:val="Level 1"/>
    <w:basedOn w:val="Normal"/>
    <w:rsid w:val="00BF68FB"/>
    <w:pPr>
      <w:widowControl w:val="0"/>
      <w:numPr>
        <w:numId w:val="7"/>
      </w:numPr>
      <w:spacing w:after="0" w:line="240" w:lineRule="auto"/>
      <w:ind w:left="720" w:hanging="360"/>
      <w:outlineLvl w:val="0"/>
    </w:pPr>
    <w:rPr>
      <w:rFonts w:ascii="Arial Narrow" w:eastAsia="Times New Roman" w:hAnsi="Arial Narrow" w:cs="Arial"/>
      <w:snapToGrid w:val="0"/>
      <w:sz w:val="24"/>
      <w:szCs w:val="20"/>
    </w:rPr>
  </w:style>
  <w:style w:type="paragraph" w:styleId="BodyText2">
    <w:name w:val="Body Text 2"/>
    <w:basedOn w:val="Normal"/>
    <w:link w:val="BodyText2Char"/>
    <w:rsid w:val="00BF68FB"/>
    <w:pPr>
      <w:widowControl w:val="0"/>
      <w:tabs>
        <w:tab w:val="center" w:pos="2880"/>
        <w:tab w:val="left" w:pos="3960"/>
        <w:tab w:val="left" w:pos="5040"/>
      </w:tabs>
      <w:autoSpaceDE w:val="0"/>
      <w:autoSpaceDN w:val="0"/>
      <w:adjustRightInd w:val="0"/>
      <w:spacing w:after="0" w:line="240" w:lineRule="auto"/>
      <w:jc w:val="center"/>
    </w:pPr>
    <w:rPr>
      <w:rFonts w:ascii="Helvetica" w:eastAsia="Times New Roman" w:hAnsi="Helvetica" w:cs="Arial"/>
      <w:b/>
      <w:bCs/>
      <w:sz w:val="24"/>
      <w:szCs w:val="20"/>
    </w:rPr>
  </w:style>
  <w:style w:type="character" w:customStyle="1" w:styleId="BodyText2Char">
    <w:name w:val="Body Text 2 Char"/>
    <w:basedOn w:val="DefaultParagraphFont"/>
    <w:link w:val="BodyText2"/>
    <w:rsid w:val="00BF68FB"/>
    <w:rPr>
      <w:rFonts w:ascii="Helvetica" w:eastAsia="Times New Roman" w:hAnsi="Helvetica" w:cs="Arial"/>
      <w:b/>
      <w:bCs/>
      <w:sz w:val="24"/>
      <w:szCs w:val="20"/>
    </w:rPr>
  </w:style>
  <w:style w:type="paragraph" w:styleId="Header">
    <w:name w:val="header"/>
    <w:basedOn w:val="Normal"/>
    <w:link w:val="HeaderChar"/>
    <w:rsid w:val="00BF68FB"/>
    <w:pPr>
      <w:widowControl w:val="0"/>
      <w:tabs>
        <w:tab w:val="center" w:pos="4320"/>
        <w:tab w:val="right" w:pos="8640"/>
      </w:tabs>
      <w:autoSpaceDE w:val="0"/>
      <w:autoSpaceDN w:val="0"/>
      <w:adjustRightInd w:val="0"/>
      <w:spacing w:after="0" w:line="240" w:lineRule="auto"/>
    </w:pPr>
    <w:rPr>
      <w:rFonts w:ascii="Arial Narrow" w:eastAsia="Times New Roman" w:hAnsi="Arial Narrow" w:cs="Arial"/>
      <w:sz w:val="18"/>
      <w:szCs w:val="18"/>
    </w:rPr>
  </w:style>
  <w:style w:type="character" w:customStyle="1" w:styleId="HeaderChar">
    <w:name w:val="Header Char"/>
    <w:basedOn w:val="DefaultParagraphFont"/>
    <w:link w:val="Header"/>
    <w:rsid w:val="00BF68FB"/>
    <w:rPr>
      <w:rFonts w:ascii="Arial Narrow" w:eastAsia="Times New Roman" w:hAnsi="Arial Narrow" w:cs="Arial"/>
      <w:sz w:val="18"/>
      <w:szCs w:val="18"/>
    </w:rPr>
  </w:style>
  <w:style w:type="paragraph" w:styleId="Footer">
    <w:name w:val="footer"/>
    <w:basedOn w:val="Normal"/>
    <w:link w:val="FooterChar"/>
    <w:uiPriority w:val="99"/>
    <w:rsid w:val="00BF68FB"/>
    <w:pPr>
      <w:widowControl w:val="0"/>
      <w:tabs>
        <w:tab w:val="center" w:pos="4320"/>
        <w:tab w:val="right" w:pos="8640"/>
      </w:tabs>
      <w:autoSpaceDE w:val="0"/>
      <w:autoSpaceDN w:val="0"/>
      <w:adjustRightInd w:val="0"/>
      <w:spacing w:after="0" w:line="240" w:lineRule="auto"/>
    </w:pPr>
    <w:rPr>
      <w:rFonts w:ascii="Arial Narrow" w:eastAsia="Times New Roman" w:hAnsi="Arial Narrow" w:cs="Arial"/>
      <w:sz w:val="18"/>
      <w:szCs w:val="18"/>
    </w:rPr>
  </w:style>
  <w:style w:type="character" w:customStyle="1" w:styleId="FooterChar">
    <w:name w:val="Footer Char"/>
    <w:basedOn w:val="DefaultParagraphFont"/>
    <w:link w:val="Footer"/>
    <w:uiPriority w:val="99"/>
    <w:rsid w:val="00BF68FB"/>
    <w:rPr>
      <w:rFonts w:ascii="Arial Narrow" w:eastAsia="Times New Roman" w:hAnsi="Arial Narrow" w:cs="Arial"/>
      <w:sz w:val="18"/>
      <w:szCs w:val="18"/>
    </w:rPr>
  </w:style>
  <w:style w:type="character" w:styleId="PageNumber">
    <w:name w:val="page number"/>
    <w:basedOn w:val="DefaultParagraphFont"/>
    <w:rsid w:val="00BF68FB"/>
  </w:style>
  <w:style w:type="paragraph" w:styleId="PlainText">
    <w:name w:val="Plain Text"/>
    <w:basedOn w:val="Normal"/>
    <w:link w:val="PlainTextChar"/>
    <w:rsid w:val="00BF68FB"/>
    <w:pPr>
      <w:spacing w:after="0" w:line="240" w:lineRule="auto"/>
    </w:pPr>
    <w:rPr>
      <w:rFonts w:ascii="Times New Roman" w:eastAsia="Times New Roman" w:hAnsi="Times New Roman" w:cs="Tahoma"/>
      <w:sz w:val="24"/>
      <w:szCs w:val="20"/>
    </w:rPr>
  </w:style>
  <w:style w:type="character" w:customStyle="1" w:styleId="PlainTextChar">
    <w:name w:val="Plain Text Char"/>
    <w:basedOn w:val="DefaultParagraphFont"/>
    <w:link w:val="PlainText"/>
    <w:rsid w:val="00BF68FB"/>
    <w:rPr>
      <w:rFonts w:ascii="Times New Roman" w:eastAsia="Times New Roman" w:hAnsi="Times New Roman" w:cs="Tahoma"/>
      <w:sz w:val="24"/>
      <w:szCs w:val="20"/>
    </w:rPr>
  </w:style>
  <w:style w:type="paragraph" w:styleId="BalloonText">
    <w:name w:val="Balloon Text"/>
    <w:basedOn w:val="Normal"/>
    <w:link w:val="BalloonTextChar"/>
    <w:semiHidden/>
    <w:rsid w:val="00BF68FB"/>
    <w:pPr>
      <w:widowControl w:val="0"/>
      <w:autoSpaceDE w:val="0"/>
      <w:autoSpaceDN w:val="0"/>
      <w:adjustRightInd w:val="0"/>
      <w:spacing w:after="0" w:line="240" w:lineRule="auto"/>
    </w:pPr>
    <w:rPr>
      <w:rFonts w:ascii="Tahoma" w:eastAsia="Times New Roman" w:hAnsi="Tahoma" w:cs="Courier New"/>
      <w:sz w:val="16"/>
      <w:szCs w:val="16"/>
    </w:rPr>
  </w:style>
  <w:style w:type="character" w:customStyle="1" w:styleId="BalloonTextChar">
    <w:name w:val="Balloon Text Char"/>
    <w:basedOn w:val="DefaultParagraphFont"/>
    <w:link w:val="BalloonText"/>
    <w:semiHidden/>
    <w:rsid w:val="00BF68FB"/>
    <w:rPr>
      <w:rFonts w:ascii="Tahoma" w:eastAsia="Times New Roman" w:hAnsi="Tahoma" w:cs="Courier New"/>
      <w:sz w:val="16"/>
      <w:szCs w:val="16"/>
    </w:rPr>
  </w:style>
  <w:style w:type="paragraph" w:styleId="BodyText3">
    <w:name w:val="Body Text 3"/>
    <w:basedOn w:val="Normal"/>
    <w:link w:val="BodyText3Char"/>
    <w:rsid w:val="00BF68FB"/>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3Char">
    <w:name w:val="Body Text 3 Char"/>
    <w:basedOn w:val="DefaultParagraphFont"/>
    <w:link w:val="BodyText3"/>
    <w:rsid w:val="00BF68FB"/>
    <w:rPr>
      <w:rFonts w:ascii="Arial" w:eastAsia="Times New Roman" w:hAnsi="Arial" w:cs="Arial"/>
      <w:sz w:val="18"/>
      <w:szCs w:val="18"/>
    </w:rPr>
  </w:style>
  <w:style w:type="paragraph" w:styleId="NormalWeb">
    <w:name w:val="Normal (Web)"/>
    <w:basedOn w:val="Normal"/>
    <w:rsid w:val="00BF68FB"/>
    <w:pPr>
      <w:spacing w:before="100" w:beforeAutospacing="1" w:after="100" w:afterAutospacing="1" w:line="240" w:lineRule="auto"/>
    </w:pPr>
    <w:rPr>
      <w:rFonts w:ascii="Times New Roman" w:eastAsia="Times New Roman" w:hAnsi="Times New Roman" w:cs="Arial"/>
      <w:sz w:val="24"/>
      <w:szCs w:val="18"/>
    </w:rPr>
  </w:style>
  <w:style w:type="character" w:styleId="Hyperlink">
    <w:name w:val="Hyperlink"/>
    <w:uiPriority w:val="99"/>
    <w:rsid w:val="00BF68FB"/>
    <w:rPr>
      <w:color w:val="0000C4"/>
      <w:u w:val="single"/>
    </w:rPr>
  </w:style>
  <w:style w:type="character" w:customStyle="1" w:styleId="EmailStyle341">
    <w:name w:val="EmailStyle341"/>
    <w:semiHidden/>
    <w:rsid w:val="00BF68FB"/>
    <w:rPr>
      <w:rFonts w:ascii="Arial" w:hAnsi="Arial" w:cs="Arial"/>
      <w:b w:val="0"/>
      <w:bCs w:val="0"/>
      <w:i w:val="0"/>
      <w:iCs w:val="0"/>
      <w:strike w:val="0"/>
      <w:color w:val="000000"/>
      <w:sz w:val="20"/>
      <w:szCs w:val="20"/>
      <w:u w:val="none"/>
    </w:rPr>
  </w:style>
  <w:style w:type="character" w:styleId="Strong">
    <w:name w:val="Strong"/>
    <w:uiPriority w:val="22"/>
    <w:qFormat/>
    <w:rsid w:val="00BF68FB"/>
    <w:rPr>
      <w:b/>
      <w:bCs/>
    </w:rPr>
  </w:style>
  <w:style w:type="paragraph" w:customStyle="1" w:styleId="Default">
    <w:name w:val="Default"/>
    <w:rsid w:val="00BF68F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9">
    <w:name w:val="CM19"/>
    <w:basedOn w:val="Default"/>
    <w:next w:val="Default"/>
    <w:rsid w:val="00BF68FB"/>
    <w:pPr>
      <w:spacing w:after="520"/>
    </w:pPr>
    <w:rPr>
      <w:color w:val="auto"/>
    </w:rPr>
  </w:style>
  <w:style w:type="paragraph" w:customStyle="1" w:styleId="CM1">
    <w:name w:val="CM1"/>
    <w:basedOn w:val="Default"/>
    <w:next w:val="Default"/>
    <w:rsid w:val="00BF68FB"/>
    <w:pPr>
      <w:spacing w:line="256" w:lineRule="atLeast"/>
    </w:pPr>
    <w:rPr>
      <w:color w:val="auto"/>
    </w:rPr>
  </w:style>
  <w:style w:type="paragraph" w:customStyle="1" w:styleId="CM20">
    <w:name w:val="CM20"/>
    <w:basedOn w:val="Default"/>
    <w:next w:val="Default"/>
    <w:rsid w:val="00BF68FB"/>
    <w:pPr>
      <w:spacing w:after="255"/>
    </w:pPr>
    <w:rPr>
      <w:color w:val="auto"/>
    </w:rPr>
  </w:style>
  <w:style w:type="paragraph" w:customStyle="1" w:styleId="CM3">
    <w:name w:val="CM3"/>
    <w:basedOn w:val="Default"/>
    <w:next w:val="Default"/>
    <w:rsid w:val="00BF68FB"/>
    <w:pPr>
      <w:spacing w:line="256" w:lineRule="atLeast"/>
    </w:pPr>
    <w:rPr>
      <w:color w:val="auto"/>
    </w:rPr>
  </w:style>
  <w:style w:type="paragraph" w:customStyle="1" w:styleId="CM21">
    <w:name w:val="CM21"/>
    <w:basedOn w:val="Default"/>
    <w:next w:val="Default"/>
    <w:rsid w:val="00BF68FB"/>
    <w:pPr>
      <w:spacing w:after="1800"/>
    </w:pPr>
    <w:rPr>
      <w:color w:val="auto"/>
    </w:rPr>
  </w:style>
  <w:style w:type="character" w:customStyle="1" w:styleId="redtext1">
    <w:name w:val="redtext1"/>
    <w:rsid w:val="00BF68FB"/>
    <w:rPr>
      <w:color w:val="FF0000"/>
    </w:rPr>
  </w:style>
  <w:style w:type="character" w:customStyle="1" w:styleId="redunderline1">
    <w:name w:val="redunderline1"/>
    <w:rsid w:val="00BF68FB"/>
    <w:rPr>
      <w:color w:val="FF0000"/>
      <w:u w:val="single"/>
    </w:rPr>
  </w:style>
  <w:style w:type="character" w:styleId="Emphasis">
    <w:name w:val="Emphasis"/>
    <w:uiPriority w:val="20"/>
    <w:qFormat/>
    <w:rsid w:val="00BF68FB"/>
    <w:rPr>
      <w:i/>
      <w:iCs/>
    </w:rPr>
  </w:style>
  <w:style w:type="character" w:customStyle="1" w:styleId="redtext">
    <w:name w:val="redtext"/>
    <w:basedOn w:val="DefaultParagraphFont"/>
    <w:rsid w:val="00BF68FB"/>
  </w:style>
  <w:style w:type="character" w:customStyle="1" w:styleId="blacktext">
    <w:name w:val="blacktext"/>
    <w:basedOn w:val="DefaultParagraphFont"/>
    <w:rsid w:val="00BF68FB"/>
  </w:style>
  <w:style w:type="character" w:customStyle="1" w:styleId="redunderline">
    <w:name w:val="redunderline"/>
    <w:basedOn w:val="DefaultParagraphFont"/>
    <w:rsid w:val="00BF68FB"/>
  </w:style>
  <w:style w:type="character" w:styleId="FollowedHyperlink">
    <w:name w:val="FollowedHyperlink"/>
    <w:uiPriority w:val="99"/>
    <w:rsid w:val="00BF68FB"/>
    <w:rPr>
      <w:color w:val="800080"/>
      <w:u w:val="single"/>
    </w:rPr>
  </w:style>
  <w:style w:type="character" w:customStyle="1" w:styleId="redstrikethrough">
    <w:name w:val="redstrikethrough"/>
    <w:rsid w:val="00BF68FB"/>
  </w:style>
  <w:style w:type="paragraph" w:customStyle="1" w:styleId="TableParagraph">
    <w:name w:val="Table Paragraph"/>
    <w:basedOn w:val="Normal"/>
    <w:uiPriority w:val="1"/>
    <w:qFormat/>
    <w:rsid w:val="00BF68FB"/>
    <w:pPr>
      <w:widowControl w:val="0"/>
      <w:spacing w:after="0" w:line="240" w:lineRule="auto"/>
    </w:pPr>
    <w:rPr>
      <w:rFonts w:ascii="Calibri" w:eastAsia="Calibri" w:hAnsi="Calibri" w:cs="Times New Roman"/>
    </w:rPr>
  </w:style>
  <w:style w:type="paragraph" w:styleId="NoSpacing">
    <w:name w:val="No Spacing"/>
    <w:link w:val="NoSpacingChar"/>
    <w:uiPriority w:val="1"/>
    <w:qFormat/>
    <w:rsid w:val="00BF68FB"/>
    <w:pPr>
      <w:spacing w:after="0" w:line="240" w:lineRule="auto"/>
    </w:pPr>
  </w:style>
  <w:style w:type="character" w:styleId="UnresolvedMention">
    <w:name w:val="Unresolved Mention"/>
    <w:basedOn w:val="DefaultParagraphFont"/>
    <w:uiPriority w:val="99"/>
    <w:semiHidden/>
    <w:unhideWhenUsed/>
    <w:rsid w:val="00D16286"/>
    <w:rPr>
      <w:color w:val="605E5C"/>
      <w:shd w:val="clear" w:color="auto" w:fill="E1DFDD"/>
    </w:rPr>
  </w:style>
  <w:style w:type="character" w:customStyle="1" w:styleId="markedcontent">
    <w:name w:val="markedcontent"/>
    <w:basedOn w:val="DefaultParagraphFont"/>
    <w:rsid w:val="00A4487F"/>
  </w:style>
  <w:style w:type="table" w:styleId="TableGrid">
    <w:name w:val="Table Grid"/>
    <w:basedOn w:val="TableNormal"/>
    <w:uiPriority w:val="59"/>
    <w:rsid w:val="000A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rsid w:val="00D45B8A"/>
  </w:style>
  <w:style w:type="paragraph" w:customStyle="1" w:styleId="Footer-PU">
    <w:name w:val="Footer - PU"/>
    <w:basedOn w:val="Normal"/>
    <w:qFormat/>
    <w:rsid w:val="00D45B8A"/>
    <w:pPr>
      <w:pBdr>
        <w:left w:val="single" w:sz="8" w:space="6" w:color="CFB991"/>
      </w:pBdr>
      <w:tabs>
        <w:tab w:val="center" w:pos="4320"/>
        <w:tab w:val="right" w:pos="8640"/>
      </w:tabs>
      <w:spacing w:after="0" w:line="240" w:lineRule="auto"/>
      <w:ind w:left="187"/>
    </w:pPr>
    <w:rPr>
      <w:rFonts w:ascii="Franklin Gothic Book" w:eastAsia="Times" w:hAnsi="Franklin Gothic Book" w:cs="Times New Roman"/>
      <w:noProof/>
      <w:color w:val="000000" w:themeColor="text1"/>
      <w:sz w:val="15"/>
      <w:szCs w:val="20"/>
      <w:lang w:eastAsia="zh-CN"/>
    </w:rPr>
  </w:style>
  <w:style w:type="paragraph" w:customStyle="1" w:styleId="FooterText">
    <w:name w:val="Footer Text"/>
    <w:basedOn w:val="Normal"/>
    <w:qFormat/>
    <w:rsid w:val="00D45B8A"/>
    <w:pPr>
      <w:tabs>
        <w:tab w:val="center" w:pos="4320"/>
        <w:tab w:val="right" w:pos="8640"/>
      </w:tabs>
      <w:spacing w:after="0" w:line="240" w:lineRule="auto"/>
      <w:ind w:left="187"/>
    </w:pPr>
    <w:rPr>
      <w:rFonts w:ascii="Franklin Gothic Book" w:eastAsia="Times" w:hAnsi="Franklin Gothic Book" w:cs="Times New Roman"/>
      <w:color w:val="000000" w:themeColor="text1"/>
      <w:sz w:val="15"/>
      <w:szCs w:val="20"/>
    </w:rPr>
  </w:style>
  <w:style w:type="character" w:styleId="BookTitle">
    <w:name w:val="Book Title"/>
    <w:basedOn w:val="DefaultParagraphFont"/>
    <w:uiPriority w:val="33"/>
    <w:qFormat/>
    <w:rsid w:val="00D45B8A"/>
    <w:rPr>
      <w:b/>
      <w:bCs/>
      <w:i/>
      <w:iCs/>
      <w:spacing w:val="5"/>
    </w:rPr>
  </w:style>
  <w:style w:type="character" w:customStyle="1" w:styleId="Footer-CollegeNameorDepartment">
    <w:name w:val="Footer - College Name or Department"/>
    <w:basedOn w:val="DefaultParagraphFont"/>
    <w:uiPriority w:val="1"/>
    <w:qFormat/>
    <w:rsid w:val="00D45B8A"/>
    <w:rPr>
      <w:rFonts w:ascii="Franklin Gothic Medium" w:hAnsi="Franklin Gothic Medium"/>
      <w:b w:val="0"/>
      <w:i w:val="0"/>
      <w:caps/>
      <w:smallCaps w:val="0"/>
      <w:color w:val="auto"/>
      <w:sz w:val="15"/>
    </w:rPr>
  </w:style>
  <w:style w:type="character" w:customStyle="1" w:styleId="NoSpacingChar">
    <w:name w:val="No Spacing Char"/>
    <w:basedOn w:val="DefaultParagraphFont"/>
    <w:link w:val="NoSpacing"/>
    <w:uiPriority w:val="1"/>
    <w:rsid w:val="00270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1155">
      <w:bodyDiv w:val="1"/>
      <w:marLeft w:val="0"/>
      <w:marRight w:val="0"/>
      <w:marTop w:val="0"/>
      <w:marBottom w:val="0"/>
      <w:divBdr>
        <w:top w:val="none" w:sz="0" w:space="0" w:color="auto"/>
        <w:left w:val="none" w:sz="0" w:space="0" w:color="auto"/>
        <w:bottom w:val="none" w:sz="0" w:space="0" w:color="auto"/>
        <w:right w:val="none" w:sz="0" w:space="0" w:color="auto"/>
      </w:divBdr>
    </w:div>
    <w:div w:id="513302578">
      <w:bodyDiv w:val="1"/>
      <w:marLeft w:val="0"/>
      <w:marRight w:val="0"/>
      <w:marTop w:val="0"/>
      <w:marBottom w:val="0"/>
      <w:divBdr>
        <w:top w:val="none" w:sz="0" w:space="0" w:color="auto"/>
        <w:left w:val="none" w:sz="0" w:space="0" w:color="auto"/>
        <w:bottom w:val="none" w:sz="0" w:space="0" w:color="auto"/>
        <w:right w:val="none" w:sz="0" w:space="0" w:color="auto"/>
      </w:divBdr>
    </w:div>
    <w:div w:id="650787962">
      <w:bodyDiv w:val="1"/>
      <w:marLeft w:val="0"/>
      <w:marRight w:val="0"/>
      <w:marTop w:val="0"/>
      <w:marBottom w:val="0"/>
      <w:divBdr>
        <w:top w:val="none" w:sz="0" w:space="0" w:color="auto"/>
        <w:left w:val="none" w:sz="0" w:space="0" w:color="auto"/>
        <w:bottom w:val="none" w:sz="0" w:space="0" w:color="auto"/>
        <w:right w:val="none" w:sz="0" w:space="0" w:color="auto"/>
      </w:divBdr>
    </w:div>
    <w:div w:id="714739268">
      <w:bodyDiv w:val="1"/>
      <w:marLeft w:val="0"/>
      <w:marRight w:val="0"/>
      <w:marTop w:val="0"/>
      <w:marBottom w:val="0"/>
      <w:divBdr>
        <w:top w:val="none" w:sz="0" w:space="0" w:color="auto"/>
        <w:left w:val="none" w:sz="0" w:space="0" w:color="auto"/>
        <w:bottom w:val="none" w:sz="0" w:space="0" w:color="auto"/>
        <w:right w:val="none" w:sz="0" w:space="0" w:color="auto"/>
      </w:divBdr>
    </w:div>
    <w:div w:id="728498808">
      <w:bodyDiv w:val="1"/>
      <w:marLeft w:val="0"/>
      <w:marRight w:val="0"/>
      <w:marTop w:val="0"/>
      <w:marBottom w:val="0"/>
      <w:divBdr>
        <w:top w:val="none" w:sz="0" w:space="0" w:color="auto"/>
        <w:left w:val="none" w:sz="0" w:space="0" w:color="auto"/>
        <w:bottom w:val="none" w:sz="0" w:space="0" w:color="auto"/>
        <w:right w:val="none" w:sz="0" w:space="0" w:color="auto"/>
      </w:divBdr>
    </w:div>
    <w:div w:id="879056383">
      <w:bodyDiv w:val="1"/>
      <w:marLeft w:val="0"/>
      <w:marRight w:val="0"/>
      <w:marTop w:val="0"/>
      <w:marBottom w:val="0"/>
      <w:divBdr>
        <w:top w:val="none" w:sz="0" w:space="0" w:color="auto"/>
        <w:left w:val="none" w:sz="0" w:space="0" w:color="auto"/>
        <w:bottom w:val="none" w:sz="0" w:space="0" w:color="auto"/>
        <w:right w:val="none" w:sz="0" w:space="0" w:color="auto"/>
      </w:divBdr>
    </w:div>
    <w:div w:id="948581894">
      <w:bodyDiv w:val="1"/>
      <w:marLeft w:val="0"/>
      <w:marRight w:val="0"/>
      <w:marTop w:val="0"/>
      <w:marBottom w:val="0"/>
      <w:divBdr>
        <w:top w:val="none" w:sz="0" w:space="0" w:color="auto"/>
        <w:left w:val="none" w:sz="0" w:space="0" w:color="auto"/>
        <w:bottom w:val="none" w:sz="0" w:space="0" w:color="auto"/>
        <w:right w:val="none" w:sz="0" w:space="0" w:color="auto"/>
      </w:divBdr>
    </w:div>
    <w:div w:id="1166900279">
      <w:bodyDiv w:val="1"/>
      <w:marLeft w:val="0"/>
      <w:marRight w:val="0"/>
      <w:marTop w:val="0"/>
      <w:marBottom w:val="0"/>
      <w:divBdr>
        <w:top w:val="none" w:sz="0" w:space="0" w:color="auto"/>
        <w:left w:val="none" w:sz="0" w:space="0" w:color="auto"/>
        <w:bottom w:val="none" w:sz="0" w:space="0" w:color="auto"/>
        <w:right w:val="none" w:sz="0" w:space="0" w:color="auto"/>
      </w:divBdr>
    </w:div>
    <w:div w:id="1540897356">
      <w:bodyDiv w:val="1"/>
      <w:marLeft w:val="0"/>
      <w:marRight w:val="0"/>
      <w:marTop w:val="0"/>
      <w:marBottom w:val="0"/>
      <w:divBdr>
        <w:top w:val="none" w:sz="0" w:space="0" w:color="auto"/>
        <w:left w:val="none" w:sz="0" w:space="0" w:color="auto"/>
        <w:bottom w:val="none" w:sz="0" w:space="0" w:color="auto"/>
        <w:right w:val="none" w:sz="0" w:space="0" w:color="auto"/>
      </w:divBdr>
    </w:div>
    <w:div w:id="1851407048">
      <w:bodyDiv w:val="1"/>
      <w:marLeft w:val="0"/>
      <w:marRight w:val="0"/>
      <w:marTop w:val="0"/>
      <w:marBottom w:val="0"/>
      <w:divBdr>
        <w:top w:val="none" w:sz="0" w:space="0" w:color="auto"/>
        <w:left w:val="none" w:sz="0" w:space="0" w:color="auto"/>
        <w:bottom w:val="none" w:sz="0" w:space="0" w:color="auto"/>
        <w:right w:val="none" w:sz="0" w:space="0" w:color="auto"/>
      </w:divBdr>
    </w:div>
    <w:div w:id="20195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merpoultryassn.com/poultry-breeds/" TargetMode="External"/><Relationship Id="rId21" Type="http://schemas.openxmlformats.org/officeDocument/2006/relationships/hyperlink" Target="https://extension.purdue.edu/4-H/_docs/projects/cake-decorating/Indiana-4-H-Cake-Decorating-Skills-Chart.pdf" TargetMode="External"/><Relationship Id="rId42" Type="http://schemas.openxmlformats.org/officeDocument/2006/relationships/hyperlink" Target="http://www.extension.purdue.edu/4h" TargetMode="External"/><Relationship Id="rId47" Type="http://schemas.openxmlformats.org/officeDocument/2006/relationships/hyperlink" Target="https://extension.purdue.edu/4-H/_docs/projects/arts-and-crafts/4-H-618A-W.pdf" TargetMode="External"/><Relationship Id="rId63" Type="http://schemas.openxmlformats.org/officeDocument/2006/relationships/hyperlink" Target="http://www.in.gov/boah/species-information/cattle-sheep-and-other-ruminants/camelids/camelid-entry-requirements/" TargetMode="External"/><Relationship Id="rId68" Type="http://schemas.openxmlformats.org/officeDocument/2006/relationships/image" Target="media/image2.png"/><Relationship Id="rId16" Type="http://schemas.openxmlformats.org/officeDocument/2006/relationships/hyperlink" Target="https://www.indianastatefair.com/p/state-fair/competitions--contests/4-h-competitions-entry-information" TargetMode="External"/><Relationship Id="rId11" Type="http://schemas.openxmlformats.org/officeDocument/2006/relationships/hyperlink" Target="http://www.extension.purdue.edu/county/dubois" TargetMode="External"/><Relationship Id="rId24" Type="http://schemas.openxmlformats.org/officeDocument/2006/relationships/hyperlink" Target="https://extension.purdue.edu/4-H/_docs/projects/cake-decorating/Indiana-4-H-Cake-Decorating-Skills-Chart.pdf" TargetMode="External"/><Relationship Id="rId32" Type="http://schemas.openxmlformats.org/officeDocument/2006/relationships/hyperlink" Target="http://www.four-h.purdue.edu/downloads/Arts%20&amp;%20Crafts/4-H-618a-W_Craft%20Information%20Card.pdf" TargetMode="External"/><Relationship Id="rId37" Type="http://schemas.openxmlformats.org/officeDocument/2006/relationships/hyperlink" Target="https://extension.purdue.edu/4h/Documents/Resources/4-H-ID-401I.pdf" TargetMode="External"/><Relationship Id="rId40" Type="http://schemas.openxmlformats.org/officeDocument/2006/relationships/hyperlink" Target="https://extension.purdue.edu/4-H/_docs/4-H-618A-W.pdf" TargetMode="External"/><Relationship Id="rId45" Type="http://schemas.openxmlformats.org/officeDocument/2006/relationships/hyperlink" Target="http://www.four-h.purdue.edu/" TargetMode="External"/><Relationship Id="rId53" Type="http://schemas.openxmlformats.org/officeDocument/2006/relationships/hyperlink" Target="https://extension.purdue.edu/4h/Documents/Woodworking_techniques.pdf" TargetMode="External"/><Relationship Id="rId58" Type="http://schemas.openxmlformats.org/officeDocument/2006/relationships/hyperlink" Target="http://www.in.gov/boah/movements-out-of-indiana/" TargetMode="External"/><Relationship Id="rId66" Type="http://schemas.openxmlformats.org/officeDocument/2006/relationships/hyperlink" Target="http://www.in.gov/boah/species-information/companion-animals-dogs-cats/" TargetMode="External"/><Relationship Id="rId74"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in.gov/boah/species-information/cattle-sheep-and-other-ruminants/sheep-and-goats/" TargetMode="External"/><Relationship Id="rId19" Type="http://schemas.openxmlformats.org/officeDocument/2006/relationships/hyperlink" Target="https://www.offroad-ed.com/indiana" TargetMode="External"/><Relationship Id="rId14" Type="http://schemas.openxmlformats.org/officeDocument/2006/relationships/hyperlink" Target="http://yqcaprogram.org" TargetMode="External"/><Relationship Id="rId22" Type="http://schemas.openxmlformats.org/officeDocument/2006/relationships/hyperlink" Target="https://extension.purdue.edu/4-H/_docs/projects/cake-decorating/Indiana-4-H-Cake-Decorating-Skills-Chart.pdf" TargetMode="External"/><Relationship Id="rId27" Type="http://schemas.openxmlformats.org/officeDocument/2006/relationships/hyperlink" Target="https://vr.vex.com" TargetMode="External"/><Relationship Id="rId30" Type="http://schemas.openxmlformats.org/officeDocument/2006/relationships/hyperlink" Target="https://extension.purdue.edu/4-H/_docs/projects/dog/dog-vaccination-form.pdf" TargetMode="External"/><Relationship Id="rId35" Type="http://schemas.openxmlformats.org/officeDocument/2006/relationships/hyperlink" Target="https://www.purduelandscapereport.org/article/where-have-all-the-monarch-butterflies-gone/" TargetMode="External"/><Relationship Id="rId43" Type="http://schemas.openxmlformats.org/officeDocument/2006/relationships/hyperlink" Target="http://www.four-h.purdue.edu/" TargetMode="External"/><Relationship Id="rId48" Type="http://schemas.openxmlformats.org/officeDocument/2006/relationships/hyperlink" Target="https://www.indianastatefair.com/state-fair/competitionscontests/4-h-competitions/" TargetMode="External"/><Relationship Id="rId56" Type="http://schemas.openxmlformats.org/officeDocument/2006/relationships/hyperlink" Target="https://extension.purdue.edu/4h/Documents/Woodworking_techniques.pdf" TargetMode="External"/><Relationship Id="rId64" Type="http://schemas.openxmlformats.org/officeDocument/2006/relationships/hyperlink" Target="http://www.in.gov/boah/species-information/avianbirds/" TargetMode="External"/><Relationship Id="rId69" Type="http://schemas.openxmlformats.org/officeDocument/2006/relationships/image" Target="media/image3.png"/><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3.xml"/><Relationship Id="rId72" Type="http://schemas.openxmlformats.org/officeDocument/2006/relationships/image" Target="media/image4.gi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extension.purdue.edu/4-H/about/policies-and-procedures/4-4-h-project-and-competitive-events-guidelines.html%23subsection12" TargetMode="External"/><Relationship Id="rId25" Type="http://schemas.openxmlformats.org/officeDocument/2006/relationships/hyperlink" Target="https://amerpoultryassn.com/accepted-breeds-varieties/" TargetMode="External"/><Relationship Id="rId33" Type="http://schemas.openxmlformats.org/officeDocument/2006/relationships/hyperlink" Target="https://extension.purdue.edu/4-H/projects/4-h-project-electric.html" TargetMode="External"/><Relationship Id="rId38" Type="http://schemas.openxmlformats.org/officeDocument/2006/relationships/hyperlink" Target="https://extension.purdue.edu/4h/Documents/Resources/4-H-ID-401I.pdf" TargetMode="External"/><Relationship Id="rId46" Type="http://schemas.openxmlformats.org/officeDocument/2006/relationships/hyperlink" Target="http://www.four-h.purdue.edu/" TargetMode="External"/><Relationship Id="rId59" Type="http://schemas.openxmlformats.org/officeDocument/2006/relationships/hyperlink" Target="file:///C:\Users\lmhoffma\AppData\Roaming\Microsoft\Word\www.in.gov\boah\species-information\cattle-sheep-and-other-ruminants\cattle-dairy-and-beef\" TargetMode="External"/><Relationship Id="rId67" Type="http://schemas.openxmlformats.org/officeDocument/2006/relationships/hyperlink" Target="http://www.in.gov/boah/species-information/companion-animals-dogs-cats/" TargetMode="External"/><Relationship Id="rId20" Type="http://schemas.openxmlformats.org/officeDocument/2006/relationships/hyperlink" Target="https://extension.purdue.edu/4-H/_docs/projects/arts-and-crafts/4-H-618A-W.pdf" TargetMode="External"/><Relationship Id="rId41" Type="http://schemas.openxmlformats.org/officeDocument/2006/relationships/hyperlink" Target="https://puext.in/food-preservation" TargetMode="External"/><Relationship Id="rId54" Type="http://schemas.openxmlformats.org/officeDocument/2006/relationships/hyperlink" Target="https://extension.purdue.edu/4h/Documents/Woodworking_techniques.pdf" TargetMode="External"/><Relationship Id="rId62" Type="http://schemas.openxmlformats.org/officeDocument/2006/relationships/hyperlink" Target="http://www.in.gov/boah/species-information/equinehorses/" TargetMode="External"/><Relationship Id="rId70" Type="http://schemas.openxmlformats.org/officeDocument/2006/relationships/hyperlink" Target="duboiscounty-indiana.fairentry.com"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xtension.purdue.edu/county/dubois/" TargetMode="External"/><Relationship Id="rId23" Type="http://schemas.openxmlformats.org/officeDocument/2006/relationships/hyperlink" Target="https://extension.purdue.edu/4-H/_docs/projects/cake-decorating/Indiana-4-H-Cake-Decorating-Skills-Chart.pdf" TargetMode="External"/><Relationship Id="rId28" Type="http://schemas.openxmlformats.org/officeDocument/2006/relationships/hyperlink" Target="https://extension.purdue.edu/4-H/_docs/projects/arts-and-crafts/4-H-618A-W.pdf" TargetMode="External"/><Relationship Id="rId36" Type="http://schemas.openxmlformats.org/officeDocument/2006/relationships/hyperlink" Target="https://extension.purdue.edu/4h/Documents/Resources/4-H-ID-401I.pdf" TargetMode="External"/><Relationship Id="rId49" Type="http://schemas.openxmlformats.org/officeDocument/2006/relationships/header" Target="header1.xml"/><Relationship Id="rId57" Type="http://schemas.openxmlformats.org/officeDocument/2006/relationships/hyperlink" Target="http://www.in.gov/boah/species-information/cervids-deer-elk/" TargetMode="External"/><Relationship Id="rId10" Type="http://schemas.openxmlformats.org/officeDocument/2006/relationships/hyperlink" Target="https://extension.purdue.edu/county/dubois/" TargetMode="External"/><Relationship Id="rId31" Type="http://schemas.openxmlformats.org/officeDocument/2006/relationships/hyperlink" Target="https://extension.purdue.edu/4-H/_docs/projects/dog/dog-obedience-class-exercises.pdf" TargetMode="External"/><Relationship Id="rId44" Type="http://schemas.openxmlformats.org/officeDocument/2006/relationships/hyperlink" Target="https://extension.purdue.edu/4-H/projects/4-h-project-genealogy.html" TargetMode="External"/><Relationship Id="rId52" Type="http://schemas.openxmlformats.org/officeDocument/2006/relationships/hyperlink" Target="https://extension.purdue.edu/4h/Pages/project.aspx?proj=31" TargetMode="External"/><Relationship Id="rId60" Type="http://schemas.openxmlformats.org/officeDocument/2006/relationships/hyperlink" Target="http://www.in.gov/boah/species-information/swinepigs/" TargetMode="External"/><Relationship Id="rId65" Type="http://schemas.openxmlformats.org/officeDocument/2006/relationships/hyperlink" Target="http://www.in.gov/boah/species-information/cervids-deer-elk/" TargetMode="Externa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extension.purdue.edu/county/dubois" TargetMode="External"/><Relationship Id="rId13" Type="http://schemas.openxmlformats.org/officeDocument/2006/relationships/hyperlink" Target="https://extension.purdue.edu/4-H/_docs/4-h-620-record-of-achievement.pdf" TargetMode="External"/><Relationship Id="rId18" Type="http://schemas.openxmlformats.org/officeDocument/2006/relationships/hyperlink" Target="https://extension.purdue.edu/4-H/projects/4-h-project-atv-safety.html" TargetMode="External"/><Relationship Id="rId39" Type="http://schemas.openxmlformats.org/officeDocument/2006/relationships/hyperlink" Target="https://extension.purdue.edu/4h/Documents/Resources/4-H-ID-401I.pdf" TargetMode="External"/><Relationship Id="rId34" Type="http://schemas.openxmlformats.org/officeDocument/2006/relationships/hyperlink" Target="https://extension.purdue.edu/4-H/projects/4-h-project-entomology.html" TargetMode="External"/><Relationship Id="rId50" Type="http://schemas.openxmlformats.org/officeDocument/2006/relationships/footer" Target="footer2.xml"/><Relationship Id="rId55" Type="http://schemas.openxmlformats.org/officeDocument/2006/relationships/hyperlink" Target="https://extension.purdue.edu/4h/Documents/Woodworking_techniques.pdf"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duboiscounty-indiana.fairentry.com" TargetMode="External"/><Relationship Id="rId2" Type="http://schemas.openxmlformats.org/officeDocument/2006/relationships/numbering" Target="numbering.xml"/><Relationship Id="rId29" Type="http://schemas.openxmlformats.org/officeDocument/2006/relationships/hyperlink" Target="https://extension.purdue.edu/4-H/_docs/projects/dairy-cattle/4-h-503-w.pdf%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1D8F-35E4-49B0-AA90-EAE5C338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3864</TotalTime>
  <Pages>145</Pages>
  <Words>56294</Words>
  <Characters>320878</Characters>
  <Application>Microsoft Office Word</Application>
  <DocSecurity>0</DocSecurity>
  <Lines>2673</Lines>
  <Paragraphs>752</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376420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Haase, Lauren M</dc:creator>
  <cp:keywords/>
  <dc:description/>
  <cp:lastModifiedBy>Sanchez-Hostetter, Angie</cp:lastModifiedBy>
  <cp:revision>94</cp:revision>
  <cp:lastPrinted>2023-11-01T15:47:00Z</cp:lastPrinted>
  <dcterms:created xsi:type="dcterms:W3CDTF">2022-11-17T19:29:00Z</dcterms:created>
  <dcterms:modified xsi:type="dcterms:W3CDTF">2023-12-06T20:07:00Z</dcterms:modified>
</cp:coreProperties>
</file>